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478C1" w14:textId="77777777" w:rsidR="00FD7E59" w:rsidRPr="005F57A8" w:rsidRDefault="00FD7E59" w:rsidP="00FD7E59">
      <w:pPr>
        <w:spacing w:after="0" w:line="240" w:lineRule="auto"/>
        <w:ind w:left="4820"/>
        <w:jc w:val="center"/>
        <w:rPr>
          <w:rFonts w:ascii="Times New Roman" w:hAnsi="Times New Roman" w:cs="Times New Roman"/>
          <w:b/>
          <w:sz w:val="25"/>
          <w:szCs w:val="25"/>
        </w:rPr>
      </w:pPr>
      <w:bookmarkStart w:id="0" w:name="_GoBack"/>
      <w:bookmarkEnd w:id="0"/>
      <w:r w:rsidRPr="005F57A8">
        <w:rPr>
          <w:rFonts w:ascii="Times New Roman" w:hAnsi="Times New Roman" w:cs="Times New Roman"/>
          <w:b/>
          <w:sz w:val="25"/>
          <w:szCs w:val="25"/>
        </w:rPr>
        <w:t>УТВЕРЖДЕНО</w:t>
      </w:r>
    </w:p>
    <w:p w14:paraId="38396B97" w14:textId="77777777" w:rsidR="00FD7E59" w:rsidRPr="005F57A8" w:rsidRDefault="00FD7E59" w:rsidP="00FD7E59">
      <w:pPr>
        <w:spacing w:after="0" w:line="240" w:lineRule="auto"/>
        <w:ind w:left="4820"/>
        <w:jc w:val="center"/>
        <w:rPr>
          <w:rFonts w:ascii="Times New Roman" w:hAnsi="Times New Roman" w:cs="Times New Roman"/>
          <w:b/>
          <w:sz w:val="25"/>
          <w:szCs w:val="25"/>
        </w:rPr>
      </w:pPr>
    </w:p>
    <w:p w14:paraId="0DE153C7" w14:textId="684E8174" w:rsidR="00FD7E59" w:rsidRPr="005F57A8" w:rsidRDefault="00BA79BB" w:rsidP="00FD7E59">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Советом директоров</w:t>
      </w:r>
      <w:r w:rsidR="00BA41BF">
        <w:rPr>
          <w:rFonts w:ascii="Times New Roman" w:hAnsi="Times New Roman" w:cs="Times New Roman"/>
          <w:sz w:val="25"/>
          <w:szCs w:val="25"/>
        </w:rPr>
        <w:t xml:space="preserve"> </w:t>
      </w:r>
    </w:p>
    <w:p w14:paraId="1857BD8E" w14:textId="41EA691C" w:rsidR="00647FC1" w:rsidRPr="005F57A8" w:rsidRDefault="00647FC1" w:rsidP="00647FC1">
      <w:pPr>
        <w:spacing w:after="0" w:line="240" w:lineRule="auto"/>
        <w:ind w:left="4820"/>
        <w:jc w:val="center"/>
        <w:rPr>
          <w:rFonts w:ascii="Times New Roman" w:hAnsi="Times New Roman" w:cs="Times New Roman"/>
          <w:sz w:val="25"/>
          <w:szCs w:val="25"/>
        </w:rPr>
      </w:pPr>
      <w:r w:rsidRPr="005F57A8">
        <w:rPr>
          <w:rFonts w:ascii="Times New Roman" w:hAnsi="Times New Roman" w:cs="Times New Roman"/>
          <w:sz w:val="25"/>
          <w:szCs w:val="25"/>
        </w:rPr>
        <w:t>АО</w:t>
      </w:r>
      <w:r w:rsidR="00E5514A">
        <w:rPr>
          <w:rFonts w:ascii="Times New Roman" w:hAnsi="Times New Roman" w:cs="Times New Roman"/>
          <w:sz w:val="25"/>
          <w:szCs w:val="25"/>
        </w:rPr>
        <w:t xml:space="preserve"> «НПО НИИИП-НЗиК»</w:t>
      </w:r>
    </w:p>
    <w:p w14:paraId="790FB644" w14:textId="07380DF9" w:rsidR="00FD7E59" w:rsidRPr="005F57A8" w:rsidRDefault="00B22CF0" w:rsidP="00FD7E59">
      <w:pPr>
        <w:spacing w:after="0" w:line="240" w:lineRule="auto"/>
        <w:ind w:left="4678"/>
        <w:jc w:val="center"/>
        <w:rPr>
          <w:rFonts w:ascii="Times New Roman" w:hAnsi="Times New Roman" w:cs="Times New Roman"/>
          <w:sz w:val="25"/>
          <w:szCs w:val="25"/>
        </w:rPr>
      </w:pPr>
      <w:r>
        <w:rPr>
          <w:rFonts w:ascii="Times New Roman" w:hAnsi="Times New Roman" w:cs="Times New Roman"/>
          <w:sz w:val="25"/>
          <w:szCs w:val="25"/>
        </w:rPr>
        <w:t>Протокол от 19</w:t>
      </w:r>
      <w:r w:rsidR="00FD7E59" w:rsidRPr="005F57A8">
        <w:rPr>
          <w:rFonts w:ascii="Times New Roman" w:hAnsi="Times New Roman" w:cs="Times New Roman"/>
          <w:sz w:val="25"/>
          <w:szCs w:val="25"/>
        </w:rPr>
        <w:t>.</w:t>
      </w:r>
      <w:r w:rsidR="00E5514A">
        <w:rPr>
          <w:rFonts w:ascii="Times New Roman" w:hAnsi="Times New Roman" w:cs="Times New Roman"/>
          <w:sz w:val="25"/>
          <w:szCs w:val="25"/>
        </w:rPr>
        <w:t>09.2022 № 14</w:t>
      </w:r>
    </w:p>
    <w:p w14:paraId="6AD04C0E" w14:textId="77777777" w:rsidR="00B2395F" w:rsidRPr="005F57A8" w:rsidRDefault="00B2395F" w:rsidP="00B2395F">
      <w:pPr>
        <w:rPr>
          <w:rFonts w:ascii="Times New Roman" w:hAnsi="Times New Roman" w:cs="Times New Roman"/>
          <w:b/>
          <w:bCs/>
          <w:sz w:val="25"/>
          <w:szCs w:val="25"/>
        </w:rPr>
      </w:pPr>
    </w:p>
    <w:p w14:paraId="5402B0F1" w14:textId="77777777" w:rsidR="00B2395F" w:rsidRPr="005F57A8" w:rsidRDefault="00B2395F" w:rsidP="00B2395F">
      <w:pPr>
        <w:rPr>
          <w:rFonts w:ascii="Times New Roman" w:hAnsi="Times New Roman" w:cs="Times New Roman"/>
          <w:bCs/>
          <w:sz w:val="25"/>
          <w:szCs w:val="25"/>
        </w:rPr>
      </w:pPr>
    </w:p>
    <w:p w14:paraId="064AF122" w14:textId="77777777" w:rsidR="00B2395F" w:rsidRPr="005F57A8" w:rsidRDefault="00B2395F" w:rsidP="00B2395F">
      <w:pPr>
        <w:rPr>
          <w:rFonts w:ascii="Times New Roman" w:hAnsi="Times New Roman" w:cs="Times New Roman"/>
          <w:b/>
          <w:bCs/>
          <w:sz w:val="25"/>
          <w:szCs w:val="25"/>
        </w:rPr>
      </w:pPr>
    </w:p>
    <w:p w14:paraId="04116831" w14:textId="77777777" w:rsidR="00B2395F" w:rsidRPr="005F57A8" w:rsidRDefault="00B2395F" w:rsidP="00B2395F">
      <w:pPr>
        <w:rPr>
          <w:rFonts w:ascii="Times New Roman" w:hAnsi="Times New Roman" w:cs="Times New Roman"/>
          <w:b/>
          <w:bCs/>
          <w:sz w:val="25"/>
          <w:szCs w:val="25"/>
        </w:rPr>
      </w:pPr>
    </w:p>
    <w:p w14:paraId="2AD6D42D" w14:textId="77777777" w:rsidR="00B2395F" w:rsidRPr="005F57A8" w:rsidRDefault="00B2395F" w:rsidP="00B2395F">
      <w:pPr>
        <w:rPr>
          <w:rFonts w:ascii="Times New Roman" w:hAnsi="Times New Roman" w:cs="Times New Roman"/>
          <w:b/>
          <w:bCs/>
          <w:sz w:val="25"/>
          <w:szCs w:val="25"/>
        </w:rPr>
      </w:pPr>
    </w:p>
    <w:p w14:paraId="0E969AEB" w14:textId="77777777" w:rsidR="00B2395F" w:rsidRPr="005F57A8" w:rsidRDefault="00B2395F" w:rsidP="00B2395F">
      <w:pPr>
        <w:rPr>
          <w:rFonts w:ascii="Times New Roman" w:hAnsi="Times New Roman" w:cs="Times New Roman"/>
          <w:b/>
          <w:bCs/>
          <w:sz w:val="25"/>
          <w:szCs w:val="25"/>
        </w:rPr>
      </w:pPr>
    </w:p>
    <w:p w14:paraId="42C1D14F" w14:textId="77777777" w:rsidR="00B2395F" w:rsidRPr="005F57A8" w:rsidRDefault="00B2395F" w:rsidP="00B2395F">
      <w:pPr>
        <w:rPr>
          <w:rFonts w:ascii="Times New Roman" w:hAnsi="Times New Roman" w:cs="Times New Roman"/>
          <w:b/>
          <w:bCs/>
          <w:sz w:val="25"/>
          <w:szCs w:val="25"/>
        </w:rPr>
      </w:pPr>
    </w:p>
    <w:p w14:paraId="2087966C" w14:textId="77777777" w:rsidR="00B2395F" w:rsidRPr="005F57A8" w:rsidRDefault="00B2395F" w:rsidP="00B2395F">
      <w:pPr>
        <w:rPr>
          <w:rFonts w:ascii="Times New Roman" w:hAnsi="Times New Roman" w:cs="Times New Roman"/>
          <w:b/>
          <w:bCs/>
          <w:sz w:val="25"/>
          <w:szCs w:val="25"/>
        </w:rPr>
      </w:pPr>
    </w:p>
    <w:p w14:paraId="0CA27518" w14:textId="77777777" w:rsidR="00B2395F" w:rsidRPr="005F57A8"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9E2D78" w:rsidRDefault="00BA79BB" w:rsidP="00306ECE">
      <w:pPr>
        <w:spacing w:after="0" w:line="240" w:lineRule="auto"/>
        <w:jc w:val="center"/>
        <w:rPr>
          <w:rFonts w:ascii="Times New Roman" w:hAnsi="Times New Roman" w:cs="Times New Roman"/>
          <w:b/>
          <w:sz w:val="25"/>
          <w:szCs w:val="25"/>
        </w:rPr>
      </w:pPr>
      <w:r w:rsidRPr="009E2D78">
        <w:rPr>
          <w:rFonts w:ascii="Times New Roman" w:hAnsi="Times New Roman" w:cs="Times New Roman"/>
          <w:b/>
          <w:sz w:val="25"/>
          <w:szCs w:val="25"/>
        </w:rPr>
        <w:t>П</w:t>
      </w:r>
      <w:r w:rsidR="00FD7E59" w:rsidRPr="009E2D78">
        <w:rPr>
          <w:rFonts w:ascii="Times New Roman" w:hAnsi="Times New Roman" w:cs="Times New Roman"/>
          <w:b/>
          <w:sz w:val="25"/>
          <w:szCs w:val="25"/>
        </w:rPr>
        <w:t>оложение о закупке</w:t>
      </w:r>
    </w:p>
    <w:p w14:paraId="03535C09" w14:textId="40E639B0" w:rsidR="00306ECE" w:rsidRPr="00306ECE" w:rsidRDefault="00E5514A" w:rsidP="00306ECE">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АО «НПО НИИИП-НЗиК»</w:t>
      </w:r>
    </w:p>
    <w:p w14:paraId="2FFE864F" w14:textId="77777777" w:rsidR="009E2D78" w:rsidRPr="009E2D78" w:rsidRDefault="009E2D78" w:rsidP="00306ECE">
      <w:pPr>
        <w:spacing w:after="0" w:line="240" w:lineRule="auto"/>
        <w:jc w:val="center"/>
        <w:rPr>
          <w:rFonts w:ascii="Times New Roman" w:hAnsi="Times New Roman" w:cs="Times New Roman"/>
          <w:sz w:val="25"/>
          <w:szCs w:val="25"/>
        </w:rPr>
      </w:pPr>
      <w:r w:rsidRPr="009E2D78">
        <w:rPr>
          <w:rFonts w:ascii="Times New Roman" w:hAnsi="Times New Roman" w:cs="Times New Roman"/>
          <w:b/>
          <w:sz w:val="25"/>
          <w:szCs w:val="25"/>
        </w:rPr>
        <w:t>новая редакция</w:t>
      </w:r>
    </w:p>
    <w:p w14:paraId="527351A7" w14:textId="77777777" w:rsidR="00254448" w:rsidRPr="005F57A8" w:rsidRDefault="00254448" w:rsidP="00F6431E">
      <w:pPr>
        <w:spacing w:after="0" w:line="240" w:lineRule="auto"/>
        <w:jc w:val="center"/>
        <w:rPr>
          <w:rFonts w:ascii="Times New Roman" w:hAnsi="Times New Roman" w:cs="Times New Roman"/>
          <w:b/>
          <w:sz w:val="25"/>
          <w:szCs w:val="25"/>
        </w:rPr>
      </w:pPr>
    </w:p>
    <w:p w14:paraId="2D10530E" w14:textId="77777777" w:rsidR="00B2395F" w:rsidRPr="005F57A8" w:rsidRDefault="00B2395F" w:rsidP="00B2395F">
      <w:pPr>
        <w:rPr>
          <w:rFonts w:ascii="Times New Roman" w:hAnsi="Times New Roman" w:cs="Times New Roman"/>
          <w:b/>
          <w:bCs/>
          <w:sz w:val="25"/>
          <w:szCs w:val="25"/>
        </w:rPr>
      </w:pPr>
    </w:p>
    <w:p w14:paraId="664EFC54" w14:textId="77777777" w:rsidR="00B2395F" w:rsidRPr="005F57A8" w:rsidRDefault="00B2395F" w:rsidP="00B2395F">
      <w:pPr>
        <w:rPr>
          <w:rFonts w:ascii="Times New Roman" w:hAnsi="Times New Roman" w:cs="Times New Roman"/>
          <w:b/>
          <w:bCs/>
          <w:sz w:val="25"/>
          <w:szCs w:val="25"/>
        </w:rPr>
      </w:pPr>
    </w:p>
    <w:p w14:paraId="7F32FDDA" w14:textId="77777777" w:rsidR="00B2395F" w:rsidRPr="005F57A8" w:rsidRDefault="00B2395F" w:rsidP="00B2395F">
      <w:pPr>
        <w:rPr>
          <w:rFonts w:ascii="Times New Roman" w:hAnsi="Times New Roman" w:cs="Times New Roman"/>
          <w:b/>
          <w:bCs/>
          <w:sz w:val="25"/>
          <w:szCs w:val="25"/>
        </w:rPr>
      </w:pPr>
    </w:p>
    <w:p w14:paraId="62417E24" w14:textId="77777777" w:rsidR="00B2395F" w:rsidRPr="005F57A8" w:rsidRDefault="00B2395F" w:rsidP="00B2395F">
      <w:pPr>
        <w:rPr>
          <w:rFonts w:ascii="Times New Roman" w:hAnsi="Times New Roman" w:cs="Times New Roman"/>
          <w:b/>
          <w:bCs/>
          <w:sz w:val="25"/>
          <w:szCs w:val="25"/>
        </w:rPr>
      </w:pPr>
    </w:p>
    <w:p w14:paraId="0591254A" w14:textId="77777777" w:rsidR="00CD4B67" w:rsidRPr="005F57A8" w:rsidRDefault="00CD4B67" w:rsidP="00B2395F">
      <w:pPr>
        <w:rPr>
          <w:rFonts w:ascii="Times New Roman" w:hAnsi="Times New Roman" w:cs="Times New Roman"/>
          <w:b/>
          <w:bCs/>
          <w:sz w:val="25"/>
          <w:szCs w:val="25"/>
        </w:rPr>
      </w:pPr>
    </w:p>
    <w:p w14:paraId="2C50452D" w14:textId="77777777" w:rsidR="00CD4B67" w:rsidRPr="005F57A8" w:rsidRDefault="00CD4B67" w:rsidP="00B2395F">
      <w:pPr>
        <w:rPr>
          <w:rFonts w:ascii="Times New Roman" w:hAnsi="Times New Roman" w:cs="Times New Roman"/>
          <w:b/>
          <w:bCs/>
          <w:sz w:val="25"/>
          <w:szCs w:val="25"/>
        </w:rPr>
      </w:pPr>
    </w:p>
    <w:p w14:paraId="1E7A9928" w14:textId="77777777" w:rsidR="00CD4B67" w:rsidRPr="005F57A8" w:rsidRDefault="00CD4B67" w:rsidP="00B2395F">
      <w:pPr>
        <w:rPr>
          <w:rFonts w:ascii="Times New Roman" w:hAnsi="Times New Roman" w:cs="Times New Roman"/>
          <w:b/>
          <w:bCs/>
          <w:sz w:val="25"/>
          <w:szCs w:val="25"/>
        </w:rPr>
      </w:pPr>
    </w:p>
    <w:p w14:paraId="605243C9" w14:textId="77777777" w:rsidR="00CD4B67" w:rsidRPr="005F57A8" w:rsidRDefault="00CD4B67" w:rsidP="00B2395F">
      <w:pPr>
        <w:rPr>
          <w:rFonts w:ascii="Times New Roman" w:hAnsi="Times New Roman" w:cs="Times New Roman"/>
          <w:b/>
          <w:bCs/>
          <w:sz w:val="25"/>
          <w:szCs w:val="25"/>
        </w:rPr>
      </w:pPr>
    </w:p>
    <w:p w14:paraId="4EFF4EF5" w14:textId="77777777" w:rsidR="00CD4B67" w:rsidRPr="005F57A8" w:rsidRDefault="00CD4B67" w:rsidP="00B2395F">
      <w:pPr>
        <w:rPr>
          <w:rFonts w:ascii="Times New Roman" w:hAnsi="Times New Roman" w:cs="Times New Roman"/>
          <w:b/>
          <w:bCs/>
          <w:sz w:val="25"/>
          <w:szCs w:val="25"/>
        </w:rPr>
      </w:pPr>
    </w:p>
    <w:p w14:paraId="3384FE26" w14:textId="77777777" w:rsidR="001E701F" w:rsidRPr="005F57A8" w:rsidRDefault="001E701F" w:rsidP="00B2395F">
      <w:pPr>
        <w:rPr>
          <w:rFonts w:ascii="Times New Roman" w:hAnsi="Times New Roman" w:cs="Times New Roman"/>
          <w:b/>
          <w:bCs/>
          <w:sz w:val="25"/>
          <w:szCs w:val="25"/>
        </w:rPr>
      </w:pPr>
    </w:p>
    <w:p w14:paraId="1016B5EC" w14:textId="77777777" w:rsidR="00CD4B67" w:rsidRPr="005F57A8" w:rsidRDefault="00CD4B67" w:rsidP="00B2395F">
      <w:pPr>
        <w:rPr>
          <w:rFonts w:ascii="Times New Roman" w:hAnsi="Times New Roman" w:cs="Times New Roman"/>
          <w:b/>
          <w:bCs/>
          <w:sz w:val="25"/>
          <w:szCs w:val="25"/>
        </w:rPr>
      </w:pPr>
    </w:p>
    <w:p w14:paraId="524DE877" w14:textId="77777777" w:rsidR="009D308F" w:rsidRPr="005F57A8" w:rsidRDefault="009D308F" w:rsidP="00B2395F">
      <w:pPr>
        <w:rPr>
          <w:rFonts w:ascii="Times New Roman" w:hAnsi="Times New Roman" w:cs="Times New Roman"/>
          <w:b/>
          <w:bCs/>
          <w:sz w:val="25"/>
          <w:szCs w:val="25"/>
        </w:rPr>
      </w:pPr>
    </w:p>
    <w:p w14:paraId="11DBECE2" w14:textId="77777777" w:rsidR="00FA333E" w:rsidRDefault="00FA333E">
      <w:pPr>
        <w:rPr>
          <w:rFonts w:ascii="Times New Roman" w:hAnsi="Times New Roman" w:cs="Times New Roman"/>
          <w:b/>
          <w:bCs/>
          <w:sz w:val="25"/>
          <w:szCs w:val="25"/>
        </w:rPr>
      </w:pPr>
      <w:r>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E16A8A" w:rsidRDefault="00CD4B67" w:rsidP="00C10705">
          <w:pPr>
            <w:pStyle w:val="afb"/>
            <w:spacing w:before="0" w:line="240" w:lineRule="auto"/>
            <w:jc w:val="center"/>
            <w:rPr>
              <w:rFonts w:ascii="Times New Roman" w:hAnsi="Times New Roman" w:cs="Times New Roman"/>
              <w:color w:val="auto"/>
              <w:sz w:val="23"/>
              <w:szCs w:val="23"/>
            </w:rPr>
          </w:pPr>
          <w:r w:rsidRPr="00E16A8A">
            <w:rPr>
              <w:rFonts w:ascii="Times New Roman" w:hAnsi="Times New Roman" w:cs="Times New Roman"/>
              <w:color w:val="auto"/>
              <w:sz w:val="23"/>
              <w:szCs w:val="23"/>
            </w:rPr>
            <w:t>Оглавление</w:t>
          </w:r>
        </w:p>
        <w:p w14:paraId="1EFBA66F" w14:textId="77777777" w:rsidR="005E3A9F" w:rsidRPr="005E3A9F" w:rsidRDefault="00CD4B67">
          <w:pPr>
            <w:pStyle w:val="13"/>
            <w:rPr>
              <w:rFonts w:ascii="Times New Roman" w:hAnsi="Times New Roman" w:cs="Times New Roman"/>
              <w:noProof/>
              <w:sz w:val="23"/>
              <w:szCs w:val="23"/>
              <w:lang w:eastAsia="ru-RU"/>
            </w:rPr>
          </w:pPr>
          <w:r w:rsidRPr="005E3A9F">
            <w:rPr>
              <w:rFonts w:ascii="Times New Roman" w:hAnsi="Times New Roman" w:cs="Times New Roman"/>
              <w:sz w:val="23"/>
              <w:szCs w:val="23"/>
            </w:rPr>
            <w:fldChar w:fldCharType="begin"/>
          </w:r>
          <w:r w:rsidRPr="005E3A9F">
            <w:rPr>
              <w:rFonts w:ascii="Times New Roman" w:hAnsi="Times New Roman" w:cs="Times New Roman"/>
              <w:sz w:val="23"/>
              <w:szCs w:val="23"/>
            </w:rPr>
            <w:instrText xml:space="preserve"> TOC \o "1-3" \h \z \u </w:instrText>
          </w:r>
          <w:r w:rsidRPr="005E3A9F">
            <w:rPr>
              <w:rFonts w:ascii="Times New Roman" w:hAnsi="Times New Roman" w:cs="Times New Roman"/>
              <w:sz w:val="23"/>
              <w:szCs w:val="23"/>
            </w:rPr>
            <w:fldChar w:fldCharType="separate"/>
          </w:r>
          <w:hyperlink w:anchor="_Toc112769256" w:history="1">
            <w:r w:rsidR="005E3A9F" w:rsidRPr="005E3A9F">
              <w:rPr>
                <w:rStyle w:val="ab"/>
                <w:rFonts w:ascii="Times New Roman" w:hAnsi="Times New Roman" w:cs="Times New Roman"/>
                <w:noProof/>
                <w:sz w:val="23"/>
                <w:szCs w:val="23"/>
              </w:rPr>
              <w:t>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372CA1A1" w14:textId="77777777" w:rsidR="005E3A9F" w:rsidRPr="005E3A9F" w:rsidRDefault="003F2381">
          <w:pPr>
            <w:pStyle w:val="13"/>
            <w:rPr>
              <w:rFonts w:ascii="Times New Roman" w:hAnsi="Times New Roman" w:cs="Times New Roman"/>
              <w:noProof/>
              <w:sz w:val="23"/>
              <w:szCs w:val="23"/>
              <w:lang w:eastAsia="ru-RU"/>
            </w:rPr>
          </w:pPr>
          <w:hyperlink w:anchor="_Toc112769257"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Предмет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464164E5" w14:textId="77777777" w:rsidR="005E3A9F" w:rsidRPr="005E3A9F" w:rsidRDefault="003F2381">
          <w:pPr>
            <w:pStyle w:val="13"/>
            <w:rPr>
              <w:rFonts w:ascii="Times New Roman" w:hAnsi="Times New Roman" w:cs="Times New Roman"/>
              <w:noProof/>
              <w:sz w:val="23"/>
              <w:szCs w:val="23"/>
              <w:lang w:eastAsia="ru-RU"/>
            </w:rPr>
          </w:pPr>
          <w:hyperlink w:anchor="_Toc112769258"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55C88300" w14:textId="77777777" w:rsidR="005E3A9F" w:rsidRPr="005E3A9F" w:rsidRDefault="003F2381">
          <w:pPr>
            <w:pStyle w:val="13"/>
            <w:rPr>
              <w:rFonts w:ascii="Times New Roman" w:hAnsi="Times New Roman" w:cs="Times New Roman"/>
              <w:noProof/>
              <w:sz w:val="23"/>
              <w:szCs w:val="23"/>
              <w:lang w:eastAsia="ru-RU"/>
            </w:rPr>
          </w:pPr>
          <w:hyperlink w:anchor="_Toc112769259"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Правовая основа регулирования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_Toc112769259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085680BA" w14:textId="77777777" w:rsidR="005E3A9F" w:rsidRPr="005E3A9F" w:rsidRDefault="003F2381">
          <w:pPr>
            <w:pStyle w:val="13"/>
            <w:rPr>
              <w:rFonts w:ascii="Times New Roman" w:hAnsi="Times New Roman" w:cs="Times New Roman"/>
              <w:noProof/>
              <w:sz w:val="23"/>
              <w:szCs w:val="23"/>
              <w:lang w:eastAsia="ru-RU"/>
            </w:rPr>
          </w:pPr>
          <w:hyperlink w:anchor="_Toc112769260"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Процесс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w:t>
            </w:r>
            <w:r w:rsidR="005E3A9F" w:rsidRPr="005E3A9F">
              <w:rPr>
                <w:rFonts w:ascii="Times New Roman" w:hAnsi="Times New Roman" w:cs="Times New Roman"/>
                <w:noProof/>
                <w:webHidden/>
                <w:sz w:val="23"/>
                <w:szCs w:val="23"/>
              </w:rPr>
              <w:fldChar w:fldCharType="end"/>
            </w:r>
          </w:hyperlink>
        </w:p>
        <w:p w14:paraId="79951E5B" w14:textId="77777777" w:rsidR="005E3A9F" w:rsidRPr="005E3A9F" w:rsidRDefault="003F2381">
          <w:pPr>
            <w:pStyle w:val="13"/>
            <w:rPr>
              <w:rFonts w:ascii="Times New Roman" w:hAnsi="Times New Roman" w:cs="Times New Roman"/>
              <w:noProof/>
              <w:sz w:val="23"/>
              <w:szCs w:val="23"/>
              <w:lang w:eastAsia="ru-RU"/>
            </w:rPr>
          </w:pPr>
          <w:hyperlink w:anchor="_Toc112769261"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w:t>
            </w:r>
            <w:r w:rsidR="005E3A9F" w:rsidRPr="005E3A9F">
              <w:rPr>
                <w:rFonts w:ascii="Times New Roman" w:hAnsi="Times New Roman" w:cs="Times New Roman"/>
                <w:noProof/>
                <w:webHidden/>
                <w:sz w:val="23"/>
                <w:szCs w:val="23"/>
              </w:rPr>
              <w:fldChar w:fldCharType="end"/>
            </w:r>
          </w:hyperlink>
        </w:p>
        <w:p w14:paraId="68BA9180" w14:textId="77777777" w:rsidR="005E3A9F" w:rsidRPr="005E3A9F" w:rsidRDefault="003F2381">
          <w:pPr>
            <w:pStyle w:val="13"/>
            <w:rPr>
              <w:rFonts w:ascii="Times New Roman" w:hAnsi="Times New Roman" w:cs="Times New Roman"/>
              <w:noProof/>
              <w:sz w:val="23"/>
              <w:szCs w:val="23"/>
              <w:lang w:eastAsia="ru-RU"/>
            </w:rPr>
          </w:pPr>
          <w:hyperlink w:anchor="_Toc112769262" w:history="1">
            <w:r w:rsidR="005E3A9F" w:rsidRPr="005E3A9F">
              <w:rPr>
                <w:rStyle w:val="ab"/>
                <w:rFonts w:ascii="Times New Roman" w:hAnsi="Times New Roman" w:cs="Times New Roman"/>
                <w:noProof/>
                <w:sz w:val="23"/>
                <w:szCs w:val="23"/>
              </w:rPr>
              <w:t>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Термины, определения и сокращения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w:t>
            </w:r>
            <w:r w:rsidR="005E3A9F" w:rsidRPr="005E3A9F">
              <w:rPr>
                <w:rFonts w:ascii="Times New Roman" w:hAnsi="Times New Roman" w:cs="Times New Roman"/>
                <w:noProof/>
                <w:webHidden/>
                <w:sz w:val="23"/>
                <w:szCs w:val="23"/>
              </w:rPr>
              <w:fldChar w:fldCharType="end"/>
            </w:r>
          </w:hyperlink>
        </w:p>
        <w:p w14:paraId="586CD2DC" w14:textId="77777777" w:rsidR="005E3A9F" w:rsidRPr="005E3A9F" w:rsidRDefault="003F2381">
          <w:pPr>
            <w:pStyle w:val="13"/>
            <w:rPr>
              <w:rFonts w:ascii="Times New Roman" w:hAnsi="Times New Roman" w:cs="Times New Roman"/>
              <w:noProof/>
              <w:sz w:val="23"/>
              <w:szCs w:val="23"/>
              <w:lang w:eastAsia="ru-RU"/>
            </w:rPr>
          </w:pPr>
          <w:hyperlink w:anchor="_Toc112769263" w:history="1">
            <w:r w:rsidR="005E3A9F" w:rsidRPr="005E3A9F">
              <w:rPr>
                <w:rStyle w:val="ab"/>
                <w:rFonts w:ascii="Times New Roman" w:hAnsi="Times New Roman" w:cs="Times New Roman"/>
                <w:noProof/>
                <w:sz w:val="23"/>
                <w:szCs w:val="23"/>
              </w:rPr>
              <w:t>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Информационное обеспечение закупок и размещение информации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61E22952" w14:textId="77777777" w:rsidR="005E3A9F" w:rsidRPr="005E3A9F" w:rsidRDefault="003F2381">
          <w:pPr>
            <w:pStyle w:val="13"/>
            <w:rPr>
              <w:rFonts w:ascii="Times New Roman" w:hAnsi="Times New Roman" w:cs="Times New Roman"/>
              <w:noProof/>
              <w:sz w:val="23"/>
              <w:szCs w:val="23"/>
              <w:lang w:eastAsia="ru-RU"/>
            </w:rPr>
          </w:pPr>
          <w:hyperlink w:anchor="_Toc112769264" w:history="1">
            <w:r w:rsidR="005E3A9F" w:rsidRPr="005E3A9F">
              <w:rPr>
                <w:rStyle w:val="ab"/>
                <w:rFonts w:ascii="Times New Roman" w:hAnsi="Times New Roman" w:cs="Times New Roman"/>
                <w:noProof/>
                <w:sz w:val="23"/>
                <w:szCs w:val="23"/>
              </w:rPr>
              <w:t>3.1.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Информация о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C58221B" w14:textId="77777777" w:rsidR="005E3A9F" w:rsidRPr="005E3A9F" w:rsidRDefault="003F2381">
          <w:pPr>
            <w:pStyle w:val="13"/>
            <w:rPr>
              <w:rFonts w:ascii="Times New Roman" w:hAnsi="Times New Roman" w:cs="Times New Roman"/>
              <w:noProof/>
              <w:sz w:val="23"/>
              <w:szCs w:val="23"/>
              <w:lang w:eastAsia="ru-RU"/>
            </w:rPr>
          </w:pPr>
          <w:hyperlink w:anchor="_Toc112769265" w:history="1">
            <w:r w:rsidR="005E3A9F" w:rsidRPr="005E3A9F">
              <w:rPr>
                <w:rStyle w:val="ab"/>
                <w:rFonts w:ascii="Times New Roman" w:hAnsi="Times New Roman" w:cs="Times New Roman"/>
                <w:noProof/>
                <w:sz w:val="23"/>
                <w:szCs w:val="23"/>
              </w:rPr>
              <w:t>3.2.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об осуществлении конкурентной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1C212E31" w14:textId="77777777" w:rsidR="005E3A9F" w:rsidRPr="005E3A9F" w:rsidRDefault="003F2381">
          <w:pPr>
            <w:pStyle w:val="13"/>
            <w:rPr>
              <w:rFonts w:ascii="Times New Roman" w:hAnsi="Times New Roman" w:cs="Times New Roman"/>
              <w:noProof/>
              <w:sz w:val="23"/>
              <w:szCs w:val="23"/>
              <w:lang w:eastAsia="ru-RU"/>
            </w:rPr>
          </w:pPr>
          <w:hyperlink w:anchor="_Toc112769266" w:history="1">
            <w:r w:rsidR="005E3A9F" w:rsidRPr="005E3A9F">
              <w:rPr>
                <w:rStyle w:val="ab"/>
                <w:rFonts w:ascii="Times New Roman" w:hAnsi="Times New Roman" w:cs="Times New Roman"/>
                <w:noProof/>
                <w:sz w:val="23"/>
                <w:szCs w:val="23"/>
              </w:rPr>
              <w:t>3.3.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конкурентной закупке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11</w:t>
            </w:r>
            <w:r w:rsidR="005E3A9F" w:rsidRPr="005E3A9F">
              <w:rPr>
                <w:rFonts w:ascii="Times New Roman" w:hAnsi="Times New Roman" w:cs="Times New Roman"/>
                <w:noProof/>
                <w:webHidden/>
                <w:sz w:val="23"/>
                <w:szCs w:val="23"/>
              </w:rPr>
              <w:fldChar w:fldCharType="end"/>
            </w:r>
          </w:hyperlink>
        </w:p>
        <w:p w14:paraId="3FF5D31C" w14:textId="77777777" w:rsidR="005E3A9F" w:rsidRPr="005E3A9F" w:rsidRDefault="003F2381">
          <w:pPr>
            <w:pStyle w:val="13"/>
            <w:rPr>
              <w:rFonts w:ascii="Times New Roman" w:hAnsi="Times New Roman" w:cs="Times New Roman"/>
              <w:noProof/>
              <w:sz w:val="23"/>
              <w:szCs w:val="23"/>
              <w:lang w:eastAsia="ru-RU"/>
            </w:rPr>
          </w:pPr>
          <w:hyperlink w:anchor="_Toc112769267" w:history="1">
            <w:r w:rsidR="005E3A9F" w:rsidRPr="005E3A9F">
              <w:rPr>
                <w:rStyle w:val="ab"/>
                <w:rFonts w:ascii="Times New Roman" w:hAnsi="Times New Roman" w:cs="Times New Roman"/>
                <w:noProof/>
                <w:sz w:val="23"/>
                <w:szCs w:val="23"/>
              </w:rPr>
              <w:t>3.4.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ЕИС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54B0B3AF" w14:textId="77777777" w:rsidR="005E3A9F" w:rsidRPr="005E3A9F" w:rsidRDefault="003F2381">
          <w:pPr>
            <w:pStyle w:val="13"/>
            <w:rPr>
              <w:rFonts w:ascii="Times New Roman" w:hAnsi="Times New Roman" w:cs="Times New Roman"/>
              <w:noProof/>
              <w:sz w:val="23"/>
              <w:szCs w:val="23"/>
              <w:lang w:eastAsia="ru-RU"/>
            </w:rPr>
          </w:pPr>
          <w:hyperlink w:anchor="_Toc112769268" w:history="1">
            <w:r w:rsidR="005E3A9F" w:rsidRPr="005E3A9F">
              <w:rPr>
                <w:rStyle w:val="ab"/>
                <w:rFonts w:ascii="Times New Roman" w:hAnsi="Times New Roman" w:cs="Times New Roman"/>
                <w:noProof/>
                <w:sz w:val="23"/>
                <w:szCs w:val="23"/>
              </w:rPr>
              <w:t>3.5.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13</w:t>
            </w:r>
            <w:r w:rsidR="005E3A9F" w:rsidRPr="005E3A9F">
              <w:rPr>
                <w:rFonts w:ascii="Times New Roman" w:hAnsi="Times New Roman" w:cs="Times New Roman"/>
                <w:noProof/>
                <w:webHidden/>
                <w:sz w:val="23"/>
                <w:szCs w:val="23"/>
              </w:rPr>
              <w:fldChar w:fldCharType="end"/>
            </w:r>
          </w:hyperlink>
        </w:p>
        <w:p w14:paraId="19EA2A9A" w14:textId="77777777" w:rsidR="005E3A9F" w:rsidRPr="005E3A9F" w:rsidRDefault="003F2381">
          <w:pPr>
            <w:pStyle w:val="13"/>
            <w:rPr>
              <w:rFonts w:ascii="Times New Roman" w:hAnsi="Times New Roman" w:cs="Times New Roman"/>
              <w:noProof/>
              <w:sz w:val="23"/>
              <w:szCs w:val="23"/>
              <w:lang w:eastAsia="ru-RU"/>
            </w:rPr>
          </w:pPr>
          <w:hyperlink w:anchor="_Toc112769269" w:history="1">
            <w:r w:rsidR="005E3A9F" w:rsidRPr="005E3A9F">
              <w:rPr>
                <w:rStyle w:val="ab"/>
                <w:rFonts w:ascii="Times New Roman" w:hAnsi="Times New Roman" w:cs="Times New Roman"/>
                <w:noProof/>
                <w:sz w:val="23"/>
                <w:szCs w:val="23"/>
              </w:rPr>
              <w:t>3.6.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_Toc112769269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7710A3F" w14:textId="77777777" w:rsidR="005E3A9F" w:rsidRPr="005E3A9F" w:rsidRDefault="003F2381">
          <w:pPr>
            <w:pStyle w:val="13"/>
            <w:rPr>
              <w:rFonts w:ascii="Times New Roman" w:hAnsi="Times New Roman" w:cs="Times New Roman"/>
              <w:noProof/>
              <w:sz w:val="23"/>
              <w:szCs w:val="23"/>
              <w:lang w:eastAsia="ru-RU"/>
            </w:rPr>
          </w:pPr>
          <w:hyperlink w:anchor="_Toc112769270" w:history="1">
            <w:r w:rsidR="005E3A9F" w:rsidRPr="005E3A9F">
              <w:rPr>
                <w:rStyle w:val="ab"/>
                <w:rFonts w:ascii="Times New Roman" w:hAnsi="Times New Roman" w:cs="Times New Roman"/>
                <w:noProof/>
                <w:sz w:val="23"/>
                <w:szCs w:val="23"/>
              </w:rPr>
              <w:t>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Планирование и подготовка к проведению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56A2E47C" w14:textId="77777777" w:rsidR="005E3A9F" w:rsidRPr="005E3A9F" w:rsidRDefault="003F2381">
          <w:pPr>
            <w:pStyle w:val="13"/>
            <w:rPr>
              <w:rFonts w:ascii="Times New Roman" w:hAnsi="Times New Roman" w:cs="Times New Roman"/>
              <w:noProof/>
              <w:sz w:val="23"/>
              <w:szCs w:val="23"/>
              <w:lang w:eastAsia="ru-RU"/>
            </w:rPr>
          </w:pPr>
          <w:hyperlink w:anchor="_Toc112769271" w:history="1">
            <w:r w:rsidR="005E3A9F" w:rsidRPr="005E3A9F">
              <w:rPr>
                <w:rStyle w:val="ab"/>
                <w:rFonts w:ascii="Times New Roman" w:hAnsi="Times New Roman" w:cs="Times New Roman"/>
                <w:noProof/>
                <w:sz w:val="23"/>
                <w:szCs w:val="23"/>
              </w:rPr>
              <w:t>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Способы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14</w:t>
            </w:r>
            <w:r w:rsidR="005E3A9F" w:rsidRPr="005E3A9F">
              <w:rPr>
                <w:rFonts w:ascii="Times New Roman" w:hAnsi="Times New Roman" w:cs="Times New Roman"/>
                <w:noProof/>
                <w:webHidden/>
                <w:sz w:val="23"/>
                <w:szCs w:val="23"/>
              </w:rPr>
              <w:fldChar w:fldCharType="end"/>
            </w:r>
          </w:hyperlink>
        </w:p>
        <w:p w14:paraId="42243B78" w14:textId="77777777" w:rsidR="005E3A9F" w:rsidRPr="005E3A9F" w:rsidRDefault="003F2381">
          <w:pPr>
            <w:pStyle w:val="13"/>
            <w:rPr>
              <w:rFonts w:ascii="Times New Roman" w:hAnsi="Times New Roman" w:cs="Times New Roman"/>
              <w:noProof/>
              <w:sz w:val="23"/>
              <w:szCs w:val="23"/>
              <w:lang w:eastAsia="ru-RU"/>
            </w:rPr>
          </w:pPr>
          <w:hyperlink w:anchor="_Toc112769272" w:history="1">
            <w:r w:rsidR="005E3A9F" w:rsidRPr="005E3A9F">
              <w:rPr>
                <w:rStyle w:val="ab"/>
                <w:rFonts w:ascii="Times New Roman" w:hAnsi="Times New Roman" w:cs="Times New Roman"/>
                <w:noProof/>
                <w:sz w:val="23"/>
                <w:szCs w:val="23"/>
              </w:rPr>
              <w:t>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 проведения конкурентных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030A3CF2" w14:textId="77777777" w:rsidR="005E3A9F" w:rsidRPr="005E3A9F" w:rsidRDefault="003F2381">
          <w:pPr>
            <w:pStyle w:val="13"/>
            <w:rPr>
              <w:rFonts w:ascii="Times New Roman" w:hAnsi="Times New Roman" w:cs="Times New Roman"/>
              <w:noProof/>
              <w:sz w:val="23"/>
              <w:szCs w:val="23"/>
              <w:lang w:eastAsia="ru-RU"/>
            </w:rPr>
          </w:pPr>
          <w:hyperlink w:anchor="_Toc112769273" w:history="1">
            <w:r w:rsidR="005E3A9F" w:rsidRPr="005E3A9F">
              <w:rPr>
                <w:rStyle w:val="ab"/>
                <w:rFonts w:ascii="Times New Roman" w:hAnsi="Times New Roman" w:cs="Times New Roman"/>
                <w:noProof/>
                <w:sz w:val="23"/>
                <w:szCs w:val="23"/>
              </w:rPr>
              <w:t>6.1.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Общие положения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3AD0B4EE" w14:textId="77777777" w:rsidR="005E3A9F" w:rsidRPr="005E3A9F" w:rsidRDefault="003F2381">
          <w:pPr>
            <w:pStyle w:val="13"/>
            <w:rPr>
              <w:rFonts w:ascii="Times New Roman" w:hAnsi="Times New Roman" w:cs="Times New Roman"/>
              <w:noProof/>
              <w:sz w:val="23"/>
              <w:szCs w:val="23"/>
              <w:lang w:eastAsia="ru-RU"/>
            </w:rPr>
          </w:pPr>
          <w:hyperlink w:anchor="_Toc112769274" w:history="1">
            <w:r w:rsidR="005E3A9F" w:rsidRPr="005E3A9F">
              <w:rPr>
                <w:rStyle w:val="ab"/>
                <w:rFonts w:ascii="Times New Roman" w:hAnsi="Times New Roman" w:cs="Times New Roman"/>
                <w:noProof/>
                <w:sz w:val="23"/>
                <w:szCs w:val="23"/>
              </w:rPr>
              <w:t>6.2.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Документооборот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17</w:t>
            </w:r>
            <w:r w:rsidR="005E3A9F" w:rsidRPr="005E3A9F">
              <w:rPr>
                <w:rFonts w:ascii="Times New Roman" w:hAnsi="Times New Roman" w:cs="Times New Roman"/>
                <w:noProof/>
                <w:webHidden/>
                <w:sz w:val="23"/>
                <w:szCs w:val="23"/>
              </w:rPr>
              <w:fldChar w:fldCharType="end"/>
            </w:r>
          </w:hyperlink>
        </w:p>
        <w:p w14:paraId="73B9DDF6" w14:textId="77777777" w:rsidR="005E3A9F" w:rsidRPr="005E3A9F" w:rsidRDefault="003F2381">
          <w:pPr>
            <w:pStyle w:val="13"/>
            <w:rPr>
              <w:rFonts w:ascii="Times New Roman" w:hAnsi="Times New Roman" w:cs="Times New Roman"/>
              <w:noProof/>
              <w:sz w:val="23"/>
              <w:szCs w:val="23"/>
              <w:lang w:eastAsia="ru-RU"/>
            </w:rPr>
          </w:pPr>
          <w:hyperlink w:anchor="_Toc112769275" w:history="1">
            <w:r w:rsidR="005E3A9F" w:rsidRPr="005E3A9F">
              <w:rPr>
                <w:rStyle w:val="ab"/>
                <w:rFonts w:ascii="Times New Roman" w:hAnsi="Times New Roman" w:cs="Times New Roman"/>
                <w:noProof/>
                <w:sz w:val="23"/>
                <w:szCs w:val="23"/>
              </w:rPr>
              <w:t>6.3.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Разъяснение положений документации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3C850C7F" w14:textId="77777777" w:rsidR="005E3A9F" w:rsidRPr="005E3A9F" w:rsidRDefault="003F2381">
          <w:pPr>
            <w:pStyle w:val="13"/>
            <w:rPr>
              <w:rFonts w:ascii="Times New Roman" w:hAnsi="Times New Roman" w:cs="Times New Roman"/>
              <w:noProof/>
              <w:sz w:val="23"/>
              <w:szCs w:val="23"/>
              <w:lang w:eastAsia="ru-RU"/>
            </w:rPr>
          </w:pPr>
          <w:hyperlink w:anchor="_Toc112769276" w:history="1">
            <w:r w:rsidR="005E3A9F" w:rsidRPr="005E3A9F">
              <w:rPr>
                <w:rStyle w:val="ab"/>
                <w:rFonts w:ascii="Times New Roman" w:hAnsi="Times New Roman" w:cs="Times New Roman"/>
                <w:noProof/>
                <w:sz w:val="23"/>
                <w:szCs w:val="23"/>
              </w:rPr>
              <w:t>6.4.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Внесение изменений в документацию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573D2DCA" w14:textId="77777777" w:rsidR="005E3A9F" w:rsidRPr="005E3A9F" w:rsidRDefault="003F2381">
          <w:pPr>
            <w:pStyle w:val="13"/>
            <w:rPr>
              <w:rFonts w:ascii="Times New Roman" w:hAnsi="Times New Roman" w:cs="Times New Roman"/>
              <w:noProof/>
              <w:sz w:val="23"/>
              <w:szCs w:val="23"/>
              <w:lang w:eastAsia="ru-RU"/>
            </w:rPr>
          </w:pPr>
          <w:hyperlink w:anchor="_Toc112769277" w:history="1">
            <w:r w:rsidR="005E3A9F" w:rsidRPr="005E3A9F">
              <w:rPr>
                <w:rStyle w:val="ab"/>
                <w:rFonts w:ascii="Times New Roman" w:hAnsi="Times New Roman" w:cs="Times New Roman"/>
                <w:noProof/>
                <w:sz w:val="23"/>
                <w:szCs w:val="23"/>
              </w:rPr>
              <w:t>6.5.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Заказчика от проведения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18</w:t>
            </w:r>
            <w:r w:rsidR="005E3A9F" w:rsidRPr="005E3A9F">
              <w:rPr>
                <w:rFonts w:ascii="Times New Roman" w:hAnsi="Times New Roman" w:cs="Times New Roman"/>
                <w:noProof/>
                <w:webHidden/>
                <w:sz w:val="23"/>
                <w:szCs w:val="23"/>
              </w:rPr>
              <w:fldChar w:fldCharType="end"/>
            </w:r>
          </w:hyperlink>
        </w:p>
        <w:p w14:paraId="61128D6D" w14:textId="77777777" w:rsidR="005E3A9F" w:rsidRPr="005E3A9F" w:rsidRDefault="003F2381">
          <w:pPr>
            <w:pStyle w:val="13"/>
            <w:rPr>
              <w:rFonts w:ascii="Times New Roman" w:hAnsi="Times New Roman" w:cs="Times New Roman"/>
              <w:noProof/>
              <w:sz w:val="23"/>
              <w:szCs w:val="23"/>
              <w:lang w:eastAsia="ru-RU"/>
            </w:rPr>
          </w:pPr>
          <w:hyperlink w:anchor="_Toc112769278" w:history="1">
            <w:r w:rsidR="005E3A9F" w:rsidRPr="005E3A9F">
              <w:rPr>
                <w:rStyle w:val="ab"/>
                <w:rFonts w:ascii="Times New Roman" w:hAnsi="Times New Roman" w:cs="Times New Roman"/>
                <w:noProof/>
                <w:sz w:val="23"/>
                <w:szCs w:val="23"/>
              </w:rPr>
              <w:t>6.6.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Отказ в допуске к участию в процедуре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1FC86FC8" w14:textId="77777777" w:rsidR="005E3A9F" w:rsidRPr="005E3A9F" w:rsidRDefault="003F2381">
          <w:pPr>
            <w:pStyle w:val="13"/>
            <w:rPr>
              <w:rFonts w:ascii="Times New Roman" w:hAnsi="Times New Roman" w:cs="Times New Roman"/>
              <w:noProof/>
              <w:sz w:val="23"/>
              <w:szCs w:val="23"/>
              <w:lang w:eastAsia="ru-RU"/>
            </w:rPr>
          </w:pPr>
          <w:hyperlink w:anchor="_Toc112769279" w:history="1">
            <w:r w:rsidR="005E3A9F" w:rsidRPr="005E3A9F">
              <w:rPr>
                <w:rStyle w:val="ab"/>
                <w:rFonts w:ascii="Times New Roman" w:hAnsi="Times New Roman" w:cs="Times New Roman"/>
                <w:noProof/>
                <w:sz w:val="23"/>
                <w:szCs w:val="23"/>
              </w:rPr>
              <w:t>6.7.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_Toc112769279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19</w:t>
            </w:r>
            <w:r w:rsidR="005E3A9F" w:rsidRPr="005E3A9F">
              <w:rPr>
                <w:rFonts w:ascii="Times New Roman" w:hAnsi="Times New Roman" w:cs="Times New Roman"/>
                <w:noProof/>
                <w:webHidden/>
                <w:sz w:val="23"/>
                <w:szCs w:val="23"/>
              </w:rPr>
              <w:fldChar w:fldCharType="end"/>
            </w:r>
          </w:hyperlink>
        </w:p>
        <w:p w14:paraId="677515AF" w14:textId="77777777" w:rsidR="005E3A9F" w:rsidRPr="005E3A9F" w:rsidRDefault="003F2381">
          <w:pPr>
            <w:pStyle w:val="13"/>
            <w:rPr>
              <w:rFonts w:ascii="Times New Roman" w:hAnsi="Times New Roman" w:cs="Times New Roman"/>
              <w:noProof/>
              <w:sz w:val="23"/>
              <w:szCs w:val="23"/>
              <w:lang w:eastAsia="ru-RU"/>
            </w:rPr>
          </w:pPr>
          <w:hyperlink w:anchor="_Toc112769280" w:history="1">
            <w:r w:rsidR="005E3A9F" w:rsidRPr="005E3A9F">
              <w:rPr>
                <w:rStyle w:val="ab"/>
                <w:rFonts w:ascii="Times New Roman" w:hAnsi="Times New Roman" w:cs="Times New Roman"/>
                <w:noProof/>
                <w:sz w:val="23"/>
                <w:szCs w:val="23"/>
              </w:rPr>
              <w:t>6.8.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1CDC619" w14:textId="77777777" w:rsidR="005E3A9F" w:rsidRPr="005E3A9F" w:rsidRDefault="003F2381">
          <w:pPr>
            <w:pStyle w:val="13"/>
            <w:rPr>
              <w:rFonts w:ascii="Times New Roman" w:hAnsi="Times New Roman" w:cs="Times New Roman"/>
              <w:noProof/>
              <w:sz w:val="23"/>
              <w:szCs w:val="23"/>
              <w:lang w:eastAsia="ru-RU"/>
            </w:rPr>
          </w:pPr>
          <w:hyperlink w:anchor="_Toc112769281" w:history="1">
            <w:r w:rsidR="005E3A9F" w:rsidRPr="005E3A9F">
              <w:rPr>
                <w:rStyle w:val="ab"/>
                <w:rFonts w:ascii="Times New Roman" w:hAnsi="Times New Roman" w:cs="Times New Roman"/>
                <w:noProof/>
                <w:sz w:val="23"/>
                <w:szCs w:val="23"/>
              </w:rPr>
              <w:t>6.9.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20</w:t>
            </w:r>
            <w:r w:rsidR="005E3A9F" w:rsidRPr="005E3A9F">
              <w:rPr>
                <w:rFonts w:ascii="Times New Roman" w:hAnsi="Times New Roman" w:cs="Times New Roman"/>
                <w:noProof/>
                <w:webHidden/>
                <w:sz w:val="23"/>
                <w:szCs w:val="23"/>
              </w:rPr>
              <w:fldChar w:fldCharType="end"/>
            </w:r>
          </w:hyperlink>
        </w:p>
        <w:p w14:paraId="1E3579A9" w14:textId="77777777" w:rsidR="005E3A9F" w:rsidRPr="005E3A9F" w:rsidRDefault="003F2381">
          <w:pPr>
            <w:pStyle w:val="13"/>
            <w:rPr>
              <w:rFonts w:ascii="Times New Roman" w:hAnsi="Times New Roman" w:cs="Times New Roman"/>
              <w:noProof/>
              <w:sz w:val="23"/>
              <w:szCs w:val="23"/>
              <w:lang w:eastAsia="ru-RU"/>
            </w:rPr>
          </w:pPr>
          <w:hyperlink w:anchor="_Toc112769282" w:history="1">
            <w:r w:rsidR="005E3A9F" w:rsidRPr="005E3A9F">
              <w:rPr>
                <w:rStyle w:val="ab"/>
                <w:rFonts w:ascii="Times New Roman" w:hAnsi="Times New Roman" w:cs="Times New Roman"/>
                <w:noProof/>
                <w:sz w:val="23"/>
                <w:szCs w:val="23"/>
              </w:rPr>
              <w:t>6.10.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21</w:t>
            </w:r>
            <w:r w:rsidR="005E3A9F" w:rsidRPr="005E3A9F">
              <w:rPr>
                <w:rFonts w:ascii="Times New Roman" w:hAnsi="Times New Roman" w:cs="Times New Roman"/>
                <w:noProof/>
                <w:webHidden/>
                <w:sz w:val="23"/>
                <w:szCs w:val="23"/>
              </w:rPr>
              <w:fldChar w:fldCharType="end"/>
            </w:r>
          </w:hyperlink>
        </w:p>
        <w:p w14:paraId="0489144D" w14:textId="77777777" w:rsidR="005E3A9F" w:rsidRPr="005E3A9F" w:rsidRDefault="003F2381">
          <w:pPr>
            <w:pStyle w:val="13"/>
            <w:rPr>
              <w:rFonts w:ascii="Times New Roman" w:hAnsi="Times New Roman" w:cs="Times New Roman"/>
              <w:noProof/>
              <w:sz w:val="23"/>
              <w:szCs w:val="23"/>
              <w:lang w:eastAsia="ru-RU"/>
            </w:rPr>
          </w:pPr>
          <w:hyperlink w:anchor="_Toc112769283" w:history="1">
            <w:r w:rsidR="005E3A9F" w:rsidRPr="005E3A9F">
              <w:rPr>
                <w:rStyle w:val="ab"/>
                <w:rFonts w:ascii="Times New Roman" w:hAnsi="Times New Roman" w:cs="Times New Roman"/>
                <w:noProof/>
                <w:sz w:val="23"/>
                <w:szCs w:val="23"/>
              </w:rPr>
              <w:t>6.11.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Требования к участникам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22</w:t>
            </w:r>
            <w:r w:rsidR="005E3A9F" w:rsidRPr="005E3A9F">
              <w:rPr>
                <w:rFonts w:ascii="Times New Roman" w:hAnsi="Times New Roman" w:cs="Times New Roman"/>
                <w:noProof/>
                <w:webHidden/>
                <w:sz w:val="23"/>
                <w:szCs w:val="23"/>
              </w:rPr>
              <w:fldChar w:fldCharType="end"/>
            </w:r>
          </w:hyperlink>
        </w:p>
        <w:p w14:paraId="19DC8187" w14:textId="77777777" w:rsidR="005E3A9F" w:rsidRPr="005E3A9F" w:rsidRDefault="003F2381">
          <w:pPr>
            <w:pStyle w:val="13"/>
            <w:rPr>
              <w:rFonts w:ascii="Times New Roman" w:hAnsi="Times New Roman" w:cs="Times New Roman"/>
              <w:noProof/>
              <w:sz w:val="23"/>
              <w:szCs w:val="23"/>
              <w:lang w:eastAsia="ru-RU"/>
            </w:rPr>
          </w:pPr>
          <w:hyperlink w:anchor="_Toc112769284" w:history="1">
            <w:r w:rsidR="005E3A9F" w:rsidRPr="005E3A9F">
              <w:rPr>
                <w:rStyle w:val="ab"/>
                <w:rFonts w:ascii="Times New Roman" w:hAnsi="Times New Roman" w:cs="Times New Roman"/>
                <w:noProof/>
                <w:sz w:val="23"/>
                <w:szCs w:val="23"/>
              </w:rPr>
              <w:t>6.12.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Критерии оценки и сопоставления заявок участников</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25</w:t>
            </w:r>
            <w:r w:rsidR="005E3A9F" w:rsidRPr="005E3A9F">
              <w:rPr>
                <w:rFonts w:ascii="Times New Roman" w:hAnsi="Times New Roman" w:cs="Times New Roman"/>
                <w:noProof/>
                <w:webHidden/>
                <w:sz w:val="23"/>
                <w:szCs w:val="23"/>
              </w:rPr>
              <w:fldChar w:fldCharType="end"/>
            </w:r>
          </w:hyperlink>
        </w:p>
        <w:p w14:paraId="3B61CA52" w14:textId="77777777" w:rsidR="005E3A9F" w:rsidRPr="005E3A9F" w:rsidRDefault="003F2381">
          <w:pPr>
            <w:pStyle w:val="13"/>
            <w:rPr>
              <w:rFonts w:ascii="Times New Roman" w:hAnsi="Times New Roman" w:cs="Times New Roman"/>
              <w:noProof/>
              <w:sz w:val="23"/>
              <w:szCs w:val="23"/>
              <w:lang w:eastAsia="ru-RU"/>
            </w:rPr>
          </w:pPr>
          <w:hyperlink w:anchor="_Toc112769285" w:history="1">
            <w:r w:rsidR="005E3A9F" w:rsidRPr="005E3A9F">
              <w:rPr>
                <w:rStyle w:val="ab"/>
                <w:rFonts w:ascii="Times New Roman" w:hAnsi="Times New Roman" w:cs="Times New Roman"/>
                <w:noProof/>
                <w:sz w:val="23"/>
                <w:szCs w:val="23"/>
              </w:rPr>
              <w:t>6.13.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26</w:t>
            </w:r>
            <w:r w:rsidR="005E3A9F" w:rsidRPr="005E3A9F">
              <w:rPr>
                <w:rFonts w:ascii="Times New Roman" w:hAnsi="Times New Roman" w:cs="Times New Roman"/>
                <w:noProof/>
                <w:webHidden/>
                <w:sz w:val="23"/>
                <w:szCs w:val="23"/>
              </w:rPr>
              <w:fldChar w:fldCharType="end"/>
            </w:r>
          </w:hyperlink>
        </w:p>
        <w:p w14:paraId="319B810F" w14:textId="77777777" w:rsidR="005E3A9F" w:rsidRPr="005E3A9F" w:rsidRDefault="003F2381">
          <w:pPr>
            <w:pStyle w:val="13"/>
            <w:rPr>
              <w:rFonts w:ascii="Times New Roman" w:hAnsi="Times New Roman" w:cs="Times New Roman"/>
              <w:noProof/>
              <w:sz w:val="23"/>
              <w:szCs w:val="23"/>
              <w:lang w:eastAsia="ru-RU"/>
            </w:rPr>
          </w:pPr>
          <w:hyperlink w:anchor="_Toc112769286" w:history="1">
            <w:r w:rsidR="005E3A9F" w:rsidRPr="005E3A9F">
              <w:rPr>
                <w:rStyle w:val="ab"/>
                <w:rFonts w:ascii="Times New Roman" w:hAnsi="Times New Roman" w:cs="Times New Roman"/>
                <w:noProof/>
                <w:sz w:val="23"/>
                <w:szCs w:val="23"/>
              </w:rPr>
              <w:t>6.14.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Переторжка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27</w:t>
            </w:r>
            <w:r w:rsidR="005E3A9F" w:rsidRPr="005E3A9F">
              <w:rPr>
                <w:rFonts w:ascii="Times New Roman" w:hAnsi="Times New Roman" w:cs="Times New Roman"/>
                <w:noProof/>
                <w:webHidden/>
                <w:sz w:val="23"/>
                <w:szCs w:val="23"/>
              </w:rPr>
              <w:fldChar w:fldCharType="end"/>
            </w:r>
          </w:hyperlink>
        </w:p>
        <w:p w14:paraId="35B2EB0D" w14:textId="77777777" w:rsidR="005E3A9F" w:rsidRPr="005E3A9F" w:rsidRDefault="003F2381">
          <w:pPr>
            <w:pStyle w:val="13"/>
            <w:rPr>
              <w:rFonts w:ascii="Times New Roman" w:hAnsi="Times New Roman" w:cs="Times New Roman"/>
              <w:noProof/>
              <w:sz w:val="23"/>
              <w:szCs w:val="23"/>
              <w:lang w:eastAsia="ru-RU"/>
            </w:rPr>
          </w:pPr>
          <w:hyperlink w:anchor="_Toc112769287" w:history="1">
            <w:r w:rsidR="005E3A9F" w:rsidRPr="005E3A9F">
              <w:rPr>
                <w:rStyle w:val="ab"/>
                <w:rFonts w:ascii="Times New Roman" w:hAnsi="Times New Roman" w:cs="Times New Roman"/>
                <w:noProof/>
                <w:sz w:val="23"/>
                <w:szCs w:val="23"/>
              </w:rPr>
              <w:t>6.15.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Антидемпинговые меры</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28</w:t>
            </w:r>
            <w:r w:rsidR="005E3A9F" w:rsidRPr="005E3A9F">
              <w:rPr>
                <w:rFonts w:ascii="Times New Roman" w:hAnsi="Times New Roman" w:cs="Times New Roman"/>
                <w:noProof/>
                <w:webHidden/>
                <w:sz w:val="23"/>
                <w:szCs w:val="23"/>
              </w:rPr>
              <w:fldChar w:fldCharType="end"/>
            </w:r>
          </w:hyperlink>
        </w:p>
        <w:p w14:paraId="2BF019F5" w14:textId="77777777" w:rsidR="005E3A9F" w:rsidRPr="005E3A9F" w:rsidRDefault="003F2381">
          <w:pPr>
            <w:pStyle w:val="13"/>
            <w:rPr>
              <w:rFonts w:ascii="Times New Roman" w:hAnsi="Times New Roman" w:cs="Times New Roman"/>
              <w:noProof/>
              <w:sz w:val="23"/>
              <w:szCs w:val="23"/>
              <w:lang w:eastAsia="ru-RU"/>
            </w:rPr>
          </w:pPr>
          <w:hyperlink w:anchor="_Toc112769288" w:history="1">
            <w:r w:rsidR="005E3A9F" w:rsidRPr="005E3A9F">
              <w:rPr>
                <w:rStyle w:val="ab"/>
                <w:rFonts w:ascii="Times New Roman" w:hAnsi="Times New Roman" w:cs="Times New Roman"/>
                <w:noProof/>
                <w:sz w:val="23"/>
                <w:szCs w:val="23"/>
              </w:rPr>
              <w:t>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5208360" w14:textId="77777777" w:rsidR="005E3A9F" w:rsidRPr="005E3A9F" w:rsidRDefault="003F2381">
          <w:pPr>
            <w:pStyle w:val="13"/>
            <w:rPr>
              <w:rFonts w:ascii="Times New Roman" w:hAnsi="Times New Roman" w:cs="Times New Roman"/>
              <w:noProof/>
              <w:sz w:val="23"/>
              <w:szCs w:val="23"/>
              <w:lang w:eastAsia="ru-RU"/>
            </w:rPr>
          </w:pPr>
          <w:hyperlink w:anchor="_Toc112769289" w:history="1">
            <w:r w:rsidR="005E3A9F" w:rsidRPr="005E3A9F">
              <w:rPr>
                <w:rStyle w:val="ab"/>
                <w:rFonts w:ascii="Times New Roman" w:hAnsi="Times New Roman" w:cs="Times New Roman"/>
                <w:noProof/>
                <w:sz w:val="23"/>
                <w:szCs w:val="23"/>
              </w:rPr>
              <w:t>7.1.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_Toc112769289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3B5CDCA2" w14:textId="77777777" w:rsidR="005E3A9F" w:rsidRPr="005E3A9F" w:rsidRDefault="003F2381">
          <w:pPr>
            <w:pStyle w:val="13"/>
            <w:rPr>
              <w:rFonts w:ascii="Times New Roman" w:hAnsi="Times New Roman" w:cs="Times New Roman"/>
              <w:noProof/>
              <w:sz w:val="23"/>
              <w:szCs w:val="23"/>
              <w:lang w:eastAsia="ru-RU"/>
            </w:rPr>
          </w:pPr>
          <w:hyperlink w:anchor="_Toc112769290" w:history="1">
            <w:r w:rsidR="005E3A9F" w:rsidRPr="005E3A9F">
              <w:rPr>
                <w:rStyle w:val="ab"/>
                <w:rFonts w:ascii="Times New Roman" w:hAnsi="Times New Roman" w:cs="Times New Roman"/>
                <w:noProof/>
                <w:sz w:val="23"/>
                <w:szCs w:val="23"/>
              </w:rPr>
              <w:t>7.2.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488F5C2" w14:textId="77777777" w:rsidR="005E3A9F" w:rsidRPr="005E3A9F" w:rsidRDefault="003F2381">
          <w:pPr>
            <w:pStyle w:val="13"/>
            <w:rPr>
              <w:rFonts w:ascii="Times New Roman" w:hAnsi="Times New Roman" w:cs="Times New Roman"/>
              <w:noProof/>
              <w:sz w:val="23"/>
              <w:szCs w:val="23"/>
              <w:lang w:eastAsia="ru-RU"/>
            </w:rPr>
          </w:pPr>
          <w:hyperlink w:anchor="_Toc112769291" w:history="1">
            <w:r w:rsidR="005E3A9F" w:rsidRPr="005E3A9F">
              <w:rPr>
                <w:rStyle w:val="ab"/>
                <w:rFonts w:ascii="Times New Roman" w:hAnsi="Times New Roman" w:cs="Times New Roman"/>
                <w:noProof/>
                <w:sz w:val="23"/>
                <w:szCs w:val="23"/>
              </w:rPr>
              <w:t>7.3.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Конкурсная документация</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45491B8C" w14:textId="77777777" w:rsidR="005E3A9F" w:rsidRPr="005E3A9F" w:rsidRDefault="003F2381">
          <w:pPr>
            <w:pStyle w:val="13"/>
            <w:rPr>
              <w:rFonts w:ascii="Times New Roman" w:hAnsi="Times New Roman" w:cs="Times New Roman"/>
              <w:noProof/>
              <w:sz w:val="23"/>
              <w:szCs w:val="23"/>
              <w:lang w:eastAsia="ru-RU"/>
            </w:rPr>
          </w:pPr>
          <w:hyperlink w:anchor="_Toc112769292" w:history="1">
            <w:r w:rsidR="005E3A9F" w:rsidRPr="005E3A9F">
              <w:rPr>
                <w:rStyle w:val="ab"/>
                <w:rFonts w:ascii="Times New Roman" w:hAnsi="Times New Roman" w:cs="Times New Roman"/>
                <w:noProof/>
                <w:sz w:val="23"/>
                <w:szCs w:val="23"/>
              </w:rPr>
              <w:t>7.4.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20B29E4E" w14:textId="77777777" w:rsidR="005E3A9F" w:rsidRPr="005E3A9F" w:rsidRDefault="003F2381">
          <w:pPr>
            <w:pStyle w:val="13"/>
            <w:rPr>
              <w:rFonts w:ascii="Times New Roman" w:hAnsi="Times New Roman" w:cs="Times New Roman"/>
              <w:noProof/>
              <w:sz w:val="23"/>
              <w:szCs w:val="23"/>
              <w:lang w:eastAsia="ru-RU"/>
            </w:rPr>
          </w:pPr>
          <w:hyperlink w:anchor="_Toc112769293" w:history="1">
            <w:r w:rsidR="005E3A9F" w:rsidRPr="005E3A9F">
              <w:rPr>
                <w:rStyle w:val="ab"/>
                <w:rFonts w:ascii="Times New Roman" w:hAnsi="Times New Roman" w:cs="Times New Roman"/>
                <w:noProof/>
                <w:sz w:val="23"/>
                <w:szCs w:val="23"/>
              </w:rPr>
              <w:t>7.5.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7F6FE502" w14:textId="77777777" w:rsidR="005E3A9F" w:rsidRPr="005E3A9F" w:rsidRDefault="003F2381">
          <w:pPr>
            <w:pStyle w:val="13"/>
            <w:rPr>
              <w:rFonts w:ascii="Times New Roman" w:hAnsi="Times New Roman" w:cs="Times New Roman"/>
              <w:noProof/>
              <w:sz w:val="23"/>
              <w:szCs w:val="23"/>
              <w:lang w:eastAsia="ru-RU"/>
            </w:rPr>
          </w:pPr>
          <w:hyperlink w:anchor="_Toc112769294" w:history="1">
            <w:r w:rsidR="005E3A9F" w:rsidRPr="005E3A9F">
              <w:rPr>
                <w:rStyle w:val="ab"/>
                <w:rFonts w:ascii="Times New Roman" w:hAnsi="Times New Roman" w:cs="Times New Roman"/>
                <w:noProof/>
                <w:sz w:val="23"/>
                <w:szCs w:val="23"/>
              </w:rPr>
              <w:t>7.6.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29</w:t>
            </w:r>
            <w:r w:rsidR="005E3A9F" w:rsidRPr="005E3A9F">
              <w:rPr>
                <w:rFonts w:ascii="Times New Roman" w:hAnsi="Times New Roman" w:cs="Times New Roman"/>
                <w:noProof/>
                <w:webHidden/>
                <w:sz w:val="23"/>
                <w:szCs w:val="23"/>
              </w:rPr>
              <w:fldChar w:fldCharType="end"/>
            </w:r>
          </w:hyperlink>
        </w:p>
        <w:p w14:paraId="02B1734B" w14:textId="77777777" w:rsidR="005E3A9F" w:rsidRPr="005E3A9F" w:rsidRDefault="003F2381">
          <w:pPr>
            <w:pStyle w:val="13"/>
            <w:rPr>
              <w:rFonts w:ascii="Times New Roman" w:hAnsi="Times New Roman" w:cs="Times New Roman"/>
              <w:noProof/>
              <w:sz w:val="23"/>
              <w:szCs w:val="23"/>
              <w:lang w:eastAsia="ru-RU"/>
            </w:rPr>
          </w:pPr>
          <w:hyperlink w:anchor="_Toc112769295" w:history="1">
            <w:r w:rsidR="005E3A9F" w:rsidRPr="005E3A9F">
              <w:rPr>
                <w:rStyle w:val="ab"/>
                <w:rFonts w:ascii="Times New Roman" w:hAnsi="Times New Roman" w:cs="Times New Roman"/>
                <w:noProof/>
                <w:sz w:val="23"/>
                <w:szCs w:val="23"/>
              </w:rPr>
              <w:t>7.7.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конкурсе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0B792" w14:textId="77777777" w:rsidR="005E3A9F" w:rsidRPr="005E3A9F" w:rsidRDefault="003F2381">
          <w:pPr>
            <w:pStyle w:val="13"/>
            <w:rPr>
              <w:rFonts w:ascii="Times New Roman" w:hAnsi="Times New Roman" w:cs="Times New Roman"/>
              <w:noProof/>
              <w:sz w:val="23"/>
              <w:szCs w:val="23"/>
              <w:lang w:eastAsia="ru-RU"/>
            </w:rPr>
          </w:pPr>
          <w:hyperlink w:anchor="_Toc112769296" w:history="1">
            <w:r w:rsidR="005E3A9F" w:rsidRPr="005E3A9F">
              <w:rPr>
                <w:rStyle w:val="ab"/>
                <w:rFonts w:ascii="Times New Roman" w:hAnsi="Times New Roman" w:cs="Times New Roman"/>
                <w:noProof/>
                <w:sz w:val="23"/>
                <w:szCs w:val="23"/>
              </w:rPr>
              <w:t>7.8.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проведения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30</w:t>
            </w:r>
            <w:r w:rsidR="005E3A9F" w:rsidRPr="005E3A9F">
              <w:rPr>
                <w:rFonts w:ascii="Times New Roman" w:hAnsi="Times New Roman" w:cs="Times New Roman"/>
                <w:noProof/>
                <w:webHidden/>
                <w:sz w:val="23"/>
                <w:szCs w:val="23"/>
              </w:rPr>
              <w:fldChar w:fldCharType="end"/>
            </w:r>
          </w:hyperlink>
        </w:p>
        <w:p w14:paraId="6CAF4623" w14:textId="77777777" w:rsidR="005E3A9F" w:rsidRPr="005E3A9F" w:rsidRDefault="003F2381">
          <w:pPr>
            <w:pStyle w:val="13"/>
            <w:rPr>
              <w:rFonts w:ascii="Times New Roman" w:hAnsi="Times New Roman" w:cs="Times New Roman"/>
              <w:noProof/>
              <w:sz w:val="23"/>
              <w:szCs w:val="23"/>
              <w:lang w:eastAsia="ru-RU"/>
            </w:rPr>
          </w:pPr>
          <w:hyperlink w:anchor="_Toc112769297" w:history="1">
            <w:r w:rsidR="005E3A9F" w:rsidRPr="005E3A9F">
              <w:rPr>
                <w:rStyle w:val="ab"/>
                <w:rFonts w:ascii="Times New Roman" w:hAnsi="Times New Roman" w:cs="Times New Roman"/>
                <w:noProof/>
                <w:sz w:val="23"/>
                <w:szCs w:val="23"/>
              </w:rPr>
              <w:t>7.9.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31</w:t>
            </w:r>
            <w:r w:rsidR="005E3A9F" w:rsidRPr="005E3A9F">
              <w:rPr>
                <w:rFonts w:ascii="Times New Roman" w:hAnsi="Times New Roman" w:cs="Times New Roman"/>
                <w:noProof/>
                <w:webHidden/>
                <w:sz w:val="23"/>
                <w:szCs w:val="23"/>
              </w:rPr>
              <w:fldChar w:fldCharType="end"/>
            </w:r>
          </w:hyperlink>
        </w:p>
        <w:p w14:paraId="1B22A56D" w14:textId="77777777" w:rsidR="005E3A9F" w:rsidRPr="005E3A9F" w:rsidRDefault="003F2381">
          <w:pPr>
            <w:pStyle w:val="13"/>
            <w:rPr>
              <w:rFonts w:ascii="Times New Roman" w:hAnsi="Times New Roman" w:cs="Times New Roman"/>
              <w:noProof/>
              <w:sz w:val="23"/>
              <w:szCs w:val="23"/>
              <w:lang w:eastAsia="ru-RU"/>
            </w:rPr>
          </w:pPr>
          <w:hyperlink w:anchor="_Toc112769298" w:history="1">
            <w:r w:rsidR="005E3A9F" w:rsidRPr="005E3A9F">
              <w:rPr>
                <w:rStyle w:val="ab"/>
                <w:rFonts w:ascii="Times New Roman" w:hAnsi="Times New Roman" w:cs="Times New Roman"/>
                <w:noProof/>
                <w:sz w:val="23"/>
                <w:szCs w:val="23"/>
              </w:rPr>
              <w:t>7.10.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32</w:t>
            </w:r>
            <w:r w:rsidR="005E3A9F" w:rsidRPr="005E3A9F">
              <w:rPr>
                <w:rFonts w:ascii="Times New Roman" w:hAnsi="Times New Roman" w:cs="Times New Roman"/>
                <w:noProof/>
                <w:webHidden/>
                <w:sz w:val="23"/>
                <w:szCs w:val="23"/>
              </w:rPr>
              <w:fldChar w:fldCharType="end"/>
            </w:r>
          </w:hyperlink>
        </w:p>
        <w:p w14:paraId="1B31120E" w14:textId="77777777" w:rsidR="005E3A9F" w:rsidRPr="005E3A9F" w:rsidRDefault="003F2381">
          <w:pPr>
            <w:pStyle w:val="13"/>
            <w:rPr>
              <w:rFonts w:ascii="Times New Roman" w:hAnsi="Times New Roman" w:cs="Times New Roman"/>
              <w:noProof/>
              <w:sz w:val="23"/>
              <w:szCs w:val="23"/>
              <w:lang w:eastAsia="ru-RU"/>
            </w:rPr>
          </w:pPr>
          <w:hyperlink w:anchor="_Toc112769299" w:history="1">
            <w:r w:rsidR="005E3A9F" w:rsidRPr="005E3A9F">
              <w:rPr>
                <w:rStyle w:val="ab"/>
                <w:rFonts w:ascii="Times New Roman" w:hAnsi="Times New Roman" w:cs="Times New Roman"/>
                <w:noProof/>
                <w:sz w:val="23"/>
                <w:szCs w:val="23"/>
              </w:rPr>
              <w:t>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_Toc112769299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48E5331" w14:textId="77777777" w:rsidR="005E3A9F" w:rsidRPr="005E3A9F" w:rsidRDefault="003F2381">
          <w:pPr>
            <w:pStyle w:val="13"/>
            <w:rPr>
              <w:rFonts w:ascii="Times New Roman" w:hAnsi="Times New Roman" w:cs="Times New Roman"/>
              <w:noProof/>
              <w:sz w:val="23"/>
              <w:szCs w:val="23"/>
              <w:lang w:eastAsia="ru-RU"/>
            </w:rPr>
          </w:pPr>
          <w:hyperlink w:anchor="_Toc112769300" w:history="1">
            <w:r w:rsidR="005E3A9F" w:rsidRPr="005E3A9F">
              <w:rPr>
                <w:rStyle w:val="ab"/>
                <w:rFonts w:ascii="Times New Roman" w:hAnsi="Times New Roman" w:cs="Times New Roman"/>
                <w:noProof/>
                <w:sz w:val="23"/>
                <w:szCs w:val="23"/>
              </w:rPr>
              <w:t>8.1.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Аукцион</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231A49CE" w14:textId="77777777" w:rsidR="005E3A9F" w:rsidRPr="005E3A9F" w:rsidRDefault="003F2381">
          <w:pPr>
            <w:pStyle w:val="13"/>
            <w:rPr>
              <w:rFonts w:ascii="Times New Roman" w:hAnsi="Times New Roman" w:cs="Times New Roman"/>
              <w:noProof/>
              <w:sz w:val="23"/>
              <w:szCs w:val="23"/>
              <w:lang w:eastAsia="ru-RU"/>
            </w:rPr>
          </w:pPr>
          <w:hyperlink w:anchor="_Toc112769301" w:history="1">
            <w:r w:rsidR="005E3A9F" w:rsidRPr="005E3A9F">
              <w:rPr>
                <w:rStyle w:val="ab"/>
                <w:rFonts w:ascii="Times New Roman" w:hAnsi="Times New Roman" w:cs="Times New Roman"/>
                <w:noProof/>
                <w:sz w:val="23"/>
                <w:szCs w:val="23"/>
              </w:rPr>
              <w:t>8.2.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28E36DB" w14:textId="77777777" w:rsidR="005E3A9F" w:rsidRPr="005E3A9F" w:rsidRDefault="003F2381">
          <w:pPr>
            <w:pStyle w:val="13"/>
            <w:rPr>
              <w:rFonts w:ascii="Times New Roman" w:hAnsi="Times New Roman" w:cs="Times New Roman"/>
              <w:noProof/>
              <w:sz w:val="23"/>
              <w:szCs w:val="23"/>
              <w:lang w:eastAsia="ru-RU"/>
            </w:rPr>
          </w:pPr>
          <w:hyperlink w:anchor="_Toc112769302" w:history="1">
            <w:r w:rsidR="005E3A9F" w:rsidRPr="005E3A9F">
              <w:rPr>
                <w:rStyle w:val="ab"/>
                <w:rFonts w:ascii="Times New Roman" w:hAnsi="Times New Roman" w:cs="Times New Roman"/>
                <w:noProof/>
                <w:sz w:val="23"/>
                <w:szCs w:val="23"/>
              </w:rPr>
              <w:t>8.3.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об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64DB5349" w14:textId="77777777" w:rsidR="005E3A9F" w:rsidRPr="005E3A9F" w:rsidRDefault="003F2381">
          <w:pPr>
            <w:pStyle w:val="13"/>
            <w:rPr>
              <w:rFonts w:ascii="Times New Roman" w:hAnsi="Times New Roman" w:cs="Times New Roman"/>
              <w:noProof/>
              <w:sz w:val="23"/>
              <w:szCs w:val="23"/>
              <w:lang w:eastAsia="ru-RU"/>
            </w:rPr>
          </w:pPr>
          <w:hyperlink w:anchor="_Toc112769303" w:history="1">
            <w:r w:rsidR="005E3A9F" w:rsidRPr="005E3A9F">
              <w:rPr>
                <w:rStyle w:val="ab"/>
                <w:rFonts w:ascii="Times New Roman" w:hAnsi="Times New Roman" w:cs="Times New Roman"/>
                <w:noProof/>
                <w:sz w:val="23"/>
                <w:szCs w:val="23"/>
              </w:rPr>
              <w:t>8.4.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подачи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4D170EA8" w14:textId="77777777" w:rsidR="005E3A9F" w:rsidRPr="005E3A9F" w:rsidRDefault="003F2381">
          <w:pPr>
            <w:pStyle w:val="13"/>
            <w:rPr>
              <w:rFonts w:ascii="Times New Roman" w:hAnsi="Times New Roman" w:cs="Times New Roman"/>
              <w:noProof/>
              <w:sz w:val="23"/>
              <w:szCs w:val="23"/>
              <w:lang w:eastAsia="ru-RU"/>
            </w:rPr>
          </w:pPr>
          <w:hyperlink w:anchor="_Toc112769304" w:history="1">
            <w:r w:rsidR="005E3A9F" w:rsidRPr="005E3A9F">
              <w:rPr>
                <w:rStyle w:val="ab"/>
                <w:rFonts w:ascii="Times New Roman" w:hAnsi="Times New Roman" w:cs="Times New Roman"/>
                <w:noProof/>
                <w:sz w:val="23"/>
                <w:szCs w:val="23"/>
              </w:rPr>
              <w:t>8.5.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089A1588" w14:textId="77777777" w:rsidR="005E3A9F" w:rsidRPr="005E3A9F" w:rsidRDefault="003F2381">
          <w:pPr>
            <w:pStyle w:val="13"/>
            <w:rPr>
              <w:rFonts w:ascii="Times New Roman" w:hAnsi="Times New Roman" w:cs="Times New Roman"/>
              <w:noProof/>
              <w:sz w:val="23"/>
              <w:szCs w:val="23"/>
              <w:lang w:eastAsia="ru-RU"/>
            </w:rPr>
          </w:pPr>
          <w:hyperlink w:anchor="_Toc112769305" w:history="1">
            <w:r w:rsidR="005E3A9F" w:rsidRPr="005E3A9F">
              <w:rPr>
                <w:rStyle w:val="ab"/>
                <w:rFonts w:ascii="Times New Roman" w:hAnsi="Times New Roman" w:cs="Times New Roman"/>
                <w:noProof/>
                <w:sz w:val="23"/>
                <w:szCs w:val="23"/>
              </w:rPr>
              <w:t>8.6.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аукционе</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34</w:t>
            </w:r>
            <w:r w:rsidR="005E3A9F" w:rsidRPr="005E3A9F">
              <w:rPr>
                <w:rFonts w:ascii="Times New Roman" w:hAnsi="Times New Roman" w:cs="Times New Roman"/>
                <w:noProof/>
                <w:webHidden/>
                <w:sz w:val="23"/>
                <w:szCs w:val="23"/>
              </w:rPr>
              <w:fldChar w:fldCharType="end"/>
            </w:r>
          </w:hyperlink>
        </w:p>
        <w:p w14:paraId="1A38B55C" w14:textId="77777777" w:rsidR="005E3A9F" w:rsidRPr="005E3A9F" w:rsidRDefault="003F2381">
          <w:pPr>
            <w:pStyle w:val="13"/>
            <w:rPr>
              <w:rFonts w:ascii="Times New Roman" w:hAnsi="Times New Roman" w:cs="Times New Roman"/>
              <w:noProof/>
              <w:sz w:val="23"/>
              <w:szCs w:val="23"/>
              <w:lang w:eastAsia="ru-RU"/>
            </w:rPr>
          </w:pPr>
          <w:hyperlink w:anchor="_Toc112769306" w:history="1">
            <w:r w:rsidR="005E3A9F" w:rsidRPr="005E3A9F">
              <w:rPr>
                <w:rStyle w:val="ab"/>
                <w:rFonts w:ascii="Times New Roman" w:hAnsi="Times New Roman" w:cs="Times New Roman"/>
                <w:noProof/>
                <w:sz w:val="23"/>
                <w:szCs w:val="23"/>
              </w:rPr>
              <w:t>8.7.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проведения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C9251AF" w14:textId="77777777" w:rsidR="005E3A9F" w:rsidRPr="005E3A9F" w:rsidRDefault="003F2381">
          <w:pPr>
            <w:pStyle w:val="13"/>
            <w:rPr>
              <w:rFonts w:ascii="Times New Roman" w:hAnsi="Times New Roman" w:cs="Times New Roman"/>
              <w:noProof/>
              <w:sz w:val="23"/>
              <w:szCs w:val="23"/>
              <w:lang w:eastAsia="ru-RU"/>
            </w:rPr>
          </w:pPr>
          <w:hyperlink w:anchor="_Toc112769307" w:history="1">
            <w:r w:rsidR="005E3A9F" w:rsidRPr="005E3A9F">
              <w:rPr>
                <w:rStyle w:val="ab"/>
                <w:rFonts w:ascii="Times New Roman" w:hAnsi="Times New Roman" w:cs="Times New Roman"/>
                <w:noProof/>
                <w:sz w:val="23"/>
                <w:szCs w:val="23"/>
              </w:rPr>
              <w:t>8.8.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аукциона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64545015" w14:textId="77777777" w:rsidR="005E3A9F" w:rsidRPr="005E3A9F" w:rsidRDefault="003F2381">
          <w:pPr>
            <w:pStyle w:val="13"/>
            <w:rPr>
              <w:rFonts w:ascii="Times New Roman" w:hAnsi="Times New Roman" w:cs="Times New Roman"/>
              <w:noProof/>
              <w:sz w:val="23"/>
              <w:szCs w:val="23"/>
              <w:lang w:eastAsia="ru-RU"/>
            </w:rPr>
          </w:pPr>
          <w:hyperlink w:anchor="_Toc112769308" w:history="1">
            <w:r w:rsidR="005E3A9F" w:rsidRPr="005E3A9F">
              <w:rPr>
                <w:rStyle w:val="ab"/>
                <w:rFonts w:ascii="Times New Roman" w:hAnsi="Times New Roman" w:cs="Times New Roman"/>
                <w:noProof/>
                <w:sz w:val="23"/>
                <w:szCs w:val="23"/>
              </w:rPr>
              <w:t>9.</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1912799" w14:textId="77777777" w:rsidR="005E3A9F" w:rsidRPr="005E3A9F" w:rsidRDefault="003F2381">
          <w:pPr>
            <w:pStyle w:val="13"/>
            <w:rPr>
              <w:rFonts w:ascii="Times New Roman" w:hAnsi="Times New Roman" w:cs="Times New Roman"/>
              <w:noProof/>
              <w:sz w:val="23"/>
              <w:szCs w:val="23"/>
              <w:lang w:eastAsia="ru-RU"/>
            </w:rPr>
          </w:pPr>
          <w:hyperlink w:anchor="_Toc112769309" w:history="1">
            <w:r w:rsidR="005E3A9F" w:rsidRPr="005E3A9F">
              <w:rPr>
                <w:rStyle w:val="ab"/>
                <w:rFonts w:ascii="Times New Roman" w:hAnsi="Times New Roman" w:cs="Times New Roman"/>
                <w:noProof/>
                <w:sz w:val="23"/>
                <w:szCs w:val="23"/>
              </w:rPr>
              <w:t>9.1.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_Toc112769309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8A8D6A0" w14:textId="77777777" w:rsidR="005E3A9F" w:rsidRPr="005E3A9F" w:rsidRDefault="003F2381">
          <w:pPr>
            <w:pStyle w:val="13"/>
            <w:rPr>
              <w:rFonts w:ascii="Times New Roman" w:hAnsi="Times New Roman" w:cs="Times New Roman"/>
              <w:noProof/>
              <w:sz w:val="23"/>
              <w:szCs w:val="23"/>
              <w:lang w:eastAsia="ru-RU"/>
            </w:rPr>
          </w:pPr>
          <w:hyperlink w:anchor="_Toc112769310" w:history="1">
            <w:r w:rsidR="005E3A9F" w:rsidRPr="005E3A9F">
              <w:rPr>
                <w:rStyle w:val="ab"/>
                <w:rFonts w:ascii="Times New Roman" w:hAnsi="Times New Roman" w:cs="Times New Roman"/>
                <w:noProof/>
                <w:sz w:val="23"/>
                <w:szCs w:val="23"/>
              </w:rPr>
              <w:t>9.2.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503E7AE3" w14:textId="77777777" w:rsidR="005E3A9F" w:rsidRPr="005E3A9F" w:rsidRDefault="003F2381">
          <w:pPr>
            <w:pStyle w:val="13"/>
            <w:rPr>
              <w:rFonts w:ascii="Times New Roman" w:hAnsi="Times New Roman" w:cs="Times New Roman"/>
              <w:noProof/>
              <w:sz w:val="23"/>
              <w:szCs w:val="23"/>
              <w:lang w:eastAsia="ru-RU"/>
            </w:rPr>
          </w:pPr>
          <w:hyperlink w:anchor="_Toc112769311" w:history="1">
            <w:r w:rsidR="005E3A9F" w:rsidRPr="005E3A9F">
              <w:rPr>
                <w:rStyle w:val="ab"/>
                <w:rFonts w:ascii="Times New Roman" w:hAnsi="Times New Roman" w:cs="Times New Roman"/>
                <w:noProof/>
                <w:sz w:val="23"/>
                <w:szCs w:val="23"/>
              </w:rPr>
              <w:t>9.3.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07FD2A3D" w14:textId="77777777" w:rsidR="005E3A9F" w:rsidRPr="005E3A9F" w:rsidRDefault="003F2381">
          <w:pPr>
            <w:pStyle w:val="13"/>
            <w:rPr>
              <w:rFonts w:ascii="Times New Roman" w:hAnsi="Times New Roman" w:cs="Times New Roman"/>
              <w:noProof/>
              <w:sz w:val="23"/>
              <w:szCs w:val="23"/>
              <w:lang w:eastAsia="ru-RU"/>
            </w:rPr>
          </w:pPr>
          <w:hyperlink w:anchor="_Toc112769312" w:history="1">
            <w:r w:rsidR="005E3A9F" w:rsidRPr="005E3A9F">
              <w:rPr>
                <w:rStyle w:val="ab"/>
                <w:rFonts w:ascii="Times New Roman" w:hAnsi="Times New Roman" w:cs="Times New Roman"/>
                <w:noProof/>
                <w:sz w:val="23"/>
                <w:szCs w:val="23"/>
              </w:rPr>
              <w:t>9.4.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35</w:t>
            </w:r>
            <w:r w:rsidR="005E3A9F" w:rsidRPr="005E3A9F">
              <w:rPr>
                <w:rFonts w:ascii="Times New Roman" w:hAnsi="Times New Roman" w:cs="Times New Roman"/>
                <w:noProof/>
                <w:webHidden/>
                <w:sz w:val="23"/>
                <w:szCs w:val="23"/>
              </w:rPr>
              <w:fldChar w:fldCharType="end"/>
            </w:r>
          </w:hyperlink>
        </w:p>
        <w:p w14:paraId="164A1C7C" w14:textId="77777777" w:rsidR="005E3A9F" w:rsidRPr="005E3A9F" w:rsidRDefault="003F2381">
          <w:pPr>
            <w:pStyle w:val="13"/>
            <w:rPr>
              <w:rFonts w:ascii="Times New Roman" w:hAnsi="Times New Roman" w:cs="Times New Roman"/>
              <w:noProof/>
              <w:sz w:val="23"/>
              <w:szCs w:val="23"/>
              <w:lang w:eastAsia="ru-RU"/>
            </w:rPr>
          </w:pPr>
          <w:hyperlink w:anchor="_Toc112769313" w:history="1">
            <w:r w:rsidR="005E3A9F" w:rsidRPr="005E3A9F">
              <w:rPr>
                <w:rStyle w:val="ab"/>
                <w:rFonts w:ascii="Times New Roman" w:hAnsi="Times New Roman" w:cs="Times New Roman"/>
                <w:noProof/>
                <w:sz w:val="23"/>
                <w:szCs w:val="23"/>
              </w:rPr>
              <w:t>9.5.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котировочных заявок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4338EF9" w14:textId="77777777" w:rsidR="005E3A9F" w:rsidRPr="005E3A9F" w:rsidRDefault="003F2381">
          <w:pPr>
            <w:pStyle w:val="13"/>
            <w:rPr>
              <w:rFonts w:ascii="Times New Roman" w:hAnsi="Times New Roman" w:cs="Times New Roman"/>
              <w:noProof/>
              <w:sz w:val="23"/>
              <w:szCs w:val="23"/>
              <w:lang w:eastAsia="ru-RU"/>
            </w:rPr>
          </w:pPr>
          <w:hyperlink w:anchor="_Toc112769314" w:history="1">
            <w:r w:rsidR="005E3A9F" w:rsidRPr="005E3A9F">
              <w:rPr>
                <w:rStyle w:val="ab"/>
                <w:rFonts w:ascii="Times New Roman" w:hAnsi="Times New Roman" w:cs="Times New Roman"/>
                <w:noProof/>
                <w:sz w:val="23"/>
                <w:szCs w:val="23"/>
              </w:rPr>
              <w:t>9.6.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котировок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36</w:t>
            </w:r>
            <w:r w:rsidR="005E3A9F" w:rsidRPr="005E3A9F">
              <w:rPr>
                <w:rFonts w:ascii="Times New Roman" w:hAnsi="Times New Roman" w:cs="Times New Roman"/>
                <w:noProof/>
                <w:webHidden/>
                <w:sz w:val="23"/>
                <w:szCs w:val="23"/>
              </w:rPr>
              <w:fldChar w:fldCharType="end"/>
            </w:r>
          </w:hyperlink>
        </w:p>
        <w:p w14:paraId="3900BCB3" w14:textId="77777777" w:rsidR="005E3A9F" w:rsidRPr="005E3A9F" w:rsidRDefault="003F2381">
          <w:pPr>
            <w:pStyle w:val="13"/>
            <w:rPr>
              <w:rFonts w:ascii="Times New Roman" w:hAnsi="Times New Roman" w:cs="Times New Roman"/>
              <w:noProof/>
              <w:sz w:val="23"/>
              <w:szCs w:val="23"/>
              <w:lang w:eastAsia="ru-RU"/>
            </w:rPr>
          </w:pPr>
          <w:hyperlink w:anchor="_Toc112769315" w:history="1">
            <w:r w:rsidR="005E3A9F" w:rsidRPr="005E3A9F">
              <w:rPr>
                <w:rStyle w:val="ab"/>
                <w:rFonts w:ascii="Times New Roman" w:hAnsi="Times New Roman" w:cs="Times New Roman"/>
                <w:noProof/>
                <w:sz w:val="23"/>
                <w:szCs w:val="23"/>
              </w:rPr>
              <w:t>10.</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путем проведения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53FB7D" w14:textId="77777777" w:rsidR="005E3A9F" w:rsidRPr="005E3A9F" w:rsidRDefault="003F2381">
          <w:pPr>
            <w:pStyle w:val="13"/>
            <w:rPr>
              <w:rFonts w:ascii="Times New Roman" w:hAnsi="Times New Roman" w:cs="Times New Roman"/>
              <w:noProof/>
              <w:sz w:val="23"/>
              <w:szCs w:val="23"/>
              <w:lang w:eastAsia="ru-RU"/>
            </w:rPr>
          </w:pPr>
          <w:hyperlink w:anchor="_Toc112769316" w:history="1">
            <w:r w:rsidR="005E3A9F" w:rsidRPr="005E3A9F">
              <w:rPr>
                <w:rStyle w:val="ab"/>
                <w:rFonts w:ascii="Times New Roman" w:hAnsi="Times New Roman" w:cs="Times New Roman"/>
                <w:noProof/>
                <w:sz w:val="23"/>
                <w:szCs w:val="23"/>
              </w:rPr>
              <w:t>10.1.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Запрос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6CE3C9CB" w14:textId="77777777" w:rsidR="005E3A9F" w:rsidRPr="005E3A9F" w:rsidRDefault="003F2381">
          <w:pPr>
            <w:pStyle w:val="13"/>
            <w:rPr>
              <w:rFonts w:ascii="Times New Roman" w:hAnsi="Times New Roman" w:cs="Times New Roman"/>
              <w:noProof/>
              <w:sz w:val="23"/>
              <w:szCs w:val="23"/>
              <w:lang w:eastAsia="ru-RU"/>
            </w:rPr>
          </w:pPr>
          <w:hyperlink w:anchor="_Toc112769317" w:history="1">
            <w:r w:rsidR="005E3A9F" w:rsidRPr="005E3A9F">
              <w:rPr>
                <w:rStyle w:val="ab"/>
                <w:rFonts w:ascii="Times New Roman" w:hAnsi="Times New Roman" w:cs="Times New Roman"/>
                <w:noProof/>
                <w:sz w:val="23"/>
                <w:szCs w:val="23"/>
              </w:rPr>
              <w:t>10.2.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Извещение о проведении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C1536C" w14:textId="77777777" w:rsidR="005E3A9F" w:rsidRPr="005E3A9F" w:rsidRDefault="003F2381">
          <w:pPr>
            <w:pStyle w:val="13"/>
            <w:rPr>
              <w:rFonts w:ascii="Times New Roman" w:hAnsi="Times New Roman" w:cs="Times New Roman"/>
              <w:noProof/>
              <w:sz w:val="23"/>
              <w:szCs w:val="23"/>
              <w:lang w:eastAsia="ru-RU"/>
            </w:rPr>
          </w:pPr>
          <w:hyperlink w:anchor="_Toc112769318" w:history="1">
            <w:r w:rsidR="005E3A9F" w:rsidRPr="005E3A9F">
              <w:rPr>
                <w:rStyle w:val="ab"/>
                <w:rFonts w:ascii="Times New Roman" w:hAnsi="Times New Roman" w:cs="Times New Roman"/>
                <w:noProof/>
                <w:sz w:val="23"/>
                <w:szCs w:val="23"/>
              </w:rPr>
              <w:t>10.3.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Документация о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8AA5EFB" w14:textId="77777777" w:rsidR="005E3A9F" w:rsidRPr="005E3A9F" w:rsidRDefault="003F2381">
          <w:pPr>
            <w:pStyle w:val="13"/>
            <w:rPr>
              <w:rFonts w:ascii="Times New Roman" w:hAnsi="Times New Roman" w:cs="Times New Roman"/>
              <w:noProof/>
              <w:sz w:val="23"/>
              <w:szCs w:val="23"/>
              <w:lang w:eastAsia="ru-RU"/>
            </w:rPr>
          </w:pPr>
          <w:hyperlink w:anchor="_Toc112769319" w:history="1">
            <w:r w:rsidR="005E3A9F" w:rsidRPr="005E3A9F">
              <w:rPr>
                <w:rStyle w:val="ab"/>
                <w:rFonts w:ascii="Times New Roman" w:hAnsi="Times New Roman" w:cs="Times New Roman"/>
                <w:noProof/>
                <w:sz w:val="23"/>
                <w:szCs w:val="23"/>
              </w:rPr>
              <w:t>10.4.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приема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_Toc112769319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0B0A89B2" w14:textId="77777777" w:rsidR="005E3A9F" w:rsidRPr="005E3A9F" w:rsidRDefault="003F2381">
          <w:pPr>
            <w:pStyle w:val="13"/>
            <w:rPr>
              <w:rFonts w:ascii="Times New Roman" w:hAnsi="Times New Roman" w:cs="Times New Roman"/>
              <w:noProof/>
              <w:sz w:val="23"/>
              <w:szCs w:val="23"/>
              <w:lang w:eastAsia="ru-RU"/>
            </w:rPr>
          </w:pPr>
          <w:hyperlink w:anchor="_Toc112769320" w:history="1">
            <w:r w:rsidR="005E3A9F" w:rsidRPr="005E3A9F">
              <w:rPr>
                <w:rStyle w:val="ab"/>
                <w:rFonts w:ascii="Times New Roman" w:hAnsi="Times New Roman" w:cs="Times New Roman"/>
                <w:noProof/>
                <w:sz w:val="23"/>
                <w:szCs w:val="23"/>
              </w:rPr>
              <w:t>10.5.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2E512238" w14:textId="77777777" w:rsidR="005E3A9F" w:rsidRPr="005E3A9F" w:rsidRDefault="003F2381">
          <w:pPr>
            <w:pStyle w:val="13"/>
            <w:rPr>
              <w:rFonts w:ascii="Times New Roman" w:hAnsi="Times New Roman" w:cs="Times New Roman"/>
              <w:noProof/>
              <w:sz w:val="23"/>
              <w:szCs w:val="23"/>
              <w:lang w:eastAsia="ru-RU"/>
            </w:rPr>
          </w:pPr>
          <w:hyperlink w:anchor="_Toc112769321" w:history="1">
            <w:r w:rsidR="005E3A9F" w:rsidRPr="005E3A9F">
              <w:rPr>
                <w:rStyle w:val="ab"/>
                <w:rFonts w:ascii="Times New Roman" w:hAnsi="Times New Roman" w:cs="Times New Roman"/>
                <w:noProof/>
                <w:sz w:val="23"/>
                <w:szCs w:val="23"/>
              </w:rPr>
              <w:t>10.6.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Порядок рассмотрения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799A8CCA" w14:textId="77777777" w:rsidR="005E3A9F" w:rsidRPr="005E3A9F" w:rsidRDefault="003F2381">
          <w:pPr>
            <w:pStyle w:val="13"/>
            <w:rPr>
              <w:rFonts w:ascii="Times New Roman" w:hAnsi="Times New Roman" w:cs="Times New Roman"/>
              <w:noProof/>
              <w:sz w:val="23"/>
              <w:szCs w:val="23"/>
              <w:lang w:eastAsia="ru-RU"/>
            </w:rPr>
          </w:pPr>
          <w:hyperlink w:anchor="_Toc112769322" w:history="1">
            <w:r w:rsidR="005E3A9F" w:rsidRPr="005E3A9F">
              <w:rPr>
                <w:rStyle w:val="ab"/>
                <w:rFonts w:ascii="Times New Roman" w:hAnsi="Times New Roman" w:cs="Times New Roman"/>
                <w:noProof/>
                <w:sz w:val="23"/>
                <w:szCs w:val="23"/>
              </w:rPr>
              <w:t>10.7.</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_Toc112769322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37</w:t>
            </w:r>
            <w:r w:rsidR="005E3A9F" w:rsidRPr="005E3A9F">
              <w:rPr>
                <w:rFonts w:ascii="Times New Roman" w:hAnsi="Times New Roman" w:cs="Times New Roman"/>
                <w:noProof/>
                <w:webHidden/>
                <w:sz w:val="23"/>
                <w:szCs w:val="23"/>
              </w:rPr>
              <w:fldChar w:fldCharType="end"/>
            </w:r>
          </w:hyperlink>
        </w:p>
        <w:p w14:paraId="39182868" w14:textId="77777777" w:rsidR="005E3A9F" w:rsidRPr="005E3A9F" w:rsidRDefault="003F2381">
          <w:pPr>
            <w:pStyle w:val="13"/>
            <w:rPr>
              <w:rFonts w:ascii="Times New Roman" w:hAnsi="Times New Roman" w:cs="Times New Roman"/>
              <w:noProof/>
              <w:sz w:val="23"/>
              <w:szCs w:val="23"/>
              <w:lang w:eastAsia="ru-RU"/>
            </w:rPr>
          </w:pPr>
          <w:hyperlink w:anchor="_Toc112769323" w:history="1">
            <w:r w:rsidR="005E3A9F" w:rsidRPr="005E3A9F">
              <w:rPr>
                <w:rStyle w:val="ab"/>
                <w:rFonts w:ascii="Times New Roman" w:hAnsi="Times New Roman" w:cs="Times New Roman"/>
                <w:noProof/>
                <w:sz w:val="23"/>
                <w:szCs w:val="23"/>
              </w:rPr>
              <w:t>10.8.</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договора по результатам запроса предложений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_Toc112769323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6ED2DD8B" w14:textId="77777777" w:rsidR="005E3A9F" w:rsidRPr="005E3A9F" w:rsidRDefault="003F2381">
          <w:pPr>
            <w:pStyle w:val="13"/>
            <w:rPr>
              <w:rFonts w:ascii="Times New Roman" w:hAnsi="Times New Roman" w:cs="Times New Roman"/>
              <w:noProof/>
              <w:sz w:val="23"/>
              <w:szCs w:val="23"/>
              <w:lang w:eastAsia="ru-RU"/>
            </w:rPr>
          </w:pPr>
          <w:hyperlink w:anchor="_Toc112769324" w:history="1">
            <w:r w:rsidR="005E3A9F" w:rsidRPr="005E3A9F">
              <w:rPr>
                <w:rStyle w:val="ab"/>
                <w:rFonts w:ascii="Times New Roman" w:hAnsi="Times New Roman" w:cs="Times New Roman"/>
                <w:noProof/>
                <w:sz w:val="23"/>
                <w:szCs w:val="23"/>
              </w:rPr>
              <w:t>11.</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Осуществление закупки неконкурентными способами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_Toc112769324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38</w:t>
            </w:r>
            <w:r w:rsidR="005E3A9F" w:rsidRPr="005E3A9F">
              <w:rPr>
                <w:rFonts w:ascii="Times New Roman" w:hAnsi="Times New Roman" w:cs="Times New Roman"/>
                <w:noProof/>
                <w:webHidden/>
                <w:sz w:val="23"/>
                <w:szCs w:val="23"/>
              </w:rPr>
              <w:fldChar w:fldCharType="end"/>
            </w:r>
          </w:hyperlink>
        </w:p>
        <w:p w14:paraId="2A8A0D71" w14:textId="77777777" w:rsidR="005E3A9F" w:rsidRPr="005E3A9F" w:rsidRDefault="003F2381">
          <w:pPr>
            <w:pStyle w:val="13"/>
            <w:rPr>
              <w:rFonts w:ascii="Times New Roman" w:hAnsi="Times New Roman" w:cs="Times New Roman"/>
              <w:noProof/>
              <w:sz w:val="23"/>
              <w:szCs w:val="23"/>
              <w:lang w:eastAsia="ru-RU"/>
            </w:rPr>
          </w:pPr>
          <w:hyperlink w:anchor="_Toc112769325" w:history="1">
            <w:r w:rsidR="005E3A9F" w:rsidRPr="005E3A9F">
              <w:rPr>
                <w:rStyle w:val="ab"/>
                <w:rFonts w:ascii="Times New Roman" w:hAnsi="Times New Roman" w:cs="Times New Roman"/>
                <w:noProof/>
                <w:sz w:val="23"/>
                <w:szCs w:val="23"/>
              </w:rPr>
              <w:t>12.</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Заключение и исполнение договора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_Toc112769325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48</w:t>
            </w:r>
            <w:r w:rsidR="005E3A9F" w:rsidRPr="005E3A9F">
              <w:rPr>
                <w:rFonts w:ascii="Times New Roman" w:hAnsi="Times New Roman" w:cs="Times New Roman"/>
                <w:noProof/>
                <w:webHidden/>
                <w:sz w:val="23"/>
                <w:szCs w:val="23"/>
              </w:rPr>
              <w:fldChar w:fldCharType="end"/>
            </w:r>
          </w:hyperlink>
        </w:p>
        <w:p w14:paraId="0D3269EB" w14:textId="77777777" w:rsidR="005E3A9F" w:rsidRPr="005E3A9F" w:rsidRDefault="003F2381">
          <w:pPr>
            <w:pStyle w:val="13"/>
            <w:rPr>
              <w:rFonts w:ascii="Times New Roman" w:hAnsi="Times New Roman" w:cs="Times New Roman"/>
              <w:noProof/>
              <w:sz w:val="23"/>
              <w:szCs w:val="23"/>
              <w:lang w:eastAsia="ru-RU"/>
            </w:rPr>
          </w:pPr>
          <w:hyperlink w:anchor="_Toc112769326" w:history="1">
            <w:r w:rsidR="005E3A9F" w:rsidRPr="005E3A9F">
              <w:rPr>
                <w:rStyle w:val="ab"/>
                <w:rFonts w:ascii="Times New Roman" w:hAnsi="Times New Roman" w:cs="Times New Roman"/>
                <w:noProof/>
                <w:sz w:val="23"/>
                <w:szCs w:val="23"/>
              </w:rPr>
              <w:t>13.</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проведения закрытых процедур закупок</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_Toc112769326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50</w:t>
            </w:r>
            <w:r w:rsidR="005E3A9F" w:rsidRPr="005E3A9F">
              <w:rPr>
                <w:rFonts w:ascii="Times New Roman" w:hAnsi="Times New Roman" w:cs="Times New Roman"/>
                <w:noProof/>
                <w:webHidden/>
                <w:sz w:val="23"/>
                <w:szCs w:val="23"/>
              </w:rPr>
              <w:fldChar w:fldCharType="end"/>
            </w:r>
          </w:hyperlink>
        </w:p>
        <w:p w14:paraId="621602E2" w14:textId="77777777" w:rsidR="005E3A9F" w:rsidRPr="005E3A9F" w:rsidRDefault="003F2381">
          <w:pPr>
            <w:pStyle w:val="13"/>
            <w:rPr>
              <w:rFonts w:ascii="Times New Roman" w:hAnsi="Times New Roman" w:cs="Times New Roman"/>
              <w:noProof/>
              <w:sz w:val="23"/>
              <w:szCs w:val="23"/>
              <w:lang w:eastAsia="ru-RU"/>
            </w:rPr>
          </w:pPr>
          <w:hyperlink w:anchor="_Toc112769327" w:history="1">
            <w:r w:rsidR="005E3A9F" w:rsidRPr="005E3A9F">
              <w:rPr>
                <w:rStyle w:val="ab"/>
                <w:rFonts w:ascii="Times New Roman" w:hAnsi="Times New Roman" w:cs="Times New Roman"/>
                <w:noProof/>
                <w:sz w:val="23"/>
                <w:szCs w:val="23"/>
              </w:rPr>
              <w:t>14.</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закупки у российских производителей</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_Toc112769327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51</w:t>
            </w:r>
            <w:r w:rsidR="005E3A9F" w:rsidRPr="005E3A9F">
              <w:rPr>
                <w:rFonts w:ascii="Times New Roman" w:hAnsi="Times New Roman" w:cs="Times New Roman"/>
                <w:noProof/>
                <w:webHidden/>
                <w:sz w:val="23"/>
                <w:szCs w:val="23"/>
              </w:rPr>
              <w:fldChar w:fldCharType="end"/>
            </w:r>
          </w:hyperlink>
        </w:p>
        <w:p w14:paraId="01797FE2" w14:textId="77777777" w:rsidR="005E3A9F" w:rsidRPr="005E3A9F" w:rsidRDefault="003F2381">
          <w:pPr>
            <w:pStyle w:val="13"/>
            <w:rPr>
              <w:rFonts w:ascii="Times New Roman" w:hAnsi="Times New Roman" w:cs="Times New Roman"/>
              <w:noProof/>
              <w:sz w:val="23"/>
              <w:szCs w:val="23"/>
              <w:lang w:eastAsia="ru-RU"/>
            </w:rPr>
          </w:pPr>
          <w:hyperlink w:anchor="_Toc112769328" w:history="1">
            <w:r w:rsidR="005E3A9F" w:rsidRPr="005E3A9F">
              <w:rPr>
                <w:rStyle w:val="ab"/>
                <w:rFonts w:ascii="Times New Roman" w:hAnsi="Times New Roman" w:cs="Times New Roman"/>
                <w:noProof/>
                <w:sz w:val="23"/>
                <w:szCs w:val="23"/>
              </w:rPr>
              <w:t>15.</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_Toc112769328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52</w:t>
            </w:r>
            <w:r w:rsidR="005E3A9F" w:rsidRPr="005E3A9F">
              <w:rPr>
                <w:rFonts w:ascii="Times New Roman" w:hAnsi="Times New Roman" w:cs="Times New Roman"/>
                <w:noProof/>
                <w:webHidden/>
                <w:sz w:val="23"/>
                <w:szCs w:val="23"/>
              </w:rPr>
              <w:fldChar w:fldCharType="end"/>
            </w:r>
          </w:hyperlink>
        </w:p>
        <w:p w14:paraId="2D2BA42B" w14:textId="77777777" w:rsidR="005E3A9F" w:rsidRPr="005E3A9F" w:rsidRDefault="003F2381">
          <w:pPr>
            <w:pStyle w:val="13"/>
            <w:rPr>
              <w:rFonts w:ascii="Times New Roman" w:hAnsi="Times New Roman" w:cs="Times New Roman"/>
              <w:noProof/>
              <w:sz w:val="23"/>
              <w:szCs w:val="23"/>
              <w:lang w:eastAsia="ru-RU"/>
            </w:rPr>
          </w:pPr>
          <w:hyperlink w:anchor="_Toc112769329" w:history="1">
            <w:r w:rsidR="005E3A9F" w:rsidRPr="005E3A9F">
              <w:rPr>
                <w:rStyle w:val="ab"/>
                <w:rFonts w:ascii="Times New Roman" w:hAnsi="Times New Roman" w:cs="Times New Roman"/>
                <w:noProof/>
                <w:sz w:val="23"/>
                <w:szCs w:val="23"/>
              </w:rPr>
              <w:t>16.</w:t>
            </w:r>
            <w:r w:rsidR="005E3A9F" w:rsidRPr="005E3A9F">
              <w:rPr>
                <w:rFonts w:ascii="Times New Roman" w:hAnsi="Times New Roman" w:cs="Times New Roman"/>
                <w:noProof/>
                <w:sz w:val="23"/>
                <w:szCs w:val="23"/>
                <w:lang w:eastAsia="ru-RU"/>
              </w:rPr>
              <w:tab/>
            </w:r>
            <w:r w:rsidR="005E3A9F" w:rsidRPr="005E3A9F">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_Toc112769329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53</w:t>
            </w:r>
            <w:r w:rsidR="005E3A9F" w:rsidRPr="005E3A9F">
              <w:rPr>
                <w:rFonts w:ascii="Times New Roman" w:hAnsi="Times New Roman" w:cs="Times New Roman"/>
                <w:noProof/>
                <w:webHidden/>
                <w:sz w:val="23"/>
                <w:szCs w:val="23"/>
              </w:rPr>
              <w:fldChar w:fldCharType="end"/>
            </w:r>
          </w:hyperlink>
        </w:p>
        <w:p w14:paraId="7E45DFC2" w14:textId="77777777" w:rsidR="005E3A9F" w:rsidRPr="005E3A9F" w:rsidRDefault="003F2381">
          <w:pPr>
            <w:pStyle w:val="13"/>
            <w:rPr>
              <w:rFonts w:ascii="Times New Roman" w:hAnsi="Times New Roman" w:cs="Times New Roman"/>
              <w:noProof/>
              <w:sz w:val="23"/>
              <w:szCs w:val="23"/>
              <w:lang w:eastAsia="ru-RU"/>
            </w:rPr>
          </w:pPr>
          <w:hyperlink w:anchor="_Toc112769330" w:history="1">
            <w:r w:rsidR="005E3A9F" w:rsidRPr="005E3A9F">
              <w:rPr>
                <w:rStyle w:val="ab"/>
                <w:rFonts w:ascii="Times New Roman" w:hAnsi="Times New Roman" w:cs="Times New Roman"/>
                <w:noProof/>
                <w:sz w:val="23"/>
                <w:szCs w:val="23"/>
              </w:rPr>
              <w:t>Приложение №1</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_Toc112769330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58</w:t>
            </w:r>
            <w:r w:rsidR="005E3A9F" w:rsidRPr="005E3A9F">
              <w:rPr>
                <w:rFonts w:ascii="Times New Roman" w:hAnsi="Times New Roman" w:cs="Times New Roman"/>
                <w:noProof/>
                <w:webHidden/>
                <w:sz w:val="23"/>
                <w:szCs w:val="23"/>
              </w:rPr>
              <w:fldChar w:fldCharType="end"/>
            </w:r>
          </w:hyperlink>
        </w:p>
        <w:p w14:paraId="59A60E86" w14:textId="77777777" w:rsidR="005E3A9F" w:rsidRPr="005E3A9F" w:rsidRDefault="003F2381">
          <w:pPr>
            <w:pStyle w:val="13"/>
            <w:rPr>
              <w:rFonts w:ascii="Times New Roman" w:hAnsi="Times New Roman" w:cs="Times New Roman"/>
              <w:noProof/>
              <w:sz w:val="23"/>
              <w:szCs w:val="23"/>
              <w:lang w:eastAsia="ru-RU"/>
            </w:rPr>
          </w:pPr>
          <w:hyperlink w:anchor="_Toc112769331" w:history="1">
            <w:r w:rsidR="005E3A9F" w:rsidRPr="005E3A9F">
              <w:rPr>
                <w:rStyle w:val="ab"/>
                <w:rFonts w:ascii="Times New Roman" w:hAnsi="Times New Roman" w:cs="Times New Roman"/>
                <w:noProof/>
                <w:sz w:val="23"/>
                <w:szCs w:val="23"/>
              </w:rPr>
              <w:t>Приложение №2</w:t>
            </w:r>
            <w:r w:rsidR="005E3A9F" w:rsidRPr="005E3A9F">
              <w:rPr>
                <w:rFonts w:ascii="Times New Roman" w:hAnsi="Times New Roman" w:cs="Times New Roman"/>
                <w:noProof/>
                <w:webHidden/>
                <w:sz w:val="23"/>
                <w:szCs w:val="23"/>
              </w:rPr>
              <w:tab/>
            </w:r>
            <w:r w:rsidR="005E3A9F" w:rsidRPr="005E3A9F">
              <w:rPr>
                <w:rFonts w:ascii="Times New Roman" w:hAnsi="Times New Roman" w:cs="Times New Roman"/>
                <w:noProof/>
                <w:webHidden/>
                <w:sz w:val="23"/>
                <w:szCs w:val="23"/>
              </w:rPr>
              <w:fldChar w:fldCharType="begin"/>
            </w:r>
            <w:r w:rsidR="005E3A9F" w:rsidRPr="005E3A9F">
              <w:rPr>
                <w:rFonts w:ascii="Times New Roman" w:hAnsi="Times New Roman" w:cs="Times New Roman"/>
                <w:noProof/>
                <w:webHidden/>
                <w:sz w:val="23"/>
                <w:szCs w:val="23"/>
              </w:rPr>
              <w:instrText xml:space="preserve"> PAGEREF _Toc112769331 \h </w:instrText>
            </w:r>
            <w:r w:rsidR="005E3A9F" w:rsidRPr="005E3A9F">
              <w:rPr>
                <w:rFonts w:ascii="Times New Roman" w:hAnsi="Times New Roman" w:cs="Times New Roman"/>
                <w:noProof/>
                <w:webHidden/>
                <w:sz w:val="23"/>
                <w:szCs w:val="23"/>
              </w:rPr>
            </w:r>
            <w:r w:rsidR="005E3A9F" w:rsidRPr="005E3A9F">
              <w:rPr>
                <w:rFonts w:ascii="Times New Roman" w:hAnsi="Times New Roman" w:cs="Times New Roman"/>
                <w:noProof/>
                <w:webHidden/>
                <w:sz w:val="23"/>
                <w:szCs w:val="23"/>
              </w:rPr>
              <w:fldChar w:fldCharType="separate"/>
            </w:r>
            <w:r w:rsidR="00D00AEF">
              <w:rPr>
                <w:rFonts w:ascii="Times New Roman" w:hAnsi="Times New Roman" w:cs="Times New Roman"/>
                <w:noProof/>
                <w:webHidden/>
                <w:sz w:val="23"/>
                <w:szCs w:val="23"/>
              </w:rPr>
              <w:t>69</w:t>
            </w:r>
            <w:r w:rsidR="005E3A9F" w:rsidRPr="005E3A9F">
              <w:rPr>
                <w:rFonts w:ascii="Times New Roman" w:hAnsi="Times New Roman" w:cs="Times New Roman"/>
                <w:noProof/>
                <w:webHidden/>
                <w:sz w:val="23"/>
                <w:szCs w:val="23"/>
              </w:rPr>
              <w:fldChar w:fldCharType="end"/>
            </w:r>
          </w:hyperlink>
        </w:p>
        <w:p w14:paraId="517DD6CC" w14:textId="77777777" w:rsidR="00CD4B67" w:rsidRPr="003227FC" w:rsidRDefault="00CD4B67" w:rsidP="006211B8">
          <w:pPr>
            <w:spacing w:line="240" w:lineRule="auto"/>
            <w:jc w:val="both"/>
            <w:rPr>
              <w:rFonts w:ascii="Times New Roman" w:hAnsi="Times New Roman" w:cs="Times New Roman"/>
              <w:sz w:val="23"/>
              <w:szCs w:val="23"/>
            </w:rPr>
          </w:pPr>
          <w:r w:rsidRPr="005E3A9F">
            <w:rPr>
              <w:rFonts w:ascii="Times New Roman" w:hAnsi="Times New Roman" w:cs="Times New Roman"/>
              <w:b/>
              <w:bCs/>
              <w:sz w:val="23"/>
              <w:szCs w:val="23"/>
            </w:rPr>
            <w:fldChar w:fldCharType="end"/>
          </w:r>
        </w:p>
      </w:sdtContent>
    </w:sdt>
    <w:p w14:paraId="63A6303E" w14:textId="77777777" w:rsidR="007A1FE7" w:rsidRPr="006211B8" w:rsidRDefault="007A1FE7" w:rsidP="006211B8">
      <w:pPr>
        <w:spacing w:line="240" w:lineRule="auto"/>
        <w:rPr>
          <w:rFonts w:ascii="Times New Roman" w:hAnsi="Times New Roman" w:cs="Times New Roman"/>
          <w:b/>
          <w:bCs/>
          <w:sz w:val="23"/>
          <w:szCs w:val="23"/>
          <w:lang w:val="en-US"/>
        </w:rPr>
      </w:pPr>
      <w:r w:rsidRPr="006211B8">
        <w:rPr>
          <w:rFonts w:ascii="Times New Roman" w:hAnsi="Times New Roman" w:cs="Times New Roman"/>
          <w:b/>
          <w:bCs/>
          <w:sz w:val="23"/>
          <w:szCs w:val="23"/>
          <w:lang w:val="en-US"/>
        </w:rPr>
        <w:br w:type="page"/>
      </w:r>
    </w:p>
    <w:p w14:paraId="79959615" w14:textId="77777777" w:rsidR="00376E87" w:rsidRPr="00FA60BC"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12769256"/>
      <w:r w:rsidRPr="00FA60BC">
        <w:rPr>
          <w:rFonts w:cs="Times New Roman"/>
          <w:sz w:val="23"/>
          <w:szCs w:val="23"/>
          <w:lang w:val="ru-RU"/>
        </w:rPr>
        <w:lastRenderedPageBreak/>
        <w:t>Общие положения</w:t>
      </w:r>
      <w:bookmarkEnd w:id="1"/>
      <w:r w:rsidRPr="00FA60BC">
        <w:rPr>
          <w:rFonts w:cs="Times New Roman"/>
          <w:sz w:val="23"/>
          <w:szCs w:val="23"/>
          <w:lang w:val="ru-RU"/>
        </w:rPr>
        <w:t xml:space="preserve"> </w:t>
      </w:r>
    </w:p>
    <w:p w14:paraId="7AABA27B" w14:textId="77777777" w:rsidR="00676E32" w:rsidRPr="00FA60BC"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7"/>
      <w:r w:rsidRPr="00FA60BC">
        <w:rPr>
          <w:rFonts w:cs="Times New Roman"/>
          <w:sz w:val="23"/>
          <w:szCs w:val="23"/>
        </w:rPr>
        <w:t>Предмет регулирования</w:t>
      </w:r>
      <w:bookmarkEnd w:id="2"/>
    </w:p>
    <w:p w14:paraId="0286DE08" w14:textId="76AF6EC8" w:rsidR="00795E04" w:rsidRPr="00FA60BC"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Настоящий руководящий документ организации «Положение о закупке </w:t>
      </w:r>
      <w:r w:rsidR="00FC7160" w:rsidRPr="00FA60BC">
        <w:rPr>
          <w:rFonts w:ascii="Times New Roman" w:hAnsi="Times New Roman" w:cs="Times New Roman"/>
          <w:sz w:val="23"/>
          <w:szCs w:val="23"/>
        </w:rPr>
        <w:t xml:space="preserve">АО </w:t>
      </w:r>
      <w:r w:rsidR="00E5514A">
        <w:rPr>
          <w:rFonts w:ascii="Times New Roman" w:hAnsi="Times New Roman" w:cs="Times New Roman"/>
          <w:sz w:val="23"/>
          <w:szCs w:val="23"/>
        </w:rPr>
        <w:t>«НПО НИИИП-НЗиК</w:t>
      </w:r>
      <w:r w:rsidR="00FC7160" w:rsidRPr="00FA60BC">
        <w:rPr>
          <w:rFonts w:ascii="Times New Roman" w:hAnsi="Times New Roman" w:cs="Times New Roman"/>
          <w:sz w:val="23"/>
          <w:szCs w:val="23"/>
        </w:rPr>
        <w:t xml:space="preserve">» (далее – Положение) </w:t>
      </w:r>
      <w:r w:rsidRPr="00FA60BC">
        <w:rPr>
          <w:rFonts w:ascii="Times New Roman" w:hAnsi="Times New Roman" w:cs="Times New Roman"/>
          <w:sz w:val="23"/>
          <w:szCs w:val="23"/>
        </w:rPr>
        <w:t xml:space="preserve">регулирует отношения, связанные с осуществлением закупок для нужд </w:t>
      </w:r>
      <w:r w:rsidR="00E5514A" w:rsidRPr="00FA60BC">
        <w:rPr>
          <w:rFonts w:ascii="Times New Roman" w:hAnsi="Times New Roman" w:cs="Times New Roman"/>
          <w:sz w:val="23"/>
          <w:szCs w:val="23"/>
        </w:rPr>
        <w:t xml:space="preserve">АО </w:t>
      </w:r>
      <w:r w:rsidR="00E5514A">
        <w:rPr>
          <w:rFonts w:ascii="Times New Roman" w:hAnsi="Times New Roman" w:cs="Times New Roman"/>
          <w:sz w:val="23"/>
          <w:szCs w:val="23"/>
        </w:rPr>
        <w:t>«НПО НИИИП-НЗиК</w:t>
      </w:r>
      <w:r w:rsidR="00E5514A" w:rsidRPr="00FA60BC">
        <w:rPr>
          <w:rFonts w:ascii="Times New Roman" w:hAnsi="Times New Roman" w:cs="Times New Roman"/>
          <w:sz w:val="23"/>
          <w:szCs w:val="23"/>
        </w:rPr>
        <w:t>»</w:t>
      </w:r>
      <w:r w:rsidR="00FC7160">
        <w:rPr>
          <w:rFonts w:ascii="Times New Roman" w:hAnsi="Times New Roman" w:cs="Times New Roman"/>
          <w:sz w:val="23"/>
          <w:szCs w:val="23"/>
        </w:rPr>
        <w:t xml:space="preserve"> </w:t>
      </w:r>
      <w:r w:rsidRPr="00FA60BC">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12769258"/>
      <w:r w:rsidRPr="00FA60BC">
        <w:rPr>
          <w:rFonts w:cs="Times New Roman"/>
          <w:sz w:val="23"/>
          <w:szCs w:val="23"/>
          <w:lang w:val="ru-RU"/>
        </w:rPr>
        <w:t>Цели регулирования и основные</w:t>
      </w:r>
      <w:r w:rsidR="00DD71EC" w:rsidRPr="00FA60BC">
        <w:rPr>
          <w:rFonts w:cs="Times New Roman"/>
          <w:sz w:val="23"/>
          <w:szCs w:val="23"/>
          <w:lang w:val="ru-RU"/>
        </w:rPr>
        <w:t xml:space="preserve"> принципы осуществления закупок</w:t>
      </w:r>
      <w:bookmarkEnd w:id="3"/>
    </w:p>
    <w:p w14:paraId="5D159772"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FA60BC">
        <w:rPr>
          <w:rFonts w:ascii="Times New Roman" w:hAnsi="Times New Roman" w:cs="Times New Roman"/>
          <w:sz w:val="23"/>
          <w:szCs w:val="23"/>
        </w:rPr>
        <w:t xml:space="preserve">, </w:t>
      </w:r>
      <w:r w:rsidRPr="00FA60BC">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Основными принципами осуществления закупок являются:</w:t>
      </w:r>
    </w:p>
    <w:p w14:paraId="161CBE8C" w14:textId="77777777" w:rsidR="00B2395F"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FA60BC"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FA60BC">
        <w:rPr>
          <w:rFonts w:ascii="Times New Roman" w:hAnsi="Times New Roman" w:cs="Times New Roman"/>
          <w:sz w:val="23"/>
          <w:szCs w:val="23"/>
        </w:rPr>
        <w:t>;</w:t>
      </w:r>
    </w:p>
    <w:p w14:paraId="69B0D34C" w14:textId="77777777" w:rsidR="00310BD9" w:rsidRPr="00FA60BC"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информационная открытость закупки</w:t>
      </w:r>
      <w:r w:rsidR="0020300F" w:rsidRPr="00FA60BC">
        <w:rPr>
          <w:rFonts w:ascii="Times New Roman" w:hAnsi="Times New Roman" w:cs="Times New Roman"/>
          <w:sz w:val="23"/>
          <w:szCs w:val="23"/>
        </w:rPr>
        <w:t>.</w:t>
      </w:r>
    </w:p>
    <w:p w14:paraId="3FA6F95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12769259"/>
      <w:r w:rsidRPr="00FA60BC">
        <w:rPr>
          <w:rFonts w:cs="Times New Roman"/>
          <w:sz w:val="23"/>
          <w:szCs w:val="23"/>
        </w:rPr>
        <w:t>Правовая основа регулирования</w:t>
      </w:r>
      <w:bookmarkEnd w:id="4"/>
    </w:p>
    <w:p w14:paraId="03B8DD5F" w14:textId="28D5B2E9"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Федеральный закон от 26.07.2006 №</w:t>
      </w:r>
      <w:r w:rsidR="0005719F">
        <w:rPr>
          <w:rFonts w:ascii="Times New Roman" w:hAnsi="Times New Roman" w:cs="Times New Roman"/>
          <w:sz w:val="23"/>
          <w:szCs w:val="23"/>
        </w:rPr>
        <w:t xml:space="preserve"> </w:t>
      </w:r>
      <w:r w:rsidRPr="00FA60BC">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Pr>
          <w:rFonts w:ascii="Times New Roman" w:hAnsi="Times New Roman" w:cs="Times New Roman"/>
          <w:sz w:val="23"/>
          <w:szCs w:val="23"/>
        </w:rPr>
        <w:t xml:space="preserve">ийской Федерации от 21.07.1993 </w:t>
      </w:r>
      <w:r w:rsidRPr="00FA60BC">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Pr>
          <w:rFonts w:ascii="Times New Roman" w:hAnsi="Times New Roman" w:cs="Times New Roman"/>
          <w:sz w:val="23"/>
          <w:szCs w:val="23"/>
        </w:rPr>
        <w:t xml:space="preserve">едеральный закон от 27.07.2006 </w:t>
      </w:r>
      <w:r w:rsidRPr="00FA60BC">
        <w:rPr>
          <w:rFonts w:ascii="Times New Roman" w:hAnsi="Times New Roman" w:cs="Times New Roman"/>
          <w:sz w:val="23"/>
          <w:szCs w:val="23"/>
        </w:rPr>
        <w:t>№ 149-ФЗ «Об информации, информационных технологиях и о защите информации», Ф</w:t>
      </w:r>
      <w:r w:rsidR="009E0DF7">
        <w:rPr>
          <w:rFonts w:ascii="Times New Roman" w:hAnsi="Times New Roman" w:cs="Times New Roman"/>
          <w:sz w:val="23"/>
          <w:szCs w:val="23"/>
        </w:rPr>
        <w:t xml:space="preserve">едеральный закон от 17.08.1995 </w:t>
      </w:r>
      <w:r w:rsidRPr="00FA60BC">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FA60BC">
        <w:rPr>
          <w:rFonts w:ascii="Times New Roman" w:hAnsi="Times New Roman" w:cs="Times New Roman"/>
          <w:sz w:val="23"/>
          <w:szCs w:val="23"/>
        </w:rPr>
        <w:t xml:space="preserve">, </w:t>
      </w:r>
      <w:r w:rsidR="004D147A" w:rsidRPr="00FA60BC">
        <w:rPr>
          <w:rFonts w:ascii="Times New Roman" w:hAnsi="Times New Roman" w:cs="Times New Roman"/>
          <w:sz w:val="23"/>
          <w:szCs w:val="23"/>
        </w:rPr>
        <w:t xml:space="preserve">указаниями и поручениями Президента Российской Федерации, </w:t>
      </w:r>
      <w:r w:rsidR="00A10C58" w:rsidRPr="00FA60BC">
        <w:rPr>
          <w:rFonts w:ascii="Times New Roman" w:hAnsi="Times New Roman" w:cs="Times New Roman"/>
          <w:sz w:val="23"/>
          <w:szCs w:val="23"/>
        </w:rPr>
        <w:t>Прав</w:t>
      </w:r>
      <w:r w:rsidR="001F79E0" w:rsidRPr="00FA60BC">
        <w:rPr>
          <w:rFonts w:ascii="Times New Roman" w:hAnsi="Times New Roman" w:cs="Times New Roman"/>
          <w:sz w:val="23"/>
          <w:szCs w:val="23"/>
        </w:rPr>
        <w:t>ительства Российской Федерации</w:t>
      </w:r>
      <w:r w:rsidR="004D147A" w:rsidRPr="00FA60BC">
        <w:rPr>
          <w:rFonts w:ascii="Times New Roman" w:hAnsi="Times New Roman" w:cs="Times New Roman"/>
          <w:sz w:val="23"/>
          <w:szCs w:val="23"/>
        </w:rPr>
        <w:t xml:space="preserve"> и </w:t>
      </w:r>
      <w:r w:rsidR="00A159E6" w:rsidRPr="00FA60BC">
        <w:rPr>
          <w:rFonts w:ascii="Times New Roman" w:hAnsi="Times New Roman" w:cs="Times New Roman"/>
          <w:sz w:val="23"/>
          <w:szCs w:val="23"/>
        </w:rPr>
        <w:t>Военно-промышленной комиссии Российской Федерации</w:t>
      </w:r>
      <w:r w:rsidR="001F79E0" w:rsidRPr="00FA60BC">
        <w:rPr>
          <w:rFonts w:ascii="Times New Roman" w:hAnsi="Times New Roman" w:cs="Times New Roman"/>
          <w:sz w:val="23"/>
          <w:szCs w:val="23"/>
        </w:rPr>
        <w:t xml:space="preserve"> </w:t>
      </w:r>
      <w:r w:rsidRPr="00FA60BC">
        <w:rPr>
          <w:rFonts w:ascii="Times New Roman" w:hAnsi="Times New Roman" w:cs="Times New Roman"/>
          <w:sz w:val="23"/>
          <w:szCs w:val="23"/>
        </w:rPr>
        <w:t>и настоящим Положением.</w:t>
      </w:r>
    </w:p>
    <w:p w14:paraId="661139A9" w14:textId="77777777" w:rsidR="00AD5DA6"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FA60BC"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w:t>
      </w:r>
      <w:r w:rsidR="0014409B" w:rsidRPr="00FA60BC">
        <w:rPr>
          <w:rFonts w:ascii="Times New Roman" w:hAnsi="Times New Roman" w:cs="Times New Roman"/>
          <w:sz w:val="23"/>
          <w:szCs w:val="23"/>
        </w:rPr>
        <w:t>гр</w:t>
      </w:r>
      <w:r w:rsidRPr="00FA60BC">
        <w:rPr>
          <w:rFonts w:ascii="Times New Roman" w:hAnsi="Times New Roman" w:cs="Times New Roman"/>
          <w:sz w:val="23"/>
          <w:szCs w:val="23"/>
        </w:rPr>
        <w:t>ированной структуры Концерна, обязательные для исполнения Заказчиком.</w:t>
      </w:r>
      <w:r w:rsidR="00DF3F6D" w:rsidRPr="00FA60BC">
        <w:rPr>
          <w:rFonts w:ascii="Times New Roman" w:hAnsi="Times New Roman" w:cs="Times New Roman"/>
          <w:sz w:val="23"/>
          <w:szCs w:val="23"/>
        </w:rPr>
        <w:t xml:space="preserve"> </w:t>
      </w:r>
      <w:r w:rsidR="00897BDF" w:rsidRPr="00FA60BC">
        <w:rPr>
          <w:rFonts w:ascii="Times New Roman" w:hAnsi="Times New Roman" w:cs="Times New Roman"/>
          <w:sz w:val="23"/>
          <w:szCs w:val="23"/>
        </w:rPr>
        <w:t>Вс</w:t>
      </w:r>
      <w:r w:rsidR="00E6004A" w:rsidRPr="00FA60BC">
        <w:rPr>
          <w:rFonts w:ascii="Times New Roman" w:hAnsi="Times New Roman" w:cs="Times New Roman"/>
          <w:sz w:val="23"/>
          <w:szCs w:val="23"/>
        </w:rPr>
        <w:t>е</w:t>
      </w:r>
      <w:r w:rsidR="00897BDF" w:rsidRPr="00FA60BC">
        <w:rPr>
          <w:rFonts w:ascii="Times New Roman" w:hAnsi="Times New Roman" w:cs="Times New Roman"/>
          <w:sz w:val="23"/>
          <w:szCs w:val="23"/>
        </w:rPr>
        <w:t xml:space="preserve"> соответствующ</w:t>
      </w:r>
      <w:r w:rsidR="00E6004A" w:rsidRPr="00FA60BC">
        <w:rPr>
          <w:rFonts w:ascii="Times New Roman" w:hAnsi="Times New Roman" w:cs="Times New Roman"/>
          <w:sz w:val="23"/>
          <w:szCs w:val="23"/>
        </w:rPr>
        <w:t>ие</w:t>
      </w:r>
      <w:r w:rsidR="00897BDF" w:rsidRPr="00FA60BC">
        <w:rPr>
          <w:rFonts w:ascii="Times New Roman" w:hAnsi="Times New Roman" w:cs="Times New Roman"/>
          <w:sz w:val="23"/>
          <w:szCs w:val="23"/>
        </w:rPr>
        <w:t xml:space="preserve"> </w:t>
      </w:r>
      <w:r w:rsidR="00E6004A" w:rsidRPr="00FA60BC">
        <w:rPr>
          <w:rFonts w:ascii="Times New Roman" w:hAnsi="Times New Roman" w:cs="Times New Roman"/>
          <w:sz w:val="23"/>
          <w:szCs w:val="23"/>
        </w:rPr>
        <w:t>разъяснения и рекомендации</w:t>
      </w:r>
      <w:r w:rsidR="00897BDF" w:rsidRPr="00FA60BC">
        <w:rPr>
          <w:rFonts w:ascii="Times New Roman" w:hAnsi="Times New Roman" w:cs="Times New Roman"/>
          <w:sz w:val="23"/>
          <w:szCs w:val="23"/>
        </w:rPr>
        <w:t xml:space="preserve"> </w:t>
      </w:r>
      <w:r w:rsidR="00223684" w:rsidRPr="00FA60BC">
        <w:rPr>
          <w:rFonts w:ascii="Times New Roman" w:hAnsi="Times New Roman" w:cs="Times New Roman"/>
          <w:sz w:val="23"/>
          <w:szCs w:val="23"/>
        </w:rPr>
        <w:t>размеща</w:t>
      </w:r>
      <w:r w:rsidR="00E6004A" w:rsidRPr="00FA60BC">
        <w:rPr>
          <w:rFonts w:ascii="Times New Roman" w:hAnsi="Times New Roman" w:cs="Times New Roman"/>
          <w:sz w:val="23"/>
          <w:szCs w:val="23"/>
        </w:rPr>
        <w:t>ю</w:t>
      </w:r>
      <w:r w:rsidR="00223684" w:rsidRPr="00FA60BC">
        <w:rPr>
          <w:rFonts w:ascii="Times New Roman" w:hAnsi="Times New Roman" w:cs="Times New Roman"/>
          <w:sz w:val="23"/>
          <w:szCs w:val="23"/>
        </w:rPr>
        <w:t>тся</w:t>
      </w:r>
      <w:r w:rsidR="00DF595F" w:rsidRPr="00FA60BC">
        <w:rPr>
          <w:rFonts w:ascii="Times New Roman" w:hAnsi="Times New Roman" w:cs="Times New Roman"/>
          <w:sz w:val="23"/>
          <w:szCs w:val="23"/>
        </w:rPr>
        <w:t xml:space="preserve"> на к</w:t>
      </w:r>
      <w:r w:rsidR="00897BDF" w:rsidRPr="00FA60BC">
        <w:rPr>
          <w:rFonts w:ascii="Times New Roman" w:hAnsi="Times New Roman" w:cs="Times New Roman"/>
          <w:sz w:val="23"/>
          <w:szCs w:val="23"/>
        </w:rPr>
        <w:t xml:space="preserve">орпоративном портале закупочной деятельности </w:t>
      </w:r>
      <w:r w:rsidR="00E24498" w:rsidRPr="00FA60BC">
        <w:rPr>
          <w:rFonts w:ascii="Times New Roman" w:hAnsi="Times New Roman" w:cs="Times New Roman"/>
          <w:sz w:val="23"/>
          <w:szCs w:val="23"/>
        </w:rPr>
        <w:t>вертикально-</w:t>
      </w:r>
      <w:r w:rsidR="00897BDF" w:rsidRPr="00FA60BC">
        <w:rPr>
          <w:rFonts w:ascii="Times New Roman" w:hAnsi="Times New Roman" w:cs="Times New Roman"/>
          <w:sz w:val="23"/>
          <w:szCs w:val="23"/>
        </w:rPr>
        <w:t xml:space="preserve">интегрированной структуры Концерна. </w:t>
      </w:r>
    </w:p>
    <w:p w14:paraId="06A9CD8A"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0"/>
      <w:r w:rsidRPr="00FA60BC">
        <w:rPr>
          <w:rFonts w:cs="Times New Roman"/>
          <w:sz w:val="23"/>
          <w:szCs w:val="23"/>
        </w:rPr>
        <w:t>Процесс закупки</w:t>
      </w:r>
      <w:bookmarkEnd w:id="5"/>
    </w:p>
    <w:p w14:paraId="3B3ED25E"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представляет собой совокупность следующих стадий:</w:t>
      </w:r>
      <w:r w:rsidRPr="00FA60BC">
        <w:rPr>
          <w:rFonts w:ascii="Times New Roman" w:hAnsi="Times New Roman" w:cs="Times New Roman"/>
          <w:b/>
          <w:sz w:val="23"/>
          <w:szCs w:val="23"/>
        </w:rPr>
        <w:t xml:space="preserve"> </w:t>
      </w:r>
    </w:p>
    <w:p w14:paraId="74193291"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планирование закупки;</w:t>
      </w:r>
    </w:p>
    <w:p w14:paraId="05B5DD64"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заявки на закупку;</w:t>
      </w:r>
    </w:p>
    <w:p w14:paraId="2CFAEA6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процедуры закупки (способа  закупки);</w:t>
      </w:r>
    </w:p>
    <w:p w14:paraId="30FFE157"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осуществление процедуры закупки; </w:t>
      </w:r>
    </w:p>
    <w:p w14:paraId="6374919B"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сделки;</w:t>
      </w:r>
    </w:p>
    <w:p w14:paraId="0A02E0B2" w14:textId="77777777" w:rsidR="00B2395F"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исполнение сделки;</w:t>
      </w:r>
    </w:p>
    <w:p w14:paraId="2B72CA08" w14:textId="77777777" w:rsidR="00ED09DA" w:rsidRPr="00FA60BC"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отчета о проведении процедуры закупки.</w:t>
      </w:r>
    </w:p>
    <w:p w14:paraId="6DBD65AD"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FA60BC"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12769261"/>
      <w:r w:rsidRPr="00FA60BC">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FA60BC"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FA60BC">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Pr>
          <w:rFonts w:ascii="Times New Roman" w:hAnsi="Times New Roman" w:cs="Times New Roman"/>
          <w:sz w:val="23"/>
          <w:szCs w:val="23"/>
        </w:rPr>
        <w:t xml:space="preserve">олнения работ, оказания услуг, </w:t>
      </w:r>
      <w:r w:rsidRPr="00FA60BC">
        <w:rPr>
          <w:rFonts w:ascii="Times New Roman" w:hAnsi="Times New Roman" w:cs="Times New Roman"/>
          <w:sz w:val="23"/>
          <w:szCs w:val="23"/>
        </w:rPr>
        <w:t>к поставщ</w:t>
      </w:r>
      <w:r w:rsidR="005E778D">
        <w:rPr>
          <w:rFonts w:ascii="Times New Roman" w:hAnsi="Times New Roman" w:cs="Times New Roman"/>
          <w:sz w:val="23"/>
          <w:szCs w:val="23"/>
        </w:rPr>
        <w:t xml:space="preserve">ику (подрядчику, исполнителю), </w:t>
      </w:r>
      <w:r w:rsidRPr="00FA60BC">
        <w:rPr>
          <w:rFonts w:ascii="Times New Roman" w:hAnsi="Times New Roman" w:cs="Times New Roman"/>
          <w:sz w:val="23"/>
          <w:szCs w:val="23"/>
        </w:rPr>
        <w:t>а также разъяснений таких требований;</w:t>
      </w:r>
    </w:p>
    <w:p w14:paraId="30D46A04"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инициацию внесения изменений в план закупок;</w:t>
      </w:r>
    </w:p>
    <w:p w14:paraId="5FF3E64E" w14:textId="77777777" w:rsidR="00B2395F"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корректность и обоснованность сведений о </w:t>
      </w:r>
      <w:r w:rsidR="0077738D" w:rsidRPr="00FA60BC">
        <w:rPr>
          <w:rFonts w:ascii="Times New Roman" w:hAnsi="Times New Roman" w:cs="Times New Roman"/>
          <w:sz w:val="23"/>
          <w:szCs w:val="23"/>
        </w:rPr>
        <w:t>цене закупки (</w:t>
      </w:r>
      <w:r w:rsidRPr="00FA60BC">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FA60BC">
        <w:rPr>
          <w:rFonts w:ascii="Times New Roman" w:hAnsi="Times New Roman" w:cs="Times New Roman"/>
          <w:sz w:val="23"/>
          <w:szCs w:val="23"/>
        </w:rPr>
        <w:t xml:space="preserve">формуле цены, максимальном значении цены, </w:t>
      </w:r>
      <w:r w:rsidRPr="00FA60BC">
        <w:rPr>
          <w:rFonts w:ascii="Times New Roman" w:hAnsi="Times New Roman" w:cs="Times New Roman"/>
          <w:sz w:val="23"/>
          <w:szCs w:val="23"/>
        </w:rPr>
        <w:t>стоимости сделки при осуществлении закупки у единственного поставщика</w:t>
      </w:r>
      <w:r w:rsidR="001E478F" w:rsidRPr="00FA60BC">
        <w:rPr>
          <w:rFonts w:ascii="Times New Roman" w:hAnsi="Times New Roman" w:cs="Times New Roman"/>
          <w:sz w:val="23"/>
          <w:szCs w:val="23"/>
        </w:rPr>
        <w:t>)</w:t>
      </w:r>
      <w:r w:rsidRPr="00FA60BC">
        <w:rPr>
          <w:rFonts w:ascii="Times New Roman" w:hAnsi="Times New Roman" w:cs="Times New Roman"/>
          <w:sz w:val="23"/>
          <w:szCs w:val="23"/>
        </w:rPr>
        <w:t>;</w:t>
      </w:r>
    </w:p>
    <w:p w14:paraId="2AD729C9" w14:textId="77777777" w:rsidR="0014409B" w:rsidRPr="00FA60BC"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FA60BC">
        <w:rPr>
          <w:rFonts w:ascii="Times New Roman" w:hAnsi="Times New Roman" w:cs="Times New Roman"/>
          <w:sz w:val="23"/>
          <w:szCs w:val="23"/>
        </w:rPr>
        <w:t>;</w:t>
      </w:r>
    </w:p>
    <w:p w14:paraId="1B6AC9A1" w14:textId="77777777" w:rsidR="00B2395F" w:rsidRPr="00FA60BC"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FA60BC"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лотов при разработке плана закупок;</w:t>
      </w:r>
    </w:p>
    <w:p w14:paraId="4DB6AD8C"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FA60BC"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учет закупочной деятельности в соответствии с действующими у </w:t>
      </w:r>
      <w:r w:rsidRPr="00FA60BC">
        <w:rPr>
          <w:rFonts w:ascii="Times New Roman" w:hAnsi="Times New Roman" w:cs="Times New Roman"/>
          <w:bCs/>
          <w:sz w:val="23"/>
          <w:szCs w:val="23"/>
        </w:rPr>
        <w:t>Заказчика внутренними документами</w:t>
      </w:r>
      <w:r w:rsidR="001E478F" w:rsidRPr="00FA60BC">
        <w:rPr>
          <w:rFonts w:ascii="Times New Roman" w:hAnsi="Times New Roman" w:cs="Times New Roman"/>
          <w:bCs/>
          <w:sz w:val="23"/>
          <w:szCs w:val="23"/>
        </w:rPr>
        <w:t>;</w:t>
      </w:r>
    </w:p>
    <w:p w14:paraId="1A43BA96" w14:textId="77777777" w:rsidR="00B2395F" w:rsidRPr="00FA60BC"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осуществление иных функций, направленных на обеспечение целево</w:t>
      </w:r>
      <w:r w:rsidR="00CD3EA7" w:rsidRPr="00FA60BC">
        <w:rPr>
          <w:rFonts w:ascii="Times New Roman" w:hAnsi="Times New Roman" w:cs="Times New Roman"/>
          <w:bCs/>
          <w:sz w:val="23"/>
          <w:szCs w:val="23"/>
        </w:rPr>
        <w:t xml:space="preserve">го и экономически эффективного </w:t>
      </w:r>
      <w:r w:rsidRPr="00FA60BC">
        <w:rPr>
          <w:rFonts w:ascii="Times New Roman" w:hAnsi="Times New Roman" w:cs="Times New Roman"/>
          <w:bCs/>
          <w:sz w:val="23"/>
          <w:szCs w:val="23"/>
        </w:rPr>
        <w:t xml:space="preserve">расходования денежных средств при осуществлении закупок, </w:t>
      </w:r>
      <w:r w:rsidR="00CD3EA7" w:rsidRPr="00FA60BC">
        <w:rPr>
          <w:rFonts w:ascii="Times New Roman" w:hAnsi="Times New Roman" w:cs="Times New Roman"/>
          <w:bCs/>
          <w:sz w:val="23"/>
          <w:szCs w:val="23"/>
        </w:rPr>
        <w:t>предусмотренных внутренним документом Заказчика.</w:t>
      </w:r>
    </w:p>
    <w:p w14:paraId="3359D15A" w14:textId="77777777" w:rsidR="00042153" w:rsidRPr="00FA60BC"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При оценке возможности закупок в рамках НИОКР</w:t>
      </w:r>
      <w:r w:rsidR="0099004B" w:rsidRPr="00FA60BC">
        <w:rPr>
          <w:rFonts w:ascii="Times New Roman" w:hAnsi="Times New Roman" w:cs="Times New Roman"/>
          <w:sz w:val="23"/>
          <w:szCs w:val="23"/>
        </w:rPr>
        <w:t>, их планировании</w:t>
      </w:r>
      <w:r w:rsidRPr="00FA60BC">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FA60BC">
        <w:rPr>
          <w:rFonts w:ascii="Times New Roman" w:hAnsi="Times New Roman" w:cs="Times New Roman"/>
          <w:sz w:val="23"/>
          <w:szCs w:val="23"/>
        </w:rPr>
        <w:t>внутренним документом</w:t>
      </w:r>
      <w:r w:rsidRPr="00FA60BC">
        <w:rPr>
          <w:rFonts w:ascii="Times New Roman" w:hAnsi="Times New Roman" w:cs="Times New Roman"/>
          <w:sz w:val="23"/>
          <w:szCs w:val="23"/>
        </w:rPr>
        <w:t xml:space="preserve">, отражающим процессы </w:t>
      </w:r>
      <w:r w:rsidR="00FE0092" w:rsidRPr="00FA60BC">
        <w:rPr>
          <w:rFonts w:ascii="Times New Roman" w:hAnsi="Times New Roman" w:cs="Times New Roman"/>
          <w:sz w:val="23"/>
          <w:szCs w:val="23"/>
        </w:rPr>
        <w:t xml:space="preserve">взаимодействия </w:t>
      </w:r>
      <w:r w:rsidRPr="00FA60BC">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утверждение документации процедуры закупки;</w:t>
      </w:r>
    </w:p>
    <w:p w14:paraId="6599FDC6"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внесении изменений в план закупки;</w:t>
      </w:r>
    </w:p>
    <w:p w14:paraId="02366B4D"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FA60BC"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FA60BC"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 определении победителя процедуры закупки;</w:t>
      </w:r>
    </w:p>
    <w:p w14:paraId="2A60283C"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 признании процедуры закупки несостоявшейся;</w:t>
      </w:r>
    </w:p>
    <w:p w14:paraId="45F45EBD" w14:textId="6E60FF35"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 заключении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с единственным участником;</w:t>
      </w:r>
    </w:p>
    <w:p w14:paraId="4AE34370" w14:textId="77777777" w:rsidR="00B2395F" w:rsidRPr="00FA60BC"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3058F">
        <w:rPr>
          <w:rFonts w:ascii="Times New Roman" w:hAnsi="Times New Roman" w:cs="Times New Roman"/>
          <w:sz w:val="23"/>
          <w:szCs w:val="23"/>
        </w:rPr>
        <w:t xml:space="preserve"> </w:t>
      </w:r>
      <w:r w:rsidR="006D0E62">
        <w:rPr>
          <w:rFonts w:ascii="Times New Roman" w:hAnsi="Times New Roman" w:cs="Times New Roman"/>
          <w:sz w:val="23"/>
          <w:szCs w:val="23"/>
        </w:rPr>
        <w:t>Комиссия формируется Заказчиком с учетом требовани</w:t>
      </w:r>
      <w:r w:rsidR="005E3A9F">
        <w:rPr>
          <w:rFonts w:ascii="Times New Roman" w:hAnsi="Times New Roman" w:cs="Times New Roman"/>
          <w:sz w:val="23"/>
          <w:szCs w:val="23"/>
        </w:rPr>
        <w:t xml:space="preserve">й ч. 7.2, ч. 7.3. ст. 3 Закона </w:t>
      </w:r>
      <w:r w:rsidR="006D0E62">
        <w:rPr>
          <w:rFonts w:ascii="Times New Roman" w:hAnsi="Times New Roman" w:cs="Times New Roman"/>
          <w:sz w:val="23"/>
          <w:szCs w:val="23"/>
        </w:rPr>
        <w:t xml:space="preserve">№ 223-ФЗ. </w:t>
      </w:r>
    </w:p>
    <w:p w14:paraId="76458446" w14:textId="38D526B4" w:rsidR="006D0E62" w:rsidRPr="006D0E62"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Руководство Заказчика, член</w:t>
      </w:r>
      <w:r w:rsidR="00853A95">
        <w:rPr>
          <w:rFonts w:ascii="Times New Roman" w:hAnsi="Times New Roman" w:cs="Times New Roman"/>
          <w:sz w:val="23"/>
          <w:szCs w:val="23"/>
        </w:rPr>
        <w:t>ы</w:t>
      </w:r>
      <w:r>
        <w:rPr>
          <w:rFonts w:ascii="Times New Roman" w:hAnsi="Times New Roman" w:cs="Times New Roman"/>
          <w:sz w:val="23"/>
          <w:szCs w:val="23"/>
        </w:rPr>
        <w:t xml:space="preserve"> К</w:t>
      </w:r>
      <w:r w:rsidRPr="0003433D">
        <w:rPr>
          <w:rFonts w:ascii="Times New Roman" w:hAnsi="Times New Roman" w:cs="Times New Roman"/>
          <w:sz w:val="23"/>
          <w:szCs w:val="23"/>
        </w:rPr>
        <w:t xml:space="preserve">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9" w:history="1">
        <w:r w:rsidRPr="0003433D">
          <w:rPr>
            <w:rFonts w:ascii="Times New Roman" w:hAnsi="Times New Roman" w:cs="Times New Roman"/>
            <w:sz w:val="23"/>
            <w:szCs w:val="23"/>
          </w:rPr>
          <w:t>законом</w:t>
        </w:r>
      </w:hyperlink>
      <w:r w:rsidRPr="0003433D">
        <w:rPr>
          <w:rFonts w:ascii="Times New Roman" w:hAnsi="Times New Roman" w:cs="Times New Roman"/>
          <w:sz w:val="23"/>
          <w:szCs w:val="23"/>
        </w:rPr>
        <w:t xml:space="preserve"> от</w:t>
      </w:r>
      <w:r w:rsidR="005504D9">
        <w:rPr>
          <w:rFonts w:ascii="Times New Roman" w:hAnsi="Times New Roman" w:cs="Times New Roman"/>
          <w:sz w:val="23"/>
          <w:szCs w:val="23"/>
        </w:rPr>
        <w:t xml:space="preserve"> 25.12.2008 </w:t>
      </w:r>
      <w:r>
        <w:rPr>
          <w:rFonts w:ascii="Times New Roman" w:hAnsi="Times New Roman" w:cs="Times New Roman"/>
          <w:sz w:val="23"/>
          <w:szCs w:val="23"/>
        </w:rPr>
        <w:t>№ 273-ФЗ «О противодействии коррупции»</w:t>
      </w:r>
      <w:r w:rsidRPr="0003433D">
        <w:rPr>
          <w:rFonts w:ascii="Times New Roman" w:hAnsi="Times New Roman" w:cs="Times New Roman"/>
          <w:sz w:val="23"/>
          <w:szCs w:val="23"/>
        </w:rPr>
        <w:t>.</w:t>
      </w:r>
    </w:p>
    <w:p w14:paraId="6E6FAF59" w14:textId="77777777" w:rsidR="00B2395F" w:rsidRPr="00FA60BC"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FA60BC"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12769262"/>
      <w:r w:rsidRPr="00FA60BC">
        <w:rPr>
          <w:rFonts w:cs="Times New Roman"/>
          <w:sz w:val="23"/>
          <w:szCs w:val="23"/>
        </w:rPr>
        <w:t>Термины, определения и сокращения</w:t>
      </w:r>
      <w:bookmarkEnd w:id="7"/>
    </w:p>
    <w:p w14:paraId="15D3101C"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FA60BC" w:rsidRDefault="00876AC1"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Взаимозависимые лица </w:t>
      </w:r>
      <w:r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лица, особенности отношений</w:t>
      </w:r>
      <w:r w:rsidRPr="007E5AFF">
        <w:rPr>
          <w:rFonts w:ascii="Times New Roman" w:hAnsi="Times New Roman" w:cs="Times New Roman"/>
          <w:sz w:val="23"/>
          <w:szCs w:val="23"/>
        </w:rPr>
        <w:t xml:space="preserve"> </w:t>
      </w:r>
      <w:r w:rsidR="003E0225" w:rsidRPr="00FA60BC">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FA60BC">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FA60BC">
        <w:rPr>
          <w:rFonts w:ascii="Times New Roman" w:hAnsi="Times New Roman" w:cs="Times New Roman"/>
          <w:sz w:val="23"/>
          <w:szCs w:val="23"/>
        </w:rPr>
        <w:t>т</w:t>
      </w:r>
      <w:r w:rsidR="00CE7169" w:rsidRPr="00FA60BC">
        <w:rPr>
          <w:rFonts w:ascii="Times New Roman" w:hAnsi="Times New Roman" w:cs="Times New Roman"/>
          <w:sz w:val="23"/>
          <w:szCs w:val="23"/>
        </w:rPr>
        <w:t xml:space="preserve">ствии с заключенным между ними соглашением </w:t>
      </w:r>
      <w:r w:rsidR="00FA740F" w:rsidRPr="00FA60BC">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FA60BC">
        <w:rPr>
          <w:rFonts w:ascii="Times New Roman" w:hAnsi="Times New Roman" w:cs="Times New Roman"/>
          <w:sz w:val="23"/>
          <w:szCs w:val="23"/>
        </w:rPr>
        <w:t>одним л</w:t>
      </w:r>
      <w:r w:rsidR="00E95608" w:rsidRPr="00FA60BC">
        <w:rPr>
          <w:rFonts w:ascii="Times New Roman" w:hAnsi="Times New Roman" w:cs="Times New Roman"/>
          <w:sz w:val="23"/>
          <w:szCs w:val="23"/>
        </w:rPr>
        <w:t>и</w:t>
      </w:r>
      <w:r w:rsidR="001F0B06" w:rsidRPr="00FA60BC">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FA60BC" w:rsidRDefault="00F175CC"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FA60BC">
        <w:rPr>
          <w:rFonts w:ascii="Times New Roman" w:hAnsi="Times New Roman" w:cs="Times New Roman"/>
          <w:sz w:val="23"/>
          <w:szCs w:val="23"/>
        </w:rPr>
        <w:t xml:space="preserve"> </w:t>
      </w:r>
      <w:r w:rsidR="007305FE" w:rsidRPr="00FA60BC">
        <w:rPr>
          <w:rFonts w:ascii="Times New Roman" w:hAnsi="Times New Roman" w:cs="Times New Roman"/>
          <w:sz w:val="23"/>
          <w:szCs w:val="23"/>
        </w:rPr>
        <w:t xml:space="preserve">(Приложение </w:t>
      </w:r>
      <w:r w:rsidR="00544AD0">
        <w:rPr>
          <w:rFonts w:ascii="Times New Roman" w:hAnsi="Times New Roman" w:cs="Times New Roman"/>
          <w:sz w:val="23"/>
          <w:szCs w:val="23"/>
        </w:rPr>
        <w:t>№3</w:t>
      </w:r>
      <w:r w:rsidR="00007726" w:rsidRPr="00FA60BC">
        <w:rPr>
          <w:rFonts w:ascii="Times New Roman" w:hAnsi="Times New Roman" w:cs="Times New Roman"/>
          <w:sz w:val="23"/>
          <w:szCs w:val="23"/>
        </w:rPr>
        <w:t>)</w:t>
      </w:r>
      <w:r w:rsidRPr="00FA60BC">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Внутренний документ</w:t>
      </w:r>
      <w:r w:rsidRPr="00FA60BC">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Демпинговая цена договора (цена лота) – </w:t>
      </w:r>
      <w:r w:rsidRPr="00FA60BC">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lastRenderedPageBreak/>
        <w:t xml:space="preserve">Договор, сделка на закупку продукции (договор, сделка)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00574D4E" w:rsidRPr="00FA60BC">
        <w:rPr>
          <w:rFonts w:ascii="Times New Roman" w:hAnsi="Times New Roman" w:cs="Times New Roman"/>
          <w:sz w:val="23"/>
          <w:szCs w:val="23"/>
        </w:rPr>
        <w:t>д</w:t>
      </w:r>
      <w:r w:rsidRPr="00FA60BC">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FA60BC" w:rsidRDefault="00B2395F"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Документация </w:t>
      </w:r>
      <w:r w:rsidR="00E46688" w:rsidRPr="00FA60BC">
        <w:rPr>
          <w:rFonts w:ascii="Times New Roman" w:hAnsi="Times New Roman" w:cs="Times New Roman"/>
          <w:b/>
          <w:sz w:val="23"/>
          <w:szCs w:val="23"/>
        </w:rPr>
        <w:t xml:space="preserve">о закупке </w:t>
      </w:r>
      <w:r w:rsidRPr="00FA60BC">
        <w:rPr>
          <w:rFonts w:ascii="Times New Roman" w:hAnsi="Times New Roman" w:cs="Times New Roman"/>
          <w:b/>
          <w:sz w:val="23"/>
          <w:szCs w:val="23"/>
        </w:rPr>
        <w:t xml:space="preserve">(закупочная документация, документация </w:t>
      </w:r>
      <w:r w:rsidR="00E46688" w:rsidRPr="00FA60BC">
        <w:rPr>
          <w:rFonts w:ascii="Times New Roman" w:hAnsi="Times New Roman" w:cs="Times New Roman"/>
          <w:b/>
          <w:sz w:val="23"/>
          <w:szCs w:val="23"/>
        </w:rPr>
        <w:t xml:space="preserve">процедуры </w:t>
      </w:r>
      <w:r w:rsidRPr="00FA60BC">
        <w:rPr>
          <w:rFonts w:ascii="Times New Roman" w:hAnsi="Times New Roman" w:cs="Times New Roman"/>
          <w:b/>
          <w:sz w:val="23"/>
          <w:szCs w:val="23"/>
        </w:rPr>
        <w:t>закупк</w:t>
      </w:r>
      <w:r w:rsidR="00E46688" w:rsidRPr="00FA60BC">
        <w:rPr>
          <w:rFonts w:ascii="Times New Roman" w:hAnsi="Times New Roman" w:cs="Times New Roman"/>
          <w:b/>
          <w:sz w:val="23"/>
          <w:szCs w:val="23"/>
        </w:rPr>
        <w:t>и</w:t>
      </w:r>
      <w:r w:rsidRPr="00FA60BC">
        <w:rPr>
          <w:rFonts w:ascii="Times New Roman" w:hAnsi="Times New Roman" w:cs="Times New Roman"/>
          <w:b/>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оговора на закупку продукции</w:t>
      </w:r>
      <w:r w:rsidR="00D57C76" w:rsidRPr="00FA60BC">
        <w:rPr>
          <w:rFonts w:ascii="Times New Roman" w:hAnsi="Times New Roman" w:cs="Times New Roman"/>
          <w:sz w:val="23"/>
          <w:szCs w:val="23"/>
        </w:rPr>
        <w:t>.</w:t>
      </w:r>
      <w:r w:rsidR="0000410A" w:rsidRPr="00FA60BC">
        <w:rPr>
          <w:rFonts w:ascii="Times New Roman" w:hAnsi="Times New Roman" w:cs="Times New Roman"/>
          <w:sz w:val="23"/>
          <w:szCs w:val="23"/>
        </w:rPr>
        <w:t xml:space="preserve"> В случае если Законом № 223-ФЗ не предусмотрено</w:t>
      </w:r>
      <w:r w:rsidR="00DC595E" w:rsidRPr="00FA60BC">
        <w:rPr>
          <w:rFonts w:ascii="Times New Roman" w:hAnsi="Times New Roman" w:cs="Times New Roman"/>
          <w:sz w:val="23"/>
          <w:szCs w:val="23"/>
        </w:rPr>
        <w:t xml:space="preserve"> составление</w:t>
      </w:r>
      <w:r w:rsidR="0000410A" w:rsidRPr="00FA60BC">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FA60BC">
        <w:rPr>
          <w:rFonts w:ascii="Times New Roman" w:hAnsi="Times New Roman" w:cs="Times New Roman"/>
          <w:sz w:val="23"/>
          <w:szCs w:val="23"/>
        </w:rPr>
        <w:t>м П</w:t>
      </w:r>
      <w:r w:rsidR="0000410A" w:rsidRPr="00FA60BC">
        <w:rPr>
          <w:rFonts w:ascii="Times New Roman" w:hAnsi="Times New Roman" w:cs="Times New Roman"/>
          <w:sz w:val="23"/>
          <w:szCs w:val="23"/>
        </w:rPr>
        <w:t xml:space="preserve">оложении </w:t>
      </w:r>
      <w:r w:rsidR="00EA2EE4" w:rsidRPr="00FA60BC">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Единая информационная система (ЕИС) –</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Pr>
          <w:rFonts w:ascii="Times New Roman" w:hAnsi="Times New Roman" w:cs="Times New Roman"/>
          <w:sz w:val="23"/>
          <w:szCs w:val="23"/>
        </w:rPr>
        <w:t xml:space="preserve">услуг в соответствии с Законом </w:t>
      </w:r>
      <w:r w:rsidRPr="00FA60BC">
        <w:rPr>
          <w:rFonts w:ascii="Times New Roman" w:hAnsi="Times New Roman" w:cs="Times New Roman"/>
          <w:sz w:val="23"/>
          <w:szCs w:val="23"/>
        </w:rPr>
        <w:t>№ 223-ФЗ.</w:t>
      </w:r>
    </w:p>
    <w:p w14:paraId="72CF49EA" w14:textId="1305542F"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Pr>
          <w:rFonts w:ascii="Times New Roman" w:hAnsi="Times New Roman" w:cs="Times New Roman"/>
          <w:sz w:val="23"/>
          <w:szCs w:val="23"/>
        </w:rPr>
        <w:t>д</w:t>
      </w:r>
      <w:r w:rsidRPr="00FA60BC">
        <w:rPr>
          <w:rFonts w:ascii="Times New Roman" w:hAnsi="Times New Roman" w:cs="Times New Roman"/>
          <w:sz w:val="23"/>
          <w:szCs w:val="23"/>
        </w:rPr>
        <w:t>оговоры).</w:t>
      </w:r>
    </w:p>
    <w:p w14:paraId="15537A0A"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Законодательство</w:t>
      </w:r>
      <w:r w:rsidRPr="00FA60BC">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FA60BC" w:rsidRDefault="00817DF7"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Закрытые процедуры закупок</w:t>
      </w:r>
      <w:r w:rsidR="008A3594" w:rsidRPr="00FA60BC">
        <w:rPr>
          <w:rFonts w:ascii="Times New Roman" w:hAnsi="Times New Roman" w:cs="Times New Roman"/>
          <w:b/>
          <w:sz w:val="23"/>
          <w:szCs w:val="23"/>
        </w:rPr>
        <w:t xml:space="preserve"> </w:t>
      </w:r>
      <w:r w:rsidRPr="00FA60BC">
        <w:rPr>
          <w:rFonts w:ascii="Times New Roman" w:hAnsi="Times New Roman" w:cs="Times New Roman"/>
          <w:sz w:val="23"/>
          <w:szCs w:val="23"/>
        </w:rPr>
        <w:t>–</w:t>
      </w:r>
      <w:r w:rsidR="005801A9" w:rsidRPr="00FA60BC">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Закупка</w:t>
      </w:r>
      <w:r w:rsidRPr="00FA60BC">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Pr>
          <w:rFonts w:ascii="Times New Roman" w:hAnsi="Times New Roman" w:cs="Times New Roman"/>
          <w:sz w:val="23"/>
          <w:szCs w:val="23"/>
        </w:rPr>
        <w:t xml:space="preserve">ка </w:t>
      </w:r>
      <w:r w:rsidRPr="00FA60BC">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Закупочная деятельность – </w:t>
      </w:r>
      <w:r w:rsidRPr="00FA60BC">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Pr>
          <w:rFonts w:ascii="Times New Roman" w:hAnsi="Times New Roman" w:cs="Times New Roman"/>
          <w:sz w:val="23"/>
          <w:szCs w:val="23"/>
        </w:rPr>
        <w:t>д</w:t>
      </w:r>
      <w:r w:rsidRPr="00FA60BC">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t xml:space="preserve">Закупочная комиссия (Комиссия) – </w:t>
      </w:r>
      <w:r w:rsidRPr="00FA60BC">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w:t>
      </w:r>
      <w:r w:rsidRPr="00FA60BC">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FA60BC" w:rsidRDefault="00D92793"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Извещение об осуществлении закупки (извещение о закупке) – </w:t>
      </w:r>
      <w:r w:rsidRPr="00FA60BC">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FA60BC"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Интернет-магазин</w:t>
      </w:r>
      <w:r w:rsidRPr="00FA60BC">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Коллективный участник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FA60BC">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FA60BC">
        <w:rPr>
          <w:rFonts w:ascii="Times New Roman" w:hAnsi="Times New Roman" w:cs="Times New Roman"/>
          <w:sz w:val="23"/>
          <w:szCs w:val="23"/>
        </w:rPr>
        <w:lastRenderedPageBreak/>
        <w:t>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FA60BC" w:rsidRDefault="005801A9"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Кооперация головного исполнителя</w:t>
      </w:r>
      <w:r w:rsidRPr="00FA60BC">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Корпоративная информационно-аналитическая платформа (КИАП)</w:t>
      </w:r>
      <w:r w:rsidRPr="007E5AFF">
        <w:rPr>
          <w:rFonts w:ascii="Times New Roman" w:hAnsi="Times New Roman" w:cs="Times New Roman"/>
          <w:sz w:val="23"/>
          <w:szCs w:val="23"/>
        </w:rPr>
        <w:t xml:space="preserve"> –</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FA60BC" w:rsidRDefault="00B819A6"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Корпоративный портал – </w:t>
      </w:r>
      <w:r w:rsidRPr="00FA60BC">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Модуль «Интеллектуальный помощник»</w:t>
      </w:r>
      <w:r w:rsidRPr="007E5AFF">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FA60BC"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FA60BC">
        <w:rPr>
          <w:rFonts w:ascii="Times New Roman" w:hAnsi="Times New Roman" w:cs="Times New Roman"/>
          <w:sz w:val="23"/>
          <w:szCs w:val="23"/>
        </w:rPr>
        <w:t>вертикально-</w:t>
      </w:r>
      <w:r w:rsidRPr="00FA60BC">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FA60BC">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FA60BC"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Начальная (максимальная) цена –</w:t>
      </w:r>
      <w:r w:rsidRPr="00FA60BC">
        <w:rPr>
          <w:rFonts w:ascii="Times New Roman" w:hAnsi="Times New Roman" w:cs="Times New Roman"/>
          <w:sz w:val="23"/>
          <w:szCs w:val="23"/>
        </w:rPr>
        <w:t xml:space="preserve"> предельно допустимая цена </w:t>
      </w:r>
      <w:r w:rsidR="0037706B" w:rsidRPr="00FA60BC">
        <w:rPr>
          <w:rFonts w:ascii="Times New Roman" w:hAnsi="Times New Roman" w:cs="Times New Roman"/>
          <w:sz w:val="23"/>
          <w:szCs w:val="23"/>
        </w:rPr>
        <w:t>д</w:t>
      </w:r>
      <w:r w:rsidRPr="00FA60BC">
        <w:rPr>
          <w:rFonts w:ascii="Times New Roman" w:hAnsi="Times New Roman" w:cs="Times New Roman"/>
          <w:sz w:val="23"/>
          <w:szCs w:val="23"/>
        </w:rPr>
        <w:t xml:space="preserve">оговора, </w:t>
      </w:r>
      <w:r w:rsidR="00834E25" w:rsidRPr="00FA60BC">
        <w:rPr>
          <w:rFonts w:ascii="Times New Roman" w:hAnsi="Times New Roman" w:cs="Times New Roman"/>
          <w:sz w:val="23"/>
          <w:szCs w:val="23"/>
        </w:rPr>
        <w:t>при проведении конкурентных</w:t>
      </w:r>
      <w:r w:rsidR="008E643D">
        <w:rPr>
          <w:rFonts w:ascii="Times New Roman" w:hAnsi="Times New Roman" w:cs="Times New Roman"/>
          <w:sz w:val="23"/>
          <w:szCs w:val="23"/>
        </w:rPr>
        <w:t xml:space="preserve"> и неконкурентных</w:t>
      </w:r>
      <w:r w:rsidR="00834E25" w:rsidRPr="00FA60BC">
        <w:rPr>
          <w:rFonts w:ascii="Times New Roman" w:hAnsi="Times New Roman" w:cs="Times New Roman"/>
          <w:sz w:val="23"/>
          <w:szCs w:val="23"/>
        </w:rPr>
        <w:t xml:space="preserve"> закупок</w:t>
      </w:r>
      <w:r w:rsidR="00840DA0" w:rsidRPr="00FA60BC">
        <w:rPr>
          <w:rFonts w:ascii="Times New Roman" w:hAnsi="Times New Roman" w:cs="Times New Roman"/>
          <w:sz w:val="23"/>
          <w:szCs w:val="23"/>
        </w:rPr>
        <w:t xml:space="preserve">, </w:t>
      </w:r>
      <w:r w:rsidR="008E643D">
        <w:rPr>
          <w:rFonts w:ascii="Times New Roman" w:hAnsi="Times New Roman" w:cs="Times New Roman"/>
          <w:sz w:val="23"/>
          <w:szCs w:val="23"/>
        </w:rPr>
        <w:t>в том числе</w:t>
      </w:r>
      <w:r w:rsidR="00840DA0" w:rsidRPr="00FA60BC">
        <w:rPr>
          <w:rFonts w:ascii="Times New Roman" w:hAnsi="Times New Roman" w:cs="Times New Roman"/>
          <w:sz w:val="23"/>
          <w:szCs w:val="23"/>
        </w:rPr>
        <w:t xml:space="preserve"> цена</w:t>
      </w:r>
      <w:r w:rsidR="0029255D" w:rsidRPr="00FA60BC">
        <w:rPr>
          <w:rFonts w:ascii="Times New Roman" w:hAnsi="Times New Roman" w:cs="Times New Roman"/>
          <w:sz w:val="23"/>
          <w:szCs w:val="23"/>
        </w:rPr>
        <w:t xml:space="preserve"> договора</w:t>
      </w:r>
      <w:r w:rsidR="0037706B" w:rsidRPr="00FA60BC">
        <w:rPr>
          <w:rFonts w:ascii="Times New Roman" w:hAnsi="Times New Roman" w:cs="Times New Roman"/>
          <w:sz w:val="23"/>
          <w:szCs w:val="23"/>
        </w:rPr>
        <w:t>,</w:t>
      </w:r>
      <w:r w:rsidR="00840DA0" w:rsidRPr="00FA60BC">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FA60BC">
        <w:rPr>
          <w:rFonts w:ascii="Times New Roman" w:hAnsi="Times New Roman" w:cs="Times New Roman"/>
          <w:sz w:val="23"/>
          <w:szCs w:val="23"/>
        </w:rPr>
        <w:t>.</w:t>
      </w:r>
      <w:r w:rsidRPr="00FA60BC">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Pr>
          <w:rFonts w:ascii="Times New Roman" w:hAnsi="Times New Roman" w:cs="Times New Roman"/>
          <w:sz w:val="23"/>
          <w:szCs w:val="23"/>
        </w:rPr>
        <w:t>Методикой</w:t>
      </w:r>
      <w:r w:rsidRPr="00FA60BC">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Pr>
          <w:rFonts w:ascii="Times New Roman" w:hAnsi="Times New Roman" w:cs="Times New Roman"/>
          <w:sz w:val="23"/>
          <w:szCs w:val="23"/>
        </w:rPr>
        <w:t>№</w:t>
      </w:r>
      <w:r w:rsidRPr="00FA60BC">
        <w:rPr>
          <w:rFonts w:ascii="Times New Roman" w:hAnsi="Times New Roman" w:cs="Times New Roman"/>
          <w:sz w:val="23"/>
          <w:szCs w:val="23"/>
        </w:rPr>
        <w:t>1).</w:t>
      </w:r>
    </w:p>
    <w:p w14:paraId="18658838" w14:textId="77777777" w:rsidR="005801A9" w:rsidRPr="00FA60BC"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Несовместимость продукции</w:t>
      </w:r>
      <w:r w:rsidRPr="00FA60BC">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FA60BC" w:rsidRDefault="00A414DB"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6.1 ст. 3 Закона № 223-ФЗ </w:t>
      </w:r>
      <w:r w:rsidR="00B6354C" w:rsidRPr="00FA60BC">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Обстоятельства непреодолимой силы</w:t>
      </w:r>
      <w:r w:rsidRPr="00FA60BC">
        <w:rPr>
          <w:rFonts w:ascii="Times New Roman" w:hAnsi="Times New Roman" w:cs="Times New Roman"/>
          <w:sz w:val="23"/>
          <w:szCs w:val="23"/>
        </w:rPr>
        <w:t xml:space="preserve"> </w:t>
      </w:r>
      <w:r w:rsidRPr="00FA60BC">
        <w:rPr>
          <w:rFonts w:ascii="Times New Roman" w:hAnsi="Times New Roman" w:cs="Times New Roman"/>
          <w:b/>
          <w:bCs/>
          <w:sz w:val="23"/>
          <w:szCs w:val="23"/>
        </w:rPr>
        <w:t>(форс-мажор)</w:t>
      </w:r>
      <w:r w:rsidRPr="00FA60BC">
        <w:rPr>
          <w:rFonts w:ascii="Times New Roman" w:hAnsi="Times New Roman" w:cs="Times New Roman"/>
          <w:bCs/>
          <w:sz w:val="23"/>
          <w:szCs w:val="23"/>
        </w:rPr>
        <w:t xml:space="preserve"> </w:t>
      </w:r>
      <w:r w:rsidRPr="00FA60BC">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Оператор электронной площадки</w:t>
      </w:r>
      <w:r w:rsidR="00AC52E2" w:rsidRPr="007E5AFF">
        <w:rPr>
          <w:rFonts w:ascii="Times New Roman" w:hAnsi="Times New Roman" w:cs="Times New Roman"/>
          <w:sz w:val="23"/>
          <w:szCs w:val="23"/>
        </w:rPr>
        <w:t xml:space="preserve"> – </w:t>
      </w:r>
      <w:r w:rsidRPr="00FA60BC">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Pr>
          <w:rFonts w:ascii="Times New Roman" w:hAnsi="Times New Roman" w:cs="Times New Roman"/>
          <w:sz w:val="23"/>
          <w:szCs w:val="23"/>
        </w:rPr>
        <w:t>е</w:t>
      </w:r>
      <w:r w:rsidRPr="00FA60BC">
        <w:rPr>
          <w:rFonts w:ascii="Times New Roman" w:hAnsi="Times New Roman" w:cs="Times New Roman"/>
          <w:sz w:val="23"/>
          <w:szCs w:val="23"/>
        </w:rPr>
        <w:t xml:space="preserve"> закупок в электронной форме.</w:t>
      </w:r>
    </w:p>
    <w:p w14:paraId="715CE8A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Организатор закупок</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Отказ от заключения договора</w:t>
      </w:r>
      <w:r w:rsidRPr="00FA60BC">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Открытые процедуры закупок</w:t>
      </w:r>
      <w:r w:rsidRPr="00FA60BC">
        <w:rPr>
          <w:rFonts w:ascii="Times New Roman" w:hAnsi="Times New Roman" w:cs="Times New Roman"/>
          <w:sz w:val="23"/>
          <w:szCs w:val="23"/>
        </w:rPr>
        <w:t xml:space="preserve"> </w:t>
      </w:r>
      <w:r w:rsidR="00AC52E2" w:rsidRPr="00FA60BC">
        <w:rPr>
          <w:rFonts w:ascii="Times New Roman" w:hAnsi="Times New Roman" w:cs="Times New Roman"/>
          <w:b/>
          <w:sz w:val="23"/>
          <w:szCs w:val="23"/>
        </w:rPr>
        <w:t xml:space="preserve"> –</w:t>
      </w:r>
      <w:r w:rsidR="00AC52E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План закупки</w:t>
      </w:r>
      <w:r w:rsidRPr="00FA60BC">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Поставщик (подрядчик, исполнитель)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Pr="00FA60BC">
        <w:rPr>
          <w:rFonts w:ascii="Times New Roman" w:hAnsi="Times New Roman" w:cs="Times New Roman"/>
          <w:b/>
          <w:i/>
          <w:sz w:val="23"/>
          <w:szCs w:val="23"/>
        </w:rPr>
        <w:t xml:space="preserve"> </w:t>
      </w:r>
      <w:r w:rsidRPr="00FA60BC">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Предварительный квалификационный отбор</w:t>
      </w:r>
      <w:r w:rsidRPr="00FA60BC">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FA60BC" w:rsidRDefault="004C16F5" w:rsidP="00801D40">
      <w:pPr>
        <w:tabs>
          <w:tab w:val="left" w:pos="1701"/>
        </w:tabs>
        <w:spacing w:after="0" w:line="240" w:lineRule="auto"/>
        <w:ind w:firstLine="851"/>
        <w:jc w:val="both"/>
        <w:rPr>
          <w:rFonts w:ascii="Times New Roman" w:hAnsi="Times New Roman" w:cs="Times New Roman"/>
          <w:sz w:val="23"/>
          <w:szCs w:val="23"/>
        </w:rPr>
      </w:pPr>
      <w:r>
        <w:rPr>
          <w:rFonts w:ascii="Times New Roman" w:hAnsi="Times New Roman" w:cs="Times New Roman"/>
          <w:b/>
          <w:sz w:val="23"/>
          <w:szCs w:val="23"/>
        </w:rPr>
        <w:t>Продукция</w:t>
      </w:r>
      <w:r w:rsidR="00AC52E2" w:rsidRPr="004C16F5">
        <w:rPr>
          <w:rFonts w:ascii="Times New Roman" w:hAnsi="Times New Roman" w:cs="Times New Roman"/>
          <w:sz w:val="23"/>
          <w:szCs w:val="23"/>
        </w:rPr>
        <w:t xml:space="preserve"> </w:t>
      </w:r>
      <w:r w:rsidR="00AC52E2" w:rsidRPr="00FA60BC">
        <w:rPr>
          <w:rFonts w:ascii="Times New Roman" w:hAnsi="Times New Roman" w:cs="Times New Roman"/>
          <w:b/>
          <w:sz w:val="23"/>
          <w:szCs w:val="23"/>
        </w:rPr>
        <w:t>–</w:t>
      </w:r>
      <w:r w:rsidR="00AC52E2" w:rsidRPr="00FA60BC">
        <w:rPr>
          <w:rFonts w:ascii="Times New Roman" w:hAnsi="Times New Roman" w:cs="Times New Roman"/>
          <w:sz w:val="23"/>
          <w:szCs w:val="23"/>
        </w:rPr>
        <w:t xml:space="preserve"> </w:t>
      </w:r>
      <w:r w:rsidR="005801A9" w:rsidRPr="00FA60BC">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FA60BC">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Реестр контрагентов</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 xml:space="preserve">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FA60BC" w:rsidRDefault="005801A9"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Руководство Заказчика</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 единоличный исполнительный орган Заказчика или уполномоченное им лицо.</w:t>
      </w:r>
    </w:p>
    <w:p w14:paraId="17F13F04" w14:textId="4F61C18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Сайт Заказчика</w:t>
      </w:r>
      <w:r w:rsidR="00045A5C">
        <w:rPr>
          <w:rFonts w:ascii="Times New Roman" w:hAnsi="Times New Roman" w:cs="Times New Roman"/>
          <w:sz w:val="23"/>
          <w:szCs w:val="23"/>
        </w:rPr>
        <w:t xml:space="preserve"> – с</w:t>
      </w:r>
      <w:r w:rsidRPr="00FA60BC">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FA60BC" w:rsidRDefault="00D92793" w:rsidP="00045A5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Система управления закупками (СУЗ)</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Pr>
          <w:rFonts w:ascii="Times New Roman" w:hAnsi="Times New Roman" w:cs="Times New Roman"/>
          <w:sz w:val="23"/>
          <w:szCs w:val="23"/>
        </w:rPr>
        <w:t xml:space="preserve">альных управленческих решений. </w:t>
      </w:r>
    </w:p>
    <w:p w14:paraId="36C64B1F"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b/>
          <w:sz w:val="23"/>
          <w:szCs w:val="23"/>
        </w:rPr>
        <w:lastRenderedPageBreak/>
        <w:t>Специализированная закупочная организация (СЗО)</w:t>
      </w:r>
      <w:r w:rsidRPr="004C16F5">
        <w:rPr>
          <w:rFonts w:ascii="Times New Roman" w:hAnsi="Times New Roman"/>
          <w:sz w:val="23"/>
          <w:szCs w:val="23"/>
        </w:rPr>
        <w:t xml:space="preserve"> </w:t>
      </w:r>
      <w:r w:rsidRPr="00FA60BC">
        <w:rPr>
          <w:rFonts w:ascii="Times New Roman" w:hAnsi="Times New Roman"/>
          <w:sz w:val="23"/>
          <w:szCs w:val="23"/>
        </w:rPr>
        <w:t>–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4C16F5">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FA60BC">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w:t>
      </w:r>
      <w:r w:rsidRPr="006211B8">
        <w:rPr>
          <w:rFonts w:ascii="Times New Roman" w:hAnsi="Times New Roman" w:cs="Times New Roman"/>
          <w:sz w:val="23"/>
          <w:szCs w:val="23"/>
        </w:rPr>
        <w:t>провести запрос цен</w:t>
      </w:r>
      <w:r w:rsidRPr="00FA60BC">
        <w:rPr>
          <w:rFonts w:ascii="Times New Roman" w:hAnsi="Times New Roman" w:cs="Times New Roman"/>
          <w:sz w:val="23"/>
          <w:szCs w:val="23"/>
        </w:rPr>
        <w:t xml:space="preserve">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Структурные подразделения (СП)</w:t>
      </w:r>
      <w:r w:rsidRPr="00FA60BC">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Торги</w:t>
      </w:r>
      <w:r w:rsidRPr="00FA60BC">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76A703F3"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Участник закупки </w:t>
      </w:r>
      <w:r w:rsidRPr="00FA60BC">
        <w:rPr>
          <w:rFonts w:ascii="Times New Roman" w:hAnsi="Times New Roman" w:cs="Times New Roman"/>
          <w:sz w:val="23"/>
          <w:szCs w:val="23"/>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04F690F" w14:textId="77777777" w:rsidR="005A64F8" w:rsidRPr="00FA60BC" w:rsidRDefault="005A64F8"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Участники закупочной деятельности –</w:t>
      </w:r>
      <w:r w:rsidRPr="00FA60BC">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Централизованная (консолидированная) закупка</w:t>
      </w:r>
      <w:r w:rsidRPr="00FA60BC">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Шаг аукциона</w:t>
      </w:r>
      <w:r w:rsidRPr="00FA60BC">
        <w:rPr>
          <w:rFonts w:ascii="Times New Roman" w:hAnsi="Times New Roman" w:cs="Times New Roman"/>
          <w:sz w:val="23"/>
          <w:szCs w:val="23"/>
        </w:rPr>
        <w:t xml:space="preserve"> </w:t>
      </w:r>
      <w:r w:rsidR="00817DF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Экспертная комиссия </w:t>
      </w:r>
      <w:r w:rsidR="00817DF7"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Электронная площадка</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w:t>
      </w:r>
      <w:r w:rsidRPr="004C16F5">
        <w:rPr>
          <w:rFonts w:ascii="Times New Roman" w:hAnsi="Times New Roman" w:cs="Times New Roman"/>
          <w:sz w:val="23"/>
          <w:szCs w:val="23"/>
        </w:rPr>
        <w:t xml:space="preserve"> </w:t>
      </w:r>
      <w:r w:rsidRPr="00FA60BC">
        <w:rPr>
          <w:rFonts w:ascii="Times New Roman" w:hAnsi="Times New Roman" w:cs="Times New Roman"/>
          <w:sz w:val="23"/>
          <w:szCs w:val="23"/>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FA60BC"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Электронный документ</w:t>
      </w:r>
      <w:r w:rsidRPr="004C16F5">
        <w:rPr>
          <w:rFonts w:ascii="Times New Roman" w:hAnsi="Times New Roman" w:cs="Times New Roman"/>
          <w:sz w:val="23"/>
          <w:szCs w:val="23"/>
        </w:rPr>
        <w:t xml:space="preserve"> – </w:t>
      </w:r>
      <w:r w:rsidRPr="00FA60BC">
        <w:rPr>
          <w:rFonts w:ascii="Times New Roman" w:hAnsi="Times New Roman" w:cs="Times New Roman"/>
          <w:sz w:val="23"/>
          <w:szCs w:val="23"/>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FA60BC" w:rsidRDefault="00D92793" w:rsidP="00801D4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Чрезвычайная ситуация</w:t>
      </w:r>
      <w:r w:rsidRPr="00FA60BC">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FA60BC" w14:paraId="24DF921C" w14:textId="77777777" w:rsidTr="00842FB2">
        <w:tc>
          <w:tcPr>
            <w:tcW w:w="2093" w:type="dxa"/>
            <w:shd w:val="clear" w:color="auto" w:fill="auto"/>
          </w:tcPr>
          <w:p w14:paraId="7AF71C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ЕИС</w:t>
            </w:r>
          </w:p>
        </w:tc>
        <w:tc>
          <w:tcPr>
            <w:tcW w:w="8221" w:type="dxa"/>
            <w:shd w:val="clear" w:color="auto" w:fill="auto"/>
          </w:tcPr>
          <w:p w14:paraId="751AEC1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единая информационная система в сфере закупок</w:t>
            </w:r>
          </w:p>
        </w:tc>
      </w:tr>
      <w:tr w:rsidR="00B2395F" w:rsidRPr="00FA60BC" w14:paraId="4EA31EE8" w14:textId="77777777" w:rsidTr="00842FB2">
        <w:tc>
          <w:tcPr>
            <w:tcW w:w="2093" w:type="dxa"/>
            <w:shd w:val="clear" w:color="auto" w:fill="auto"/>
          </w:tcPr>
          <w:p w14:paraId="2FF503B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lastRenderedPageBreak/>
              <w:t>Комиссия</w:t>
            </w:r>
          </w:p>
        </w:tc>
        <w:tc>
          <w:tcPr>
            <w:tcW w:w="8221" w:type="dxa"/>
            <w:shd w:val="clear" w:color="auto" w:fill="auto"/>
          </w:tcPr>
          <w:p w14:paraId="659CE25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комиссия по осуществлению закупок </w:t>
            </w:r>
          </w:p>
        </w:tc>
      </w:tr>
      <w:tr w:rsidR="00B2395F" w:rsidRPr="00FA60BC" w14:paraId="76FDC49B" w14:textId="77777777" w:rsidTr="00842FB2">
        <w:tc>
          <w:tcPr>
            <w:tcW w:w="2093" w:type="dxa"/>
            <w:shd w:val="clear" w:color="auto" w:fill="auto"/>
          </w:tcPr>
          <w:p w14:paraId="62E5902F"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Концерн</w:t>
            </w:r>
            <w:r w:rsidRPr="00FA60BC">
              <w:rPr>
                <w:rFonts w:ascii="Times New Roman" w:hAnsi="Times New Roman" w:cs="Times New Roman"/>
                <w:sz w:val="23"/>
                <w:szCs w:val="23"/>
              </w:rPr>
              <w:tab/>
            </w:r>
          </w:p>
        </w:tc>
        <w:tc>
          <w:tcPr>
            <w:tcW w:w="8221" w:type="dxa"/>
            <w:shd w:val="clear" w:color="auto" w:fill="auto"/>
          </w:tcPr>
          <w:p w14:paraId="1BD9361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АО «Концерн ВКО «Алмаз – Антей»</w:t>
            </w:r>
          </w:p>
        </w:tc>
      </w:tr>
      <w:tr w:rsidR="00B2395F" w:rsidRPr="00FA60BC" w14:paraId="2D42FD84" w14:textId="77777777" w:rsidTr="00842FB2">
        <w:tc>
          <w:tcPr>
            <w:tcW w:w="2093" w:type="dxa"/>
            <w:shd w:val="clear" w:color="auto" w:fill="auto"/>
          </w:tcPr>
          <w:p w14:paraId="006C78D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ЭП</w:t>
            </w:r>
          </w:p>
        </w:tc>
        <w:tc>
          <w:tcPr>
            <w:tcW w:w="8221" w:type="dxa"/>
            <w:shd w:val="clear" w:color="auto" w:fill="auto"/>
          </w:tcPr>
          <w:p w14:paraId="5C65177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электронная площадка</w:t>
            </w:r>
          </w:p>
        </w:tc>
      </w:tr>
      <w:tr w:rsidR="00B2395F" w:rsidRPr="00FA60BC" w14:paraId="38C6AA16" w14:textId="77777777" w:rsidTr="00842FB2">
        <w:tc>
          <w:tcPr>
            <w:tcW w:w="2093" w:type="dxa"/>
            <w:shd w:val="clear" w:color="auto" w:fill="auto"/>
          </w:tcPr>
          <w:p w14:paraId="7E046D7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ТУ</w:t>
            </w:r>
          </w:p>
        </w:tc>
        <w:tc>
          <w:tcPr>
            <w:tcW w:w="8221" w:type="dxa"/>
            <w:shd w:val="clear" w:color="auto" w:fill="auto"/>
          </w:tcPr>
          <w:p w14:paraId="0AE971F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технические условия</w:t>
            </w:r>
          </w:p>
        </w:tc>
      </w:tr>
      <w:tr w:rsidR="00B2395F" w:rsidRPr="00FA60BC" w14:paraId="2D93A6B9" w14:textId="77777777" w:rsidTr="00842FB2">
        <w:tc>
          <w:tcPr>
            <w:tcW w:w="2093" w:type="dxa"/>
            <w:shd w:val="clear" w:color="auto" w:fill="auto"/>
          </w:tcPr>
          <w:p w14:paraId="3877EA28"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НД</w:t>
            </w:r>
          </w:p>
        </w:tc>
        <w:tc>
          <w:tcPr>
            <w:tcW w:w="8221" w:type="dxa"/>
            <w:shd w:val="clear" w:color="auto" w:fill="auto"/>
          </w:tcPr>
          <w:p w14:paraId="6B5EC40A"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нормативная документация</w:t>
            </w:r>
          </w:p>
        </w:tc>
      </w:tr>
      <w:tr w:rsidR="00B2395F" w:rsidRPr="00FA60BC" w14:paraId="1EC61B4C" w14:textId="77777777" w:rsidTr="00842FB2">
        <w:tc>
          <w:tcPr>
            <w:tcW w:w="2093" w:type="dxa"/>
            <w:shd w:val="clear" w:color="auto" w:fill="auto"/>
          </w:tcPr>
          <w:p w14:paraId="146FE10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стандарт</w:t>
            </w:r>
          </w:p>
        </w:tc>
      </w:tr>
      <w:tr w:rsidR="00B2395F" w:rsidRPr="00FA60BC" w14:paraId="745C1D1C" w14:textId="77777777" w:rsidTr="00842FB2">
        <w:tc>
          <w:tcPr>
            <w:tcW w:w="2093" w:type="dxa"/>
            <w:shd w:val="clear" w:color="auto" w:fill="auto"/>
          </w:tcPr>
          <w:p w14:paraId="311200D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223-ФЗ</w:t>
            </w:r>
          </w:p>
        </w:tc>
        <w:tc>
          <w:tcPr>
            <w:tcW w:w="8221" w:type="dxa"/>
            <w:shd w:val="clear" w:color="auto" w:fill="auto"/>
          </w:tcPr>
          <w:p w14:paraId="1AB6DD7F" w14:textId="73B78E9E"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FA60BC" w14:paraId="5F784CD7" w14:textId="77777777" w:rsidTr="00842FB2">
        <w:tc>
          <w:tcPr>
            <w:tcW w:w="2093" w:type="dxa"/>
            <w:shd w:val="clear" w:color="auto" w:fill="auto"/>
          </w:tcPr>
          <w:p w14:paraId="0CD5C26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Закон № 209-ФЗ</w:t>
            </w:r>
          </w:p>
        </w:tc>
        <w:tc>
          <w:tcPr>
            <w:tcW w:w="8221" w:type="dxa"/>
            <w:shd w:val="clear" w:color="auto" w:fill="auto"/>
          </w:tcPr>
          <w:p w14:paraId="7F905776"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FA60BC" w14:paraId="0C425575" w14:textId="77777777" w:rsidTr="00842FB2">
        <w:tc>
          <w:tcPr>
            <w:tcW w:w="2093" w:type="dxa"/>
            <w:shd w:val="clear" w:color="auto" w:fill="auto"/>
          </w:tcPr>
          <w:p w14:paraId="2528C16E"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РФ</w:t>
            </w:r>
          </w:p>
        </w:tc>
        <w:tc>
          <w:tcPr>
            <w:tcW w:w="8221" w:type="dxa"/>
            <w:shd w:val="clear" w:color="auto" w:fill="auto"/>
          </w:tcPr>
          <w:p w14:paraId="27914CF7"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Российская Федерация</w:t>
            </w:r>
          </w:p>
        </w:tc>
      </w:tr>
      <w:tr w:rsidR="00B2395F" w:rsidRPr="00FA60BC" w14:paraId="581AA9B8" w14:textId="77777777" w:rsidTr="00842FB2">
        <w:tc>
          <w:tcPr>
            <w:tcW w:w="2093" w:type="dxa"/>
            <w:shd w:val="clear" w:color="auto" w:fill="auto"/>
          </w:tcPr>
          <w:p w14:paraId="67D5260B"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работа</w:t>
            </w:r>
          </w:p>
        </w:tc>
      </w:tr>
      <w:tr w:rsidR="00B2395F" w:rsidRPr="00FA60BC" w14:paraId="016C90D7" w14:textId="77777777" w:rsidTr="00842FB2">
        <w:tc>
          <w:tcPr>
            <w:tcW w:w="2093" w:type="dxa"/>
            <w:shd w:val="clear" w:color="auto" w:fill="auto"/>
          </w:tcPr>
          <w:p w14:paraId="11EDCD31"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ОКР</w:t>
            </w:r>
          </w:p>
        </w:tc>
        <w:tc>
          <w:tcPr>
            <w:tcW w:w="8221" w:type="dxa"/>
            <w:shd w:val="clear" w:color="auto" w:fill="auto"/>
          </w:tcPr>
          <w:p w14:paraId="6AE58001"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Опытно-конструкторская работа</w:t>
            </w:r>
          </w:p>
        </w:tc>
      </w:tr>
      <w:tr w:rsidR="00B2395F" w:rsidRPr="00FA60BC" w14:paraId="06C45EFD" w14:textId="77777777" w:rsidTr="00842FB2">
        <w:tc>
          <w:tcPr>
            <w:tcW w:w="2093" w:type="dxa"/>
            <w:shd w:val="clear" w:color="auto" w:fill="auto"/>
          </w:tcPr>
          <w:p w14:paraId="3CFD3FED"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СЧ ОКР</w:t>
            </w:r>
          </w:p>
        </w:tc>
        <w:tc>
          <w:tcPr>
            <w:tcW w:w="8221" w:type="dxa"/>
            <w:shd w:val="clear" w:color="auto" w:fill="auto"/>
          </w:tcPr>
          <w:p w14:paraId="5A8A4D4D"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составная часть ОКР</w:t>
            </w:r>
          </w:p>
        </w:tc>
      </w:tr>
      <w:tr w:rsidR="00B2395F" w:rsidRPr="00FA60BC" w14:paraId="7F9AA18A" w14:textId="77777777" w:rsidTr="00842FB2">
        <w:tc>
          <w:tcPr>
            <w:tcW w:w="2093" w:type="dxa"/>
            <w:shd w:val="clear" w:color="auto" w:fill="auto"/>
          </w:tcPr>
          <w:p w14:paraId="367CC57C"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НИОКР</w:t>
            </w:r>
          </w:p>
        </w:tc>
        <w:tc>
          <w:tcPr>
            <w:tcW w:w="8221" w:type="dxa"/>
            <w:shd w:val="clear" w:color="auto" w:fill="auto"/>
          </w:tcPr>
          <w:p w14:paraId="6BB0FB03" w14:textId="77777777" w:rsidR="00B2395F" w:rsidRPr="00FA60BC"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Научно-исследовательская и опытно- конструкторская работа</w:t>
            </w:r>
          </w:p>
        </w:tc>
      </w:tr>
      <w:tr w:rsidR="00B2395F" w:rsidRPr="00FA60BC" w14:paraId="381C26CD" w14:textId="77777777" w:rsidTr="00842FB2">
        <w:tc>
          <w:tcPr>
            <w:tcW w:w="2093" w:type="dxa"/>
            <w:shd w:val="clear" w:color="auto" w:fill="auto"/>
          </w:tcPr>
          <w:p w14:paraId="6A342A49"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Гражданский кодекс Российской Федерации</w:t>
            </w:r>
          </w:p>
        </w:tc>
      </w:tr>
      <w:tr w:rsidR="00B2395F" w:rsidRPr="00FA60BC" w14:paraId="5AF86A4D" w14:textId="77777777" w:rsidTr="00842FB2">
        <w:tc>
          <w:tcPr>
            <w:tcW w:w="2093" w:type="dxa"/>
            <w:shd w:val="clear" w:color="auto" w:fill="auto"/>
          </w:tcPr>
          <w:p w14:paraId="2B094B55"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НМЦ</w:t>
            </w:r>
          </w:p>
        </w:tc>
        <w:tc>
          <w:tcPr>
            <w:tcW w:w="8221" w:type="dxa"/>
            <w:shd w:val="clear" w:color="auto" w:fill="auto"/>
          </w:tcPr>
          <w:p w14:paraId="1E9BD2F3"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начальная (максимальная) цена</w:t>
            </w:r>
          </w:p>
        </w:tc>
      </w:tr>
      <w:tr w:rsidR="00B2395F" w:rsidRPr="00FA60BC" w14:paraId="2E4BB144" w14:textId="77777777" w:rsidTr="00842FB2">
        <w:tc>
          <w:tcPr>
            <w:tcW w:w="2093" w:type="dxa"/>
            <w:shd w:val="clear" w:color="auto" w:fill="auto"/>
          </w:tcPr>
          <w:p w14:paraId="0712E464"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СМИ</w:t>
            </w:r>
          </w:p>
        </w:tc>
        <w:tc>
          <w:tcPr>
            <w:tcW w:w="8221" w:type="dxa"/>
            <w:shd w:val="clear" w:color="auto" w:fill="auto"/>
          </w:tcPr>
          <w:p w14:paraId="7AD090B0"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средства массовой информации</w:t>
            </w:r>
          </w:p>
        </w:tc>
      </w:tr>
      <w:tr w:rsidR="00B2395F" w:rsidRPr="00FA60BC" w14:paraId="4AF55320" w14:textId="77777777" w:rsidTr="00842FB2">
        <w:tc>
          <w:tcPr>
            <w:tcW w:w="2093" w:type="dxa"/>
            <w:shd w:val="clear" w:color="auto" w:fill="auto"/>
          </w:tcPr>
          <w:p w14:paraId="28DC44F6" w14:textId="77777777" w:rsidR="00B2395F" w:rsidRPr="00FA60BC"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FA60BC">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FA60BC"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FA60BC">
              <w:rPr>
                <w:rFonts w:ascii="Times New Roman" w:hAnsi="Times New Roman" w:cs="Times New Roman"/>
                <w:sz w:val="23"/>
                <w:szCs w:val="23"/>
              </w:rPr>
              <w:t>-</w:t>
            </w:r>
            <w:r w:rsidR="00842FB2" w:rsidRPr="00FA60BC">
              <w:rPr>
                <w:rFonts w:ascii="Times New Roman" w:hAnsi="Times New Roman" w:cs="Times New Roman"/>
                <w:sz w:val="23"/>
                <w:szCs w:val="23"/>
              </w:rPr>
              <w:t xml:space="preserve"> </w:t>
            </w:r>
            <w:r w:rsidRPr="00FA60BC">
              <w:rPr>
                <w:rFonts w:ascii="Times New Roman" w:hAnsi="Times New Roman" w:cs="Times New Roman"/>
                <w:sz w:val="23"/>
                <w:szCs w:val="23"/>
              </w:rPr>
              <w:t>государственный оборонный заказ</w:t>
            </w:r>
          </w:p>
        </w:tc>
      </w:tr>
    </w:tbl>
    <w:p w14:paraId="4082D707" w14:textId="77777777" w:rsidR="000050DA" w:rsidRPr="00FA60BC"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12769263"/>
      <w:r w:rsidRPr="00FA60BC">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127692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A60BC">
        <w:rPr>
          <w:rFonts w:cs="Times New Roman"/>
          <w:sz w:val="23"/>
          <w:szCs w:val="23"/>
        </w:rPr>
        <w:t>Информация о закупке</w:t>
      </w:r>
      <w:bookmarkEnd w:id="37"/>
      <w:r w:rsidRPr="00FA60BC">
        <w:rPr>
          <w:rFonts w:cs="Times New Roman"/>
          <w:sz w:val="23"/>
          <w:szCs w:val="23"/>
        </w:rPr>
        <w:t xml:space="preserve"> </w:t>
      </w:r>
    </w:p>
    <w:p w14:paraId="33955EAA"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Информация о закупке состоит из:</w:t>
      </w:r>
    </w:p>
    <w:p w14:paraId="045D7BA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извещения о</w:t>
      </w:r>
      <w:r w:rsidR="006D53DB"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6D53DB"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закупки;</w:t>
      </w:r>
    </w:p>
    <w:p w14:paraId="115C50C4"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документации</w:t>
      </w:r>
      <w:r w:rsidR="00E46688" w:rsidRPr="00FA60BC">
        <w:rPr>
          <w:rFonts w:ascii="Times New Roman" w:hAnsi="Times New Roman" w:cs="Times New Roman"/>
          <w:sz w:val="23"/>
          <w:szCs w:val="23"/>
        </w:rPr>
        <w:t xml:space="preserve"> о закупке</w:t>
      </w:r>
      <w:r w:rsidRPr="00FA60BC">
        <w:rPr>
          <w:rFonts w:ascii="Times New Roman" w:hAnsi="Times New Roman" w:cs="Times New Roman"/>
          <w:sz w:val="23"/>
          <w:szCs w:val="23"/>
        </w:rPr>
        <w:t>;</w:t>
      </w:r>
    </w:p>
    <w:p w14:paraId="1D93260E" w14:textId="63E73E81"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проекта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являющегося неотъемлемой частью извещения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3127991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изменений, вносимых в извещение </w:t>
      </w:r>
      <w:r w:rsidR="00943B7D" w:rsidRPr="00FA60BC">
        <w:rPr>
          <w:rFonts w:ascii="Times New Roman" w:hAnsi="Times New Roman" w:cs="Times New Roman"/>
          <w:sz w:val="23"/>
          <w:szCs w:val="23"/>
        </w:rPr>
        <w:t xml:space="preserve">об осуществлении закупки </w:t>
      </w:r>
      <w:r w:rsidRPr="00FA60BC">
        <w:rPr>
          <w:rFonts w:ascii="Times New Roman" w:hAnsi="Times New Roman" w:cs="Times New Roman"/>
          <w:sz w:val="23"/>
          <w:szCs w:val="23"/>
        </w:rPr>
        <w:t xml:space="preserve">и документацию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5727DA92"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разъяснений документации </w:t>
      </w:r>
      <w:r w:rsidR="00943B7D"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943B7D" w:rsidRPr="00FA60BC">
        <w:rPr>
          <w:rFonts w:ascii="Times New Roman" w:hAnsi="Times New Roman" w:cs="Times New Roman"/>
          <w:sz w:val="23"/>
          <w:szCs w:val="23"/>
        </w:rPr>
        <w:t>е</w:t>
      </w:r>
      <w:r w:rsidRPr="00FA60BC">
        <w:rPr>
          <w:rFonts w:ascii="Times New Roman" w:hAnsi="Times New Roman" w:cs="Times New Roman"/>
          <w:sz w:val="23"/>
          <w:szCs w:val="23"/>
        </w:rPr>
        <w:t>;</w:t>
      </w:r>
    </w:p>
    <w:p w14:paraId="2EF8F220" w14:textId="7777777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протоколов, составляемых в ходе </w:t>
      </w:r>
      <w:r w:rsidR="005B7F27" w:rsidRPr="00FA60BC">
        <w:rPr>
          <w:rFonts w:ascii="Times New Roman" w:hAnsi="Times New Roman" w:cs="Times New Roman"/>
          <w:sz w:val="23"/>
          <w:szCs w:val="23"/>
        </w:rPr>
        <w:t xml:space="preserve">и по итогам проведения </w:t>
      </w:r>
      <w:r w:rsidRPr="00FA60BC">
        <w:rPr>
          <w:rFonts w:ascii="Times New Roman" w:hAnsi="Times New Roman" w:cs="Times New Roman"/>
          <w:sz w:val="23"/>
          <w:szCs w:val="23"/>
        </w:rPr>
        <w:t xml:space="preserve">процедуры закупки; </w:t>
      </w:r>
    </w:p>
    <w:p w14:paraId="1F6D7C5C" w14:textId="535C7237" w:rsidR="00B2395F" w:rsidRPr="00FA60BC"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t xml:space="preserve">иной информации, размещение которой в ЕИС предусмотрено </w:t>
      </w:r>
      <w:r w:rsidR="004C16F5">
        <w:rPr>
          <w:rFonts w:ascii="Times New Roman" w:hAnsi="Times New Roman" w:cs="Times New Roman"/>
          <w:sz w:val="23"/>
          <w:szCs w:val="23"/>
        </w:rPr>
        <w:t xml:space="preserve">Законом № </w:t>
      </w:r>
      <w:r w:rsidRPr="00FA60BC">
        <w:rPr>
          <w:rFonts w:ascii="Times New Roman" w:hAnsi="Times New Roman" w:cs="Times New Roman"/>
          <w:sz w:val="23"/>
          <w:szCs w:val="23"/>
        </w:rPr>
        <w:t>223-ФЗ и настоящим Положением.</w:t>
      </w:r>
    </w:p>
    <w:p w14:paraId="46489AE1" w14:textId="77777777" w:rsidR="00B324BD" w:rsidRPr="00FA60BC"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Протоколы, сост</w:t>
      </w:r>
      <w:r w:rsidR="005B7F27" w:rsidRPr="00FA60BC">
        <w:rPr>
          <w:rFonts w:ascii="Times New Roman" w:hAnsi="Times New Roman" w:cs="Times New Roman"/>
          <w:sz w:val="23"/>
          <w:szCs w:val="23"/>
        </w:rPr>
        <w:t>авляемые в ходе и по итога</w:t>
      </w:r>
      <w:r w:rsidR="00136257" w:rsidRPr="00FA60BC">
        <w:rPr>
          <w:rFonts w:ascii="Times New Roman" w:hAnsi="Times New Roman" w:cs="Times New Roman"/>
          <w:sz w:val="23"/>
          <w:szCs w:val="23"/>
        </w:rPr>
        <w:t xml:space="preserve">м проведения процедуры закупки </w:t>
      </w:r>
      <w:r w:rsidR="005B7F27" w:rsidRPr="00FA60BC">
        <w:rPr>
          <w:rFonts w:ascii="Times New Roman" w:hAnsi="Times New Roman" w:cs="Times New Roman"/>
          <w:sz w:val="23"/>
          <w:szCs w:val="23"/>
        </w:rPr>
        <w:t>должны содержать сведения</w:t>
      </w:r>
      <w:r w:rsidR="000949AF" w:rsidRPr="00FA60BC">
        <w:rPr>
          <w:rFonts w:ascii="Times New Roman" w:hAnsi="Times New Roman" w:cs="Times New Roman"/>
          <w:sz w:val="23"/>
          <w:szCs w:val="23"/>
        </w:rPr>
        <w:t xml:space="preserve">, </w:t>
      </w:r>
      <w:r w:rsidR="00101390" w:rsidRPr="00FA60BC">
        <w:rPr>
          <w:rFonts w:ascii="Times New Roman" w:hAnsi="Times New Roman" w:cs="Times New Roman"/>
          <w:sz w:val="23"/>
          <w:szCs w:val="23"/>
        </w:rPr>
        <w:t>определенные законодательством,</w:t>
      </w:r>
      <w:r w:rsidR="000949AF" w:rsidRPr="00FA60BC">
        <w:rPr>
          <w:rFonts w:ascii="Times New Roman" w:hAnsi="Times New Roman" w:cs="Times New Roman"/>
          <w:sz w:val="23"/>
          <w:szCs w:val="23"/>
        </w:rPr>
        <w:t xml:space="preserve"> настоящим Положением</w:t>
      </w:r>
      <w:r w:rsidR="00943B7D" w:rsidRPr="00FA60BC">
        <w:rPr>
          <w:rFonts w:ascii="Times New Roman" w:hAnsi="Times New Roman" w:cs="Times New Roman"/>
          <w:sz w:val="23"/>
          <w:szCs w:val="23"/>
        </w:rPr>
        <w:t>, документацией о</w:t>
      </w:r>
      <w:r w:rsidR="00101390" w:rsidRPr="00FA60BC">
        <w:rPr>
          <w:rFonts w:ascii="Times New Roman" w:hAnsi="Times New Roman" w:cs="Times New Roman"/>
          <w:sz w:val="23"/>
          <w:szCs w:val="23"/>
        </w:rPr>
        <w:t xml:space="preserve"> закупке.</w:t>
      </w:r>
    </w:p>
    <w:p w14:paraId="6A6A9230" w14:textId="77777777" w:rsidR="00557BA4" w:rsidRPr="00FA60BC"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FA60BC">
        <w:rPr>
          <w:rFonts w:ascii="Times New Roman" w:hAnsi="Times New Roman" w:cs="Times New Roman"/>
          <w:sz w:val="23"/>
          <w:szCs w:val="23"/>
        </w:rPr>
        <w:t xml:space="preserve">информацию о </w:t>
      </w:r>
      <w:r w:rsidR="00063127" w:rsidRPr="00FA60BC">
        <w:rPr>
          <w:rFonts w:ascii="Times New Roman" w:hAnsi="Times New Roman" w:cs="Times New Roman"/>
          <w:sz w:val="23"/>
          <w:szCs w:val="23"/>
        </w:rPr>
        <w:t xml:space="preserve">такой </w:t>
      </w:r>
      <w:r w:rsidR="00943B7D" w:rsidRPr="00FA60BC">
        <w:rPr>
          <w:rFonts w:ascii="Times New Roman" w:hAnsi="Times New Roman" w:cs="Times New Roman"/>
          <w:sz w:val="23"/>
          <w:szCs w:val="23"/>
        </w:rPr>
        <w:t>закупке</w:t>
      </w:r>
      <w:r w:rsidR="00E619FC" w:rsidRPr="00FA60BC">
        <w:rPr>
          <w:rFonts w:ascii="Times New Roman" w:hAnsi="Times New Roman" w:cs="Times New Roman"/>
          <w:sz w:val="23"/>
          <w:szCs w:val="23"/>
        </w:rPr>
        <w:t>.</w:t>
      </w:r>
      <w:r w:rsidR="00A91925" w:rsidRPr="00FA60BC">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12769265"/>
      <w:r w:rsidRPr="00FA60BC">
        <w:rPr>
          <w:rFonts w:cs="Times New Roman"/>
          <w:sz w:val="23"/>
          <w:szCs w:val="23"/>
          <w:lang w:val="ru-RU"/>
        </w:rPr>
        <w:t>Извещение о</w:t>
      </w:r>
      <w:r w:rsidR="00943B7D" w:rsidRPr="00FA60BC">
        <w:rPr>
          <w:rFonts w:cs="Times New Roman"/>
          <w:sz w:val="23"/>
          <w:szCs w:val="23"/>
          <w:lang w:val="ru-RU"/>
        </w:rPr>
        <w:t>б</w:t>
      </w:r>
      <w:r w:rsidRPr="00FA60BC">
        <w:rPr>
          <w:rFonts w:cs="Times New Roman"/>
          <w:sz w:val="23"/>
          <w:szCs w:val="23"/>
          <w:lang w:val="ru-RU"/>
        </w:rPr>
        <w:t xml:space="preserve"> </w:t>
      </w:r>
      <w:r w:rsidR="00943B7D" w:rsidRPr="00FA60BC">
        <w:rPr>
          <w:rFonts w:cs="Times New Roman"/>
          <w:sz w:val="23"/>
          <w:szCs w:val="23"/>
          <w:lang w:val="ru-RU"/>
        </w:rPr>
        <w:t xml:space="preserve">осуществлении </w:t>
      </w:r>
      <w:r w:rsidR="00E619FC" w:rsidRPr="00FA60BC">
        <w:rPr>
          <w:rFonts w:cs="Times New Roman"/>
          <w:sz w:val="23"/>
          <w:szCs w:val="23"/>
          <w:lang w:val="ru-RU"/>
        </w:rPr>
        <w:t xml:space="preserve">конкурентной </w:t>
      </w:r>
      <w:r w:rsidRPr="00FA60BC">
        <w:rPr>
          <w:rFonts w:cs="Times New Roman"/>
          <w:sz w:val="23"/>
          <w:szCs w:val="23"/>
          <w:lang w:val="ru-RU"/>
        </w:rPr>
        <w:t>закупки</w:t>
      </w:r>
      <w:bookmarkEnd w:id="91"/>
    </w:p>
    <w:p w14:paraId="15A8C8C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которые должны быть указаны 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9F62D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9F62D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извещении о</w:t>
      </w:r>
      <w:r w:rsidR="00D07249"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D07249" w:rsidRPr="00FA60BC">
        <w:rPr>
          <w:rFonts w:ascii="Times New Roman" w:hAnsi="Times New Roman" w:cs="Times New Roman"/>
          <w:sz w:val="23"/>
          <w:szCs w:val="23"/>
        </w:rPr>
        <w:t xml:space="preserve">осуществлении </w:t>
      </w:r>
      <w:r w:rsidR="00FF6003"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FA60BC">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FA60BC"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FA60BC">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12769266"/>
      <w:r w:rsidRPr="00FA60BC">
        <w:rPr>
          <w:rFonts w:cs="Times New Roman"/>
          <w:sz w:val="23"/>
          <w:szCs w:val="23"/>
        </w:rPr>
        <w:t xml:space="preserve">Документация </w:t>
      </w:r>
      <w:r w:rsidR="00D07249" w:rsidRPr="00FA60BC">
        <w:rPr>
          <w:rFonts w:cs="Times New Roman"/>
          <w:sz w:val="23"/>
          <w:szCs w:val="23"/>
        </w:rPr>
        <w:t>о</w:t>
      </w:r>
      <w:r w:rsidR="00FF6003" w:rsidRPr="00FA60BC">
        <w:rPr>
          <w:rFonts w:cs="Times New Roman"/>
          <w:sz w:val="23"/>
          <w:szCs w:val="23"/>
        </w:rPr>
        <w:t xml:space="preserve"> конкурентной </w:t>
      </w:r>
      <w:r w:rsidRPr="00FA60BC">
        <w:rPr>
          <w:rFonts w:cs="Times New Roman"/>
          <w:sz w:val="23"/>
          <w:szCs w:val="23"/>
        </w:rPr>
        <w:t>закупк</w:t>
      </w:r>
      <w:r w:rsidR="00D07249" w:rsidRPr="00FA60BC">
        <w:rPr>
          <w:rFonts w:cs="Times New Roman"/>
          <w:sz w:val="23"/>
          <w:szCs w:val="23"/>
        </w:rPr>
        <w:t>е</w:t>
      </w:r>
      <w:bookmarkEnd w:id="92"/>
    </w:p>
    <w:p w14:paraId="1E385C8E" w14:textId="77777777" w:rsidR="004C3EAC"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Сведения, которые должны быть указаны в документации </w:t>
      </w:r>
      <w:r w:rsidR="00D07249" w:rsidRPr="00FA60BC">
        <w:rPr>
          <w:rFonts w:ascii="Times New Roman" w:hAnsi="Times New Roman" w:cs="Times New Roman"/>
          <w:sz w:val="23"/>
          <w:szCs w:val="23"/>
        </w:rPr>
        <w:t xml:space="preserve">о </w:t>
      </w:r>
      <w:r w:rsidRPr="00FA60BC">
        <w:rPr>
          <w:rFonts w:ascii="Times New Roman" w:hAnsi="Times New Roman" w:cs="Times New Roman"/>
          <w:sz w:val="23"/>
          <w:szCs w:val="23"/>
        </w:rPr>
        <w:t>закупк</w:t>
      </w:r>
      <w:r w:rsidR="00D07249" w:rsidRPr="00FA60BC">
        <w:rPr>
          <w:rFonts w:ascii="Times New Roman" w:hAnsi="Times New Roman" w:cs="Times New Roman"/>
          <w:sz w:val="23"/>
          <w:szCs w:val="23"/>
        </w:rPr>
        <w:t>е</w:t>
      </w:r>
      <w:r w:rsidRPr="00FA60BC">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05719F"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установлено настоящим Положением, в зависимости от выбранного способа и особеннос</w:t>
      </w:r>
      <w:r w:rsidRPr="0005719F">
        <w:rPr>
          <w:rFonts w:ascii="Times New Roman" w:hAnsi="Times New Roman" w:cs="Times New Roman"/>
          <w:sz w:val="23"/>
          <w:szCs w:val="23"/>
        </w:rPr>
        <w:t xml:space="preserve">тей закупки, в документации </w:t>
      </w:r>
      <w:r w:rsidR="00D07249"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D07249"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могут указываться следующие сведения:</w:t>
      </w:r>
    </w:p>
    <w:p w14:paraId="521B248E" w14:textId="77777777"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05719F"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проект </w:t>
      </w:r>
      <w:r w:rsidR="00BC4906" w:rsidRPr="0005719F">
        <w:rPr>
          <w:rFonts w:ascii="Times New Roman" w:hAnsi="Times New Roman" w:cs="Times New Roman"/>
          <w:sz w:val="23"/>
          <w:szCs w:val="23"/>
        </w:rPr>
        <w:t>д</w:t>
      </w:r>
      <w:r w:rsidRPr="0005719F">
        <w:rPr>
          <w:rFonts w:ascii="Times New Roman" w:hAnsi="Times New Roman" w:cs="Times New Roman"/>
          <w:sz w:val="23"/>
          <w:szCs w:val="23"/>
        </w:rPr>
        <w:t>оговора</w:t>
      </w:r>
      <w:r w:rsidR="003D1858" w:rsidRPr="0005719F">
        <w:rPr>
          <w:rFonts w:ascii="Times New Roman" w:hAnsi="Times New Roman" w:cs="Times New Roman"/>
          <w:sz w:val="23"/>
          <w:szCs w:val="23"/>
          <w:lang w:eastAsia="zh-CN"/>
        </w:rPr>
        <w:t>, с учетом требований Закона</w:t>
      </w:r>
      <w:r w:rsidR="00110CCE" w:rsidRPr="0005719F">
        <w:rPr>
          <w:rFonts w:ascii="Times New Roman" w:hAnsi="Times New Roman" w:cs="Times New Roman"/>
          <w:sz w:val="23"/>
          <w:szCs w:val="23"/>
          <w:lang w:eastAsia="zh-CN"/>
        </w:rPr>
        <w:t xml:space="preserve"> №</w:t>
      </w:r>
      <w:r w:rsidR="003D1858" w:rsidRPr="0005719F">
        <w:rPr>
          <w:rFonts w:ascii="Times New Roman" w:hAnsi="Times New Roman" w:cs="Times New Roman"/>
          <w:sz w:val="23"/>
          <w:szCs w:val="23"/>
          <w:lang w:eastAsia="zh-CN"/>
        </w:rPr>
        <w:t xml:space="preserve"> 223-ФЗ, иных нормативно-правовых актов в сфере закупок,</w:t>
      </w:r>
      <w:r w:rsidRPr="0005719F">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05719F"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05719F">
        <w:rPr>
          <w:rFonts w:ascii="Times New Roman" w:hAnsi="Times New Roman" w:cs="Times New Roman"/>
          <w:sz w:val="23"/>
          <w:szCs w:val="23"/>
        </w:rPr>
        <w:t>;</w:t>
      </w:r>
    </w:p>
    <w:p w14:paraId="780E90FB" w14:textId="1EC6D864" w:rsidR="00B2395F" w:rsidRPr="0005719F"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размер обеспечения исполнения договора, поряд</w:t>
      </w:r>
      <w:r w:rsidR="007005C5" w:rsidRPr="0005719F">
        <w:rPr>
          <w:rFonts w:ascii="Times New Roman" w:hAnsi="Times New Roman" w:cs="Times New Roman"/>
          <w:sz w:val="23"/>
          <w:szCs w:val="23"/>
        </w:rPr>
        <w:t>о</w:t>
      </w:r>
      <w:r w:rsidRPr="0005719F">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05719F">
        <w:rPr>
          <w:rFonts w:ascii="Times New Roman" w:hAnsi="Times New Roman" w:cs="Times New Roman"/>
          <w:sz w:val="23"/>
          <w:szCs w:val="23"/>
        </w:rPr>
        <w:t>16.1</w:t>
      </w:r>
      <w:r w:rsidRPr="0005719F">
        <w:rPr>
          <w:rFonts w:ascii="Times New Roman" w:hAnsi="Times New Roman" w:cs="Times New Roman"/>
          <w:sz w:val="23"/>
          <w:szCs w:val="23"/>
        </w:rPr>
        <w:t xml:space="preserve"> настоящего Положения);</w:t>
      </w:r>
    </w:p>
    <w:p w14:paraId="6F898EF4"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05719F">
        <w:rPr>
          <w:rFonts w:ascii="Times New Roman" w:hAnsi="Times New Roman" w:cs="Times New Roman"/>
          <w:sz w:val="23"/>
          <w:szCs w:val="23"/>
        </w:rPr>
        <w:t>3</w:t>
      </w:r>
      <w:r w:rsidRPr="0005719F">
        <w:rPr>
          <w:rFonts w:ascii="Times New Roman" w:hAnsi="Times New Roman" w:cs="Times New Roman"/>
          <w:sz w:val="23"/>
          <w:szCs w:val="23"/>
        </w:rPr>
        <w:t>.1 настоящего Положения (при необходимости);</w:t>
      </w:r>
    </w:p>
    <w:p w14:paraId="0B3E1B62"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обязательные</w:t>
      </w:r>
      <w:r w:rsidR="00336863" w:rsidRPr="0005719F">
        <w:rPr>
          <w:rFonts w:ascii="Times New Roman" w:hAnsi="Times New Roman" w:cs="Times New Roman"/>
          <w:sz w:val="23"/>
          <w:szCs w:val="23"/>
        </w:rPr>
        <w:t>,</w:t>
      </w:r>
      <w:r w:rsidRPr="0005719F">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05719F"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05719F">
        <w:rPr>
          <w:rFonts w:ascii="Times New Roman" w:hAnsi="Times New Roman" w:cs="Times New Roman"/>
          <w:sz w:val="23"/>
          <w:szCs w:val="23"/>
        </w:rPr>
        <w:t>4</w:t>
      </w:r>
      <w:r w:rsidRPr="0005719F">
        <w:rPr>
          <w:rFonts w:ascii="Times New Roman" w:hAnsi="Times New Roman" w:cs="Times New Roman"/>
          <w:sz w:val="23"/>
          <w:szCs w:val="23"/>
        </w:rPr>
        <w:t xml:space="preserve"> настоящего Положения (при необходимости);</w:t>
      </w:r>
    </w:p>
    <w:p w14:paraId="24B5A294" w14:textId="77777777" w:rsidR="00B2395F" w:rsidRPr="0005719F"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антидемпинговые меры в соответствии с разделом 6.1</w:t>
      </w:r>
      <w:r w:rsidR="008663B4" w:rsidRPr="0005719F">
        <w:rPr>
          <w:rFonts w:ascii="Times New Roman" w:hAnsi="Times New Roman" w:cs="Times New Roman"/>
          <w:sz w:val="23"/>
          <w:szCs w:val="23"/>
        </w:rPr>
        <w:t>5</w:t>
      </w:r>
      <w:r w:rsidRPr="0005719F">
        <w:rPr>
          <w:rFonts w:ascii="Times New Roman" w:hAnsi="Times New Roman" w:cs="Times New Roman"/>
          <w:sz w:val="23"/>
          <w:szCs w:val="23"/>
        </w:rPr>
        <w:t xml:space="preserve"> настоящего Положения (при необходимости).</w:t>
      </w:r>
    </w:p>
    <w:p w14:paraId="672AD5FD" w14:textId="423AFAB0" w:rsidR="00B2395F" w:rsidRPr="0005719F"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w:t>
      </w:r>
      <w:r w:rsidR="00B2395F" w:rsidRPr="0005719F">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05719F"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документации </w:t>
      </w:r>
      <w:r w:rsidR="00C945AF"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C945AF" w:rsidRPr="0005719F">
        <w:rPr>
          <w:rFonts w:ascii="Times New Roman" w:hAnsi="Times New Roman" w:cs="Times New Roman"/>
          <w:sz w:val="23"/>
          <w:szCs w:val="23"/>
        </w:rPr>
        <w:t>е</w:t>
      </w:r>
      <w:r w:rsidRPr="0005719F">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05719F">
        <w:rPr>
          <w:rFonts w:ascii="Times New Roman" w:hAnsi="Times New Roman" w:cs="Times New Roman"/>
          <w:sz w:val="23"/>
          <w:szCs w:val="23"/>
        </w:rPr>
        <w:t xml:space="preserve"> </w:t>
      </w:r>
    </w:p>
    <w:p w14:paraId="14120186" w14:textId="77777777" w:rsidR="004C3EAC" w:rsidRPr="0005719F"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описании в документации о конкурентной закупке предмета зак</w:t>
      </w:r>
      <w:r w:rsidR="001B60CA" w:rsidRPr="0005719F">
        <w:rPr>
          <w:rFonts w:ascii="Times New Roman" w:hAnsi="Times New Roman" w:cs="Times New Roman"/>
          <w:sz w:val="23"/>
          <w:szCs w:val="23"/>
        </w:rPr>
        <w:t>у</w:t>
      </w:r>
      <w:r w:rsidRPr="0005719F">
        <w:rPr>
          <w:rFonts w:ascii="Times New Roman" w:hAnsi="Times New Roman" w:cs="Times New Roman"/>
          <w:sz w:val="23"/>
          <w:szCs w:val="23"/>
        </w:rPr>
        <w:t>пки заказчик</w:t>
      </w:r>
      <w:r w:rsidR="001B60CA" w:rsidRPr="0005719F">
        <w:rPr>
          <w:rFonts w:ascii="Times New Roman" w:hAnsi="Times New Roman" w:cs="Times New Roman"/>
          <w:sz w:val="23"/>
          <w:szCs w:val="23"/>
        </w:rPr>
        <w:t xml:space="preserve">ом указываются </w:t>
      </w:r>
      <w:r w:rsidR="00957D39" w:rsidRPr="0005719F">
        <w:rPr>
          <w:rFonts w:ascii="Times New Roman" w:hAnsi="Times New Roman" w:cs="Times New Roman"/>
          <w:sz w:val="23"/>
          <w:szCs w:val="23"/>
        </w:rPr>
        <w:t xml:space="preserve">функциональные </w:t>
      </w:r>
      <w:r w:rsidR="008139C9" w:rsidRPr="0005719F">
        <w:rPr>
          <w:rFonts w:ascii="Times New Roman" w:hAnsi="Times New Roman" w:cs="Times New Roman"/>
          <w:sz w:val="23"/>
          <w:szCs w:val="23"/>
        </w:rPr>
        <w:t>характеристики</w:t>
      </w:r>
      <w:r w:rsidR="00957D39" w:rsidRPr="0005719F">
        <w:rPr>
          <w:rFonts w:ascii="Times New Roman" w:hAnsi="Times New Roman" w:cs="Times New Roman"/>
          <w:sz w:val="23"/>
          <w:szCs w:val="23"/>
        </w:rPr>
        <w:t xml:space="preserve"> </w:t>
      </w:r>
      <w:r w:rsidR="001B60CA" w:rsidRPr="0005719F">
        <w:rPr>
          <w:rFonts w:ascii="Times New Roman" w:hAnsi="Times New Roman" w:cs="Times New Roman"/>
          <w:sz w:val="23"/>
          <w:szCs w:val="23"/>
        </w:rPr>
        <w:t xml:space="preserve">(потребительские свойства), </w:t>
      </w:r>
      <w:r w:rsidR="008139C9" w:rsidRPr="0005719F">
        <w:rPr>
          <w:rFonts w:ascii="Times New Roman" w:hAnsi="Times New Roman" w:cs="Times New Roman"/>
          <w:sz w:val="23"/>
          <w:szCs w:val="23"/>
        </w:rPr>
        <w:t>технические</w:t>
      </w:r>
      <w:r w:rsidR="001B60CA" w:rsidRPr="0005719F">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05719F"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05719F">
        <w:rPr>
          <w:rFonts w:ascii="Times New Roman" w:hAnsi="Times New Roman" w:cs="Times New Roman"/>
          <w:sz w:val="23"/>
          <w:szCs w:val="23"/>
        </w:rPr>
        <w:t xml:space="preserve">конкурентных </w:t>
      </w:r>
      <w:r w:rsidRPr="0005719F">
        <w:rPr>
          <w:rFonts w:ascii="Times New Roman" w:hAnsi="Times New Roman" w:cs="Times New Roman"/>
          <w:sz w:val="23"/>
          <w:szCs w:val="23"/>
        </w:rPr>
        <w:t>процедур закупок, вправе при описании предмета закупки</w:t>
      </w:r>
      <w:r w:rsidR="00DE1500" w:rsidRPr="0005719F">
        <w:rPr>
          <w:rFonts w:ascii="Times New Roman" w:hAnsi="Times New Roman" w:cs="Times New Roman"/>
          <w:sz w:val="23"/>
          <w:szCs w:val="23"/>
        </w:rPr>
        <w:t xml:space="preserve"> в документации о закупке</w:t>
      </w:r>
      <w:r w:rsidRPr="0005719F">
        <w:rPr>
          <w:rFonts w:ascii="Times New Roman" w:hAnsi="Times New Roman" w:cs="Times New Roman"/>
          <w:sz w:val="23"/>
          <w:szCs w:val="23"/>
        </w:rPr>
        <w:t xml:space="preserve"> </w:t>
      </w:r>
      <w:r w:rsidR="00DE1500" w:rsidRPr="0005719F">
        <w:rPr>
          <w:rFonts w:ascii="Times New Roman" w:hAnsi="Times New Roman" w:cs="Times New Roman"/>
          <w:sz w:val="23"/>
          <w:szCs w:val="23"/>
        </w:rPr>
        <w:t xml:space="preserve">использовать </w:t>
      </w:r>
      <w:r w:rsidRPr="0005719F">
        <w:rPr>
          <w:rFonts w:ascii="Times New Roman" w:hAnsi="Times New Roman" w:cs="Times New Roman"/>
          <w:sz w:val="23"/>
          <w:szCs w:val="23"/>
        </w:rPr>
        <w:t>указ</w:t>
      </w:r>
      <w:r w:rsidR="00DE1500" w:rsidRPr="0005719F">
        <w:rPr>
          <w:rFonts w:ascii="Times New Roman" w:hAnsi="Times New Roman" w:cs="Times New Roman"/>
          <w:sz w:val="23"/>
          <w:szCs w:val="23"/>
        </w:rPr>
        <w:t xml:space="preserve">ания на </w:t>
      </w:r>
      <w:r w:rsidRPr="0005719F">
        <w:rPr>
          <w:rFonts w:ascii="Times New Roman" w:hAnsi="Times New Roman" w:cs="Times New Roman"/>
          <w:sz w:val="23"/>
          <w:szCs w:val="23"/>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05719F">
        <w:rPr>
          <w:rFonts w:ascii="Times New Roman" w:hAnsi="Times New Roman" w:cs="Times New Roman"/>
          <w:sz w:val="23"/>
          <w:szCs w:val="23"/>
        </w:rPr>
        <w:t xml:space="preserve"> и настоящего Положения.</w:t>
      </w:r>
    </w:p>
    <w:p w14:paraId="209F34CA" w14:textId="77777777" w:rsidR="004C3EAC" w:rsidRPr="0005719F"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При </w:t>
      </w:r>
      <w:r w:rsidR="00016F02" w:rsidRPr="0005719F">
        <w:rPr>
          <w:rFonts w:ascii="Times New Roman" w:hAnsi="Times New Roman" w:cs="Times New Roman"/>
          <w:sz w:val="23"/>
          <w:szCs w:val="23"/>
        </w:rPr>
        <w:t>использовании</w:t>
      </w:r>
      <w:r w:rsidR="00D37A33" w:rsidRPr="0005719F">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05719F">
        <w:rPr>
          <w:rFonts w:ascii="Times New Roman" w:hAnsi="Times New Roman" w:cs="Times New Roman"/>
          <w:sz w:val="23"/>
          <w:szCs w:val="23"/>
        </w:rPr>
        <w:t>)» за исключением случаев, установленных Законом № 223</w:t>
      </w:r>
      <w:r w:rsidR="006F3DD3" w:rsidRPr="0005719F">
        <w:rPr>
          <w:rFonts w:ascii="Times New Roman" w:hAnsi="Times New Roman" w:cs="Times New Roman"/>
          <w:sz w:val="23"/>
          <w:szCs w:val="23"/>
        </w:rPr>
        <w:t>-ФЗ с учетом настоящего Положения</w:t>
      </w:r>
      <w:r w:rsidR="000E154C" w:rsidRPr="0005719F">
        <w:rPr>
          <w:rFonts w:ascii="Times New Roman" w:hAnsi="Times New Roman" w:cs="Times New Roman"/>
          <w:sz w:val="23"/>
          <w:szCs w:val="23"/>
        </w:rPr>
        <w:t>.</w:t>
      </w:r>
    </w:p>
    <w:p w14:paraId="16B8F6C9" w14:textId="77777777" w:rsidR="004C3EAC" w:rsidRPr="0005719F"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Значения </w:t>
      </w:r>
      <w:r w:rsidR="003F479C" w:rsidRPr="0005719F">
        <w:rPr>
          <w:rFonts w:ascii="Times New Roman" w:hAnsi="Times New Roman" w:cs="Times New Roman"/>
          <w:sz w:val="23"/>
          <w:szCs w:val="23"/>
        </w:rPr>
        <w:t xml:space="preserve">эквивалентности </w:t>
      </w:r>
      <w:r w:rsidR="0026327D" w:rsidRPr="0005719F">
        <w:rPr>
          <w:rFonts w:ascii="Times New Roman" w:hAnsi="Times New Roman" w:cs="Times New Roman"/>
          <w:sz w:val="23"/>
          <w:szCs w:val="23"/>
        </w:rPr>
        <w:t xml:space="preserve">товара </w:t>
      </w:r>
      <w:r w:rsidR="003F479C" w:rsidRPr="0005719F">
        <w:rPr>
          <w:rFonts w:ascii="Times New Roman" w:hAnsi="Times New Roman" w:cs="Times New Roman"/>
          <w:sz w:val="23"/>
          <w:szCs w:val="23"/>
        </w:rPr>
        <w:t>устанавливаются Заказчиком в извещении об осуществлении закупки и</w:t>
      </w:r>
      <w:r w:rsidR="0084063D" w:rsidRPr="0005719F">
        <w:rPr>
          <w:rFonts w:ascii="Times New Roman" w:hAnsi="Times New Roman" w:cs="Times New Roman"/>
          <w:sz w:val="23"/>
          <w:szCs w:val="23"/>
        </w:rPr>
        <w:t>/или</w:t>
      </w:r>
      <w:r w:rsidR="003F479C" w:rsidRPr="0005719F">
        <w:rPr>
          <w:rFonts w:ascii="Times New Roman" w:hAnsi="Times New Roman" w:cs="Times New Roman"/>
          <w:sz w:val="23"/>
          <w:szCs w:val="23"/>
        </w:rPr>
        <w:t xml:space="preserve"> документации о закупке.</w:t>
      </w:r>
    </w:p>
    <w:p w14:paraId="50E048D9" w14:textId="77777777" w:rsidR="004C3EA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 xml:space="preserve">Информация, указанная в документации </w:t>
      </w:r>
      <w:r w:rsidR="001A7590"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1A7590" w:rsidRPr="0005719F">
        <w:rPr>
          <w:rFonts w:ascii="Times New Roman" w:hAnsi="Times New Roman" w:cs="Times New Roman"/>
          <w:sz w:val="23"/>
          <w:szCs w:val="23"/>
        </w:rPr>
        <w:t>е</w:t>
      </w:r>
      <w:r w:rsidRPr="0005719F">
        <w:rPr>
          <w:rFonts w:ascii="Times New Roman" w:hAnsi="Times New Roman" w:cs="Times New Roman"/>
          <w:sz w:val="23"/>
          <w:szCs w:val="23"/>
        </w:rPr>
        <w:t>, не должна противоречить информации, указанной в извещении</w:t>
      </w:r>
      <w:r w:rsidR="001A7590" w:rsidRPr="0005719F">
        <w:rPr>
          <w:rFonts w:ascii="Times New Roman" w:hAnsi="Times New Roman" w:cs="Times New Roman"/>
          <w:sz w:val="23"/>
          <w:szCs w:val="23"/>
        </w:rPr>
        <w:t xml:space="preserve"> об осуществлении закупки</w:t>
      </w:r>
      <w:r w:rsidRPr="0005719F">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E646A8" w:rsidRPr="0005719F">
        <w:rPr>
          <w:rFonts w:ascii="Times New Roman" w:hAnsi="Times New Roman" w:cs="Times New Roman"/>
          <w:sz w:val="23"/>
          <w:szCs w:val="23"/>
        </w:rPr>
        <w:t>е</w:t>
      </w:r>
      <w:r w:rsidRPr="0005719F">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3" w:name="_Toc112769267"/>
      <w:r w:rsidRPr="0005719F">
        <w:rPr>
          <w:rFonts w:cs="Times New Roman"/>
          <w:sz w:val="23"/>
          <w:szCs w:val="23"/>
        </w:rPr>
        <w:t>Размещение информации в ЕИС</w:t>
      </w:r>
      <w:bookmarkEnd w:id="93"/>
    </w:p>
    <w:p w14:paraId="2D0037F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14:paraId="7C706A4E" w14:textId="77777777" w:rsidR="00C85DEC" w:rsidRPr="0005719F"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10" w:history="1">
        <w:r w:rsidRPr="0005719F">
          <w:rPr>
            <w:rFonts w:ascii="Times New Roman" w:hAnsi="Times New Roman" w:cs="Times New Roman"/>
            <w:sz w:val="23"/>
            <w:szCs w:val="23"/>
          </w:rPr>
          <w:t>тайну</w:t>
        </w:r>
      </w:hyperlink>
      <w:r w:rsidRPr="0005719F">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05719F">
        <w:rPr>
          <w:rFonts w:ascii="Times New Roman" w:hAnsi="Times New Roman" w:cs="Times New Roman"/>
          <w:sz w:val="23"/>
          <w:szCs w:val="23"/>
        </w:rPr>
        <w:t>, а также иные сведения в соответствии с Законом №</w:t>
      </w:r>
      <w:r w:rsidR="00110CCE" w:rsidRPr="0005719F">
        <w:rPr>
          <w:rFonts w:ascii="Times New Roman" w:hAnsi="Times New Roman" w:cs="Times New Roman"/>
          <w:sz w:val="23"/>
          <w:szCs w:val="23"/>
        </w:rPr>
        <w:t xml:space="preserve"> </w:t>
      </w:r>
      <w:r w:rsidR="009A6DFB" w:rsidRPr="0005719F">
        <w:rPr>
          <w:rFonts w:ascii="Times New Roman" w:hAnsi="Times New Roman" w:cs="Times New Roman"/>
          <w:sz w:val="23"/>
          <w:szCs w:val="23"/>
        </w:rPr>
        <w:t>223-ФЗ.</w:t>
      </w:r>
    </w:p>
    <w:p w14:paraId="7FAB262C" w14:textId="77777777" w:rsidR="00C85DEC" w:rsidRPr="0005719F"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не размеща</w:t>
      </w:r>
      <w:r w:rsidR="009316A7" w:rsidRPr="0005719F">
        <w:rPr>
          <w:rFonts w:ascii="Times New Roman" w:hAnsi="Times New Roman" w:cs="Times New Roman"/>
          <w:sz w:val="23"/>
          <w:szCs w:val="23"/>
        </w:rPr>
        <w:t>ет</w:t>
      </w:r>
      <w:r w:rsidRPr="0005719F">
        <w:rPr>
          <w:rFonts w:ascii="Times New Roman" w:hAnsi="Times New Roman" w:cs="Times New Roman"/>
          <w:sz w:val="23"/>
          <w:szCs w:val="23"/>
        </w:rPr>
        <w:t xml:space="preserve"> в ЕИС </w:t>
      </w:r>
      <w:r w:rsidR="009316A7" w:rsidRPr="0005719F">
        <w:rPr>
          <w:rFonts w:ascii="Times New Roman" w:hAnsi="Times New Roman" w:cs="Times New Roman"/>
          <w:sz w:val="23"/>
          <w:szCs w:val="23"/>
        </w:rPr>
        <w:t xml:space="preserve">иные </w:t>
      </w:r>
      <w:r w:rsidRPr="0005719F">
        <w:rPr>
          <w:rFonts w:ascii="Times New Roman" w:hAnsi="Times New Roman" w:cs="Times New Roman"/>
          <w:sz w:val="23"/>
          <w:szCs w:val="23"/>
        </w:rPr>
        <w:t>сведения</w:t>
      </w:r>
      <w:r w:rsidR="009F7C9E" w:rsidRPr="0005719F">
        <w:rPr>
          <w:rFonts w:ascii="Times New Roman" w:hAnsi="Times New Roman" w:cs="Times New Roman"/>
          <w:sz w:val="23"/>
          <w:szCs w:val="23"/>
        </w:rPr>
        <w:t xml:space="preserve">, установленные </w:t>
      </w:r>
      <w:r w:rsidR="00C5559B" w:rsidRPr="0005719F">
        <w:rPr>
          <w:rFonts w:ascii="Times New Roman" w:hAnsi="Times New Roman" w:cs="Times New Roman"/>
          <w:sz w:val="23"/>
          <w:szCs w:val="23"/>
        </w:rPr>
        <w:t>ч. 15 ст.</w:t>
      </w:r>
      <w:r w:rsidR="006F3DD3" w:rsidRPr="0005719F">
        <w:rPr>
          <w:rFonts w:ascii="Times New Roman" w:hAnsi="Times New Roman" w:cs="Times New Roman"/>
          <w:sz w:val="23"/>
          <w:szCs w:val="23"/>
        </w:rPr>
        <w:t xml:space="preserve"> </w:t>
      </w:r>
      <w:r w:rsidR="00336863" w:rsidRPr="0005719F">
        <w:rPr>
          <w:rFonts w:ascii="Times New Roman" w:hAnsi="Times New Roman" w:cs="Times New Roman"/>
          <w:sz w:val="23"/>
          <w:szCs w:val="23"/>
        </w:rPr>
        <w:t xml:space="preserve">4 </w:t>
      </w:r>
      <w:r w:rsidR="003125CD" w:rsidRPr="0005719F">
        <w:rPr>
          <w:rFonts w:ascii="Times New Roman" w:hAnsi="Times New Roman" w:cs="Times New Roman"/>
          <w:sz w:val="23"/>
          <w:szCs w:val="23"/>
        </w:rPr>
        <w:t xml:space="preserve">Закона № </w:t>
      </w:r>
      <w:r w:rsidR="00336863" w:rsidRPr="0005719F">
        <w:rPr>
          <w:rFonts w:ascii="Times New Roman" w:hAnsi="Times New Roman" w:cs="Times New Roman"/>
          <w:sz w:val="23"/>
          <w:szCs w:val="23"/>
        </w:rPr>
        <w:t>223-ФЗ и настоящим Положением.</w:t>
      </w:r>
    </w:p>
    <w:p w14:paraId="4B289D15" w14:textId="77777777" w:rsidR="00C85DEC" w:rsidRPr="0005719F" w:rsidRDefault="00BA35DC"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w:t>
      </w:r>
      <w:r w:rsidR="00B2395F" w:rsidRPr="0005719F">
        <w:rPr>
          <w:rFonts w:ascii="Times New Roman" w:hAnsi="Times New Roman" w:cs="Times New Roman"/>
          <w:sz w:val="23"/>
          <w:szCs w:val="23"/>
        </w:rPr>
        <w:t>орядок размещения в ЕИС, состав и объем размещаемых сведений, сроки размещения информации, подлежащей размещению в ЕИС, устанавливаются Законом № 223-ФЗ, принятыми в его исполнение нормативными правовыми актами, а также настоящим Положением (в части, не урегулированной законодательством).</w:t>
      </w:r>
    </w:p>
    <w:p w14:paraId="701F0A7D"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случае возникновения неполадок, блокирующих доступ к ЕИС </w:t>
      </w:r>
      <w:r w:rsidR="00C5559B" w:rsidRPr="0005719F">
        <w:rPr>
          <w:rFonts w:ascii="Times New Roman" w:hAnsi="Times New Roman" w:cs="Times New Roman"/>
          <w:sz w:val="23"/>
          <w:szCs w:val="23"/>
        </w:rPr>
        <w:t xml:space="preserve">и ЭП </w:t>
      </w:r>
      <w:r w:rsidRPr="0005719F">
        <w:rPr>
          <w:rFonts w:ascii="Times New Roman" w:hAnsi="Times New Roman" w:cs="Times New Roman"/>
          <w:sz w:val="23"/>
          <w:szCs w:val="23"/>
        </w:rPr>
        <w:t>в течение более чем одного рабочего дня, информация, подлежащая размещению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размещается Заказчиком на Сайте Заказчика с последующим размещением ее в ЕИС</w:t>
      </w:r>
      <w:r w:rsidR="00C5559B"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 xml:space="preserve"> в течение одного рабочего дня со дня устранения технических или иных неполадок, блокирующих доступ к ЕИС</w:t>
      </w:r>
      <w:r w:rsidR="00475683" w:rsidRPr="0005719F">
        <w:rPr>
          <w:rFonts w:ascii="Times New Roman" w:hAnsi="Times New Roman" w:cs="Times New Roman"/>
          <w:sz w:val="23"/>
          <w:szCs w:val="23"/>
        </w:rPr>
        <w:t xml:space="preserve"> и ЭП</w:t>
      </w:r>
      <w:r w:rsidRPr="0005719F">
        <w:rPr>
          <w:rFonts w:ascii="Times New Roman" w:hAnsi="Times New Roman" w:cs="Times New Roman"/>
          <w:sz w:val="23"/>
          <w:szCs w:val="23"/>
        </w:rPr>
        <w:t>.</w:t>
      </w:r>
    </w:p>
    <w:p w14:paraId="71E251C5" w14:textId="77777777" w:rsidR="00C85DEC"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77777777" w:rsidR="00F17448" w:rsidRPr="0005719F"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05719F"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12769268"/>
      <w:r w:rsidRPr="0005719F">
        <w:rPr>
          <w:rFonts w:cs="Times New Roman"/>
          <w:sz w:val="23"/>
          <w:szCs w:val="23"/>
          <w:lang w:val="ru-RU"/>
        </w:rPr>
        <w:t>Размещение информации в реестре договоров, заключенных по результатам закупки</w:t>
      </w:r>
      <w:bookmarkEnd w:id="94"/>
    </w:p>
    <w:p w14:paraId="52528164" w14:textId="77777777" w:rsidR="00C85DEC"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05719F">
        <w:rPr>
          <w:rFonts w:ascii="Times New Roman" w:hAnsi="Times New Roman" w:cs="Times New Roman"/>
          <w:sz w:val="23"/>
          <w:szCs w:val="23"/>
        </w:rPr>
        <w:t xml:space="preserve">, </w:t>
      </w:r>
      <w:r w:rsidRPr="0005719F">
        <w:rPr>
          <w:rFonts w:ascii="Times New Roman" w:hAnsi="Times New Roman" w:cs="Times New Roman"/>
          <w:sz w:val="23"/>
          <w:szCs w:val="23"/>
        </w:rPr>
        <w:t xml:space="preserve">исполнения </w:t>
      </w:r>
      <w:r w:rsidR="0097584F" w:rsidRPr="0005719F">
        <w:rPr>
          <w:rFonts w:ascii="Times New Roman" w:hAnsi="Times New Roman" w:cs="Times New Roman"/>
          <w:sz w:val="23"/>
          <w:szCs w:val="23"/>
        </w:rPr>
        <w:t xml:space="preserve"> или расторжения </w:t>
      </w:r>
      <w:r w:rsidRPr="0005719F">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05719F"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размещения, состав и объем размещаемых</w:t>
      </w:r>
      <w:r w:rsidR="00E42733">
        <w:rPr>
          <w:rFonts w:ascii="Times New Roman" w:hAnsi="Times New Roman" w:cs="Times New Roman"/>
          <w:sz w:val="23"/>
          <w:szCs w:val="23"/>
        </w:rPr>
        <w:t xml:space="preserve"> </w:t>
      </w:r>
      <w:r w:rsidR="00E13046">
        <w:rPr>
          <w:rFonts w:ascii="Times New Roman" w:hAnsi="Times New Roman" w:cs="Times New Roman"/>
          <w:sz w:val="23"/>
          <w:szCs w:val="23"/>
        </w:rPr>
        <w:t>информации</w:t>
      </w:r>
      <w:r w:rsidRPr="0005719F">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05719F">
        <w:rPr>
          <w:rFonts w:ascii="Times New Roman" w:hAnsi="Times New Roman" w:cs="Times New Roman"/>
          <w:sz w:val="23"/>
          <w:szCs w:val="23"/>
        </w:rPr>
        <w:t xml:space="preserve">и внутренними документами Заказчика </w:t>
      </w:r>
      <w:r w:rsidRPr="0005719F">
        <w:rPr>
          <w:rFonts w:ascii="Times New Roman" w:hAnsi="Times New Roman" w:cs="Times New Roman"/>
          <w:sz w:val="23"/>
          <w:szCs w:val="23"/>
        </w:rPr>
        <w:t>(в части, не урегулированной законодательством).</w:t>
      </w:r>
    </w:p>
    <w:p w14:paraId="6131C7B4"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w:t>
      </w:r>
      <w:r w:rsidRPr="0005719F">
        <w:rPr>
          <w:rFonts w:ascii="Times New Roman" w:hAnsi="Times New Roman" w:cs="Times New Roman"/>
          <w:sz w:val="23"/>
          <w:szCs w:val="23"/>
        </w:rPr>
        <w:lastRenderedPageBreak/>
        <w:t>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 xml:space="preserve">В реестр договоров не вносятся </w:t>
      </w:r>
      <w:r w:rsidR="001E1362">
        <w:rPr>
          <w:rFonts w:ascii="Times New Roman" w:hAnsi="Times New Roman" w:cs="Times New Roman"/>
          <w:sz w:val="23"/>
          <w:szCs w:val="23"/>
        </w:rPr>
        <w:t>информация</w:t>
      </w:r>
      <w:r w:rsidR="001E1362" w:rsidRPr="0005719F">
        <w:rPr>
          <w:rFonts w:ascii="Times New Roman" w:hAnsi="Times New Roman" w:cs="Times New Roman"/>
          <w:sz w:val="23"/>
          <w:szCs w:val="23"/>
        </w:rPr>
        <w:t xml:space="preserve"> </w:t>
      </w:r>
      <w:r w:rsidRPr="0005719F">
        <w:rPr>
          <w:rFonts w:ascii="Times New Roman" w:hAnsi="Times New Roman" w:cs="Times New Roman"/>
          <w:sz w:val="23"/>
          <w:szCs w:val="23"/>
        </w:rPr>
        <w:t>и документы, которые не подлежат размещению в ЕИС.</w:t>
      </w:r>
    </w:p>
    <w:p w14:paraId="6FB3977E" w14:textId="77777777" w:rsidR="00B2395F" w:rsidRPr="0005719F"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12769269"/>
      <w:r w:rsidRPr="0005719F">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При осуществлении закуп</w:t>
      </w:r>
      <w:r w:rsidR="00145716" w:rsidRPr="0005719F">
        <w:rPr>
          <w:rFonts w:ascii="Times New Roman" w:hAnsi="Times New Roman" w:cs="Times New Roman"/>
          <w:sz w:val="23"/>
          <w:szCs w:val="23"/>
        </w:rPr>
        <w:t>ки</w:t>
      </w:r>
      <w:r w:rsidRPr="0005719F">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05719F">
        <w:rPr>
          <w:rFonts w:ascii="Times New Roman" w:hAnsi="Times New Roman" w:cs="Times New Roman"/>
          <w:sz w:val="23"/>
          <w:szCs w:val="23"/>
        </w:rPr>
        <w:t xml:space="preserve">в сроки, установленные законодательством, </w:t>
      </w:r>
      <w:r w:rsidRPr="0005719F">
        <w:rPr>
          <w:rFonts w:ascii="Times New Roman" w:hAnsi="Times New Roman" w:cs="Times New Roman"/>
          <w:sz w:val="23"/>
          <w:szCs w:val="23"/>
        </w:rPr>
        <w:t>если иные сроки не установлены настоящим Положением.</w:t>
      </w:r>
    </w:p>
    <w:p w14:paraId="237EA205" w14:textId="77777777" w:rsidR="00732A83" w:rsidRPr="0005719F"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05719F"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05719F"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12769270"/>
      <w:r w:rsidRPr="0005719F">
        <w:rPr>
          <w:rFonts w:cs="Times New Roman"/>
          <w:sz w:val="23"/>
          <w:szCs w:val="23"/>
          <w:lang w:val="ru-RU"/>
        </w:rPr>
        <w:t>Планирование и подготовка к проведению закупок</w:t>
      </w:r>
      <w:bookmarkEnd w:id="96"/>
    </w:p>
    <w:p w14:paraId="05A2FEA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Заказчик разрабатывает извещение о</w:t>
      </w:r>
      <w:r w:rsidR="0033394D" w:rsidRPr="0005719F">
        <w:rPr>
          <w:rFonts w:ascii="Times New Roman" w:hAnsi="Times New Roman" w:cs="Times New Roman"/>
          <w:sz w:val="23"/>
          <w:szCs w:val="23"/>
        </w:rPr>
        <w:t>б</w:t>
      </w:r>
      <w:r w:rsidRPr="0005719F">
        <w:rPr>
          <w:rFonts w:ascii="Times New Roman" w:hAnsi="Times New Roman" w:cs="Times New Roman"/>
          <w:sz w:val="23"/>
          <w:szCs w:val="23"/>
        </w:rPr>
        <w:t xml:space="preserve"> </w:t>
      </w:r>
      <w:r w:rsidR="0033394D" w:rsidRPr="0005719F">
        <w:rPr>
          <w:rFonts w:ascii="Times New Roman" w:hAnsi="Times New Roman" w:cs="Times New Roman"/>
          <w:sz w:val="23"/>
          <w:szCs w:val="23"/>
        </w:rPr>
        <w:t xml:space="preserve">осуществлении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и</w:t>
      </w:r>
      <w:r w:rsidRPr="0005719F">
        <w:rPr>
          <w:rFonts w:ascii="Times New Roman" w:hAnsi="Times New Roman" w:cs="Times New Roman"/>
          <w:sz w:val="23"/>
          <w:szCs w:val="23"/>
        </w:rPr>
        <w:t xml:space="preserve">, документацию </w:t>
      </w:r>
      <w:r w:rsidR="0033394D" w:rsidRPr="0005719F">
        <w:rPr>
          <w:rFonts w:ascii="Times New Roman" w:hAnsi="Times New Roman" w:cs="Times New Roman"/>
          <w:sz w:val="23"/>
          <w:szCs w:val="23"/>
        </w:rPr>
        <w:t xml:space="preserve">о </w:t>
      </w:r>
      <w:r w:rsidRPr="0005719F">
        <w:rPr>
          <w:rFonts w:ascii="Times New Roman" w:hAnsi="Times New Roman" w:cs="Times New Roman"/>
          <w:sz w:val="23"/>
          <w:szCs w:val="23"/>
        </w:rPr>
        <w:t>закупк</w:t>
      </w:r>
      <w:r w:rsidR="0033394D" w:rsidRPr="0005719F">
        <w:rPr>
          <w:rFonts w:ascii="Times New Roman" w:hAnsi="Times New Roman" w:cs="Times New Roman"/>
          <w:sz w:val="23"/>
          <w:szCs w:val="23"/>
        </w:rPr>
        <w:t>е</w:t>
      </w:r>
      <w:r w:rsidRPr="0005719F">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05719F"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способ закупки;</w:t>
      </w:r>
    </w:p>
    <w:p w14:paraId="586D07AC"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состав комиссии (в случае если комиссия создается для проведения конкретной закупки);</w:t>
      </w:r>
    </w:p>
    <w:p w14:paraId="5A5BCD2A" w14:textId="77777777" w:rsidR="00B2395F"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05719F"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иные условия, необходимые для осуществления закупки.</w:t>
      </w:r>
    </w:p>
    <w:p w14:paraId="77BB8B0A" w14:textId="77777777" w:rsidR="00684A41" w:rsidRPr="0005719F"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05719F"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12769271"/>
      <w:r w:rsidRPr="0005719F">
        <w:rPr>
          <w:rFonts w:cs="Times New Roman"/>
          <w:sz w:val="23"/>
          <w:szCs w:val="23"/>
          <w:lang w:val="ru-RU"/>
        </w:rPr>
        <w:t>Способы</w:t>
      </w:r>
      <w:r w:rsidR="00B2395F" w:rsidRPr="0005719F">
        <w:rPr>
          <w:rFonts w:cs="Times New Roman"/>
          <w:sz w:val="23"/>
          <w:szCs w:val="23"/>
        </w:rPr>
        <w:t xml:space="preserve"> закупок</w:t>
      </w:r>
      <w:bookmarkEnd w:id="97"/>
    </w:p>
    <w:p w14:paraId="4152BEB3" w14:textId="77777777" w:rsidR="00B2395F" w:rsidRPr="0005719F"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аукцион;</w:t>
      </w:r>
    </w:p>
    <w:p w14:paraId="7D264E49" w14:textId="77777777" w:rsidR="00B2395F" w:rsidRPr="0005719F"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конкурс;</w:t>
      </w:r>
    </w:p>
    <w:p w14:paraId="419636FD" w14:textId="77777777" w:rsidR="00B2395F" w:rsidRPr="0005719F"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котировок;</w:t>
      </w:r>
    </w:p>
    <w:p w14:paraId="3AC8541D" w14:textId="77777777" w:rsidR="00B2395F"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предложений;</w:t>
      </w:r>
    </w:p>
    <w:p w14:paraId="324FABF6" w14:textId="6BB0106B" w:rsidR="004D3FF9" w:rsidRPr="0005719F"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lastRenderedPageBreak/>
        <w:t>закупка у единственного поставщика</w:t>
      </w:r>
      <w:r w:rsidR="00365461" w:rsidRPr="0005719F">
        <w:rPr>
          <w:rFonts w:ascii="Times New Roman" w:hAnsi="Times New Roman" w:cs="Times New Roman"/>
          <w:sz w:val="23"/>
          <w:szCs w:val="23"/>
        </w:rPr>
        <w:t>;</w:t>
      </w:r>
    </w:p>
    <w:p w14:paraId="3584C486" w14:textId="77777777" w:rsidR="00365461" w:rsidRPr="0005719F"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05719F">
        <w:rPr>
          <w:rFonts w:ascii="Times New Roman" w:hAnsi="Times New Roman" w:cs="Times New Roman"/>
          <w:sz w:val="23"/>
          <w:szCs w:val="23"/>
        </w:rPr>
        <w:t>запрос ценовых предложений</w:t>
      </w:r>
      <w:r w:rsidR="00365461" w:rsidRPr="0005719F">
        <w:rPr>
          <w:rFonts w:ascii="Times New Roman" w:hAnsi="Times New Roman" w:cs="Times New Roman"/>
          <w:sz w:val="23"/>
          <w:szCs w:val="23"/>
        </w:rPr>
        <w:t>.</w:t>
      </w:r>
    </w:p>
    <w:p w14:paraId="41741F72"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FA60BC">
        <w:rPr>
          <w:rFonts w:ascii="Times New Roman" w:hAnsi="Times New Roman" w:cs="Times New Roman"/>
          <w:sz w:val="23"/>
          <w:szCs w:val="23"/>
        </w:rPr>
        <w:t>.</w:t>
      </w:r>
      <w:r w:rsidR="009F527A" w:rsidRPr="00FA60BC">
        <w:rPr>
          <w:rFonts w:ascii="Times New Roman" w:hAnsi="Times New Roman" w:cs="Times New Roman"/>
          <w:sz w:val="23"/>
          <w:szCs w:val="23"/>
        </w:rPr>
        <w:t xml:space="preserve"> </w:t>
      </w:r>
    </w:p>
    <w:p w14:paraId="1EE73F4B" w14:textId="5D792EE7" w:rsidR="004D3FF9" w:rsidRPr="00FA60BC"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закупка должна соотве</w:t>
      </w:r>
      <w:r w:rsidR="001958E0" w:rsidRPr="00FA60BC">
        <w:rPr>
          <w:rFonts w:ascii="Times New Roman" w:hAnsi="Times New Roman" w:cs="Times New Roman"/>
          <w:sz w:val="23"/>
          <w:szCs w:val="23"/>
        </w:rPr>
        <w:t>т</w:t>
      </w:r>
      <w:r w:rsidRPr="00FA60BC">
        <w:rPr>
          <w:rFonts w:ascii="Times New Roman" w:hAnsi="Times New Roman" w:cs="Times New Roman"/>
          <w:sz w:val="23"/>
          <w:szCs w:val="23"/>
        </w:rPr>
        <w:t xml:space="preserve">ствовать условиям, установленным ч. 3 </w:t>
      </w:r>
      <w:r w:rsidR="005B65C8">
        <w:rPr>
          <w:rFonts w:ascii="Times New Roman" w:hAnsi="Times New Roman" w:cs="Times New Roman"/>
          <w:sz w:val="23"/>
          <w:szCs w:val="23"/>
        </w:rPr>
        <w:t xml:space="preserve">ст. 3 </w:t>
      </w:r>
      <w:r w:rsidR="00F90CC7" w:rsidRPr="00FA60BC">
        <w:rPr>
          <w:rFonts w:ascii="Times New Roman" w:hAnsi="Times New Roman" w:cs="Times New Roman"/>
          <w:sz w:val="23"/>
          <w:szCs w:val="23"/>
        </w:rPr>
        <w:t>Закона</w:t>
      </w:r>
      <w:r w:rsidR="000270C3" w:rsidRPr="00FA60BC">
        <w:rPr>
          <w:rFonts w:ascii="Times New Roman" w:hAnsi="Times New Roman" w:cs="Times New Roman"/>
          <w:sz w:val="23"/>
          <w:szCs w:val="23"/>
        </w:rPr>
        <w:t xml:space="preserve"> № </w:t>
      </w:r>
      <w:r w:rsidRPr="00FA60BC">
        <w:rPr>
          <w:rFonts w:ascii="Times New Roman" w:hAnsi="Times New Roman" w:cs="Times New Roman"/>
          <w:sz w:val="23"/>
          <w:szCs w:val="23"/>
        </w:rPr>
        <w:t>223-ФЗ</w:t>
      </w:r>
      <w:r w:rsidR="009B518E" w:rsidRPr="00FA60BC">
        <w:rPr>
          <w:rFonts w:ascii="Times New Roman" w:hAnsi="Times New Roman" w:cs="Times New Roman"/>
          <w:sz w:val="23"/>
          <w:szCs w:val="23"/>
        </w:rPr>
        <w:t>.</w:t>
      </w:r>
    </w:p>
    <w:p w14:paraId="2873E2C9" w14:textId="77777777" w:rsidR="004D3FF9" w:rsidRPr="00FA60BC"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FA60BC"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Аукцион</w:t>
      </w:r>
      <w:r w:rsidR="00D3064D"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FA60BC">
        <w:rPr>
          <w:rFonts w:ascii="Times New Roman" w:hAnsi="Times New Roman" w:cs="Times New Roman"/>
          <w:sz w:val="23"/>
          <w:szCs w:val="23"/>
        </w:rPr>
        <w:t xml:space="preserve">ь функционирующий рынок, которую </w:t>
      </w:r>
      <w:r w:rsidRPr="00FA60BC">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FA60BC">
        <w:rPr>
          <w:rFonts w:ascii="Times New Roman" w:hAnsi="Times New Roman" w:cs="Times New Roman"/>
          <w:sz w:val="23"/>
          <w:szCs w:val="23"/>
        </w:rPr>
        <w:t xml:space="preserve"> </w:t>
      </w:r>
      <w:r w:rsidRPr="00FA60BC">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FA60BC">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Конкурс</w:t>
      </w:r>
      <w:r w:rsidR="00D3064D" w:rsidRPr="00FA60BC">
        <w:rPr>
          <w:rFonts w:ascii="Times New Roman" w:hAnsi="Times New Roman" w:cs="Times New Roman"/>
          <w:b/>
          <w:sz w:val="23"/>
          <w:szCs w:val="23"/>
        </w:rPr>
        <w:t>,</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FA60BC">
        <w:rPr>
          <w:rFonts w:ascii="Times New Roman" w:hAnsi="Times New Roman" w:cs="Times New Roman"/>
          <w:b/>
          <w:sz w:val="23"/>
          <w:szCs w:val="23"/>
        </w:rPr>
        <w:t>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Запрос котировок</w:t>
      </w:r>
      <w:bookmarkStart w:id="98" w:name="запроскотировок"/>
      <w:bookmarkEnd w:id="98"/>
      <w:r w:rsidRPr="00FA60BC">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FA60BC">
        <w:rPr>
          <w:rFonts w:ascii="Times New Roman" w:hAnsi="Times New Roman" w:cs="Times New Roman"/>
          <w:sz w:val="23"/>
          <w:szCs w:val="23"/>
        </w:rPr>
        <w:t>требованиям</w:t>
      </w:r>
      <w:r w:rsidRPr="00FA60BC">
        <w:rPr>
          <w:rFonts w:ascii="Times New Roman" w:hAnsi="Times New Roman" w:cs="Times New Roman"/>
          <w:sz w:val="23"/>
          <w:szCs w:val="23"/>
        </w:rPr>
        <w:t xml:space="preserve"> Заказчика, предложивший самую низкую цену.</w:t>
      </w:r>
    </w:p>
    <w:p w14:paraId="31A62DA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D2516E"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C400E4" w:rsidRPr="00A929CF">
        <w:rPr>
          <w:rFonts w:ascii="Times New Roman" w:hAnsi="Times New Roman" w:cs="Times New Roman"/>
          <w:sz w:val="23"/>
          <w:szCs w:val="23"/>
        </w:rPr>
        <w:t xml:space="preserve">пятнадцать </w:t>
      </w:r>
      <w:r w:rsidRPr="00A929CF">
        <w:rPr>
          <w:rFonts w:ascii="Times New Roman" w:hAnsi="Times New Roman" w:cs="Times New Roman"/>
          <w:sz w:val="23"/>
          <w:szCs w:val="23"/>
        </w:rPr>
        <w:t>мил</w:t>
      </w:r>
      <w:r w:rsidRPr="00D2516E">
        <w:rPr>
          <w:rFonts w:ascii="Times New Roman" w:hAnsi="Times New Roman" w:cs="Times New Roman"/>
          <w:sz w:val="23"/>
          <w:szCs w:val="23"/>
        </w:rPr>
        <w:t>лион</w:t>
      </w:r>
      <w:r w:rsidR="0076021D" w:rsidRPr="00D2516E">
        <w:rPr>
          <w:rFonts w:ascii="Times New Roman" w:hAnsi="Times New Roman" w:cs="Times New Roman"/>
          <w:sz w:val="23"/>
          <w:szCs w:val="23"/>
        </w:rPr>
        <w:t>ов</w:t>
      </w:r>
      <w:r w:rsidRPr="00D2516E">
        <w:rPr>
          <w:rFonts w:ascii="Times New Roman" w:hAnsi="Times New Roman" w:cs="Times New Roman"/>
          <w:sz w:val="23"/>
          <w:szCs w:val="23"/>
        </w:rPr>
        <w:t xml:space="preserve"> рублей;</w:t>
      </w:r>
    </w:p>
    <w:p w14:paraId="32E92898" w14:textId="77777777" w:rsidR="002B21C6" w:rsidRPr="00FA60BC"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вне зависимости от </w:t>
      </w:r>
      <w:r w:rsidR="00F159DE" w:rsidRPr="00FA60BC">
        <w:rPr>
          <w:rFonts w:ascii="Times New Roman" w:hAnsi="Times New Roman" w:cs="Times New Roman"/>
          <w:sz w:val="23"/>
          <w:szCs w:val="23"/>
        </w:rPr>
        <w:t>размера начальной (максимальной) цены договора</w:t>
      </w:r>
      <w:r w:rsidR="009D4DA5" w:rsidRPr="00FA60BC">
        <w:rPr>
          <w:rFonts w:ascii="Times New Roman" w:hAnsi="Times New Roman" w:cs="Times New Roman"/>
          <w:sz w:val="23"/>
          <w:szCs w:val="23"/>
        </w:rPr>
        <w:t>, в случае, если</w:t>
      </w:r>
      <w:r w:rsidR="00F159DE" w:rsidRPr="00FA60BC">
        <w:rPr>
          <w:rFonts w:ascii="Times New Roman" w:hAnsi="Times New Roman" w:cs="Times New Roman"/>
          <w:sz w:val="23"/>
          <w:szCs w:val="23"/>
        </w:rPr>
        <w:t>:</w:t>
      </w:r>
    </w:p>
    <w:p w14:paraId="35C7164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FA60BC"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FA60BC">
        <w:rPr>
          <w:rFonts w:ascii="Times New Roman" w:hAnsi="Times New Roman" w:cs="Times New Roman"/>
          <w:sz w:val="23"/>
          <w:szCs w:val="23"/>
        </w:rPr>
        <w:t>конкурентной процедуры закупки.</w:t>
      </w:r>
    </w:p>
    <w:p w14:paraId="23D26260"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Запрос </w:t>
      </w:r>
      <w:r w:rsidR="003D4355" w:rsidRPr="00FA60BC">
        <w:rPr>
          <w:rFonts w:ascii="Times New Roman" w:hAnsi="Times New Roman" w:cs="Times New Roman"/>
          <w:b/>
          <w:sz w:val="23"/>
          <w:szCs w:val="23"/>
        </w:rPr>
        <w:t>предложений</w:t>
      </w:r>
      <w:r w:rsidR="003D4355" w:rsidRPr="00A52B19">
        <w:rPr>
          <w:rFonts w:ascii="Times New Roman" w:hAnsi="Times New Roman" w:cs="Times New Roman"/>
          <w:sz w:val="23"/>
          <w:szCs w:val="23"/>
        </w:rPr>
        <w:t xml:space="preserve"> </w:t>
      </w:r>
      <w:r w:rsidRPr="00FA60BC">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FA60BC"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начальная (максимальная) цена договора не </w:t>
      </w:r>
      <w:r w:rsidRPr="00A929CF">
        <w:rPr>
          <w:rFonts w:ascii="Times New Roman" w:hAnsi="Times New Roman" w:cs="Times New Roman"/>
          <w:sz w:val="23"/>
          <w:szCs w:val="23"/>
        </w:rPr>
        <w:t xml:space="preserve">превышает </w:t>
      </w:r>
      <w:r w:rsidR="002F2BB6" w:rsidRPr="00A929CF">
        <w:rPr>
          <w:rFonts w:ascii="Times New Roman" w:hAnsi="Times New Roman" w:cs="Times New Roman"/>
          <w:sz w:val="23"/>
          <w:szCs w:val="23"/>
        </w:rPr>
        <w:t>пятнадцат</w:t>
      </w:r>
      <w:r w:rsidR="001479FC" w:rsidRPr="00A929CF">
        <w:rPr>
          <w:rFonts w:ascii="Times New Roman" w:hAnsi="Times New Roman" w:cs="Times New Roman"/>
          <w:sz w:val="23"/>
          <w:szCs w:val="23"/>
        </w:rPr>
        <w:t>ь</w:t>
      </w:r>
      <w:r w:rsidR="002F2BB6" w:rsidRPr="00A929CF">
        <w:rPr>
          <w:rFonts w:ascii="Times New Roman" w:hAnsi="Times New Roman" w:cs="Times New Roman"/>
          <w:sz w:val="23"/>
          <w:szCs w:val="23"/>
        </w:rPr>
        <w:t xml:space="preserve"> </w:t>
      </w:r>
      <w:r w:rsidRPr="00A929CF">
        <w:rPr>
          <w:rFonts w:ascii="Times New Roman" w:hAnsi="Times New Roman" w:cs="Times New Roman"/>
          <w:sz w:val="23"/>
          <w:szCs w:val="23"/>
        </w:rPr>
        <w:t>миллион</w:t>
      </w:r>
      <w:r w:rsidR="002F2BB6" w:rsidRPr="00A929CF">
        <w:rPr>
          <w:rFonts w:ascii="Times New Roman" w:hAnsi="Times New Roman" w:cs="Times New Roman"/>
          <w:sz w:val="23"/>
          <w:szCs w:val="23"/>
        </w:rPr>
        <w:t>ов</w:t>
      </w:r>
      <w:r w:rsidRPr="00FA60BC">
        <w:rPr>
          <w:rFonts w:ascii="Times New Roman" w:hAnsi="Times New Roman" w:cs="Times New Roman"/>
          <w:sz w:val="23"/>
          <w:szCs w:val="23"/>
        </w:rPr>
        <w:t xml:space="preserve"> рублей;</w:t>
      </w:r>
    </w:p>
    <w:p w14:paraId="7F11EF99" w14:textId="77777777" w:rsidR="003D4355" w:rsidRPr="00FA60BC"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FA60BC"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8B5112"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Неконкурентным</w:t>
      </w:r>
      <w:r>
        <w:rPr>
          <w:rFonts w:ascii="Times New Roman" w:hAnsi="Times New Roman" w:cs="Times New Roman"/>
          <w:sz w:val="23"/>
          <w:szCs w:val="23"/>
        </w:rPr>
        <w:t>и</w:t>
      </w:r>
      <w:r w:rsidRPr="00FA60BC">
        <w:rPr>
          <w:rFonts w:ascii="Times New Roman" w:hAnsi="Times New Roman" w:cs="Times New Roman"/>
          <w:sz w:val="23"/>
          <w:szCs w:val="23"/>
        </w:rPr>
        <w:t xml:space="preserve"> способ</w:t>
      </w:r>
      <w:r>
        <w:rPr>
          <w:rFonts w:ascii="Times New Roman" w:hAnsi="Times New Roman" w:cs="Times New Roman"/>
          <w:sz w:val="23"/>
          <w:szCs w:val="23"/>
        </w:rPr>
        <w:t>а</w:t>
      </w:r>
      <w:r w:rsidRPr="00FA60BC">
        <w:rPr>
          <w:rFonts w:ascii="Times New Roman" w:hAnsi="Times New Roman" w:cs="Times New Roman"/>
          <w:sz w:val="23"/>
          <w:szCs w:val="23"/>
        </w:rPr>
        <w:t>м</w:t>
      </w:r>
      <w:r>
        <w:rPr>
          <w:rFonts w:ascii="Times New Roman" w:hAnsi="Times New Roman" w:cs="Times New Roman"/>
          <w:sz w:val="23"/>
          <w:szCs w:val="23"/>
        </w:rPr>
        <w:t>и</w:t>
      </w:r>
      <w:r w:rsidRPr="00FA60BC">
        <w:rPr>
          <w:rFonts w:ascii="Times New Roman" w:hAnsi="Times New Roman" w:cs="Times New Roman"/>
          <w:sz w:val="23"/>
          <w:szCs w:val="23"/>
        </w:rPr>
        <w:t xml:space="preserve"> закупки явля</w:t>
      </w:r>
      <w:r>
        <w:rPr>
          <w:rFonts w:ascii="Times New Roman" w:hAnsi="Times New Roman" w:cs="Times New Roman"/>
          <w:sz w:val="23"/>
          <w:szCs w:val="23"/>
        </w:rPr>
        <w:t>ю</w:t>
      </w:r>
      <w:r w:rsidRPr="00FA60BC">
        <w:rPr>
          <w:rFonts w:ascii="Times New Roman" w:hAnsi="Times New Roman" w:cs="Times New Roman"/>
          <w:sz w:val="23"/>
          <w:szCs w:val="23"/>
        </w:rPr>
        <w:t>тся</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закупка у единственного поставщика</w:t>
      </w:r>
      <w:r>
        <w:rPr>
          <w:rFonts w:ascii="Times New Roman" w:hAnsi="Times New Roman" w:cs="Times New Roman"/>
          <w:sz w:val="23"/>
          <w:szCs w:val="23"/>
        </w:rPr>
        <w:t xml:space="preserve"> и запрос ценовых предложений</w:t>
      </w:r>
      <w:r w:rsidRPr="00283625">
        <w:rPr>
          <w:rFonts w:ascii="Times New Roman" w:hAnsi="Times New Roman"/>
          <w:sz w:val="23"/>
          <w:szCs w:val="23"/>
        </w:rPr>
        <w:t>.</w:t>
      </w:r>
      <w:r w:rsidR="00F1518A">
        <w:rPr>
          <w:rFonts w:ascii="Times New Roman" w:hAnsi="Times New Roman"/>
          <w:sz w:val="23"/>
          <w:szCs w:val="23"/>
        </w:rPr>
        <w:t xml:space="preserve"> </w:t>
      </w:r>
      <w:r w:rsidR="008B5112" w:rsidRPr="008B5112">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Pr>
          <w:rFonts w:ascii="Times New Roman" w:hAnsi="Times New Roman" w:cs="Times New Roman"/>
          <w:sz w:val="23"/>
          <w:szCs w:val="23"/>
        </w:rPr>
        <w:t>е</w:t>
      </w:r>
      <w:r w:rsidR="008B5112" w:rsidRPr="008B5112">
        <w:rPr>
          <w:rFonts w:ascii="Times New Roman" w:hAnsi="Times New Roman" w:cs="Times New Roman"/>
          <w:sz w:val="23"/>
          <w:szCs w:val="23"/>
        </w:rPr>
        <w:t>т</w:t>
      </w:r>
      <w:r w:rsidR="00B525BF">
        <w:rPr>
          <w:rFonts w:ascii="Times New Roman" w:hAnsi="Times New Roman" w:cs="Times New Roman"/>
          <w:sz w:val="23"/>
          <w:szCs w:val="23"/>
        </w:rPr>
        <w:t xml:space="preserve"> хотя бы одному из</w:t>
      </w:r>
      <w:r w:rsidR="008B5112" w:rsidRPr="008B5112">
        <w:rPr>
          <w:rFonts w:ascii="Times New Roman" w:hAnsi="Times New Roman" w:cs="Times New Roman"/>
          <w:sz w:val="23"/>
          <w:szCs w:val="23"/>
        </w:rPr>
        <w:t xml:space="preserve"> услови</w:t>
      </w:r>
      <w:r w:rsidR="00B525BF">
        <w:rPr>
          <w:rFonts w:ascii="Times New Roman" w:hAnsi="Times New Roman" w:cs="Times New Roman"/>
          <w:sz w:val="23"/>
          <w:szCs w:val="23"/>
        </w:rPr>
        <w:t>й</w:t>
      </w:r>
      <w:r w:rsidR="008B5112" w:rsidRPr="008B5112">
        <w:rPr>
          <w:rFonts w:ascii="Times New Roman" w:hAnsi="Times New Roman" w:cs="Times New Roman"/>
          <w:sz w:val="23"/>
          <w:szCs w:val="23"/>
        </w:rPr>
        <w:t>, предусмотренны</w:t>
      </w:r>
      <w:r w:rsidR="00B525BF">
        <w:rPr>
          <w:rFonts w:ascii="Times New Roman" w:hAnsi="Times New Roman" w:cs="Times New Roman"/>
          <w:sz w:val="23"/>
          <w:szCs w:val="23"/>
        </w:rPr>
        <w:t>х</w:t>
      </w:r>
      <w:r w:rsidR="008B5112" w:rsidRPr="008B5112">
        <w:rPr>
          <w:rFonts w:ascii="Times New Roman" w:hAnsi="Times New Roman" w:cs="Times New Roman"/>
          <w:sz w:val="23"/>
          <w:szCs w:val="23"/>
        </w:rPr>
        <w:t xml:space="preserve"> </w:t>
      </w:r>
      <w:hyperlink r:id="rId11" w:history="1">
        <w:r w:rsidR="008B5112" w:rsidRPr="008B5112">
          <w:rPr>
            <w:rFonts w:ascii="Times New Roman" w:hAnsi="Times New Roman" w:cs="Times New Roman"/>
            <w:sz w:val="23"/>
            <w:szCs w:val="23"/>
          </w:rPr>
          <w:t>ч</w:t>
        </w:r>
        <w:r w:rsidR="00DC1D76">
          <w:rPr>
            <w:rFonts w:ascii="Times New Roman" w:hAnsi="Times New Roman" w:cs="Times New Roman"/>
            <w:sz w:val="23"/>
            <w:szCs w:val="23"/>
          </w:rPr>
          <w:t>.</w:t>
        </w:r>
        <w:r w:rsidR="008B5112" w:rsidRPr="008B5112">
          <w:rPr>
            <w:rFonts w:ascii="Times New Roman" w:hAnsi="Times New Roman" w:cs="Times New Roman"/>
            <w:sz w:val="23"/>
            <w:szCs w:val="23"/>
          </w:rPr>
          <w:t xml:space="preserve"> 3</w:t>
        </w:r>
      </w:hyperlink>
      <w:r w:rsidR="008B5112" w:rsidRPr="008B5112">
        <w:rPr>
          <w:rFonts w:ascii="Times New Roman" w:hAnsi="Times New Roman" w:cs="Times New Roman"/>
          <w:sz w:val="23"/>
          <w:szCs w:val="23"/>
        </w:rPr>
        <w:t xml:space="preserve"> ст</w:t>
      </w:r>
      <w:r w:rsidR="00DC1D76">
        <w:rPr>
          <w:rFonts w:ascii="Times New Roman" w:hAnsi="Times New Roman" w:cs="Times New Roman"/>
          <w:sz w:val="23"/>
          <w:szCs w:val="23"/>
        </w:rPr>
        <w:t xml:space="preserve">. </w:t>
      </w:r>
      <w:r w:rsidR="008B5112" w:rsidRPr="008B5112">
        <w:rPr>
          <w:rFonts w:ascii="Times New Roman" w:hAnsi="Times New Roman" w:cs="Times New Roman"/>
          <w:sz w:val="23"/>
          <w:szCs w:val="23"/>
        </w:rPr>
        <w:t>3 Закона № 223-ФЗ.</w:t>
      </w:r>
    </w:p>
    <w:p w14:paraId="2F2760B8" w14:textId="77777777" w:rsidR="00A204A0"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Закупка у единственного поставщика </w:t>
      </w:r>
      <w:r w:rsidRPr="00FA60BC">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b/>
          <w:sz w:val="23"/>
          <w:szCs w:val="23"/>
        </w:rPr>
        <w:t xml:space="preserve">Запрос ценовых предложений </w:t>
      </w:r>
      <w:r w:rsidRPr="00A25983">
        <w:rPr>
          <w:rFonts w:ascii="Times New Roman" w:hAnsi="Times New Roman" w:cs="Times New Roman"/>
          <w:sz w:val="23"/>
          <w:szCs w:val="23"/>
        </w:rPr>
        <w:t xml:space="preserve">– </w:t>
      </w:r>
      <w:r w:rsidRPr="00F107B4">
        <w:rPr>
          <w:rFonts w:ascii="Times New Roman" w:hAnsi="Times New Roman" w:cs="Times New Roman"/>
          <w:sz w:val="23"/>
          <w:szCs w:val="23"/>
        </w:rPr>
        <w:t>неконкурентный способ закупки, представляющий собой отбор наилучшего</w:t>
      </w:r>
      <w:r w:rsidR="001E0110">
        <w:rPr>
          <w:rFonts w:ascii="Times New Roman" w:hAnsi="Times New Roman" w:cs="Times New Roman"/>
          <w:sz w:val="23"/>
          <w:szCs w:val="23"/>
        </w:rPr>
        <w:t xml:space="preserve"> ценового</w:t>
      </w:r>
      <w:r w:rsidRPr="00F107B4">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w:t>
      </w:r>
      <w:r>
        <w:rPr>
          <w:rFonts w:ascii="Times New Roman" w:hAnsi="Times New Roman" w:cs="Times New Roman"/>
          <w:sz w:val="23"/>
          <w:szCs w:val="23"/>
        </w:rPr>
        <w:t xml:space="preserve"> </w:t>
      </w:r>
      <w:r w:rsidR="003D1858">
        <w:rPr>
          <w:rFonts w:ascii="Times New Roman" w:hAnsi="Times New Roman" w:cs="Times New Roman"/>
          <w:sz w:val="23"/>
          <w:szCs w:val="23"/>
        </w:rPr>
        <w:t>Запрос ценовых предложений</w:t>
      </w:r>
      <w:r>
        <w:rPr>
          <w:rFonts w:ascii="Times New Roman" w:hAnsi="Times New Roman" w:cs="Times New Roman"/>
          <w:sz w:val="23"/>
          <w:szCs w:val="23"/>
        </w:rPr>
        <w:t xml:space="preserve"> </w:t>
      </w:r>
      <w:r w:rsidRPr="007378E8">
        <w:rPr>
          <w:rFonts w:ascii="Times New Roman" w:hAnsi="Times New Roman" w:cs="Times New Roman"/>
          <w:sz w:val="23"/>
          <w:szCs w:val="23"/>
        </w:rPr>
        <w:t>не явля</w:t>
      </w:r>
      <w:r w:rsidR="003D1858">
        <w:rPr>
          <w:rFonts w:ascii="Times New Roman" w:hAnsi="Times New Roman" w:cs="Times New Roman"/>
          <w:sz w:val="23"/>
          <w:szCs w:val="23"/>
        </w:rPr>
        <w:t>е</w:t>
      </w:r>
      <w:r>
        <w:rPr>
          <w:rFonts w:ascii="Times New Roman" w:hAnsi="Times New Roman" w:cs="Times New Roman"/>
          <w:sz w:val="23"/>
          <w:szCs w:val="23"/>
        </w:rPr>
        <w:t>т</w:t>
      </w:r>
      <w:r w:rsidRPr="007378E8">
        <w:rPr>
          <w:rFonts w:ascii="Times New Roman" w:hAnsi="Times New Roman" w:cs="Times New Roman"/>
          <w:sz w:val="23"/>
          <w:szCs w:val="23"/>
        </w:rPr>
        <w:t>ся торгами в соответствии с законодательством Российской Федерации</w:t>
      </w:r>
      <w:r>
        <w:rPr>
          <w:rFonts w:ascii="Times New Roman" w:hAnsi="Times New Roman" w:cs="Times New Roman"/>
          <w:sz w:val="23"/>
          <w:szCs w:val="23"/>
        </w:rPr>
        <w:t>. Запрос ценовых предложений</w:t>
      </w:r>
      <w:r w:rsidR="00487E3A">
        <w:rPr>
          <w:rFonts w:ascii="Times New Roman" w:hAnsi="Times New Roman" w:cs="Times New Roman"/>
          <w:sz w:val="23"/>
          <w:szCs w:val="23"/>
        </w:rPr>
        <w:t xml:space="preserve"> </w:t>
      </w:r>
      <w:r w:rsidR="00487E3A" w:rsidRPr="005B0077">
        <w:rPr>
          <w:rFonts w:ascii="Times New Roman" w:hAnsi="Times New Roman" w:cs="Times New Roman"/>
          <w:sz w:val="23"/>
          <w:szCs w:val="23"/>
          <w:lang w:eastAsia="ru-RU"/>
        </w:rPr>
        <w:t>пров</w:t>
      </w:r>
      <w:r w:rsidR="00072CD8">
        <w:rPr>
          <w:rFonts w:ascii="Times New Roman" w:hAnsi="Times New Roman" w:cs="Times New Roman"/>
          <w:sz w:val="23"/>
          <w:szCs w:val="23"/>
          <w:lang w:eastAsia="ru-RU"/>
        </w:rPr>
        <w:t>оди</w:t>
      </w:r>
      <w:r w:rsidR="00487E3A">
        <w:rPr>
          <w:rFonts w:ascii="Times New Roman" w:hAnsi="Times New Roman" w:cs="Times New Roman"/>
          <w:sz w:val="23"/>
          <w:szCs w:val="23"/>
          <w:lang w:eastAsia="ru-RU"/>
        </w:rPr>
        <w:t>тся в электронной форме на электронной площадке</w:t>
      </w:r>
      <w:r>
        <w:rPr>
          <w:rFonts w:ascii="Times New Roman" w:hAnsi="Times New Roman" w:cs="Times New Roman"/>
          <w:sz w:val="23"/>
          <w:szCs w:val="23"/>
        </w:rPr>
        <w:t>.</w:t>
      </w:r>
      <w:r>
        <w:rPr>
          <w:sz w:val="28"/>
          <w:szCs w:val="28"/>
        </w:rPr>
        <w:t xml:space="preserve"> </w:t>
      </w:r>
      <w:r w:rsidR="005A6F46" w:rsidRPr="008B4F72">
        <w:rPr>
          <w:rFonts w:ascii="Times New Roman" w:hAnsi="Times New Roman" w:cs="Times New Roman"/>
          <w:sz w:val="23"/>
          <w:szCs w:val="23"/>
        </w:rPr>
        <w:t>Извещение и документация о проведении запроса ценов</w:t>
      </w:r>
      <w:r w:rsidR="00F1518A" w:rsidRPr="008B4F72">
        <w:rPr>
          <w:rFonts w:ascii="Times New Roman" w:hAnsi="Times New Roman" w:cs="Times New Roman"/>
          <w:sz w:val="23"/>
          <w:szCs w:val="23"/>
        </w:rPr>
        <w:t xml:space="preserve">ых предложений </w:t>
      </w:r>
      <w:r w:rsidR="00C84E77" w:rsidRPr="008B4F72">
        <w:rPr>
          <w:rFonts w:ascii="Times New Roman" w:hAnsi="Times New Roman" w:cs="Times New Roman"/>
          <w:sz w:val="23"/>
          <w:szCs w:val="23"/>
        </w:rPr>
        <w:t xml:space="preserve">не </w:t>
      </w:r>
      <w:r w:rsidR="005A6F46" w:rsidRPr="008B4F72">
        <w:rPr>
          <w:rFonts w:ascii="Times New Roman" w:hAnsi="Times New Roman" w:cs="Times New Roman"/>
          <w:sz w:val="23"/>
          <w:szCs w:val="23"/>
        </w:rPr>
        <w:t xml:space="preserve">размещается в ЕИС </w:t>
      </w:r>
      <w:r w:rsidR="00C84E77" w:rsidRPr="008B4F72">
        <w:rPr>
          <w:rFonts w:ascii="Times New Roman" w:hAnsi="Times New Roman" w:cs="Times New Roman"/>
          <w:sz w:val="23"/>
          <w:szCs w:val="23"/>
        </w:rPr>
        <w:t>в случае проведения закупки в соответствии с</w:t>
      </w:r>
      <w:r w:rsidR="00D2516E" w:rsidRPr="008B4F72">
        <w:rPr>
          <w:rFonts w:ascii="Times New Roman" w:hAnsi="Times New Roman" w:cs="Times New Roman"/>
          <w:sz w:val="23"/>
          <w:szCs w:val="23"/>
        </w:rPr>
        <w:t xml:space="preserve"> ч. 15 ст. </w:t>
      </w:r>
      <w:r w:rsidR="005A6F46" w:rsidRPr="008B4F72">
        <w:rPr>
          <w:rFonts w:ascii="Times New Roman" w:hAnsi="Times New Roman" w:cs="Times New Roman"/>
          <w:sz w:val="23"/>
          <w:szCs w:val="23"/>
        </w:rPr>
        <w:t>4 Закона №</w:t>
      </w:r>
      <w:r w:rsidR="007F14BE" w:rsidRPr="008B4F72">
        <w:rPr>
          <w:rFonts w:ascii="Times New Roman" w:hAnsi="Times New Roman" w:cs="Times New Roman"/>
          <w:sz w:val="23"/>
          <w:szCs w:val="23"/>
        </w:rPr>
        <w:t xml:space="preserve"> </w:t>
      </w:r>
      <w:r w:rsidR="00F1518A" w:rsidRPr="008B4F72">
        <w:rPr>
          <w:rFonts w:ascii="Times New Roman" w:hAnsi="Times New Roman" w:cs="Times New Roman"/>
          <w:sz w:val="23"/>
          <w:szCs w:val="23"/>
        </w:rPr>
        <w:t>223-ФЗ.</w:t>
      </w:r>
    </w:p>
    <w:p w14:paraId="2D5E6D24" w14:textId="77777777" w:rsidR="001A160A"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FA60BC">
        <w:rPr>
          <w:rFonts w:ascii="Times New Roman" w:hAnsi="Times New Roman" w:cs="Times New Roman"/>
          <w:sz w:val="23"/>
          <w:szCs w:val="23"/>
        </w:rPr>
        <w:t>и</w:t>
      </w:r>
      <w:r w:rsidRPr="00FA60BC">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FA60BC"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Концерн или специализированная организация, созданная Концерном в соответствии с внутренними документами</w:t>
      </w:r>
      <w:r w:rsidR="00D87E34" w:rsidRPr="00FA60BC">
        <w:rPr>
          <w:rFonts w:ascii="Times New Roman" w:hAnsi="Times New Roman" w:cs="Times New Roman"/>
          <w:sz w:val="23"/>
          <w:szCs w:val="23"/>
        </w:rPr>
        <w:t xml:space="preserve">, </w:t>
      </w:r>
      <w:r w:rsidRPr="00FA60BC">
        <w:rPr>
          <w:rFonts w:ascii="Times New Roman" w:hAnsi="Times New Roman" w:cs="Times New Roman"/>
          <w:sz w:val="23"/>
          <w:szCs w:val="23"/>
        </w:rPr>
        <w:t>на основании настоящего Положения</w:t>
      </w:r>
      <w:r w:rsidR="00D87E34" w:rsidRPr="00FA60BC">
        <w:rPr>
          <w:rFonts w:ascii="Times New Roman" w:hAnsi="Times New Roman" w:cs="Times New Roman"/>
          <w:sz w:val="23"/>
          <w:szCs w:val="23"/>
        </w:rPr>
        <w:t>,</w:t>
      </w:r>
      <w:r w:rsidRPr="00FA60BC">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Default="00B2395F" w:rsidP="00F1518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FA60BC">
        <w:rPr>
          <w:rFonts w:ascii="Times New Roman" w:hAnsi="Times New Roman" w:cs="Times New Roman"/>
          <w:sz w:val="23"/>
          <w:szCs w:val="23"/>
        </w:rPr>
        <w:t>внутренним документом Концерна.</w:t>
      </w:r>
    </w:p>
    <w:p w14:paraId="1B58E36F" w14:textId="77777777" w:rsidR="00372C09" w:rsidRPr="00FA60BC"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12769272"/>
      <w:r w:rsidRPr="00FA60BC">
        <w:rPr>
          <w:rFonts w:cs="Times New Roman"/>
          <w:sz w:val="23"/>
          <w:szCs w:val="23"/>
          <w:lang w:val="ru-RU"/>
        </w:rPr>
        <w:t>Общие положения проведения конкурентных процедур закупок</w:t>
      </w:r>
      <w:bookmarkEnd w:id="99"/>
    </w:p>
    <w:p w14:paraId="441D8E4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12769273"/>
      <w:r w:rsidRPr="00FA60BC">
        <w:rPr>
          <w:rFonts w:cs="Times New Roman"/>
          <w:sz w:val="23"/>
          <w:szCs w:val="23"/>
        </w:rPr>
        <w:t>Общие положения</w:t>
      </w:r>
      <w:bookmarkEnd w:id="100"/>
      <w:r w:rsidRPr="00FA60BC">
        <w:rPr>
          <w:rFonts w:cs="Times New Roman"/>
          <w:sz w:val="23"/>
          <w:szCs w:val="23"/>
        </w:rPr>
        <w:t xml:space="preserve"> </w:t>
      </w:r>
    </w:p>
    <w:p w14:paraId="3CE8A3B8" w14:textId="77777777" w:rsidR="00A204A0" w:rsidRPr="005B0077"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5B0077">
        <w:rPr>
          <w:rFonts w:ascii="Times New Roman" w:hAnsi="Times New Roman" w:cs="Times New Roman"/>
          <w:sz w:val="23"/>
          <w:szCs w:val="23"/>
        </w:rPr>
        <w:t>Место и форма проведения конкурентной закупки:</w:t>
      </w:r>
    </w:p>
    <w:p w14:paraId="43DDA6D4" w14:textId="51F04C2E" w:rsidR="00A204A0" w:rsidRPr="005B0077"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5B0077">
        <w:rPr>
          <w:rFonts w:ascii="Times New Roman" w:hAnsi="Times New Roman" w:cs="Times New Roman"/>
          <w:sz w:val="23"/>
          <w:szCs w:val="23"/>
          <w:lang w:eastAsia="ru-RU"/>
        </w:rPr>
        <w:t xml:space="preserve">а) </w:t>
      </w:r>
      <w:r w:rsidR="00613940">
        <w:rPr>
          <w:rFonts w:ascii="Times New Roman" w:hAnsi="Times New Roman" w:cs="Times New Roman"/>
          <w:sz w:val="23"/>
          <w:szCs w:val="23"/>
          <w:lang w:eastAsia="ru-RU"/>
        </w:rPr>
        <w:t>о</w:t>
      </w:r>
      <w:r w:rsidRPr="005B0077">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Pr>
          <w:rFonts w:ascii="Times New Roman" w:hAnsi="Times New Roman" w:cs="Times New Roman"/>
          <w:sz w:val="23"/>
          <w:szCs w:val="23"/>
          <w:lang w:eastAsia="ru-RU"/>
        </w:rPr>
        <w:t>пок является соответствующая ЭП;</w:t>
      </w:r>
      <w:r w:rsidRPr="005B0077">
        <w:rPr>
          <w:rFonts w:ascii="Times New Roman" w:hAnsi="Times New Roman" w:cs="Times New Roman"/>
          <w:sz w:val="23"/>
          <w:szCs w:val="23"/>
          <w:lang w:eastAsia="ru-RU"/>
        </w:rPr>
        <w:t xml:space="preserve"> </w:t>
      </w:r>
    </w:p>
    <w:p w14:paraId="62D0A3AF" w14:textId="6B52D3A6" w:rsidR="00B510D5" w:rsidRPr="00F1518A" w:rsidRDefault="00A204A0" w:rsidP="00F1518A">
      <w:pPr>
        <w:tabs>
          <w:tab w:val="left" w:pos="1701"/>
        </w:tabs>
        <w:spacing w:after="0" w:line="240" w:lineRule="auto"/>
        <w:ind w:firstLine="851"/>
        <w:jc w:val="both"/>
        <w:rPr>
          <w:rFonts w:ascii="Times New Roman" w:hAnsi="Times New Roman" w:cs="Times New Roman"/>
          <w:sz w:val="23"/>
          <w:szCs w:val="23"/>
        </w:rPr>
      </w:pPr>
      <w:r w:rsidRPr="00F1518A">
        <w:rPr>
          <w:rFonts w:ascii="Times New Roman" w:hAnsi="Times New Roman" w:cs="Times New Roman"/>
          <w:sz w:val="23"/>
          <w:szCs w:val="23"/>
          <w:lang w:eastAsia="ru-RU"/>
        </w:rPr>
        <w:t xml:space="preserve">б) </w:t>
      </w:r>
      <w:r w:rsidR="00613940" w:rsidRPr="00F1518A">
        <w:rPr>
          <w:rFonts w:ascii="Times New Roman" w:hAnsi="Times New Roman" w:cs="Times New Roman"/>
          <w:sz w:val="23"/>
          <w:szCs w:val="23"/>
          <w:lang w:eastAsia="ru-RU"/>
        </w:rPr>
        <w:t>з</w:t>
      </w:r>
      <w:r w:rsidRPr="00F1518A">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F1518A" w:rsidDel="00A204A0">
        <w:rPr>
          <w:rFonts w:ascii="Times New Roman" w:hAnsi="Times New Roman" w:cs="Times New Roman"/>
          <w:sz w:val="23"/>
          <w:szCs w:val="23"/>
        </w:rPr>
        <w:t xml:space="preserve"> </w:t>
      </w:r>
      <w:r w:rsidR="00B2395F" w:rsidRPr="00F1518A">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Общие сроки проведения конкурентных процедур закупок, установленные в п.</w:t>
      </w:r>
      <w:r w:rsidR="00DF017A">
        <w:rPr>
          <w:rFonts w:ascii="Times New Roman" w:hAnsi="Times New Roman" w:cs="Times New Roman"/>
          <w:sz w:val="23"/>
          <w:szCs w:val="23"/>
        </w:rPr>
        <w:t xml:space="preserve"> </w:t>
      </w:r>
      <w:r w:rsidRPr="00FA60BC">
        <w:rPr>
          <w:rFonts w:ascii="Times New Roman" w:hAnsi="Times New Roman" w:cs="Times New Roman"/>
          <w:sz w:val="23"/>
          <w:szCs w:val="23"/>
        </w:rPr>
        <w:t>7.1.1, 8.1.1, 9.1.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10.1.</w:t>
      </w:r>
      <w:r w:rsidR="004E13BD" w:rsidRPr="00FA60BC">
        <w:rPr>
          <w:rFonts w:ascii="Times New Roman" w:hAnsi="Times New Roman" w:cs="Times New Roman"/>
          <w:sz w:val="23"/>
          <w:szCs w:val="23"/>
        </w:rPr>
        <w:t>1</w:t>
      </w:r>
      <w:r w:rsidRPr="00FA60BC">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FA60BC">
        <w:rPr>
          <w:rFonts w:ascii="Times New Roman" w:hAnsi="Times New Roman" w:cs="Times New Roman"/>
          <w:sz w:val="23"/>
          <w:szCs w:val="23"/>
        </w:rPr>
        <w:t>им</w:t>
      </w:r>
      <w:r w:rsidRPr="00FA60BC">
        <w:rPr>
          <w:rFonts w:ascii="Times New Roman" w:hAnsi="Times New Roman" w:cs="Times New Roman"/>
          <w:sz w:val="23"/>
          <w:szCs w:val="23"/>
        </w:rPr>
        <w:t xml:space="preserve"> Положени</w:t>
      </w:r>
      <w:r w:rsidR="008B37D8"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FA60BC">
        <w:rPr>
          <w:rFonts w:ascii="Times New Roman" w:hAnsi="Times New Roman" w:cs="Times New Roman"/>
          <w:sz w:val="23"/>
          <w:szCs w:val="23"/>
        </w:rPr>
        <w:t>, или день</w:t>
      </w:r>
      <w:r w:rsidR="00A553ED" w:rsidRPr="00FA60BC">
        <w:rPr>
          <w:rFonts w:ascii="Times New Roman" w:hAnsi="Times New Roman" w:cs="Times New Roman"/>
          <w:sz w:val="23"/>
          <w:szCs w:val="23"/>
        </w:rPr>
        <w:t xml:space="preserve"> признания</w:t>
      </w:r>
      <w:r w:rsidR="00751B9A" w:rsidRPr="00FA60BC">
        <w:rPr>
          <w:rFonts w:ascii="Times New Roman" w:hAnsi="Times New Roman" w:cs="Times New Roman"/>
          <w:sz w:val="23"/>
          <w:szCs w:val="23"/>
        </w:rPr>
        <w:t xml:space="preserve"> процедур</w:t>
      </w:r>
      <w:r w:rsidR="00A553ED" w:rsidRPr="00FA60BC">
        <w:rPr>
          <w:rFonts w:ascii="Times New Roman" w:hAnsi="Times New Roman" w:cs="Times New Roman"/>
          <w:sz w:val="23"/>
          <w:szCs w:val="23"/>
        </w:rPr>
        <w:t>ы</w:t>
      </w:r>
      <w:r w:rsidR="00751B9A" w:rsidRPr="00FA60BC">
        <w:rPr>
          <w:rFonts w:ascii="Times New Roman" w:hAnsi="Times New Roman" w:cs="Times New Roman"/>
          <w:sz w:val="23"/>
          <w:szCs w:val="23"/>
        </w:rPr>
        <w:t xml:space="preserve"> закупки несостоявшейся. </w:t>
      </w:r>
    </w:p>
    <w:p w14:paraId="0679FC2A" w14:textId="77777777" w:rsidR="00B2395F"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FA60BC">
        <w:rPr>
          <w:rFonts w:ascii="Times New Roman" w:hAnsi="Times New Roman" w:cs="Times New Roman"/>
          <w:sz w:val="23"/>
          <w:szCs w:val="23"/>
        </w:rPr>
        <w:t>:</w:t>
      </w:r>
    </w:p>
    <w:p w14:paraId="10CB9AB3"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сбор заявок участников закупки;</w:t>
      </w:r>
    </w:p>
    <w:p w14:paraId="6DFA6FE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рассмотрение заявок участников закупки;</w:t>
      </w:r>
    </w:p>
    <w:p w14:paraId="3BA46F5B"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FA60BC"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FA60BC"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Особенности проведения конкурентных процедур закупок </w:t>
      </w:r>
      <w:r w:rsidR="004041E3" w:rsidRPr="00FA60BC">
        <w:rPr>
          <w:rFonts w:ascii="Times New Roman" w:hAnsi="Times New Roman" w:cs="Times New Roman"/>
          <w:sz w:val="23"/>
          <w:szCs w:val="23"/>
        </w:rPr>
        <w:t>установлены</w:t>
      </w:r>
      <w:r w:rsidR="004C1F16" w:rsidRPr="00FA60BC">
        <w:rPr>
          <w:rFonts w:ascii="Times New Roman" w:hAnsi="Times New Roman" w:cs="Times New Roman"/>
          <w:sz w:val="23"/>
          <w:szCs w:val="23"/>
        </w:rPr>
        <w:t xml:space="preserve"> настоящим Положением.</w:t>
      </w:r>
    </w:p>
    <w:p w14:paraId="639EFF2E"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FA60BC"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FA60BC"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4"/>
      <w:r w:rsidRPr="00FA60BC">
        <w:rPr>
          <w:rFonts w:cs="Times New Roman"/>
          <w:sz w:val="23"/>
          <w:szCs w:val="23"/>
          <w:lang w:val="ru-RU"/>
        </w:rPr>
        <w:t>Документооборот при проведении процедуры закупки</w:t>
      </w:r>
      <w:bookmarkEnd w:id="101"/>
    </w:p>
    <w:p w14:paraId="32305056" w14:textId="77777777" w:rsidR="009F2817" w:rsidRPr="00FA60BC"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FA60BC"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Отношения участников закупки, ЭП и Заказчика</w:t>
      </w:r>
      <w:r w:rsidR="002B0BAB" w:rsidRPr="00FA60BC">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FA60BC">
        <w:rPr>
          <w:rFonts w:ascii="Times New Roman" w:hAnsi="Times New Roman" w:cs="Times New Roman"/>
          <w:sz w:val="23"/>
          <w:szCs w:val="23"/>
        </w:rPr>
        <w:t>, регламентом Э</w:t>
      </w:r>
      <w:r w:rsidR="00653E25" w:rsidRPr="00FA60BC">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Заявки и предложения, подаваемые участниками закупки, размещаются такими участниками самостоятельно на ЭП.</w:t>
      </w:r>
    </w:p>
    <w:p w14:paraId="4EC3FD4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4925DBE4" w14:textId="77777777" w:rsidR="007E52F6"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FA60BC">
        <w:rPr>
          <w:rFonts w:ascii="Times New Roman" w:hAnsi="Times New Roman" w:cs="Times New Roman"/>
          <w:sz w:val="23"/>
          <w:szCs w:val="23"/>
        </w:rPr>
        <w:t>,</w:t>
      </w:r>
      <w:r w:rsidRPr="00FA60BC">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12769275"/>
      <w:r w:rsidRPr="00FA60BC">
        <w:rPr>
          <w:rFonts w:cs="Times New Roman"/>
          <w:sz w:val="23"/>
          <w:szCs w:val="23"/>
          <w:lang w:val="ru-RU"/>
        </w:rPr>
        <w:t>Разъяснение положений документации процедуры закупки</w:t>
      </w:r>
      <w:bookmarkEnd w:id="102"/>
    </w:p>
    <w:p w14:paraId="3AED67CC" w14:textId="072E3F3D"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Pr>
          <w:rFonts w:ascii="Times New Roman" w:hAnsi="Times New Roman" w:cs="Times New Roman"/>
          <w:sz w:val="23"/>
          <w:szCs w:val="23"/>
        </w:rPr>
        <w:t xml:space="preserve">даче </w:t>
      </w:r>
      <w:r w:rsidRPr="00FA60BC">
        <w:rPr>
          <w:rFonts w:ascii="Times New Roman" w:hAnsi="Times New Roman" w:cs="Times New Roman"/>
          <w:sz w:val="23"/>
          <w:szCs w:val="23"/>
        </w:rPr>
        <w:t>разъяснени</w:t>
      </w:r>
      <w:r w:rsidR="00D51E50">
        <w:rPr>
          <w:rFonts w:ascii="Times New Roman" w:hAnsi="Times New Roman" w:cs="Times New Roman"/>
          <w:sz w:val="23"/>
          <w:szCs w:val="23"/>
        </w:rPr>
        <w:t>й</w:t>
      </w:r>
      <w:r w:rsidRPr="00FA60BC">
        <w:rPr>
          <w:rFonts w:ascii="Times New Roman" w:hAnsi="Times New Roman" w:cs="Times New Roman"/>
          <w:sz w:val="23"/>
          <w:szCs w:val="23"/>
        </w:rPr>
        <w:t xml:space="preserve"> положений </w:t>
      </w:r>
      <w:r w:rsidR="00D51E50">
        <w:rPr>
          <w:rFonts w:ascii="Times New Roman" w:hAnsi="Times New Roman" w:cs="Times New Roman"/>
          <w:sz w:val="23"/>
          <w:szCs w:val="23"/>
        </w:rPr>
        <w:t xml:space="preserve">извещения об осуществлении закупки и (или) </w:t>
      </w:r>
      <w:r w:rsidRPr="00FA60BC">
        <w:rPr>
          <w:rFonts w:ascii="Times New Roman" w:hAnsi="Times New Roman" w:cs="Times New Roman"/>
          <w:sz w:val="23"/>
          <w:szCs w:val="23"/>
        </w:rPr>
        <w:t>документации</w:t>
      </w:r>
      <w:r w:rsidR="00D51E50">
        <w:rPr>
          <w:rFonts w:ascii="Times New Roman" w:hAnsi="Times New Roman" w:cs="Times New Roman"/>
          <w:sz w:val="23"/>
          <w:szCs w:val="23"/>
        </w:rPr>
        <w:t xml:space="preserve"> о закупке.</w:t>
      </w:r>
    </w:p>
    <w:p w14:paraId="40B3C1D2" w14:textId="143CC13C" w:rsidR="00FC6FD7" w:rsidRPr="00FA60BC" w:rsidRDefault="00B2395F"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течение 3 </w:t>
      </w:r>
      <w:r w:rsidR="00653E25" w:rsidRPr="00FA60BC">
        <w:rPr>
          <w:rFonts w:ascii="Times New Roman" w:hAnsi="Times New Roman" w:cs="Times New Roman"/>
          <w:sz w:val="23"/>
          <w:szCs w:val="23"/>
        </w:rPr>
        <w:t xml:space="preserve">рабочих </w:t>
      </w:r>
      <w:r w:rsidRPr="00FA60BC">
        <w:rPr>
          <w:rFonts w:ascii="Times New Roman" w:hAnsi="Times New Roman" w:cs="Times New Roman"/>
          <w:sz w:val="23"/>
          <w:szCs w:val="23"/>
        </w:rPr>
        <w:t xml:space="preserve">дней со дня поступления указанного запроса Заказчик </w:t>
      </w:r>
      <w:r w:rsidR="004029D7" w:rsidRPr="00FA60BC">
        <w:rPr>
          <w:rFonts w:ascii="Times New Roman" w:hAnsi="Times New Roman" w:cs="Times New Roman"/>
          <w:sz w:val="23"/>
          <w:szCs w:val="23"/>
        </w:rPr>
        <w:t>осуществляет</w:t>
      </w:r>
      <w:r w:rsidRPr="00FA60BC">
        <w:rPr>
          <w:rFonts w:ascii="Times New Roman" w:hAnsi="Times New Roman" w:cs="Times New Roman"/>
          <w:sz w:val="23"/>
          <w:szCs w:val="23"/>
        </w:rPr>
        <w:t xml:space="preserve"> разъяснени</w:t>
      </w:r>
      <w:r w:rsidR="00D51E50">
        <w:rPr>
          <w:rFonts w:ascii="Times New Roman" w:hAnsi="Times New Roman" w:cs="Times New Roman"/>
          <w:sz w:val="23"/>
          <w:szCs w:val="23"/>
        </w:rPr>
        <w:t>е</w:t>
      </w:r>
      <w:r w:rsidRPr="00FA60BC">
        <w:rPr>
          <w:rFonts w:ascii="Times New Roman" w:hAnsi="Times New Roman" w:cs="Times New Roman"/>
          <w:sz w:val="23"/>
          <w:szCs w:val="23"/>
        </w:rPr>
        <w:t xml:space="preserve"> положений документации процедуры закупки</w:t>
      </w:r>
      <w:r w:rsidR="00D927D9"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9E5463" w:rsidRPr="00FA60BC">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FA60BC"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размещает разъяснение положений документации о</w:t>
      </w:r>
      <w:r w:rsidR="00FE3C5A"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FE3C5A" w:rsidRPr="00FA60BC">
        <w:rPr>
          <w:rFonts w:ascii="Times New Roman" w:hAnsi="Times New Roman" w:cs="Times New Roman"/>
          <w:sz w:val="23"/>
          <w:szCs w:val="23"/>
        </w:rPr>
        <w:t xml:space="preserve">открытой </w:t>
      </w:r>
      <w:r w:rsidRPr="00FA60BC">
        <w:rPr>
          <w:rFonts w:ascii="Times New Roman" w:hAnsi="Times New Roman" w:cs="Times New Roman"/>
          <w:sz w:val="23"/>
          <w:szCs w:val="23"/>
        </w:rPr>
        <w:t>конкурентной за</w:t>
      </w:r>
      <w:r w:rsidR="00FE3C5A" w:rsidRPr="00FA60BC">
        <w:rPr>
          <w:rFonts w:ascii="Times New Roman" w:hAnsi="Times New Roman" w:cs="Times New Roman"/>
          <w:sz w:val="23"/>
          <w:szCs w:val="23"/>
        </w:rPr>
        <w:t xml:space="preserve">купке, проводимой в электронной форме, </w:t>
      </w:r>
      <w:r w:rsidRPr="00FA60BC">
        <w:rPr>
          <w:rFonts w:ascii="Times New Roman" w:hAnsi="Times New Roman" w:cs="Times New Roman"/>
          <w:sz w:val="23"/>
          <w:szCs w:val="23"/>
        </w:rPr>
        <w:t xml:space="preserve">в </w:t>
      </w:r>
      <w:r w:rsidR="00FE3C5A" w:rsidRPr="00FA60BC">
        <w:rPr>
          <w:rFonts w:ascii="Times New Roman" w:hAnsi="Times New Roman" w:cs="Times New Roman"/>
          <w:sz w:val="23"/>
          <w:szCs w:val="23"/>
        </w:rPr>
        <w:t xml:space="preserve">ЕИС </w:t>
      </w:r>
      <w:r w:rsidRPr="00FA60BC">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FA60BC">
        <w:rPr>
          <w:rFonts w:ascii="Times New Roman" w:hAnsi="Times New Roman" w:cs="Times New Roman"/>
          <w:sz w:val="23"/>
          <w:szCs w:val="23"/>
        </w:rPr>
        <w:t>.</w:t>
      </w:r>
    </w:p>
    <w:p w14:paraId="0D761381" w14:textId="77777777" w:rsidR="0002647D"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12769276"/>
      <w:r w:rsidRPr="00FA60BC">
        <w:rPr>
          <w:rFonts w:cs="Times New Roman"/>
          <w:sz w:val="23"/>
          <w:szCs w:val="23"/>
          <w:lang w:val="ru-RU"/>
        </w:rPr>
        <w:t>Внесение изменений в</w:t>
      </w:r>
      <w:r w:rsidR="0002647D" w:rsidRPr="00FA60BC">
        <w:rPr>
          <w:rFonts w:cs="Times New Roman"/>
          <w:sz w:val="23"/>
          <w:szCs w:val="23"/>
          <w:lang w:val="ru-RU"/>
        </w:rPr>
        <w:t xml:space="preserve"> документацию процедуры закупки</w:t>
      </w:r>
      <w:bookmarkEnd w:id="103"/>
    </w:p>
    <w:p w14:paraId="05D6ED2C"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FA60BC"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FA60BC">
        <w:rPr>
          <w:rFonts w:ascii="Times New Roman" w:hAnsi="Times New Roman" w:cs="Times New Roman"/>
          <w:sz w:val="23"/>
          <w:szCs w:val="23"/>
        </w:rPr>
        <w:t>азмещенными надлежащим образом.</w:t>
      </w:r>
    </w:p>
    <w:p w14:paraId="2DA7D843"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7"/>
      <w:r w:rsidRPr="00FA60BC">
        <w:rPr>
          <w:rFonts w:cs="Times New Roman"/>
          <w:sz w:val="23"/>
          <w:szCs w:val="23"/>
          <w:lang w:val="ru-RU"/>
        </w:rPr>
        <w:t>Отказ Заказчика от проведения процедуры закупки</w:t>
      </w:r>
      <w:bookmarkEnd w:id="104"/>
    </w:p>
    <w:p w14:paraId="1B205344"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После размещения извещения о проведении процедуры закупки Заказчик</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 xml:space="preserve">Заказчик вправе в любой момент </w:t>
      </w:r>
      <w:r w:rsidR="006C334B" w:rsidRPr="00FA60BC">
        <w:rPr>
          <w:rFonts w:ascii="Times New Roman" w:hAnsi="Times New Roman" w:cs="Times New Roman"/>
          <w:sz w:val="23"/>
          <w:szCs w:val="23"/>
        </w:rPr>
        <w:t xml:space="preserve">после наступления даты и времени окончания срока подачи заявок и </w:t>
      </w:r>
      <w:r w:rsidRPr="00FA60BC">
        <w:rPr>
          <w:rFonts w:ascii="Times New Roman" w:hAnsi="Times New Roman" w:cs="Times New Roman"/>
          <w:sz w:val="23"/>
          <w:szCs w:val="23"/>
        </w:rPr>
        <w:t xml:space="preserve">до </w:t>
      </w:r>
      <w:r w:rsidR="00D56601" w:rsidRPr="00FA60BC">
        <w:rPr>
          <w:rFonts w:ascii="Times New Roman" w:hAnsi="Times New Roman" w:cs="Times New Roman"/>
          <w:sz w:val="23"/>
          <w:szCs w:val="23"/>
        </w:rPr>
        <w:t xml:space="preserve">заключения договора </w:t>
      </w:r>
      <w:r w:rsidR="00CB742A" w:rsidRPr="00FA60BC">
        <w:rPr>
          <w:rFonts w:ascii="Times New Roman" w:hAnsi="Times New Roman" w:cs="Times New Roman"/>
          <w:sz w:val="23"/>
          <w:szCs w:val="23"/>
        </w:rPr>
        <w:t xml:space="preserve">отказаться от проведения процедуры закупки </w:t>
      </w:r>
      <w:r w:rsidRPr="00FA60BC">
        <w:rPr>
          <w:rFonts w:ascii="Times New Roman" w:hAnsi="Times New Roman" w:cs="Times New Roman"/>
          <w:sz w:val="23"/>
          <w:szCs w:val="23"/>
        </w:rPr>
        <w:t xml:space="preserve">в случае возникновения </w:t>
      </w:r>
      <w:r w:rsidR="00924530" w:rsidRPr="00FA60BC">
        <w:rPr>
          <w:rFonts w:ascii="Times New Roman" w:hAnsi="Times New Roman" w:cs="Times New Roman"/>
          <w:bCs/>
          <w:sz w:val="23"/>
          <w:szCs w:val="23"/>
        </w:rPr>
        <w:t>обстоятельств непреодолимой силы</w:t>
      </w:r>
      <w:r w:rsidR="00924530" w:rsidRPr="00FA60BC">
        <w:rPr>
          <w:rFonts w:ascii="Times New Roman" w:hAnsi="Times New Roman" w:cs="Times New Roman"/>
          <w:sz w:val="23"/>
          <w:szCs w:val="23"/>
        </w:rPr>
        <w:t xml:space="preserve"> </w:t>
      </w:r>
      <w:r w:rsidR="00924530" w:rsidRPr="00FA60BC">
        <w:rPr>
          <w:rFonts w:ascii="Times New Roman" w:hAnsi="Times New Roman" w:cs="Times New Roman"/>
          <w:bCs/>
          <w:sz w:val="23"/>
          <w:szCs w:val="23"/>
        </w:rPr>
        <w:t>(форс-мажор), влияющих на целесообразность закупки</w:t>
      </w:r>
      <w:r w:rsidR="00844445" w:rsidRPr="00FA60BC">
        <w:rPr>
          <w:rFonts w:ascii="Times New Roman" w:hAnsi="Times New Roman" w:cs="Times New Roman"/>
          <w:bCs/>
          <w:sz w:val="23"/>
          <w:szCs w:val="23"/>
        </w:rPr>
        <w:t>.</w:t>
      </w:r>
    </w:p>
    <w:p w14:paraId="6FE1AA00" w14:textId="77777777" w:rsidR="009F2817"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9D2337"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8"/>
      <w:r w:rsidRPr="00FA60BC">
        <w:rPr>
          <w:rFonts w:cs="Times New Roman"/>
          <w:sz w:val="23"/>
          <w:szCs w:val="23"/>
          <w:lang w:val="ru-RU"/>
        </w:rPr>
        <w:lastRenderedPageBreak/>
        <w:t>Отказ в допуске к участию в процедуре закупки</w:t>
      </w:r>
      <w:bookmarkEnd w:id="105"/>
    </w:p>
    <w:p w14:paraId="6068803F" w14:textId="77777777"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FA60BC">
        <w:rPr>
          <w:rFonts w:ascii="Times New Roman" w:hAnsi="Times New Roman" w:cs="Times New Roman"/>
          <w:sz w:val="23"/>
          <w:szCs w:val="23"/>
        </w:rPr>
        <w:t>, в том числе позволяющим убедиться в благонадежности контрагента</w:t>
      </w:r>
      <w:r w:rsidR="004815D5" w:rsidRPr="00FA60BC">
        <w:rPr>
          <w:rFonts w:ascii="Times New Roman" w:hAnsi="Times New Roman" w:cs="Times New Roman"/>
          <w:sz w:val="23"/>
          <w:szCs w:val="23"/>
        </w:rPr>
        <w:t xml:space="preserve"> в соответствии</w:t>
      </w:r>
      <w:r w:rsidR="00CC10A2" w:rsidRPr="00FA60BC">
        <w:rPr>
          <w:rFonts w:ascii="Times New Roman" w:hAnsi="Times New Roman" w:cs="Times New Roman"/>
          <w:sz w:val="23"/>
          <w:szCs w:val="23"/>
        </w:rPr>
        <w:t xml:space="preserve"> с требованиями экономической безопасности и проявления </w:t>
      </w:r>
      <w:r w:rsidR="004815D5" w:rsidRPr="00FA60BC">
        <w:rPr>
          <w:rFonts w:ascii="Times New Roman" w:hAnsi="Times New Roman" w:cs="Times New Roman"/>
          <w:sz w:val="23"/>
          <w:szCs w:val="23"/>
        </w:rPr>
        <w:t>должной осмотрительности при проверке контрагентов;</w:t>
      </w:r>
    </w:p>
    <w:p w14:paraId="1C9E72A8" w14:textId="77777777" w:rsidR="00B2395F" w:rsidRPr="00FA60BC"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документов и сведений, указанных в документации</w:t>
      </w:r>
      <w:r w:rsidR="004815D5" w:rsidRPr="00FA60BC">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FA60BC">
        <w:rPr>
          <w:rFonts w:ascii="Times New Roman" w:hAnsi="Times New Roman" w:cs="Times New Roman"/>
          <w:sz w:val="23"/>
          <w:szCs w:val="23"/>
        </w:rPr>
        <w:t>;</w:t>
      </w:r>
    </w:p>
    <w:p w14:paraId="173B7455"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 </w:t>
      </w:r>
    </w:p>
    <w:p w14:paraId="5EEAA789" w14:textId="77777777" w:rsidR="00B2395F" w:rsidRPr="00FA60BC"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FA60BC"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FA60BC"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79"/>
      <w:r w:rsidRPr="00FA60BC">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участие в закупке не подано ни одной заявки</w:t>
      </w:r>
      <w:r w:rsidR="00CF0E93" w:rsidRPr="00FA60BC">
        <w:rPr>
          <w:rFonts w:ascii="Times New Roman" w:hAnsi="Times New Roman" w:cs="Times New Roman"/>
          <w:sz w:val="23"/>
          <w:szCs w:val="23"/>
        </w:rPr>
        <w:t xml:space="preserve"> либо подана одна заявка;</w:t>
      </w:r>
    </w:p>
    <w:p w14:paraId="171D33A9"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FA60BC"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FA60BC">
        <w:rPr>
          <w:rFonts w:ascii="Times New Roman" w:hAnsi="Times New Roman" w:cs="Times New Roman"/>
          <w:sz w:val="23"/>
          <w:szCs w:val="23"/>
        </w:rPr>
        <w:t>4</w:t>
      </w:r>
      <w:r w:rsidRPr="00FA60BC">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FA60BC">
        <w:rPr>
          <w:rFonts w:ascii="Times New Roman" w:hAnsi="Times New Roman" w:cs="Times New Roman"/>
          <w:sz w:val="23"/>
          <w:szCs w:val="23"/>
        </w:rPr>
        <w:t xml:space="preserve">. Настоящим </w:t>
      </w:r>
      <w:r w:rsidR="001D2C47" w:rsidRPr="00FA60BC">
        <w:rPr>
          <w:rFonts w:ascii="Times New Roman" w:hAnsi="Times New Roman" w:cs="Times New Roman"/>
          <w:sz w:val="23"/>
          <w:szCs w:val="23"/>
        </w:rPr>
        <w:lastRenderedPageBreak/>
        <w:t xml:space="preserve">Положением могут быть установлены особенности </w:t>
      </w:r>
      <w:r w:rsidR="00893BDE" w:rsidRPr="00FA60BC">
        <w:rPr>
          <w:rFonts w:ascii="Times New Roman" w:hAnsi="Times New Roman" w:cs="Times New Roman"/>
          <w:sz w:val="23"/>
          <w:szCs w:val="23"/>
        </w:rPr>
        <w:t>последствий</w:t>
      </w:r>
      <w:r w:rsidR="001D2C47" w:rsidRPr="00FA60BC">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053EE2FA" w14:textId="77777777" w:rsidR="001F4ED0"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участником аукциона, </w:t>
      </w:r>
      <w:r w:rsidR="004C4D6D" w:rsidRPr="00FA60BC">
        <w:rPr>
          <w:rFonts w:ascii="Times New Roman" w:hAnsi="Times New Roman" w:cs="Times New Roman"/>
          <w:sz w:val="23"/>
          <w:szCs w:val="23"/>
        </w:rPr>
        <w:t xml:space="preserve">предложившим </w:t>
      </w:r>
      <w:r w:rsidRPr="00FA60BC">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FA60BC"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заключить договор с единственным поставщиком </w:t>
      </w:r>
      <w:r w:rsidR="00893BDE" w:rsidRPr="00FA60BC">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отказаться от проведения процедуры закупки;</w:t>
      </w:r>
    </w:p>
    <w:p w14:paraId="3B6B24D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провести иную конкурентную процедуру закупки</w:t>
      </w:r>
      <w:r w:rsidR="003C0B9F" w:rsidRPr="00FA60BC">
        <w:rPr>
          <w:rFonts w:ascii="Times New Roman" w:hAnsi="Times New Roman" w:cs="Times New Roman"/>
          <w:sz w:val="23"/>
          <w:szCs w:val="23"/>
        </w:rPr>
        <w:t>;</w:t>
      </w:r>
    </w:p>
    <w:p w14:paraId="5FDF512E" w14:textId="77777777" w:rsidR="00B2395F" w:rsidRPr="00FA60BC"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заключить договор с участником закупки, подавшим заявку</w:t>
      </w:r>
      <w:r w:rsidR="0097584F" w:rsidRPr="00FA60BC">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12769280"/>
      <w:r w:rsidRPr="00FA60BC">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FA60BC"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не соответству</w:t>
      </w:r>
      <w:r w:rsidR="00FE050B" w:rsidRPr="00FA60BC">
        <w:rPr>
          <w:rFonts w:ascii="Times New Roman" w:hAnsi="Times New Roman" w:cs="Times New Roman"/>
          <w:sz w:val="23"/>
          <w:szCs w:val="23"/>
        </w:rPr>
        <w:t>е</w:t>
      </w:r>
      <w:r w:rsidRPr="00FA60BC">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FA60BC"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FA60BC">
        <w:rPr>
          <w:rFonts w:ascii="Times New Roman" w:hAnsi="Times New Roman" w:cs="Times New Roman"/>
          <w:sz w:val="23"/>
          <w:szCs w:val="23"/>
        </w:rPr>
        <w:t>.</w:t>
      </w:r>
    </w:p>
    <w:p w14:paraId="554C683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127692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A60BC">
        <w:rPr>
          <w:rFonts w:cs="Times New Roman"/>
          <w:sz w:val="23"/>
          <w:szCs w:val="23"/>
          <w:lang w:val="ru-RU"/>
        </w:rPr>
        <w:t>Признание участника</w:t>
      </w:r>
      <w:r w:rsidRPr="00FA60BC">
        <w:rPr>
          <w:rFonts w:cs="Times New Roman"/>
          <w:b w:val="0"/>
          <w:sz w:val="23"/>
          <w:szCs w:val="23"/>
          <w:lang w:val="ru-RU"/>
        </w:rPr>
        <w:t xml:space="preserve"> </w:t>
      </w:r>
      <w:r w:rsidRPr="00FA60BC">
        <w:rPr>
          <w:rStyle w:val="10"/>
          <w:rFonts w:cs="Times New Roman"/>
          <w:b/>
          <w:sz w:val="23"/>
          <w:szCs w:val="23"/>
          <w:lang w:val="ru-RU"/>
        </w:rPr>
        <w:t>закупки уклонившимся от заключения</w:t>
      </w:r>
      <w:r w:rsidRPr="00FA60BC">
        <w:rPr>
          <w:rFonts w:cs="Times New Roman"/>
          <w:sz w:val="23"/>
          <w:szCs w:val="23"/>
          <w:lang w:val="ru-RU"/>
        </w:rPr>
        <w:t xml:space="preserve"> договора</w:t>
      </w:r>
      <w:bookmarkEnd w:id="148"/>
      <w:r w:rsidRPr="00FA60BC">
        <w:rPr>
          <w:rFonts w:cs="Times New Roman"/>
          <w:sz w:val="23"/>
          <w:szCs w:val="23"/>
          <w:lang w:val="ru-RU"/>
        </w:rPr>
        <w:t xml:space="preserve"> </w:t>
      </w:r>
    </w:p>
    <w:p w14:paraId="6F45E076"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w:t>
      </w:r>
    </w:p>
    <w:p w14:paraId="1604A788"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FA60BC">
        <w:rPr>
          <w:rFonts w:ascii="Times New Roman" w:hAnsi="Times New Roman" w:cs="Times New Roman"/>
          <w:sz w:val="23"/>
          <w:szCs w:val="23"/>
        </w:rPr>
        <w:t xml:space="preserve"> (в том числе ненадлежащее обеспечение исполнения договора)</w:t>
      </w:r>
      <w:r w:rsidRPr="00FA60BC">
        <w:rPr>
          <w:rFonts w:ascii="Times New Roman" w:hAnsi="Times New Roman" w:cs="Times New Roman"/>
          <w:sz w:val="23"/>
          <w:szCs w:val="23"/>
        </w:rPr>
        <w:t>;</w:t>
      </w:r>
    </w:p>
    <w:p w14:paraId="4B9BB76A"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FA60BC">
        <w:rPr>
          <w:rFonts w:ascii="Times New Roman" w:hAnsi="Times New Roman" w:cs="Times New Roman"/>
          <w:sz w:val="23"/>
          <w:szCs w:val="23"/>
        </w:rPr>
        <w:t>е</w:t>
      </w:r>
      <w:r w:rsidRPr="00FA60BC">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FA60BC">
        <w:rPr>
          <w:rFonts w:ascii="Times New Roman" w:hAnsi="Times New Roman" w:cs="Times New Roman"/>
          <w:sz w:val="23"/>
          <w:szCs w:val="23"/>
        </w:rPr>
        <w:t>5</w:t>
      </w:r>
      <w:r w:rsidRPr="00FA60BC">
        <w:rPr>
          <w:rFonts w:ascii="Times New Roman" w:hAnsi="Times New Roman" w:cs="Times New Roman"/>
          <w:sz w:val="23"/>
          <w:szCs w:val="23"/>
        </w:rPr>
        <w:t xml:space="preserve"> настоящего Положения);</w:t>
      </w:r>
    </w:p>
    <w:p w14:paraId="2FD84163" w14:textId="77777777" w:rsidR="00B2395F" w:rsidRPr="00FA60BC"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участником </w:t>
      </w:r>
      <w:r w:rsidR="00397A65"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FA60BC">
        <w:rPr>
          <w:rFonts w:ascii="Times New Roman" w:hAnsi="Times New Roman" w:cs="Times New Roman"/>
          <w:sz w:val="23"/>
          <w:szCs w:val="23"/>
        </w:rPr>
        <w:lastRenderedPageBreak/>
        <w:t>Уклонение от заключения договора влечет в соответств</w:t>
      </w:r>
      <w:r w:rsidR="00814163" w:rsidRPr="00FA60BC">
        <w:rPr>
          <w:rFonts w:ascii="Times New Roman" w:hAnsi="Times New Roman" w:cs="Times New Roman"/>
          <w:sz w:val="23"/>
          <w:szCs w:val="23"/>
        </w:rPr>
        <w:t xml:space="preserve">ии со ст. 5 Закона № </w:t>
      </w:r>
      <w:r w:rsidRPr="00FA60BC">
        <w:rPr>
          <w:rFonts w:ascii="Times New Roman" w:hAnsi="Times New Roman" w:cs="Times New Roman"/>
          <w:sz w:val="23"/>
          <w:szCs w:val="23"/>
        </w:rPr>
        <w:t>223</w:t>
      </w:r>
      <w:r w:rsidR="00814163" w:rsidRPr="00FA60BC">
        <w:rPr>
          <w:rFonts w:ascii="Times New Roman" w:hAnsi="Times New Roman" w:cs="Times New Roman"/>
          <w:sz w:val="23"/>
          <w:szCs w:val="23"/>
        </w:rPr>
        <w:t>-ФЗ</w:t>
      </w:r>
      <w:r w:rsidRPr="00FA60BC">
        <w:rPr>
          <w:rFonts w:ascii="Times New Roman" w:hAnsi="Times New Roman" w:cs="Times New Roman"/>
          <w:sz w:val="23"/>
          <w:szCs w:val="23"/>
        </w:rPr>
        <w:t xml:space="preserve"> </w:t>
      </w:r>
      <w:r w:rsidR="0084063D" w:rsidRPr="00FA60BC">
        <w:rPr>
          <w:rFonts w:ascii="Times New Roman" w:hAnsi="Times New Roman" w:cs="Times New Roman"/>
          <w:sz w:val="23"/>
          <w:szCs w:val="23"/>
        </w:rPr>
        <w:t xml:space="preserve">передачу в ФАС </w:t>
      </w:r>
      <w:r w:rsidR="00A159C3" w:rsidRPr="00FA60BC">
        <w:rPr>
          <w:rFonts w:ascii="Times New Roman" w:hAnsi="Times New Roman" w:cs="Times New Roman"/>
          <w:sz w:val="23"/>
          <w:szCs w:val="23"/>
        </w:rPr>
        <w:t xml:space="preserve">России </w:t>
      </w:r>
      <w:r w:rsidR="0084063D" w:rsidRPr="00FA60BC">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12769282"/>
      <w:r w:rsidRPr="00FA60BC">
        <w:rPr>
          <w:rFonts w:cs="Times New Roman"/>
          <w:sz w:val="23"/>
          <w:szCs w:val="23"/>
          <w:lang w:val="ru-RU"/>
        </w:rPr>
        <w:t>Обеспечение заявок на участие в процедуре закупки и обеспечение исполнения договора</w:t>
      </w:r>
      <w:bookmarkEnd w:id="149"/>
    </w:p>
    <w:p w14:paraId="34F0D383" w14:textId="77777777" w:rsidR="001F1EE3"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FA60BC">
        <w:rPr>
          <w:rFonts w:ascii="Times New Roman" w:hAnsi="Times New Roman" w:cs="Times New Roman"/>
          <w:sz w:val="23"/>
          <w:szCs w:val="23"/>
        </w:rPr>
        <w:t xml:space="preserve">, предоставления </w:t>
      </w:r>
      <w:r w:rsidR="00565E34">
        <w:rPr>
          <w:rFonts w:ascii="Times New Roman" w:hAnsi="Times New Roman" w:cs="Times New Roman"/>
          <w:sz w:val="23"/>
          <w:szCs w:val="23"/>
          <w:lang w:eastAsia="zh-CN"/>
        </w:rPr>
        <w:t>независимой (</w:t>
      </w:r>
      <w:r w:rsidR="00A55DF8"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00A55DF8" w:rsidRPr="00FA60BC">
        <w:rPr>
          <w:rFonts w:ascii="Times New Roman" w:hAnsi="Times New Roman" w:cs="Times New Roman"/>
          <w:sz w:val="23"/>
          <w:szCs w:val="23"/>
        </w:rPr>
        <w:t xml:space="preserve"> гарантии или иным способом</w:t>
      </w:r>
      <w:r w:rsidRPr="00FA60BC">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FA60BC"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FA60BC"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установления З</w:t>
      </w:r>
      <w:r w:rsidR="00415655" w:rsidRPr="00FA60BC">
        <w:rPr>
          <w:rFonts w:ascii="Times New Roman" w:hAnsi="Times New Roman" w:cs="Times New Roman"/>
          <w:sz w:val="23"/>
          <w:szCs w:val="23"/>
        </w:rPr>
        <w:t xml:space="preserve">аказчиком требования обеспечения </w:t>
      </w:r>
      <w:r w:rsidR="000B57FE" w:rsidRPr="00FA60BC">
        <w:rPr>
          <w:rFonts w:ascii="Times New Roman" w:hAnsi="Times New Roman" w:cs="Times New Roman"/>
          <w:sz w:val="23"/>
          <w:szCs w:val="23"/>
        </w:rPr>
        <w:t>заявки</w:t>
      </w:r>
      <w:r w:rsidR="00633F3E" w:rsidRPr="00FA60BC">
        <w:rPr>
          <w:rFonts w:ascii="Times New Roman" w:hAnsi="Times New Roman" w:cs="Times New Roman"/>
          <w:sz w:val="23"/>
          <w:szCs w:val="23"/>
        </w:rPr>
        <w:t xml:space="preserve"> размер, способ, а также иные требования </w:t>
      </w:r>
      <w:r w:rsidR="009940F8" w:rsidRPr="00FA60BC">
        <w:rPr>
          <w:rFonts w:ascii="Times New Roman" w:hAnsi="Times New Roman" w:cs="Times New Roman"/>
          <w:sz w:val="23"/>
          <w:szCs w:val="23"/>
        </w:rPr>
        <w:t xml:space="preserve">к такому обеспечению </w:t>
      </w:r>
      <w:r w:rsidR="00633F3E" w:rsidRPr="00FA60BC">
        <w:rPr>
          <w:rFonts w:ascii="Times New Roman" w:hAnsi="Times New Roman" w:cs="Times New Roman"/>
          <w:sz w:val="23"/>
          <w:szCs w:val="23"/>
        </w:rPr>
        <w:t>должны быть указаны</w:t>
      </w:r>
      <w:r w:rsidRPr="00FA60BC">
        <w:rPr>
          <w:rFonts w:ascii="Times New Roman" w:hAnsi="Times New Roman" w:cs="Times New Roman"/>
          <w:sz w:val="23"/>
          <w:szCs w:val="23"/>
        </w:rPr>
        <w:t xml:space="preserve"> З</w:t>
      </w:r>
      <w:r w:rsidR="000B57FE" w:rsidRPr="00FA60BC">
        <w:rPr>
          <w:rFonts w:ascii="Times New Roman" w:hAnsi="Times New Roman" w:cs="Times New Roman"/>
          <w:sz w:val="23"/>
          <w:szCs w:val="23"/>
        </w:rPr>
        <w:t xml:space="preserve">аказчиком </w:t>
      </w:r>
      <w:r w:rsidR="00633F3E" w:rsidRPr="00FA60BC">
        <w:rPr>
          <w:rFonts w:ascii="Times New Roman" w:hAnsi="Times New Roman" w:cs="Times New Roman"/>
          <w:sz w:val="23"/>
          <w:szCs w:val="23"/>
        </w:rPr>
        <w:t>в документации о закупке.</w:t>
      </w:r>
    </w:p>
    <w:p w14:paraId="1F0254A3" w14:textId="1C89055A" w:rsidR="00475B92"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Pr>
          <w:rFonts w:ascii="Times New Roman" w:hAnsi="Times New Roman" w:cs="Times New Roman"/>
          <w:sz w:val="23"/>
          <w:szCs w:val="23"/>
        </w:rPr>
        <w:t>независимую</w:t>
      </w:r>
      <w:r w:rsidR="00565E34" w:rsidRPr="00FA60BC">
        <w:rPr>
          <w:rFonts w:ascii="Times New Roman" w:hAnsi="Times New Roman" w:cs="Times New Roman"/>
          <w:sz w:val="23"/>
          <w:szCs w:val="23"/>
        </w:rPr>
        <w:t xml:space="preserve"> </w:t>
      </w:r>
      <w:r w:rsidR="00565E34">
        <w:rPr>
          <w:rFonts w:ascii="Times New Roman" w:hAnsi="Times New Roman" w:cs="Times New Roman"/>
          <w:sz w:val="23"/>
          <w:szCs w:val="23"/>
        </w:rPr>
        <w:t>(</w:t>
      </w:r>
      <w:r w:rsidRPr="00FA60BC">
        <w:rPr>
          <w:rFonts w:ascii="Times New Roman" w:hAnsi="Times New Roman" w:cs="Times New Roman"/>
          <w:sz w:val="23"/>
          <w:szCs w:val="23"/>
        </w:rPr>
        <w:t>банковскую</w:t>
      </w:r>
      <w:r w:rsidR="00565E34">
        <w:rPr>
          <w:rFonts w:ascii="Times New Roman" w:hAnsi="Times New Roman" w:cs="Times New Roman"/>
          <w:sz w:val="23"/>
          <w:szCs w:val="23"/>
        </w:rPr>
        <w:t xml:space="preserve">) </w:t>
      </w:r>
      <w:r w:rsidRPr="00FA60BC">
        <w:rPr>
          <w:rFonts w:ascii="Times New Roman" w:hAnsi="Times New Roman" w:cs="Times New Roman"/>
          <w:sz w:val="23"/>
          <w:szCs w:val="23"/>
        </w:rPr>
        <w:t>гарантию. При этом размер такого обеспечения не может превышать 2</w:t>
      </w:r>
      <w:r w:rsidR="00C31F5B">
        <w:rPr>
          <w:rFonts w:ascii="Times New Roman" w:hAnsi="Times New Roman" w:cs="Times New Roman"/>
          <w:sz w:val="23"/>
          <w:szCs w:val="23"/>
        </w:rPr>
        <w:t xml:space="preserve"> </w:t>
      </w:r>
      <w:r w:rsidRPr="00FA60BC">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355288"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w:t>
      </w:r>
    </w:p>
    <w:p w14:paraId="3775B267" w14:textId="77777777" w:rsidR="00B03723" w:rsidRPr="00FA60BC"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В случае установления требования обеспечения заявки на участие в закупке</w:t>
      </w:r>
      <w:r w:rsidR="00E84B15">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Pr>
          <w:rFonts w:ascii="Times New Roman" w:hAnsi="Times New Roman" w:cs="Times New Roman"/>
          <w:sz w:val="23"/>
          <w:szCs w:val="23"/>
        </w:rPr>
        <w:t>в</w:t>
      </w:r>
      <w:r w:rsidR="00E84B15">
        <w:rPr>
          <w:rFonts w:ascii="Times New Roman" w:hAnsi="Times New Roman" w:cs="Times New Roman"/>
          <w:sz w:val="23"/>
          <w:szCs w:val="23"/>
        </w:rPr>
        <w:t>ливаются в соответствии с Законом № 223-ФЗ</w:t>
      </w:r>
      <w:r w:rsidR="00BE4105">
        <w:rPr>
          <w:rFonts w:ascii="Times New Roman" w:hAnsi="Times New Roman" w:cs="Times New Roman"/>
          <w:sz w:val="23"/>
          <w:szCs w:val="23"/>
        </w:rPr>
        <w:t xml:space="preserve"> и иными нормативно-правовыми актами. </w:t>
      </w:r>
    </w:p>
    <w:p w14:paraId="3949F44F" w14:textId="77777777" w:rsidR="00475B92" w:rsidRPr="00FA60BC"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FA60BC">
        <w:rPr>
          <w:rFonts w:ascii="Times New Roman" w:hAnsi="Times New Roman" w:cs="Times New Roman"/>
          <w:bCs/>
          <w:sz w:val="23"/>
          <w:szCs w:val="23"/>
        </w:rPr>
        <w:t xml:space="preserve"> случаях, установленных ч. 26 ст. </w:t>
      </w:r>
      <w:r w:rsidR="006E7A40" w:rsidRPr="00FA60BC">
        <w:rPr>
          <w:rFonts w:ascii="Times New Roman" w:hAnsi="Times New Roman" w:cs="Times New Roman"/>
          <w:bCs/>
          <w:sz w:val="23"/>
          <w:szCs w:val="23"/>
        </w:rPr>
        <w:t>3.2 Закона</w:t>
      </w:r>
      <w:r w:rsidR="00275AE2" w:rsidRPr="00FA60BC">
        <w:rPr>
          <w:rFonts w:ascii="Times New Roman" w:hAnsi="Times New Roman" w:cs="Times New Roman"/>
          <w:bCs/>
          <w:sz w:val="23"/>
          <w:szCs w:val="23"/>
        </w:rPr>
        <w:t xml:space="preserve"> № 223-ФЗ.</w:t>
      </w:r>
    </w:p>
    <w:p w14:paraId="652E3AD6"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FA60BC">
        <w:rPr>
          <w:rFonts w:ascii="Times New Roman" w:hAnsi="Times New Roman" w:cs="Times New Roman"/>
          <w:sz w:val="23"/>
          <w:szCs w:val="23"/>
        </w:rPr>
        <w:t>ем</w:t>
      </w:r>
      <w:r w:rsidRPr="00FA60BC">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FA60BC"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FA60BC"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победителю процедуры закупки – со дня заключения договора с таким участник</w:t>
      </w:r>
      <w:r w:rsidR="001F1EE3" w:rsidRPr="00FA60BC">
        <w:rPr>
          <w:rFonts w:ascii="Times New Roman" w:hAnsi="Times New Roman" w:cs="Times New Roman"/>
          <w:sz w:val="23"/>
          <w:szCs w:val="23"/>
        </w:rPr>
        <w:t>ом</w:t>
      </w:r>
      <w:r w:rsidR="00792A48" w:rsidRPr="00FA60BC">
        <w:rPr>
          <w:rFonts w:ascii="Times New Roman" w:hAnsi="Times New Roman" w:cs="Times New Roman"/>
          <w:sz w:val="23"/>
          <w:szCs w:val="23"/>
        </w:rPr>
        <w:t>.</w:t>
      </w:r>
    </w:p>
    <w:p w14:paraId="2F15DBEA"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сроки предоставления и возврата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9D2337"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FA60BC">
        <w:rPr>
          <w:rFonts w:ascii="Times New Roman" w:hAnsi="Times New Roman" w:cs="Times New Roman"/>
          <w:sz w:val="23"/>
          <w:szCs w:val="23"/>
        </w:rPr>
        <w:t>, срок</w:t>
      </w:r>
      <w:r w:rsidR="004C0479" w:rsidRPr="00FA60BC">
        <w:rPr>
          <w:rFonts w:ascii="Times New Roman" w:hAnsi="Times New Roman" w:cs="Times New Roman"/>
          <w:sz w:val="23"/>
          <w:szCs w:val="23"/>
        </w:rPr>
        <w:t xml:space="preserve"> </w:t>
      </w:r>
      <w:r w:rsidR="005A4ECB" w:rsidRPr="00FA60BC">
        <w:rPr>
          <w:rFonts w:ascii="Times New Roman" w:hAnsi="Times New Roman" w:cs="Times New Roman"/>
          <w:sz w:val="23"/>
          <w:szCs w:val="23"/>
        </w:rPr>
        <w:t xml:space="preserve">и иные требования </w:t>
      </w:r>
      <w:r w:rsidR="004C0479" w:rsidRPr="00FA60BC">
        <w:rPr>
          <w:rFonts w:ascii="Times New Roman" w:hAnsi="Times New Roman" w:cs="Times New Roman"/>
          <w:sz w:val="23"/>
          <w:szCs w:val="23"/>
        </w:rPr>
        <w:t>к обеспечению</w:t>
      </w:r>
      <w:r w:rsidR="005A4ECB" w:rsidRPr="00FA60BC">
        <w:rPr>
          <w:rFonts w:ascii="Times New Roman" w:hAnsi="Times New Roman" w:cs="Times New Roman"/>
          <w:sz w:val="23"/>
          <w:szCs w:val="23"/>
        </w:rPr>
        <w:t xml:space="preserve"> </w:t>
      </w:r>
      <w:r w:rsidRPr="00FA60BC">
        <w:rPr>
          <w:rFonts w:ascii="Times New Roman" w:hAnsi="Times New Roman" w:cs="Times New Roman"/>
          <w:sz w:val="23"/>
          <w:szCs w:val="23"/>
        </w:rPr>
        <w:t>исполнения договора устанавливаются Заказчиком в документации о закупке</w:t>
      </w:r>
      <w:r w:rsidR="00203EC3" w:rsidRPr="00FA60BC">
        <w:rPr>
          <w:rFonts w:ascii="Times New Roman" w:hAnsi="Times New Roman" w:cs="Times New Roman"/>
          <w:sz w:val="23"/>
          <w:szCs w:val="23"/>
        </w:rPr>
        <w:t xml:space="preserve"> и в проекте договора</w:t>
      </w:r>
      <w:r w:rsidRPr="00FA60BC">
        <w:rPr>
          <w:rFonts w:ascii="Times New Roman" w:hAnsi="Times New Roman" w:cs="Times New Roman"/>
          <w:sz w:val="23"/>
          <w:szCs w:val="23"/>
        </w:rPr>
        <w:t>.</w:t>
      </w:r>
      <w:r w:rsidR="00857D3B">
        <w:rPr>
          <w:rFonts w:ascii="Times New Roman" w:hAnsi="Times New Roman" w:cs="Times New Roman"/>
          <w:sz w:val="23"/>
          <w:szCs w:val="23"/>
        </w:rPr>
        <w:t xml:space="preserve"> </w:t>
      </w:r>
      <w:r w:rsidR="00E47A36" w:rsidRPr="008B4F72">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8B4F72">
        <w:rPr>
          <w:rFonts w:ascii="Times New Roman" w:hAnsi="Times New Roman" w:cs="Times New Roman"/>
          <w:sz w:val="23"/>
          <w:szCs w:val="23"/>
        </w:rPr>
        <w:t>в</w:t>
      </w:r>
      <w:r w:rsidR="00E47A36" w:rsidRPr="008B4F72">
        <w:rPr>
          <w:rFonts w:ascii="Times New Roman" w:hAnsi="Times New Roman" w:cs="Times New Roman"/>
          <w:sz w:val="23"/>
          <w:szCs w:val="23"/>
        </w:rPr>
        <w:t>ливаются в соответствии с Законом № 223-ФЗ и иными нормативно-правовыми актами</w:t>
      </w:r>
      <w:r w:rsidR="00165E5B" w:rsidRPr="008B4F72">
        <w:rPr>
          <w:rFonts w:ascii="Times New Roman" w:hAnsi="Times New Roman" w:cs="Times New Roman"/>
          <w:sz w:val="23"/>
          <w:szCs w:val="23"/>
        </w:rPr>
        <w:t>.</w:t>
      </w:r>
    </w:p>
    <w:p w14:paraId="75B8E25D" w14:textId="06C2AF33"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FA60BC">
        <w:rPr>
          <w:rFonts w:ascii="Times New Roman" w:hAnsi="Times New Roman" w:cs="Times New Roman"/>
          <w:sz w:val="23"/>
          <w:szCs w:val="23"/>
        </w:rPr>
        <w:t xml:space="preserve">конкурентной </w:t>
      </w:r>
      <w:r w:rsidRPr="00FA60BC">
        <w:rPr>
          <w:rFonts w:ascii="Times New Roman" w:hAnsi="Times New Roman" w:cs="Times New Roman"/>
          <w:sz w:val="23"/>
          <w:szCs w:val="23"/>
        </w:rPr>
        <w:t>процедуры закупки</w:t>
      </w:r>
      <w:r w:rsidR="00792A48" w:rsidRPr="00FA60BC">
        <w:rPr>
          <w:rFonts w:ascii="Times New Roman" w:hAnsi="Times New Roman" w:cs="Times New Roman"/>
          <w:sz w:val="23"/>
          <w:szCs w:val="23"/>
        </w:rPr>
        <w:t>,</w:t>
      </w:r>
      <w:r w:rsidRPr="00FA60BC">
        <w:rPr>
          <w:rFonts w:ascii="Times New Roman" w:hAnsi="Times New Roman" w:cs="Times New Roman"/>
          <w:sz w:val="23"/>
          <w:szCs w:val="23"/>
        </w:rPr>
        <w:t xml:space="preserve"> в срок, установленный Заказчиком в </w:t>
      </w:r>
      <w:r w:rsidRPr="00FA60BC">
        <w:rPr>
          <w:rFonts w:ascii="Times New Roman" w:hAnsi="Times New Roman" w:cs="Times New Roman"/>
          <w:sz w:val="23"/>
          <w:szCs w:val="23"/>
        </w:rPr>
        <w:lastRenderedPageBreak/>
        <w:t>документации, не предоставил обеспечение исполнения договора, такой участник признается уклони</w:t>
      </w:r>
      <w:r w:rsidR="00891F8E" w:rsidRPr="00FA60BC">
        <w:rPr>
          <w:rFonts w:ascii="Times New Roman" w:hAnsi="Times New Roman" w:cs="Times New Roman"/>
          <w:sz w:val="23"/>
          <w:szCs w:val="23"/>
        </w:rPr>
        <w:t xml:space="preserve">вшимся от заключения </w:t>
      </w:r>
      <w:r w:rsidR="00BC4906">
        <w:rPr>
          <w:rFonts w:ascii="Times New Roman" w:hAnsi="Times New Roman" w:cs="Times New Roman"/>
          <w:sz w:val="23"/>
          <w:szCs w:val="23"/>
        </w:rPr>
        <w:t>д</w:t>
      </w:r>
      <w:r w:rsidR="00891F8E" w:rsidRPr="00FA60BC">
        <w:rPr>
          <w:rFonts w:ascii="Times New Roman" w:hAnsi="Times New Roman" w:cs="Times New Roman"/>
          <w:sz w:val="23"/>
          <w:szCs w:val="23"/>
        </w:rPr>
        <w:t xml:space="preserve">оговора. </w:t>
      </w:r>
    </w:p>
    <w:p w14:paraId="50D11321" w14:textId="75C7EA07" w:rsidR="00F04CF8" w:rsidRPr="00FA60BC"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792A48"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792A48" w:rsidRPr="00FA60BC">
        <w:rPr>
          <w:rFonts w:ascii="Times New Roman" w:hAnsi="Times New Roman" w:cs="Times New Roman"/>
          <w:sz w:val="23"/>
          <w:szCs w:val="23"/>
        </w:rPr>
        <w:t>6</w:t>
      </w:r>
      <w:r w:rsidRPr="00FA60BC">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FA60BC">
        <w:rPr>
          <w:rFonts w:ascii="Times New Roman" w:hAnsi="Times New Roman" w:cs="Times New Roman"/>
          <w:sz w:val="23"/>
          <w:szCs w:val="23"/>
        </w:rPr>
        <w:t xml:space="preserve"> (ненадлежащего обеспечения исполнения договора)</w:t>
      </w:r>
      <w:r w:rsidRPr="00FA60BC">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FA60BC">
        <w:rPr>
          <w:rFonts w:ascii="Times New Roman" w:hAnsi="Times New Roman" w:cs="Times New Roman"/>
          <w:sz w:val="23"/>
          <w:szCs w:val="23"/>
        </w:rPr>
        <w:t>п</w:t>
      </w:r>
      <w:r w:rsidRPr="00FA60BC">
        <w:rPr>
          <w:rFonts w:ascii="Times New Roman" w:hAnsi="Times New Roman" w:cs="Times New Roman"/>
          <w:sz w:val="23"/>
          <w:szCs w:val="23"/>
        </w:rPr>
        <w:t xml:space="preserve">. </w:t>
      </w:r>
      <w:r w:rsidR="008F151A" w:rsidRPr="00FA60BC">
        <w:rPr>
          <w:rFonts w:ascii="Times New Roman" w:hAnsi="Times New Roman" w:cs="Times New Roman"/>
          <w:sz w:val="23"/>
          <w:szCs w:val="23"/>
        </w:rPr>
        <w:t>16.1</w:t>
      </w:r>
      <w:r w:rsidRPr="00FA60BC">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FA60BC" w:rsidRDefault="00B2395F" w:rsidP="000055F2">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12769283"/>
      <w:r w:rsidRPr="00FA60BC">
        <w:rPr>
          <w:rFonts w:cs="Times New Roman"/>
          <w:sz w:val="23"/>
          <w:szCs w:val="23"/>
        </w:rPr>
        <w:t>Требования к участникам закупки</w:t>
      </w:r>
      <w:bookmarkEnd w:id="150"/>
    </w:p>
    <w:p w14:paraId="408ABA2F"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FA60BC"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FA60BC">
          <w:rPr>
            <w:rStyle w:val="ab"/>
            <w:rFonts w:ascii="Times New Roman" w:hAnsi="Times New Roman" w:cs="Times New Roman"/>
            <w:color w:val="auto"/>
            <w:sz w:val="23"/>
            <w:szCs w:val="23"/>
            <w:u w:val="none"/>
          </w:rPr>
          <w:t>законодательством</w:t>
        </w:r>
      </w:hyperlink>
      <w:r w:rsidRPr="00FA60BC">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FA60BC"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FA60BC"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BC2E74" w:rsidRPr="00FA60BC">
        <w:rPr>
          <w:rFonts w:ascii="Times New Roman" w:hAnsi="Times New Roman" w:cs="Times New Roman"/>
          <w:sz w:val="23"/>
          <w:szCs w:val="23"/>
        </w:rPr>
        <w:t>1</w:t>
      </w:r>
      <w:r w:rsidRPr="00FA60BC">
        <w:rPr>
          <w:rFonts w:ascii="Times New Roman" w:hAnsi="Times New Roman" w:cs="Times New Roman"/>
          <w:sz w:val="23"/>
          <w:szCs w:val="23"/>
        </w:rPr>
        <w:t xml:space="preserve">.1 настоящего Положения, Заказчик при проведении </w:t>
      </w:r>
      <w:r w:rsidR="00BC2E74" w:rsidRPr="00FA60BC">
        <w:rPr>
          <w:rFonts w:ascii="Times New Roman" w:hAnsi="Times New Roman" w:cs="Times New Roman"/>
          <w:sz w:val="23"/>
          <w:szCs w:val="23"/>
        </w:rPr>
        <w:t xml:space="preserve">конкурентных процедур закупок </w:t>
      </w:r>
      <w:r w:rsidRPr="00FA60BC">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Pr>
          <w:rFonts w:ascii="Times New Roman" w:hAnsi="Times New Roman" w:cs="Times New Roman"/>
          <w:sz w:val="23"/>
          <w:szCs w:val="23"/>
        </w:rPr>
        <w:t>сполняющем функции единоличного</w:t>
      </w:r>
      <w:r w:rsidRPr="00FA60BC">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w:t>
      </w:r>
      <w:r w:rsidRPr="00FA60BC">
        <w:rPr>
          <w:rFonts w:ascii="Times New Roman" w:hAnsi="Times New Roman" w:cs="Times New Roman"/>
          <w:sz w:val="23"/>
          <w:szCs w:val="23"/>
        </w:rPr>
        <w:lastRenderedPageBreak/>
        <w:t>Феде</w:t>
      </w:r>
      <w:r w:rsidR="00770403">
        <w:rPr>
          <w:rFonts w:ascii="Times New Roman" w:hAnsi="Times New Roman" w:cs="Times New Roman"/>
          <w:sz w:val="23"/>
          <w:szCs w:val="23"/>
        </w:rPr>
        <w:t xml:space="preserve">ральным законом от 05.04.2013 № </w:t>
      </w:r>
      <w:r w:rsidRPr="00FA60BC">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FA60BC"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FA60BC">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FA60BC">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опыта и квалификации;</w:t>
      </w:r>
    </w:p>
    <w:p w14:paraId="3A977A8F"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FA60BC"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наличие кадрового потенциала</w:t>
      </w:r>
      <w:r w:rsidR="0052237C" w:rsidRPr="00FA60BC">
        <w:rPr>
          <w:rFonts w:ascii="Times New Roman" w:hAnsi="Times New Roman" w:cs="Times New Roman"/>
          <w:sz w:val="23"/>
          <w:szCs w:val="23"/>
        </w:rPr>
        <w:t>.</w:t>
      </w:r>
    </w:p>
    <w:p w14:paraId="658655F4"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FA60BC"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FA60BC"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FA60BC">
        <w:rPr>
          <w:rFonts w:ascii="Times New Roman" w:hAnsi="Times New Roman" w:cs="Times New Roman"/>
          <w:sz w:val="23"/>
          <w:szCs w:val="23"/>
        </w:rPr>
        <w:t>дополнительно</w:t>
      </w:r>
      <w:r w:rsidR="00710BE9">
        <w:rPr>
          <w:rFonts w:ascii="Times New Roman" w:hAnsi="Times New Roman" w:cs="Times New Roman"/>
          <w:sz w:val="23"/>
          <w:szCs w:val="23"/>
        </w:rPr>
        <w:t xml:space="preserve"> </w:t>
      </w:r>
      <w:r w:rsidR="00710BE9" w:rsidRPr="00CC661E">
        <w:rPr>
          <w:sz w:val="23"/>
          <w:szCs w:val="23"/>
        </w:rPr>
        <w:t>–</w:t>
      </w:r>
      <w:r w:rsidRPr="00FA60BC">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FA60BC">
        <w:rPr>
          <w:rFonts w:ascii="Times New Roman" w:hAnsi="Times New Roman" w:cs="Times New Roman"/>
          <w:sz w:val="23"/>
          <w:szCs w:val="23"/>
        </w:rPr>
        <w:t>ую</w:t>
      </w:r>
      <w:r w:rsidRPr="00FA60BC">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Pr>
          <w:rFonts w:ascii="Times New Roman" w:hAnsi="Times New Roman" w:cs="Times New Roman"/>
          <w:sz w:val="23"/>
          <w:szCs w:val="23"/>
        </w:rPr>
        <w:t>акупки в соответствии с пп. «а»</w:t>
      </w:r>
      <w:r w:rsidRPr="00FA60BC">
        <w:rPr>
          <w:rFonts w:ascii="Times New Roman" w:hAnsi="Times New Roman" w:cs="Times New Roman"/>
          <w:sz w:val="23"/>
          <w:szCs w:val="23"/>
        </w:rPr>
        <w:t xml:space="preserve"> п. </w:t>
      </w:r>
      <w:r w:rsidR="00334A59" w:rsidRPr="00FA60BC">
        <w:rPr>
          <w:rFonts w:ascii="Times New Roman" w:hAnsi="Times New Roman" w:cs="Times New Roman"/>
          <w:sz w:val="23"/>
          <w:szCs w:val="23"/>
        </w:rPr>
        <w:t xml:space="preserve">16.1 </w:t>
      </w:r>
      <w:r w:rsidRPr="00FA60BC">
        <w:rPr>
          <w:rFonts w:ascii="Times New Roman" w:hAnsi="Times New Roman" w:cs="Times New Roman"/>
          <w:sz w:val="23"/>
          <w:szCs w:val="23"/>
        </w:rPr>
        <w:t>настоящего Положения;</w:t>
      </w:r>
    </w:p>
    <w:p w14:paraId="584C6849"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FA60BC">
        <w:rPr>
          <w:rFonts w:ascii="Times New Roman" w:hAnsi="Times New Roman" w:cs="Times New Roman"/>
          <w:sz w:val="23"/>
          <w:szCs w:val="23"/>
        </w:rPr>
        <w:t xml:space="preserve"> третьих лиц</w:t>
      </w:r>
      <w:r w:rsidRPr="00FA60BC">
        <w:rPr>
          <w:rFonts w:ascii="Times New Roman" w:hAnsi="Times New Roman" w:cs="Times New Roman"/>
          <w:sz w:val="23"/>
          <w:szCs w:val="23"/>
        </w:rPr>
        <w:t xml:space="preserve">, </w:t>
      </w:r>
      <w:r w:rsidR="00947E88" w:rsidRPr="00FA60BC">
        <w:rPr>
          <w:rFonts w:ascii="Times New Roman" w:hAnsi="Times New Roman" w:cs="Times New Roman"/>
          <w:sz w:val="23"/>
          <w:szCs w:val="23"/>
        </w:rPr>
        <w:lastRenderedPageBreak/>
        <w:t xml:space="preserve">установленных законодательством (оператор ЭП, банк), </w:t>
      </w:r>
      <w:r w:rsidRPr="00FA60BC">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FA60BC"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FA60BC"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docx</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w:t>
      </w:r>
      <w:r w:rsidR="001A31BB" w:rsidRPr="00FA60BC">
        <w:rPr>
          <w:rFonts w:ascii="Times New Roman" w:hAnsi="Times New Roman" w:cs="Times New Roman"/>
          <w:sz w:val="23"/>
          <w:szCs w:val="23"/>
        </w:rPr>
        <w:t xml:space="preserve">, </w:t>
      </w:r>
      <w:r w:rsidR="001A31BB" w:rsidRPr="00FA60BC">
        <w:rPr>
          <w:rFonts w:ascii="Times New Roman" w:hAnsi="Times New Roman" w:cs="Times New Roman"/>
          <w:sz w:val="23"/>
          <w:szCs w:val="23"/>
          <w:lang w:val="en-US"/>
        </w:rPr>
        <w:t>xlsx</w:t>
      </w:r>
      <w:r w:rsidRPr="00FA60BC">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Pr>
          <w:rFonts w:ascii="Times New Roman" w:hAnsi="Times New Roman" w:cs="Times New Roman"/>
          <w:sz w:val="23"/>
          <w:szCs w:val="23"/>
        </w:rPr>
        <w:t>, сведения о которых</w:t>
      </w:r>
      <w:r w:rsidRPr="00FA60BC">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4"/>
      <w:r w:rsidRPr="00FA60BC">
        <w:rPr>
          <w:rFonts w:cs="Times New Roman"/>
          <w:sz w:val="23"/>
          <w:szCs w:val="23"/>
          <w:lang w:val="ru-RU"/>
        </w:rPr>
        <w:t>Критерии оценки и сопоставления заявок участников</w:t>
      </w:r>
      <w:bookmarkEnd w:id="151"/>
    </w:p>
    <w:p w14:paraId="3D55320E" w14:textId="72C6CF9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конкурса Заказчик вправе установить следующие </w:t>
      </w:r>
      <w:r w:rsidR="00BC5188">
        <w:rPr>
          <w:rFonts w:ascii="Times New Roman" w:hAnsi="Times New Roman" w:cs="Times New Roman"/>
          <w:sz w:val="23"/>
          <w:szCs w:val="23"/>
        </w:rPr>
        <w:t>критерии оценки и сопоставления</w:t>
      </w:r>
      <w:r w:rsidRPr="00FA60BC">
        <w:rPr>
          <w:rFonts w:ascii="Times New Roman" w:hAnsi="Times New Roman" w:cs="Times New Roman"/>
          <w:sz w:val="23"/>
          <w:szCs w:val="23"/>
        </w:rPr>
        <w:t xml:space="preserve"> заявок участников:</w:t>
      </w:r>
    </w:p>
    <w:p w14:paraId="086E1E5A"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договора, цена единицы продукции;</w:t>
      </w:r>
    </w:p>
    <w:p w14:paraId="038F1F5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FA60BC">
        <w:rPr>
          <w:rFonts w:ascii="Times New Roman" w:hAnsi="Times New Roman" w:cs="Times New Roman"/>
          <w:sz w:val="23"/>
          <w:szCs w:val="23"/>
        </w:rPr>
        <w:t xml:space="preserve">, а также иные </w:t>
      </w:r>
      <w:r w:rsidR="0006691A" w:rsidRPr="00FA60BC">
        <w:rPr>
          <w:rFonts w:ascii="Times New Roman" w:hAnsi="Times New Roman" w:cs="Times New Roman"/>
          <w:sz w:val="23"/>
          <w:szCs w:val="23"/>
        </w:rPr>
        <w:t>критерии</w:t>
      </w:r>
      <w:r w:rsidR="00905625" w:rsidRPr="00FA60BC">
        <w:rPr>
          <w:rFonts w:ascii="Times New Roman" w:hAnsi="Times New Roman" w:cs="Times New Roman"/>
          <w:sz w:val="23"/>
          <w:szCs w:val="23"/>
        </w:rPr>
        <w:t>, устанавливаемые в закупочной документации заказчиком)</w:t>
      </w:r>
      <w:r w:rsidRPr="00FA60BC">
        <w:rPr>
          <w:rFonts w:ascii="Times New Roman" w:hAnsi="Times New Roman" w:cs="Times New Roman"/>
          <w:sz w:val="23"/>
          <w:szCs w:val="23"/>
        </w:rPr>
        <w:t>;</w:t>
      </w:r>
    </w:p>
    <w:p w14:paraId="3E37BFA3"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стоимость жизненного цикла;</w:t>
      </w:r>
    </w:p>
    <w:p w14:paraId="038F8564" w14:textId="77777777" w:rsidR="005852E5"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FA60BC"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FA60BC"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FA60BC">
        <w:rPr>
          <w:rFonts w:ascii="Times New Roman" w:hAnsi="Times New Roman" w:cs="Times New Roman"/>
          <w:sz w:val="23"/>
          <w:szCs w:val="23"/>
        </w:rPr>
        <w:t xml:space="preserve"> участников.</w:t>
      </w:r>
    </w:p>
    <w:p w14:paraId="6B3BA3C9" w14:textId="77777777" w:rsidR="005852E5"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9D2337"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 </w:t>
      </w:r>
      <w:r w:rsidR="004556B8" w:rsidRPr="005342AA">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Pr>
          <w:rFonts w:ascii="Times New Roman" w:hAnsi="Times New Roman" w:cs="Times New Roman"/>
          <w:sz w:val="23"/>
          <w:szCs w:val="23"/>
          <w:lang w:eastAsia="ru-RU"/>
        </w:rPr>
        <w:t>п</w:t>
      </w:r>
      <w:r w:rsidR="004556B8" w:rsidRPr="005342AA">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12769285"/>
      <w:r w:rsidRPr="00FA60BC">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Pr>
          <w:rFonts w:ascii="Times New Roman" w:hAnsi="Times New Roman" w:cs="Times New Roman"/>
          <w:sz w:val="23"/>
          <w:szCs w:val="23"/>
        </w:rPr>
        <w:t xml:space="preserve"> являющихся предметом закупки, </w:t>
      </w:r>
      <w:r w:rsidRPr="00FA60BC">
        <w:rPr>
          <w:rFonts w:ascii="Times New Roman" w:hAnsi="Times New Roman" w:cs="Times New Roman"/>
          <w:sz w:val="23"/>
          <w:szCs w:val="23"/>
        </w:rPr>
        <w:t>которое должно отвечать следующим требованиям:</w:t>
      </w:r>
    </w:p>
    <w:p w14:paraId="78DF9F2F"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FA60BC"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FA60BC"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FA60BC">
        <w:rPr>
          <w:rFonts w:ascii="Times New Roman" w:hAnsi="Times New Roman" w:cs="Times New Roman"/>
          <w:sz w:val="23"/>
          <w:szCs w:val="23"/>
        </w:rPr>
        <w:t>3</w:t>
      </w:r>
      <w:r w:rsidRPr="00FA60BC">
        <w:rPr>
          <w:rFonts w:ascii="Times New Roman" w:hAnsi="Times New Roman" w:cs="Times New Roman"/>
          <w:sz w:val="23"/>
          <w:szCs w:val="23"/>
        </w:rPr>
        <w:t>.1 настоящего Положения.</w:t>
      </w:r>
    </w:p>
    <w:p w14:paraId="13C0F502"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FA60BC"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w:t>
      </w:r>
      <w:r w:rsidR="00B2395F" w:rsidRPr="00FA60BC">
        <w:rPr>
          <w:rFonts w:ascii="Times New Roman" w:hAnsi="Times New Roman" w:cs="Times New Roman"/>
          <w:sz w:val="23"/>
          <w:szCs w:val="23"/>
        </w:rPr>
        <w:t xml:space="preserve">аждое лицо, входящее в состав коллективного участника, </w:t>
      </w:r>
      <w:r w:rsidRPr="00FA60BC">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FA60BC">
        <w:rPr>
          <w:rFonts w:ascii="Times New Roman" w:hAnsi="Times New Roman" w:cs="Times New Roman"/>
          <w:sz w:val="23"/>
          <w:szCs w:val="23"/>
        </w:rPr>
        <w:t>если иное не предусмотрено документацией о закупке.</w:t>
      </w:r>
    </w:p>
    <w:p w14:paraId="2D093A0C"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FA60BC">
        <w:rPr>
          <w:rFonts w:ascii="Times New Roman" w:hAnsi="Times New Roman" w:cs="Times New Roman"/>
          <w:sz w:val="23"/>
          <w:szCs w:val="23"/>
        </w:rPr>
        <w:t>1</w:t>
      </w:r>
      <w:r w:rsidRPr="00FA60BC">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6"/>
      <w:r w:rsidRPr="00FA60BC">
        <w:rPr>
          <w:rFonts w:cs="Times New Roman"/>
          <w:sz w:val="23"/>
          <w:szCs w:val="23"/>
        </w:rPr>
        <w:t>Переторжка</w:t>
      </w:r>
      <w:bookmarkEnd w:id="153"/>
    </w:p>
    <w:p w14:paraId="215D018E" w14:textId="77777777" w:rsidR="005852E5"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FA60BC">
        <w:rPr>
          <w:rFonts w:ascii="Times New Roman" w:hAnsi="Times New Roman" w:cs="Times New Roman"/>
          <w:sz w:val="23"/>
          <w:szCs w:val="23"/>
        </w:rPr>
        <w:t>.</w:t>
      </w:r>
    </w:p>
    <w:p w14:paraId="21017D05"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FA60BC"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FA60BC">
        <w:rPr>
          <w:rFonts w:ascii="Times New Roman" w:hAnsi="Times New Roman" w:cs="Times New Roman"/>
          <w:sz w:val="23"/>
          <w:szCs w:val="23"/>
        </w:rPr>
        <w:t>принимал участия в переторжке).</w:t>
      </w:r>
    </w:p>
    <w:p w14:paraId="36B3B544" w14:textId="77777777" w:rsidR="002C023D"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12769287"/>
      <w:r w:rsidRPr="00FA60BC">
        <w:rPr>
          <w:rFonts w:cs="Times New Roman"/>
          <w:sz w:val="23"/>
          <w:szCs w:val="23"/>
        </w:rPr>
        <w:t>Антидемпинговые меры</w:t>
      </w:r>
      <w:bookmarkEnd w:id="154"/>
      <w:r w:rsidRPr="00FA60BC">
        <w:rPr>
          <w:rFonts w:cs="Times New Roman"/>
          <w:sz w:val="23"/>
          <w:szCs w:val="23"/>
        </w:rPr>
        <w:t xml:space="preserve"> </w:t>
      </w:r>
    </w:p>
    <w:p w14:paraId="04AB93BB" w14:textId="77777777" w:rsidR="00411DE6"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Pr>
          <w:rFonts w:ascii="Times New Roman" w:hAnsi="Times New Roman" w:cs="Times New Roman"/>
          <w:sz w:val="23"/>
          <w:szCs w:val="23"/>
        </w:rPr>
        <w:t>ры закупки (демпинговая цена).</w:t>
      </w:r>
    </w:p>
    <w:p w14:paraId="454F135F"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FA60BC"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FA60BC">
        <w:rPr>
          <w:rFonts w:ascii="Times New Roman" w:hAnsi="Times New Roman" w:cs="Times New Roman"/>
          <w:sz w:val="23"/>
          <w:szCs w:val="23"/>
        </w:rPr>
        <w:t>м такой закупки не применяются.</w:t>
      </w:r>
    </w:p>
    <w:p w14:paraId="66B7625E" w14:textId="77777777"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FA60BC" w:rsidRDefault="00B2395F" w:rsidP="001C7F78">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FA60BC">
        <w:rPr>
          <w:rFonts w:ascii="Times New Roman" w:hAnsi="Times New Roman" w:cs="Times New Roman"/>
          <w:sz w:val="23"/>
          <w:szCs w:val="23"/>
        </w:rPr>
        <w:t xml:space="preserve"> от заключения договора</w:t>
      </w:r>
      <w:r w:rsidRPr="00FA60BC">
        <w:rPr>
          <w:rFonts w:ascii="Times New Roman" w:hAnsi="Times New Roman" w:cs="Times New Roman"/>
          <w:sz w:val="23"/>
          <w:szCs w:val="23"/>
        </w:rPr>
        <w:t>.</w:t>
      </w:r>
    </w:p>
    <w:p w14:paraId="7BDF54CD" w14:textId="77777777" w:rsidR="00B2395F" w:rsidRPr="00FA60BC"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FA60BC">
        <w:rPr>
          <w:rFonts w:ascii="Times New Roman" w:hAnsi="Times New Roman" w:cs="Times New Roman"/>
          <w:sz w:val="23"/>
          <w:szCs w:val="23"/>
        </w:rPr>
        <w:t xml:space="preserve">Обоснование цены договора представляется </w:t>
      </w:r>
      <w:bookmarkStart w:id="156" w:name="sub_37101"/>
      <w:bookmarkEnd w:id="155"/>
      <w:r w:rsidRPr="00FA60BC">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FA60BC"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невыполнения участником данного требования в соответствии с р.</w:t>
      </w:r>
      <w:r w:rsidR="00165E5B">
        <w:rPr>
          <w:rFonts w:ascii="Times New Roman" w:hAnsi="Times New Roman" w:cs="Times New Roman"/>
          <w:sz w:val="23"/>
          <w:szCs w:val="23"/>
        </w:rPr>
        <w:t xml:space="preserve"> </w:t>
      </w:r>
      <w:r w:rsidRPr="00FA60BC">
        <w:rPr>
          <w:rFonts w:ascii="Times New Roman" w:hAnsi="Times New Roman" w:cs="Times New Roman"/>
          <w:sz w:val="23"/>
          <w:szCs w:val="23"/>
        </w:rPr>
        <w:t>6.9 настоящего Положения он считается уклонившимся</w:t>
      </w:r>
      <w:r w:rsidR="00847FF4" w:rsidRPr="00FA60BC">
        <w:rPr>
          <w:rFonts w:ascii="Times New Roman" w:hAnsi="Times New Roman" w:cs="Times New Roman"/>
          <w:sz w:val="23"/>
          <w:szCs w:val="23"/>
        </w:rPr>
        <w:t xml:space="preserve"> от заключения договора.</w:t>
      </w:r>
    </w:p>
    <w:p w14:paraId="3AAD65AA" w14:textId="09CE2B5A" w:rsidR="00B2395F" w:rsidRPr="00FA60BC"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Pr>
          <w:rFonts w:ascii="Times New Roman" w:hAnsi="Times New Roman" w:cs="Times New Roman"/>
          <w:sz w:val="23"/>
          <w:szCs w:val="23"/>
        </w:rPr>
        <w:t>д</w:t>
      </w:r>
      <w:r w:rsidRPr="00FA60BC">
        <w:rPr>
          <w:rFonts w:ascii="Times New Roman" w:hAnsi="Times New Roman" w:cs="Times New Roman"/>
          <w:sz w:val="23"/>
          <w:szCs w:val="23"/>
        </w:rPr>
        <w:t>оговора иному участнику закупки, в соответствии с п. 7.8.5, п.</w:t>
      </w:r>
      <w:r w:rsidR="005C2AED" w:rsidRPr="00FA60BC">
        <w:rPr>
          <w:rFonts w:ascii="Times New Roman" w:hAnsi="Times New Roman" w:cs="Times New Roman"/>
          <w:sz w:val="23"/>
          <w:szCs w:val="23"/>
        </w:rPr>
        <w:t xml:space="preserve"> </w:t>
      </w:r>
      <w:r w:rsidRPr="00FA60BC">
        <w:rPr>
          <w:rFonts w:ascii="Times New Roman" w:hAnsi="Times New Roman" w:cs="Times New Roman"/>
          <w:sz w:val="23"/>
          <w:szCs w:val="23"/>
        </w:rPr>
        <w:t>8.8.4, п. 9.</w:t>
      </w:r>
      <w:r w:rsidR="005C2AED" w:rsidRPr="00FA60BC">
        <w:rPr>
          <w:rFonts w:ascii="Times New Roman" w:hAnsi="Times New Roman" w:cs="Times New Roman"/>
          <w:sz w:val="23"/>
          <w:szCs w:val="23"/>
        </w:rPr>
        <w:t>6</w:t>
      </w:r>
      <w:r w:rsidRPr="00FA60BC">
        <w:rPr>
          <w:rFonts w:ascii="Times New Roman" w:hAnsi="Times New Roman" w:cs="Times New Roman"/>
          <w:sz w:val="23"/>
          <w:szCs w:val="23"/>
        </w:rPr>
        <w:t>.3, п. 10.8.2 настоящего Положения.</w:t>
      </w:r>
    </w:p>
    <w:p w14:paraId="2921F8E9" w14:textId="77777777" w:rsidR="006E10DF" w:rsidRPr="00FA60BC"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FA60BC"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12769288"/>
      <w:r w:rsidRPr="00FA60BC">
        <w:rPr>
          <w:rFonts w:cs="Times New Roman"/>
          <w:sz w:val="23"/>
          <w:szCs w:val="23"/>
        </w:rPr>
        <w:t>Осуществление закупки путем проведения конкурса</w:t>
      </w:r>
      <w:bookmarkEnd w:id="157"/>
    </w:p>
    <w:p w14:paraId="772D970E"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12769289"/>
      <w:r w:rsidRPr="00FA60BC">
        <w:rPr>
          <w:rFonts w:cs="Times New Roman"/>
          <w:sz w:val="23"/>
          <w:szCs w:val="23"/>
        </w:rPr>
        <w:t>Конкурс</w:t>
      </w:r>
      <w:bookmarkEnd w:id="158"/>
      <w:r w:rsidRPr="00FA60BC">
        <w:rPr>
          <w:rFonts w:cs="Times New Roman"/>
          <w:sz w:val="23"/>
          <w:szCs w:val="23"/>
        </w:rPr>
        <w:t xml:space="preserve"> </w:t>
      </w:r>
    </w:p>
    <w:p w14:paraId="2B08FAF5" w14:textId="77777777" w:rsidR="00B2395F"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FA60BC"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0"/>
      <w:r w:rsidRPr="00FA60BC">
        <w:rPr>
          <w:rFonts w:cs="Times New Roman"/>
          <w:sz w:val="23"/>
          <w:szCs w:val="23"/>
        </w:rPr>
        <w:t>Извещение о проведении конкурса</w:t>
      </w:r>
      <w:bookmarkEnd w:id="159"/>
    </w:p>
    <w:p w14:paraId="47E7CD3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12769291"/>
      <w:r w:rsidRPr="00FA60BC">
        <w:rPr>
          <w:rFonts w:cs="Times New Roman"/>
          <w:sz w:val="23"/>
          <w:szCs w:val="23"/>
        </w:rPr>
        <w:t>Конкурсная документация</w:t>
      </w:r>
      <w:bookmarkEnd w:id="160"/>
    </w:p>
    <w:p w14:paraId="491864F4" w14:textId="77777777" w:rsidR="00525EB4"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12769292"/>
      <w:r w:rsidRPr="00FA60BC">
        <w:rPr>
          <w:rFonts w:cs="Times New Roman"/>
          <w:sz w:val="23"/>
          <w:szCs w:val="23"/>
          <w:lang w:val="ru-RU"/>
        </w:rPr>
        <w:t>Порядок приема заявок на участие в конкурсе</w:t>
      </w:r>
      <w:bookmarkEnd w:id="161"/>
    </w:p>
    <w:p w14:paraId="3C822BA2"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FA60BC"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12769293"/>
      <w:r w:rsidRPr="00FA60BC">
        <w:rPr>
          <w:rFonts w:cs="Times New Roman"/>
          <w:sz w:val="23"/>
          <w:szCs w:val="23"/>
          <w:lang w:val="ru-RU"/>
        </w:rPr>
        <w:t>Порядок открытия доступа к заявкам на участие в конкурсе</w:t>
      </w:r>
      <w:bookmarkEnd w:id="162"/>
    </w:p>
    <w:p w14:paraId="731E8548" w14:textId="77777777" w:rsidR="00B2395F" w:rsidRPr="00FA60BC"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4"/>
      <w:r w:rsidRPr="00FA60BC">
        <w:rPr>
          <w:rFonts w:cs="Times New Roman"/>
          <w:sz w:val="23"/>
          <w:szCs w:val="23"/>
          <w:lang w:val="ru-RU"/>
        </w:rPr>
        <w:t>Порядок рассмотрения заявок на участие в конкурсе</w:t>
      </w:r>
      <w:bookmarkEnd w:id="163"/>
    </w:p>
    <w:p w14:paraId="1D86F0C4"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FA60BC"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FA60BC"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FA60BC"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12769295"/>
      <w:r w:rsidRPr="00FA60BC">
        <w:rPr>
          <w:rFonts w:cs="Times New Roman"/>
          <w:sz w:val="23"/>
          <w:szCs w:val="23"/>
          <w:lang w:val="ru-RU"/>
        </w:rPr>
        <w:lastRenderedPageBreak/>
        <w:t>Оценка и сопоставление заявок на участие в конкурсе</w:t>
      </w:r>
      <w:bookmarkEnd w:id="164"/>
    </w:p>
    <w:p w14:paraId="686D045A" w14:textId="77777777" w:rsidR="001D4711" w:rsidRPr="00FA60BC"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FA60BC">
        <w:rPr>
          <w:rFonts w:ascii="Times New Roman" w:hAnsi="Times New Roman" w:cs="Times New Roman"/>
          <w:sz w:val="23"/>
          <w:szCs w:val="23"/>
        </w:rPr>
        <w:t>5</w:t>
      </w:r>
      <w:r w:rsidRPr="00FA60BC">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FA60BC" w:rsidRDefault="00E81430"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в случае, е</w:t>
      </w:r>
      <w:r w:rsidR="002C12C9" w:rsidRPr="00FA60BC">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w:t>
      </w:r>
      <w:r w:rsidR="000724AE" w:rsidRPr="00FA60BC">
        <w:rPr>
          <w:rFonts w:ascii="Times New Roman" w:hAnsi="Times New Roman" w:cs="Times New Roman"/>
          <w:sz w:val="23"/>
          <w:szCs w:val="23"/>
        </w:rPr>
        <w:t>отдельным</w:t>
      </w:r>
      <w:r w:rsidRPr="00FA60BC">
        <w:rPr>
          <w:rFonts w:ascii="Times New Roman" w:hAnsi="Times New Roman" w:cs="Times New Roman"/>
          <w:sz w:val="23"/>
          <w:szCs w:val="23"/>
        </w:rPr>
        <w:t xml:space="preserve"> критери</w:t>
      </w:r>
      <w:r w:rsidR="000724AE" w:rsidRPr="00FA60BC">
        <w:rPr>
          <w:rFonts w:ascii="Times New Roman" w:hAnsi="Times New Roman" w:cs="Times New Roman"/>
          <w:sz w:val="23"/>
          <w:szCs w:val="23"/>
        </w:rPr>
        <w:t>ям</w:t>
      </w:r>
      <w:r w:rsidRPr="00FA60BC">
        <w:rPr>
          <w:rFonts w:ascii="Times New Roman" w:hAnsi="Times New Roman" w:cs="Times New Roman"/>
          <w:sz w:val="23"/>
          <w:szCs w:val="23"/>
        </w:rPr>
        <w:t xml:space="preserve"> оценки лиц</w:t>
      </w:r>
      <w:r w:rsidR="000724AE" w:rsidRPr="00FA60BC">
        <w:rPr>
          <w:rFonts w:ascii="Times New Roman" w:hAnsi="Times New Roman" w:cs="Times New Roman"/>
          <w:sz w:val="23"/>
          <w:szCs w:val="23"/>
        </w:rPr>
        <w:t>ам</w:t>
      </w:r>
      <w:r w:rsidRPr="00FA60BC">
        <w:rPr>
          <w:rFonts w:ascii="Times New Roman" w:hAnsi="Times New Roman" w:cs="Times New Roman"/>
          <w:sz w:val="23"/>
          <w:szCs w:val="23"/>
        </w:rPr>
        <w:t>, входящ</w:t>
      </w:r>
      <w:r w:rsidR="000724AE" w:rsidRPr="00FA60BC">
        <w:rPr>
          <w:rFonts w:ascii="Times New Roman" w:hAnsi="Times New Roman" w:cs="Times New Roman"/>
          <w:sz w:val="23"/>
          <w:szCs w:val="23"/>
        </w:rPr>
        <w:t>и</w:t>
      </w:r>
      <w:r w:rsidRPr="00FA60BC">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FA60BC">
        <w:rPr>
          <w:rFonts w:ascii="Times New Roman" w:hAnsi="Times New Roman" w:cs="Times New Roman"/>
          <w:sz w:val="23"/>
          <w:szCs w:val="23"/>
        </w:rPr>
        <w:t xml:space="preserve">пропорционально значению </w:t>
      </w:r>
      <w:r w:rsidRPr="00FA60BC">
        <w:rPr>
          <w:rFonts w:ascii="Times New Roman" w:hAnsi="Times New Roman" w:cs="Times New Roman"/>
          <w:sz w:val="23"/>
          <w:szCs w:val="23"/>
        </w:rPr>
        <w:t>объем</w:t>
      </w:r>
      <w:r w:rsidR="000724A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FA60BC"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FA60BC" w:rsidRDefault="00BA211D" w:rsidP="0028012B">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FA60BC"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FA60BC">
        <w:rPr>
          <w:rFonts w:ascii="Times New Roman" w:hAnsi="Times New Roman" w:cs="Times New Roman"/>
          <w:sz w:val="23"/>
          <w:szCs w:val="23"/>
        </w:rPr>
        <w:t>,</w:t>
      </w:r>
      <w:r w:rsidRPr="00FA60BC">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6"/>
      <w:r w:rsidRPr="00FA60BC">
        <w:rPr>
          <w:rFonts w:cs="Times New Roman"/>
          <w:sz w:val="23"/>
          <w:szCs w:val="23"/>
          <w:lang w:val="ru-RU"/>
        </w:rPr>
        <w:t xml:space="preserve">Заключение </w:t>
      </w:r>
      <w:r w:rsidR="00BC4906">
        <w:rPr>
          <w:rFonts w:cs="Times New Roman"/>
          <w:sz w:val="23"/>
          <w:szCs w:val="23"/>
          <w:lang w:val="ru-RU"/>
        </w:rPr>
        <w:t>д</w:t>
      </w:r>
      <w:r w:rsidRPr="00FA60BC">
        <w:rPr>
          <w:rFonts w:cs="Times New Roman"/>
          <w:sz w:val="23"/>
          <w:szCs w:val="23"/>
          <w:lang w:val="ru-RU"/>
        </w:rPr>
        <w:t>оговора по результатам проведения конкурса</w:t>
      </w:r>
      <w:bookmarkEnd w:id="165"/>
    </w:p>
    <w:p w14:paraId="08460594"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и в конкурсной документации. При заключении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B4127D4" w14:textId="03505BC7" w:rsidR="001D4711" w:rsidRPr="00FA60BC"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 В случае если победитель конкурса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FA60BC"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7"/>
      <w:r w:rsidRPr="00FA60BC">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FA60BC">
        <w:rPr>
          <w:rFonts w:cs="Times New Roman"/>
          <w:sz w:val="23"/>
          <w:szCs w:val="23"/>
          <w:lang w:val="ru-RU"/>
        </w:rPr>
        <w:t xml:space="preserve"> </w:t>
      </w:r>
    </w:p>
    <w:p w14:paraId="4320F8F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конкурсом с предварительным квалификационным отбором</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FA60BC"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FA60BC"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FA60BC"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Порядок </w:t>
      </w:r>
      <w:r w:rsidRPr="00FA60BC">
        <w:rPr>
          <w:rFonts w:ascii="Times New Roman" w:hAnsi="Times New Roman" w:cs="Times New Roman"/>
          <w:iCs/>
          <w:sz w:val="23"/>
          <w:szCs w:val="23"/>
        </w:rPr>
        <w:t xml:space="preserve">и сроки </w:t>
      </w:r>
      <w:r w:rsidRPr="00FA60BC">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Помимо требований, указанных в п.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.2, 6.1</w:t>
      </w:r>
      <w:r w:rsidR="00286C29" w:rsidRPr="00FA60BC">
        <w:rPr>
          <w:rFonts w:ascii="Times New Roman" w:hAnsi="Times New Roman" w:cs="Times New Roman"/>
          <w:sz w:val="23"/>
          <w:szCs w:val="23"/>
        </w:rPr>
        <w:t>1</w:t>
      </w:r>
      <w:r w:rsidRPr="00FA60BC">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w:t>
      </w:r>
      <w:r w:rsidRPr="00FA60BC">
        <w:rPr>
          <w:rFonts w:ascii="Times New Roman" w:hAnsi="Times New Roman" w:cs="Times New Roman"/>
          <w:sz w:val="23"/>
          <w:szCs w:val="23"/>
        </w:rPr>
        <w:lastRenderedPageBreak/>
        <w:t>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FA60BC"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Извещение о</w:t>
      </w:r>
      <w:r w:rsidR="0033394D"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33394D"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закупк</w:t>
      </w:r>
      <w:r w:rsidR="0033394D" w:rsidRPr="00FA60BC">
        <w:rPr>
          <w:rFonts w:ascii="Times New Roman" w:hAnsi="Times New Roman" w:cs="Times New Roman"/>
          <w:sz w:val="23"/>
          <w:szCs w:val="23"/>
        </w:rPr>
        <w:t>и</w:t>
      </w:r>
      <w:r w:rsidRPr="00FA60BC">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12769298"/>
      <w:r w:rsidRPr="00FA60BC">
        <w:rPr>
          <w:rFonts w:cs="Times New Roman"/>
          <w:sz w:val="23"/>
          <w:szCs w:val="23"/>
          <w:lang w:val="ru-RU"/>
        </w:rPr>
        <w:t>Особенности осуществления закупки путем проведения двухэтапного конкурса</w:t>
      </w:r>
      <w:bookmarkEnd w:id="167"/>
      <w:r w:rsidRPr="00FA60BC">
        <w:rPr>
          <w:rFonts w:cs="Times New Roman"/>
          <w:sz w:val="23"/>
          <w:szCs w:val="23"/>
          <w:lang w:val="ru-RU"/>
        </w:rPr>
        <w:t xml:space="preserve"> </w:t>
      </w:r>
    </w:p>
    <w:p w14:paraId="51E5D26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FA60BC"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14:paraId="7FD1CE8C"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FA60BC"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Порядок и сроки проведения двухэтапного конкурса устанавливаются в документации.</w:t>
      </w:r>
    </w:p>
    <w:p w14:paraId="4629A93A"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FA60BC">
        <w:rPr>
          <w:rFonts w:ascii="Times New Roman" w:hAnsi="Times New Roman" w:cs="Times New Roman"/>
          <w:sz w:val="23"/>
          <w:szCs w:val="23"/>
        </w:rPr>
        <w:t>, если документацией о закупке не установлено иное</w:t>
      </w:r>
      <w:r w:rsidRPr="00FA60BC">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FA60BC"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подачи окончательных заявок не должен быть менее </w:t>
      </w:r>
      <w:r w:rsidR="002476F2" w:rsidRPr="00FA60BC">
        <w:rPr>
          <w:rFonts w:ascii="Times New Roman" w:hAnsi="Times New Roman" w:cs="Times New Roman"/>
          <w:sz w:val="23"/>
          <w:szCs w:val="23"/>
        </w:rPr>
        <w:t>15</w:t>
      </w:r>
      <w:r w:rsidRPr="00FA60BC">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Участники закупки, </w:t>
      </w:r>
      <w:r w:rsidR="008931C2" w:rsidRPr="005342AA">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FA60BC">
        <w:rPr>
          <w:rFonts w:ascii="Times New Roman" w:hAnsi="Times New Roman" w:cs="Times New Roman"/>
          <w:sz w:val="23"/>
          <w:szCs w:val="23"/>
        </w:rPr>
        <w:t>,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FA60BC">
        <w:rPr>
          <w:rFonts w:ascii="Times New Roman" w:hAnsi="Times New Roman" w:cs="Times New Roman"/>
          <w:i/>
          <w:sz w:val="23"/>
          <w:szCs w:val="23"/>
        </w:rPr>
        <w:t xml:space="preserve"> </w:t>
      </w:r>
      <w:r w:rsidRPr="00FA60BC">
        <w:rPr>
          <w:rFonts w:ascii="Times New Roman" w:hAnsi="Times New Roman" w:cs="Times New Roman"/>
          <w:sz w:val="23"/>
          <w:szCs w:val="23"/>
        </w:rPr>
        <w:t xml:space="preserve">документации о закупке. </w:t>
      </w:r>
    </w:p>
    <w:p w14:paraId="46397F5C" w14:textId="77777777" w:rsidR="009D5359"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FA60BC">
        <w:rPr>
          <w:rFonts w:ascii="Times New Roman" w:hAnsi="Times New Roman" w:cs="Times New Roman"/>
          <w:sz w:val="23"/>
          <w:szCs w:val="23"/>
        </w:rPr>
        <w:t>ожений не допускается.</w:t>
      </w:r>
    </w:p>
    <w:p w14:paraId="26D7D89F"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FA60BC"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12769299"/>
      <w:r w:rsidRPr="00FA60BC">
        <w:rPr>
          <w:rFonts w:cs="Times New Roman"/>
          <w:sz w:val="23"/>
          <w:szCs w:val="23"/>
          <w:lang w:val="ru-RU"/>
        </w:rPr>
        <w:t>Осуществление закупки путем проведения аукциона</w:t>
      </w:r>
      <w:bookmarkEnd w:id="168"/>
    </w:p>
    <w:p w14:paraId="608A3496"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12769300"/>
      <w:r w:rsidRPr="00FA60BC">
        <w:rPr>
          <w:rFonts w:cs="Times New Roman"/>
          <w:sz w:val="23"/>
          <w:szCs w:val="23"/>
          <w:lang w:val="ru-RU"/>
        </w:rPr>
        <w:t>Аукцион</w:t>
      </w:r>
      <w:bookmarkEnd w:id="169"/>
      <w:r w:rsidRPr="00FA60BC">
        <w:rPr>
          <w:rFonts w:cs="Times New Roman"/>
          <w:sz w:val="23"/>
          <w:szCs w:val="23"/>
          <w:lang w:val="ru-RU"/>
        </w:rPr>
        <w:t xml:space="preserve"> </w:t>
      </w:r>
    </w:p>
    <w:p w14:paraId="31103DC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1"/>
      <w:r w:rsidRPr="00FA60BC">
        <w:rPr>
          <w:rFonts w:cs="Times New Roman"/>
          <w:sz w:val="23"/>
          <w:szCs w:val="23"/>
        </w:rPr>
        <w:t>Извещение о проведении аукциона</w:t>
      </w:r>
      <w:bookmarkEnd w:id="170"/>
    </w:p>
    <w:p w14:paraId="77A6BAA1" w14:textId="77777777" w:rsidR="005A7F04"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12769302"/>
      <w:r w:rsidRPr="00FA60BC">
        <w:rPr>
          <w:rFonts w:cs="Times New Roman"/>
          <w:sz w:val="23"/>
          <w:szCs w:val="23"/>
        </w:rPr>
        <w:t>Документация об аукционе</w:t>
      </w:r>
      <w:bookmarkEnd w:id="171"/>
      <w:r w:rsidRPr="00FA60BC">
        <w:rPr>
          <w:rFonts w:cs="Times New Roman"/>
          <w:sz w:val="23"/>
          <w:szCs w:val="23"/>
        </w:rPr>
        <w:t xml:space="preserve"> </w:t>
      </w:r>
    </w:p>
    <w:p w14:paraId="4639E91B"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3"/>
      <w:r w:rsidRPr="00FA60BC">
        <w:rPr>
          <w:rFonts w:cs="Times New Roman"/>
          <w:sz w:val="23"/>
          <w:szCs w:val="23"/>
          <w:lang w:val="ru-RU"/>
        </w:rPr>
        <w:t>Порядок подачи заявок на участие в аукционе</w:t>
      </w:r>
      <w:bookmarkEnd w:id="172"/>
    </w:p>
    <w:p w14:paraId="13EBA6F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4"/>
      <w:r w:rsidRPr="00FA60BC">
        <w:rPr>
          <w:rFonts w:cs="Times New Roman"/>
          <w:sz w:val="23"/>
          <w:szCs w:val="23"/>
          <w:lang w:val="ru-RU"/>
        </w:rPr>
        <w:t>Порядок открытия доступа к заявкам на участие в аукционе</w:t>
      </w:r>
      <w:bookmarkEnd w:id="173"/>
    </w:p>
    <w:p w14:paraId="3FF4364E"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12769305"/>
      <w:r w:rsidRPr="00FA60BC">
        <w:rPr>
          <w:rFonts w:cs="Times New Roman"/>
          <w:sz w:val="23"/>
          <w:szCs w:val="23"/>
          <w:lang w:val="ru-RU"/>
        </w:rPr>
        <w:t>Порядок рассмотрения заявок на участие в аукционе</w:t>
      </w:r>
      <w:bookmarkEnd w:id="174"/>
    </w:p>
    <w:p w14:paraId="61055B53"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FA60BC">
        <w:rPr>
          <w:rFonts w:ascii="Times New Roman" w:hAnsi="Times New Roman" w:cs="Times New Roman"/>
          <w:sz w:val="23"/>
          <w:szCs w:val="23"/>
        </w:rPr>
        <w:t>1</w:t>
      </w:r>
      <w:r w:rsidRPr="00FA60BC">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12769306"/>
      <w:r w:rsidRPr="00FA60BC">
        <w:rPr>
          <w:rFonts w:cs="Times New Roman"/>
          <w:sz w:val="23"/>
          <w:szCs w:val="23"/>
        </w:rPr>
        <w:lastRenderedPageBreak/>
        <w:t>Порядок проведения аукциона</w:t>
      </w:r>
      <w:bookmarkEnd w:id="175"/>
    </w:p>
    <w:p w14:paraId="416F9A79"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Аукцион проводится путем снижения начальной (максимальной) цены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на величину «шага аукциона».</w:t>
      </w:r>
    </w:p>
    <w:p w14:paraId="53C6515B" w14:textId="6C3C6ED5"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Участник аукциона, который предложил наиболее низкую цену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12769307"/>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аукциона</w:t>
      </w:r>
      <w:bookmarkEnd w:id="176"/>
    </w:p>
    <w:p w14:paraId="7AB690CF" w14:textId="77777777" w:rsidR="00457C16"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 победитель аукциона признается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1021E907" w14:textId="4FB30AD2" w:rsidR="00457C16"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 перед победителем аукциона.</w:t>
      </w:r>
    </w:p>
    <w:p w14:paraId="7FF57A72" w14:textId="77777777" w:rsidR="00755C84" w:rsidRPr="00FA60BC"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FA60BC"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FA60BC"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12769308"/>
      <w:r w:rsidRPr="00FA60BC">
        <w:rPr>
          <w:rFonts w:cs="Times New Roman"/>
          <w:sz w:val="23"/>
          <w:szCs w:val="23"/>
          <w:lang w:val="ru-RU"/>
        </w:rPr>
        <w:t>Осуществление закупки путем проведения запроса котировок</w:t>
      </w:r>
      <w:bookmarkEnd w:id="177"/>
    </w:p>
    <w:p w14:paraId="3B44B6B1"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12769309"/>
      <w:r w:rsidRPr="00FA60BC">
        <w:rPr>
          <w:rFonts w:cs="Times New Roman"/>
          <w:sz w:val="23"/>
          <w:szCs w:val="23"/>
        </w:rPr>
        <w:t>Запрос котировок</w:t>
      </w:r>
      <w:bookmarkEnd w:id="178"/>
    </w:p>
    <w:p w14:paraId="56216650" w14:textId="77777777" w:rsidR="00B2602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0"/>
      <w:r w:rsidRPr="00FA60BC">
        <w:rPr>
          <w:rFonts w:cs="Times New Roman"/>
          <w:sz w:val="23"/>
          <w:szCs w:val="23"/>
          <w:lang w:val="ru-RU"/>
        </w:rPr>
        <w:t>Извещение о проведении запроса котировок</w:t>
      </w:r>
      <w:bookmarkEnd w:id="179"/>
    </w:p>
    <w:p w14:paraId="05A5A1EA" w14:textId="77777777"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1"/>
      <w:r w:rsidRPr="00FA60BC">
        <w:rPr>
          <w:rFonts w:cs="Times New Roman"/>
          <w:sz w:val="23"/>
          <w:szCs w:val="23"/>
          <w:lang w:val="ru-RU"/>
        </w:rPr>
        <w:t>Порядок приема заявок на участие в запросе котировок</w:t>
      </w:r>
      <w:bookmarkEnd w:id="180"/>
    </w:p>
    <w:p w14:paraId="66213EBF"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12769312"/>
      <w:r w:rsidRPr="00FA60BC">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запроса котировок</w:t>
      </w:r>
      <w:r w:rsidR="00EA115C" w:rsidRPr="00FA60BC">
        <w:rPr>
          <w:rFonts w:ascii="Times New Roman" w:hAnsi="Times New Roman" w:cs="Times New Roman"/>
          <w:sz w:val="23"/>
          <w:szCs w:val="23"/>
        </w:rPr>
        <w:t xml:space="preserve">. </w:t>
      </w:r>
    </w:p>
    <w:p w14:paraId="1EE24D13"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запроса котировок.</w:t>
      </w:r>
    </w:p>
    <w:p w14:paraId="6AB3A3A6"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12769313"/>
      <w:r w:rsidRPr="00FA60BC">
        <w:rPr>
          <w:rFonts w:cs="Times New Roman"/>
          <w:sz w:val="23"/>
          <w:szCs w:val="23"/>
        </w:rPr>
        <w:t>Оценка котировочных заявок</w:t>
      </w:r>
      <w:bookmarkEnd w:id="182"/>
    </w:p>
    <w:p w14:paraId="5B443069" w14:textId="77777777" w:rsidR="00332BF8"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12769314"/>
      <w:r w:rsidRPr="00FA60BC">
        <w:rPr>
          <w:rFonts w:cs="Times New Roman"/>
          <w:sz w:val="23"/>
          <w:szCs w:val="23"/>
          <w:lang w:val="ru-RU"/>
        </w:rPr>
        <w:t xml:space="preserve">Заключение </w:t>
      </w:r>
      <w:r w:rsidR="00CA0EF8">
        <w:rPr>
          <w:rFonts w:cs="Times New Roman"/>
          <w:sz w:val="23"/>
          <w:szCs w:val="23"/>
          <w:lang w:val="ru-RU"/>
        </w:rPr>
        <w:t>д</w:t>
      </w:r>
      <w:r w:rsidRPr="00FA60BC">
        <w:rPr>
          <w:rFonts w:cs="Times New Roman"/>
          <w:sz w:val="23"/>
          <w:szCs w:val="23"/>
          <w:lang w:val="ru-RU"/>
        </w:rPr>
        <w:t>оговора по результатам запроса котировок</w:t>
      </w:r>
      <w:bookmarkEnd w:id="183"/>
    </w:p>
    <w:p w14:paraId="11CF24C1"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FA60BC">
        <w:rPr>
          <w:rFonts w:ascii="Times New Roman" w:hAnsi="Times New Roman" w:cs="Times New Roman"/>
          <w:sz w:val="23"/>
          <w:szCs w:val="23"/>
        </w:rPr>
        <w:t xml:space="preserve">извещению </w:t>
      </w:r>
      <w:r w:rsidRPr="00FA60BC">
        <w:rPr>
          <w:rFonts w:ascii="Times New Roman" w:hAnsi="Times New Roman" w:cs="Times New Roman"/>
          <w:sz w:val="23"/>
          <w:szCs w:val="23"/>
        </w:rPr>
        <w:t xml:space="preserve">о </w:t>
      </w:r>
      <w:r w:rsidR="0033178E" w:rsidRPr="00FA60BC">
        <w:rPr>
          <w:rFonts w:ascii="Times New Roman" w:hAnsi="Times New Roman" w:cs="Times New Roman"/>
          <w:sz w:val="23"/>
          <w:szCs w:val="23"/>
        </w:rPr>
        <w:t xml:space="preserve">проведении </w:t>
      </w:r>
      <w:r w:rsidRPr="00FA60BC">
        <w:rPr>
          <w:rFonts w:ascii="Times New Roman" w:hAnsi="Times New Roman" w:cs="Times New Roman"/>
          <w:sz w:val="23"/>
          <w:szCs w:val="23"/>
        </w:rPr>
        <w:t>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FA60BC">
        <w:rPr>
          <w:rFonts w:ascii="Times New Roman" w:hAnsi="Times New Roman" w:cs="Times New Roman"/>
          <w:sz w:val="23"/>
          <w:szCs w:val="23"/>
        </w:rPr>
        <w:t xml:space="preserve">извещением о проведении </w:t>
      </w:r>
      <w:r w:rsidRPr="00FA60BC">
        <w:rPr>
          <w:rFonts w:ascii="Times New Roman" w:hAnsi="Times New Roman" w:cs="Times New Roman"/>
          <w:sz w:val="23"/>
          <w:szCs w:val="23"/>
        </w:rPr>
        <w:t xml:space="preserve"> запрос</w:t>
      </w:r>
      <w:r w:rsidR="0033178E" w:rsidRPr="00FA60BC">
        <w:rPr>
          <w:rFonts w:ascii="Times New Roman" w:hAnsi="Times New Roman" w:cs="Times New Roman"/>
          <w:sz w:val="23"/>
          <w:szCs w:val="23"/>
        </w:rPr>
        <w:t>а</w:t>
      </w:r>
      <w:r w:rsidRPr="00FA60BC">
        <w:rPr>
          <w:rFonts w:ascii="Times New Roman" w:hAnsi="Times New Roman" w:cs="Times New Roman"/>
          <w:sz w:val="23"/>
          <w:szCs w:val="23"/>
        </w:rPr>
        <w:t xml:space="preserve"> котировок.</w:t>
      </w:r>
    </w:p>
    <w:p w14:paraId="6D80891A" w14:textId="49DB9EAA" w:rsidR="00B2395F"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FA60BC">
        <w:rPr>
          <w:rFonts w:ascii="Times New Roman" w:hAnsi="Times New Roman" w:cs="Times New Roman"/>
          <w:sz w:val="23"/>
          <w:szCs w:val="23"/>
        </w:rPr>
        <w:t xml:space="preserve">извещении о проведении </w:t>
      </w:r>
      <w:r w:rsidRPr="00FA60BC">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оговора.</w:t>
      </w:r>
    </w:p>
    <w:p w14:paraId="7718918B" w14:textId="2B181886"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w:t>
      </w:r>
      <w:r w:rsidR="00761350" w:rsidRPr="00FA60BC">
        <w:rPr>
          <w:rFonts w:ascii="Times New Roman" w:hAnsi="Times New Roman" w:cs="Times New Roman"/>
          <w:sz w:val="23"/>
          <w:szCs w:val="23"/>
        </w:rPr>
        <w:t xml:space="preserve">победитель </w:t>
      </w:r>
      <w:r w:rsidRPr="00FA60BC">
        <w:rPr>
          <w:rFonts w:ascii="Times New Roman" w:hAnsi="Times New Roman" w:cs="Times New Roman"/>
          <w:sz w:val="23"/>
          <w:szCs w:val="23"/>
        </w:rPr>
        <w:t xml:space="preserve">запроса котировок признан уклонившимся от заключения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CA0EF8">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FA60BC" w:rsidRDefault="00B2395F"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FA60BC"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FA60BC"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12769315"/>
      <w:r w:rsidRPr="00FA60BC">
        <w:rPr>
          <w:rFonts w:cs="Times New Roman"/>
          <w:sz w:val="23"/>
          <w:szCs w:val="23"/>
          <w:lang w:val="ru-RU"/>
        </w:rPr>
        <w:lastRenderedPageBreak/>
        <w:t>Осуществление закупки путем проведения запроса предложений</w:t>
      </w:r>
      <w:bookmarkEnd w:id="184"/>
    </w:p>
    <w:p w14:paraId="24D29B3B"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12769316"/>
      <w:r w:rsidRPr="00FA60BC">
        <w:rPr>
          <w:rFonts w:cs="Times New Roman"/>
          <w:sz w:val="23"/>
          <w:szCs w:val="23"/>
        </w:rPr>
        <w:t>Запрос предложений</w:t>
      </w:r>
      <w:bookmarkEnd w:id="185"/>
    </w:p>
    <w:p w14:paraId="3E99F61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12769317"/>
      <w:r w:rsidRPr="00FA60BC">
        <w:rPr>
          <w:rFonts w:cs="Times New Roman"/>
          <w:sz w:val="23"/>
          <w:szCs w:val="23"/>
          <w:lang w:val="ru-RU"/>
        </w:rPr>
        <w:t>Извещение о проведении запроса предложений</w:t>
      </w:r>
      <w:bookmarkEnd w:id="186"/>
    </w:p>
    <w:p w14:paraId="2BC430B5"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12769318"/>
      <w:r w:rsidRPr="00FA60BC">
        <w:rPr>
          <w:rFonts w:cs="Times New Roman"/>
          <w:sz w:val="23"/>
          <w:szCs w:val="23"/>
        </w:rPr>
        <w:t>Документация о запросе предложений</w:t>
      </w:r>
      <w:bookmarkEnd w:id="187"/>
    </w:p>
    <w:p w14:paraId="687847A9"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19"/>
      <w:r w:rsidRPr="00FA60BC">
        <w:rPr>
          <w:rFonts w:cs="Times New Roman"/>
          <w:sz w:val="23"/>
          <w:szCs w:val="23"/>
          <w:lang w:val="ru-RU"/>
        </w:rPr>
        <w:t>Порядок приема заявок на участие в запросе предложений</w:t>
      </w:r>
      <w:bookmarkEnd w:id="188"/>
    </w:p>
    <w:p w14:paraId="7B53EF9A"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FA60BC"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0"/>
      <w:r w:rsidRPr="00FA60BC">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FA60BC"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12769321"/>
      <w:r w:rsidRPr="00FA60BC">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FA60BC"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FA60BC"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2"/>
      <w:r w:rsidRPr="00FA60BC">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FA60BC"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FA60BC"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Заказчик в сроки, указанные в настоящем Положении</w:t>
      </w:r>
      <w:r w:rsidR="008A3407"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передает такому участнику запроса предложений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который составляется путем включения условий исполнения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FA60BC"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FA60BC"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12769323"/>
      <w:r w:rsidRPr="00FA60BC">
        <w:rPr>
          <w:rFonts w:cs="Times New Roman"/>
          <w:sz w:val="23"/>
          <w:szCs w:val="23"/>
          <w:lang w:val="ru-RU"/>
        </w:rPr>
        <w:t xml:space="preserve">Заключение </w:t>
      </w:r>
      <w:r w:rsidR="005836BE">
        <w:rPr>
          <w:rFonts w:cs="Times New Roman"/>
          <w:sz w:val="23"/>
          <w:szCs w:val="23"/>
          <w:lang w:val="ru-RU"/>
        </w:rPr>
        <w:t>д</w:t>
      </w:r>
      <w:r w:rsidRPr="00FA60BC">
        <w:rPr>
          <w:rFonts w:cs="Times New Roman"/>
          <w:sz w:val="23"/>
          <w:szCs w:val="23"/>
          <w:lang w:val="ru-RU"/>
        </w:rPr>
        <w:t>оговора по результатам запроса предложений</w:t>
      </w:r>
      <w:bookmarkEnd w:id="192"/>
    </w:p>
    <w:p w14:paraId="041F65EC" w14:textId="7777777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FA60BC">
        <w:rPr>
          <w:rFonts w:ascii="Times New Roman" w:hAnsi="Times New Roman" w:cs="Times New Roman"/>
          <w:sz w:val="23"/>
          <w:szCs w:val="23"/>
        </w:rPr>
        <w:t xml:space="preserve"> с которым заключается договор.</w:t>
      </w:r>
    </w:p>
    <w:p w14:paraId="61CD0B5A" w14:textId="02CFC0E7" w:rsidR="003C0C6B" w:rsidRPr="00FA60BC"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w:t>
      </w:r>
      <w:r w:rsidRPr="00FA60BC">
        <w:rPr>
          <w:rFonts w:ascii="Times New Roman" w:hAnsi="Times New Roman" w:cs="Times New Roman"/>
          <w:b/>
          <w:sz w:val="23"/>
          <w:szCs w:val="23"/>
        </w:rPr>
        <w:t xml:space="preserve"> </w:t>
      </w:r>
    </w:p>
    <w:p w14:paraId="123969FE" w14:textId="552AB8A5"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если победитель запроса предложений признан </w:t>
      </w:r>
      <w:r w:rsidR="007A2362" w:rsidRPr="00FA60BC">
        <w:rPr>
          <w:rFonts w:ascii="Times New Roman" w:hAnsi="Times New Roman" w:cs="Times New Roman"/>
          <w:sz w:val="23"/>
          <w:szCs w:val="23"/>
        </w:rPr>
        <w:t>уклонившимся</w:t>
      </w:r>
      <w:r w:rsidRPr="00FA60BC">
        <w:rPr>
          <w:rFonts w:ascii="Times New Roman" w:hAnsi="Times New Roman" w:cs="Times New Roman"/>
          <w:sz w:val="23"/>
          <w:szCs w:val="23"/>
        </w:rPr>
        <w:t xml:space="preserve"> от заключения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Заказчик вправе направить проект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FA60BC" w:rsidRDefault="003C0C6B" w:rsidP="00CB7DE4">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направления проекта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Pr>
          <w:rFonts w:ascii="Times New Roman" w:hAnsi="Times New Roman" w:cs="Times New Roman"/>
          <w:sz w:val="23"/>
          <w:szCs w:val="23"/>
        </w:rPr>
        <w:t>д</w:t>
      </w:r>
      <w:r w:rsidRPr="00FA60BC">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FA60BC">
        <w:rPr>
          <w:rFonts w:ascii="Times New Roman" w:hAnsi="Times New Roman" w:cs="Times New Roman"/>
          <w:sz w:val="23"/>
          <w:szCs w:val="23"/>
        </w:rPr>
        <w:t>ументации запроса предложений.</w:t>
      </w:r>
    </w:p>
    <w:p w14:paraId="48340AD2" w14:textId="77777777" w:rsidR="00A731C3"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6C21B0"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12769324"/>
      <w:r w:rsidRPr="006C21B0">
        <w:rPr>
          <w:rFonts w:cs="Times New Roman"/>
          <w:sz w:val="23"/>
          <w:szCs w:val="23"/>
          <w:lang w:val="ru-RU"/>
        </w:rPr>
        <w:t>Осуществление закупки неконкурентными способами</w:t>
      </w:r>
      <w:bookmarkEnd w:id="193"/>
    </w:p>
    <w:p w14:paraId="786C1A4B" w14:textId="77777777" w:rsidR="00B2395F" w:rsidRPr="00FA60BC"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FA60BC"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Стоимость закупаемой продукции не превышает </w:t>
      </w:r>
      <w:r w:rsidR="00583565">
        <w:rPr>
          <w:rFonts w:ascii="Times New Roman" w:hAnsi="Times New Roman" w:cs="Times New Roman"/>
          <w:sz w:val="23"/>
          <w:szCs w:val="23"/>
        </w:rPr>
        <w:t>один миллион</w:t>
      </w:r>
      <w:r w:rsidR="006C21B0">
        <w:rPr>
          <w:rFonts w:ascii="Times New Roman" w:hAnsi="Times New Roman" w:cs="Times New Roman"/>
          <w:sz w:val="23"/>
          <w:szCs w:val="23"/>
        </w:rPr>
        <w:t xml:space="preserve"> рублей.</w:t>
      </w:r>
      <w:r w:rsidR="00326181" w:rsidRPr="00FA60BC">
        <w:rPr>
          <w:rFonts w:ascii="Times New Roman" w:hAnsi="Times New Roman" w:cs="Times New Roman"/>
          <w:sz w:val="23"/>
          <w:szCs w:val="23"/>
        </w:rPr>
        <w:t xml:space="preserve"> </w:t>
      </w:r>
    </w:p>
    <w:p w14:paraId="4B43C09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FA60BC">
        <w:rPr>
          <w:rFonts w:ascii="Times New Roman" w:hAnsi="Times New Roman" w:cs="Times New Roman"/>
          <w:sz w:val="23"/>
          <w:szCs w:val="23"/>
        </w:rPr>
        <w:t xml:space="preserve"> аффилированных лиц</w:t>
      </w:r>
      <w:r w:rsidRPr="00FA60BC">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FA60BC"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FA60BC"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B2395F" w:rsidRPr="00FA60BC">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FA60BC" w:rsidRDefault="00B2395F" w:rsidP="00A731C3">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FA60BC"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w:t>
      </w:r>
      <w:r w:rsidRPr="00FA60BC">
        <w:rPr>
          <w:rFonts w:ascii="Times New Roman" w:hAnsi="Times New Roman" w:cs="Times New Roman"/>
          <w:sz w:val="23"/>
          <w:szCs w:val="23"/>
        </w:rPr>
        <w:lastRenderedPageBreak/>
        <w:t>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FA60BC"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Pr>
          <w:rFonts w:ascii="Times New Roman" w:hAnsi="Times New Roman" w:cs="Times New Roman"/>
          <w:sz w:val="23"/>
          <w:szCs w:val="23"/>
        </w:rPr>
        <w:t>деральным законом от 17.08.1995</w:t>
      </w:r>
      <w:r w:rsidRPr="00FA60BC">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C74647"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Pr>
          <w:rFonts w:ascii="Times New Roman" w:hAnsi="Times New Roman" w:cs="Times New Roman"/>
          <w:sz w:val="23"/>
          <w:szCs w:val="23"/>
          <w:lang w:eastAsia="zh-CN"/>
        </w:rPr>
        <w:t>.</w:t>
      </w:r>
    </w:p>
    <w:p w14:paraId="664B9634"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Возникла потребность в </w:t>
      </w:r>
      <w:r w:rsidR="00EE15C5" w:rsidRPr="00FA60BC">
        <w:rPr>
          <w:rFonts w:ascii="Times New Roman" w:hAnsi="Times New Roman" w:cs="Times New Roman"/>
          <w:sz w:val="23"/>
          <w:szCs w:val="23"/>
        </w:rPr>
        <w:t xml:space="preserve">товарах, работах, </w:t>
      </w:r>
      <w:r w:rsidRPr="00FA60BC">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FA60BC">
        <w:rPr>
          <w:rFonts w:ascii="Times New Roman" w:hAnsi="Times New Roman" w:cs="Times New Roman"/>
          <w:sz w:val="23"/>
          <w:szCs w:val="23"/>
        </w:rPr>
        <w:t xml:space="preserve"> техническим перевооружением,</w:t>
      </w:r>
      <w:r w:rsidRPr="00FA60BC">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w:t>
      </w:r>
      <w:r w:rsidRPr="00FA60BC">
        <w:rPr>
          <w:rFonts w:ascii="Times New Roman" w:hAnsi="Times New Roman" w:cs="Times New Roman"/>
          <w:sz w:val="23"/>
          <w:szCs w:val="23"/>
        </w:rPr>
        <w:lastRenderedPageBreak/>
        <w:t>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3E740A">
        <w:rPr>
          <w:rFonts w:ascii="Times New Roman" w:hAnsi="Times New Roman" w:cs="Times New Roman"/>
          <w:sz w:val="23"/>
          <w:szCs w:val="23"/>
        </w:rPr>
        <w:t xml:space="preserve">, </w:t>
      </w:r>
      <w:r w:rsidR="003E740A" w:rsidRPr="003E740A">
        <w:rPr>
          <w:rFonts w:ascii="Times New Roman" w:eastAsia="Times New Roman" w:hAnsi="Times New Roman" w:cs="Times New Roman"/>
          <w:sz w:val="23"/>
          <w:szCs w:val="23"/>
          <w:lang w:eastAsia="ru-RU"/>
        </w:rPr>
        <w:t>бассейна, экскурсий (туры выходного дня и т.п.)</w:t>
      </w:r>
      <w:r w:rsidRPr="003E740A">
        <w:rPr>
          <w:rFonts w:ascii="Times New Roman" w:hAnsi="Times New Roman" w:cs="Times New Roman"/>
          <w:sz w:val="23"/>
          <w:szCs w:val="23"/>
        </w:rPr>
        <w:t xml:space="preserve"> </w:t>
      </w:r>
      <w:r w:rsidRPr="00FA60BC">
        <w:rPr>
          <w:rFonts w:ascii="Times New Roman" w:hAnsi="Times New Roman" w:cs="Times New Roman"/>
          <w:sz w:val="23"/>
          <w:szCs w:val="23"/>
        </w:rPr>
        <w:t xml:space="preserve">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w:t>
      </w:r>
      <w:r w:rsidRPr="003E740A">
        <w:rPr>
          <w:rFonts w:ascii="Times New Roman" w:hAnsi="Times New Roman" w:cs="Times New Roman"/>
          <w:sz w:val="23"/>
          <w:szCs w:val="23"/>
        </w:rPr>
        <w:t xml:space="preserve">участие в ином мероприятии Заказчика, работников Заказчика или работников организаций, входящих в одну группу лиц с </w:t>
      </w:r>
      <w:r w:rsidRPr="00913C65">
        <w:rPr>
          <w:rFonts w:ascii="Times New Roman" w:hAnsi="Times New Roman" w:cs="Times New Roman"/>
          <w:sz w:val="23"/>
          <w:szCs w:val="23"/>
        </w:rPr>
        <w:t xml:space="preserve">Заказчиком, </w:t>
      </w:r>
      <w:r w:rsidR="001E0E30" w:rsidRPr="00913C65">
        <w:rPr>
          <w:rFonts w:ascii="Times New Roman" w:hAnsi="Times New Roman" w:cs="Times New Roman"/>
          <w:sz w:val="23"/>
          <w:szCs w:val="23"/>
        </w:rPr>
        <w:t>членов семей</w:t>
      </w:r>
      <w:r w:rsidR="00265291" w:rsidRPr="00913C65">
        <w:rPr>
          <w:rFonts w:ascii="Times New Roman" w:hAnsi="Times New Roman" w:cs="Times New Roman"/>
          <w:sz w:val="23"/>
          <w:szCs w:val="23"/>
        </w:rPr>
        <w:t xml:space="preserve"> работников Заказчика или</w:t>
      </w:r>
      <w:r w:rsidR="001E0E30" w:rsidRPr="00913C65">
        <w:rPr>
          <w:rFonts w:ascii="Times New Roman" w:hAnsi="Times New Roman" w:cs="Times New Roman"/>
          <w:sz w:val="23"/>
          <w:szCs w:val="23"/>
        </w:rPr>
        <w:t xml:space="preserve"> членов семей</w:t>
      </w:r>
      <w:r w:rsidR="00265291" w:rsidRPr="00913C65">
        <w:rPr>
          <w:rFonts w:ascii="Times New Roman" w:hAnsi="Times New Roman" w:cs="Times New Roman"/>
          <w:sz w:val="23"/>
          <w:szCs w:val="23"/>
        </w:rPr>
        <w:t xml:space="preserve"> работников организаций, входящих в одну группу лиц с Заказчиком, </w:t>
      </w:r>
      <w:r w:rsidR="003E740A" w:rsidRPr="003E740A">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3E740A">
        <w:rPr>
          <w:rFonts w:ascii="Times New Roman" w:eastAsia="Times New Roman" w:hAnsi="Times New Roman" w:cs="Times New Roman"/>
          <w:sz w:val="23"/>
          <w:szCs w:val="23"/>
          <w:lang w:eastAsia="ru-RU"/>
        </w:rPr>
        <w:t xml:space="preserve">, </w:t>
      </w:r>
      <w:r w:rsidRPr="003E740A">
        <w:rPr>
          <w:rFonts w:ascii="Times New Roman" w:hAnsi="Times New Roman" w:cs="Times New Roman"/>
          <w:sz w:val="23"/>
          <w:szCs w:val="23"/>
        </w:rPr>
        <w:t xml:space="preserve">при условии, что вышеуказанные сделки заключаются с лицом, которое является организатором либо уполномочено </w:t>
      </w:r>
      <w:r w:rsidRPr="00913C65">
        <w:rPr>
          <w:rFonts w:ascii="Times New Roman" w:hAnsi="Times New Roman" w:cs="Times New Roman"/>
          <w:sz w:val="23"/>
          <w:szCs w:val="23"/>
        </w:rPr>
        <w:t>организатором соответствующих мероприятий</w:t>
      </w:r>
      <w:r w:rsidRPr="00FA60BC">
        <w:rPr>
          <w:rFonts w:ascii="Times New Roman" w:hAnsi="Times New Roman" w:cs="Times New Roman"/>
          <w:sz w:val="23"/>
          <w:szCs w:val="23"/>
        </w:rPr>
        <w:t>.</w:t>
      </w:r>
    </w:p>
    <w:p w14:paraId="67921049"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 xml:space="preserve">, </w:t>
      </w:r>
      <w:r w:rsidR="00A61A1A" w:rsidRPr="00FA60BC">
        <w:rPr>
          <w:rFonts w:ascii="Times New Roman" w:hAnsi="Times New Roman" w:cs="Times New Roman"/>
          <w:sz w:val="23"/>
          <w:szCs w:val="23"/>
          <w:lang w:eastAsia="ru-RU"/>
        </w:rPr>
        <w:t>бывших работников Заказчика, достигших пенсионного возраста,</w:t>
      </w:r>
      <w:r w:rsidR="00A61A1A"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FA60BC">
        <w:rPr>
          <w:rFonts w:ascii="Times New Roman" w:hAnsi="Times New Roman" w:cs="Times New Roman"/>
          <w:sz w:val="23"/>
          <w:szCs w:val="23"/>
        </w:rPr>
        <w:t>Заказчика</w:t>
      </w:r>
      <w:r w:rsidR="003B61F2" w:rsidRPr="00FA60BC">
        <w:rPr>
          <w:rFonts w:ascii="Times New Roman" w:hAnsi="Times New Roman" w:cs="Times New Roman"/>
          <w:sz w:val="23"/>
          <w:szCs w:val="23"/>
          <w:lang w:eastAsia="ru-RU"/>
        </w:rPr>
        <w:t xml:space="preserve"> </w:t>
      </w:r>
      <w:r w:rsidR="006C13F6" w:rsidRPr="00FA60BC">
        <w:rPr>
          <w:rFonts w:ascii="Times New Roman" w:hAnsi="Times New Roman" w:cs="Times New Roman"/>
          <w:sz w:val="23"/>
          <w:szCs w:val="23"/>
          <w:lang w:eastAsia="ru-RU"/>
        </w:rPr>
        <w:t xml:space="preserve">и/или членов </w:t>
      </w:r>
      <w:r w:rsidR="001E0E30" w:rsidRPr="00FA60BC">
        <w:rPr>
          <w:rFonts w:ascii="Times New Roman" w:hAnsi="Times New Roman" w:cs="Times New Roman"/>
          <w:sz w:val="23"/>
          <w:szCs w:val="23"/>
          <w:lang w:eastAsia="ru-RU"/>
        </w:rPr>
        <w:t xml:space="preserve">их </w:t>
      </w:r>
      <w:r w:rsidR="00643580">
        <w:rPr>
          <w:rFonts w:ascii="Times New Roman" w:hAnsi="Times New Roman" w:cs="Times New Roman"/>
          <w:sz w:val="23"/>
          <w:szCs w:val="23"/>
          <w:lang w:eastAsia="ru-RU"/>
        </w:rPr>
        <w:t>семей</w:t>
      </w:r>
      <w:r w:rsidR="00A61A1A" w:rsidRPr="00FA60BC">
        <w:rPr>
          <w:rFonts w:ascii="Times New Roman" w:hAnsi="Times New Roman" w:cs="Times New Roman"/>
          <w:sz w:val="23"/>
          <w:szCs w:val="23"/>
        </w:rPr>
        <w:t>,</w:t>
      </w:r>
      <w:r w:rsidR="00303CD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такой санаторий (в том числе базу отдыха, летний лагерь), </w:t>
      </w:r>
      <w:r w:rsidR="0007027D" w:rsidRPr="00FA60BC">
        <w:rPr>
          <w:rFonts w:ascii="Times New Roman" w:hAnsi="Times New Roman" w:cs="Times New Roman"/>
          <w:sz w:val="23"/>
          <w:szCs w:val="23"/>
        </w:rPr>
        <w:t>и коллективным договором</w:t>
      </w:r>
      <w:r w:rsidR="004F41CE" w:rsidRPr="00FA60BC">
        <w:rPr>
          <w:rFonts w:ascii="Times New Roman" w:hAnsi="Times New Roman" w:cs="Times New Roman"/>
          <w:sz w:val="23"/>
          <w:szCs w:val="23"/>
        </w:rPr>
        <w:t xml:space="preserve">, </w:t>
      </w:r>
      <w:r w:rsidR="00A90B46" w:rsidRPr="00FA60BC">
        <w:rPr>
          <w:rFonts w:ascii="Times New Roman" w:hAnsi="Times New Roman" w:cs="Times New Roman"/>
          <w:sz w:val="23"/>
          <w:szCs w:val="23"/>
        </w:rPr>
        <w:t>иным согл</w:t>
      </w:r>
      <w:r w:rsidR="008666BB" w:rsidRPr="00FA60BC">
        <w:rPr>
          <w:rFonts w:ascii="Times New Roman" w:hAnsi="Times New Roman" w:cs="Times New Roman"/>
          <w:sz w:val="23"/>
          <w:szCs w:val="23"/>
        </w:rPr>
        <w:t>аш</w:t>
      </w:r>
      <w:r w:rsidR="00A90B46" w:rsidRPr="00FA60BC">
        <w:rPr>
          <w:rFonts w:ascii="Times New Roman" w:hAnsi="Times New Roman" w:cs="Times New Roman"/>
          <w:sz w:val="23"/>
          <w:szCs w:val="23"/>
        </w:rPr>
        <w:t>ением</w:t>
      </w:r>
      <w:r w:rsidR="0007027D" w:rsidRPr="00FA60BC">
        <w:rPr>
          <w:rFonts w:ascii="Times New Roman" w:hAnsi="Times New Roman" w:cs="Times New Roman"/>
          <w:sz w:val="23"/>
          <w:szCs w:val="23"/>
        </w:rPr>
        <w:t xml:space="preserve"> </w:t>
      </w:r>
      <w:r w:rsidR="004F41CE" w:rsidRPr="00FA60BC">
        <w:rPr>
          <w:rFonts w:ascii="Times New Roman" w:hAnsi="Times New Roman" w:cs="Times New Roman"/>
          <w:sz w:val="23"/>
          <w:szCs w:val="23"/>
        </w:rPr>
        <w:t xml:space="preserve">или локальным нормативным актом </w:t>
      </w:r>
      <w:r w:rsidR="0007027D" w:rsidRPr="00FA60BC">
        <w:rPr>
          <w:rFonts w:ascii="Times New Roman" w:hAnsi="Times New Roman" w:cs="Times New Roman"/>
          <w:sz w:val="23"/>
          <w:szCs w:val="23"/>
        </w:rPr>
        <w:t xml:space="preserve">Заказчика предусмотрено </w:t>
      </w:r>
      <w:r w:rsidR="00124321" w:rsidRPr="00FA60BC">
        <w:rPr>
          <w:rFonts w:ascii="Times New Roman" w:hAnsi="Times New Roman" w:cs="Times New Roman"/>
          <w:sz w:val="23"/>
          <w:szCs w:val="23"/>
        </w:rPr>
        <w:t xml:space="preserve">санаторно-курортное лечение </w:t>
      </w:r>
      <w:r w:rsidR="0007027D" w:rsidRPr="00FA60BC">
        <w:rPr>
          <w:rFonts w:ascii="Times New Roman" w:hAnsi="Times New Roman" w:cs="Times New Roman"/>
          <w:sz w:val="23"/>
          <w:szCs w:val="23"/>
          <w:lang w:eastAsia="ru-RU"/>
        </w:rPr>
        <w:t>бывших работников Заказчика, достигших пенсионного возраста,</w:t>
      </w:r>
      <w:r w:rsidR="0007027D" w:rsidRPr="00FA60BC">
        <w:rPr>
          <w:rFonts w:ascii="Times New Roman" w:hAnsi="Times New Roman" w:cs="Times New Roman"/>
          <w:sz w:val="23"/>
          <w:szCs w:val="23"/>
        </w:rPr>
        <w:t xml:space="preserve"> </w:t>
      </w:r>
      <w:r w:rsidRPr="00FA60BC">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Предметом </w:t>
      </w:r>
      <w:r w:rsidR="009B2D95" w:rsidRPr="002D1A56">
        <w:rPr>
          <w:rFonts w:ascii="Times New Roman" w:hAnsi="Times New Roman" w:cs="Times New Roman"/>
          <w:sz w:val="23"/>
          <w:szCs w:val="23"/>
        </w:rPr>
        <w:t xml:space="preserve">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w:t>
      </w:r>
      <w:r w:rsidR="009B2D95" w:rsidRPr="002D1A56">
        <w:rPr>
          <w:rFonts w:ascii="Times New Roman" w:hAnsi="Times New Roman" w:cs="Times New Roman"/>
          <w:sz w:val="23"/>
          <w:szCs w:val="23"/>
        </w:rPr>
        <w:lastRenderedPageBreak/>
        <w:t>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Pr>
          <w:rFonts w:ascii="Times New Roman" w:hAnsi="Times New Roman" w:cs="Times New Roman"/>
          <w:sz w:val="23"/>
          <w:szCs w:val="23"/>
        </w:rPr>
        <w:t xml:space="preserve"> независимых (</w:t>
      </w:r>
      <w:r w:rsidRPr="00FA60BC">
        <w:rPr>
          <w:rFonts w:ascii="Times New Roman" w:hAnsi="Times New Roman" w:cs="Times New Roman"/>
          <w:sz w:val="23"/>
          <w:szCs w:val="23"/>
        </w:rPr>
        <w:t>банковских</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гарантий, выдача </w:t>
      </w:r>
      <w:r w:rsidR="00565E34">
        <w:rPr>
          <w:rFonts w:ascii="Times New Roman" w:hAnsi="Times New Roman" w:cs="Times New Roman"/>
          <w:sz w:val="23"/>
          <w:szCs w:val="23"/>
        </w:rPr>
        <w:t>независимой (</w:t>
      </w:r>
      <w:r w:rsidRPr="00FA60BC">
        <w:rPr>
          <w:rFonts w:ascii="Times New Roman" w:hAnsi="Times New Roman" w:cs="Times New Roman"/>
          <w:sz w:val="23"/>
          <w:szCs w:val="23"/>
        </w:rPr>
        <w:t>банковской</w:t>
      </w:r>
      <w:r w:rsidR="00565E34">
        <w:rPr>
          <w:rFonts w:ascii="Times New Roman" w:hAnsi="Times New Roman" w:cs="Times New Roman"/>
          <w:sz w:val="23"/>
          <w:szCs w:val="23"/>
        </w:rPr>
        <w:t>)</w:t>
      </w:r>
      <w:r w:rsidRPr="00FA60BC">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497D3A1A" w:rsidR="00B2395F"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FA60BC">
        <w:rPr>
          <w:rFonts w:ascii="Times New Roman" w:hAnsi="Times New Roman" w:cs="Times New Roman"/>
          <w:sz w:val="23"/>
          <w:szCs w:val="23"/>
        </w:rPr>
        <w:t xml:space="preserve"> </w:t>
      </w:r>
      <w:r w:rsidRPr="00FA60BC">
        <w:rPr>
          <w:rFonts w:ascii="Times New Roman" w:hAnsi="Times New Roman" w:cs="Times New Roman"/>
          <w:sz w:val="23"/>
          <w:szCs w:val="23"/>
        </w:rPr>
        <w:t>(далее в настоящем пункте – контракт),</w:t>
      </w:r>
      <w:r w:rsidR="00EB3CBF" w:rsidRPr="00FA60BC">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FA60BC">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FA60BC">
        <w:rPr>
          <w:rFonts w:ascii="Times New Roman" w:hAnsi="Times New Roman" w:cs="Times New Roman"/>
          <w:sz w:val="23"/>
          <w:szCs w:val="23"/>
        </w:rPr>
        <w:t xml:space="preserve"> длительного цикла изготовления</w:t>
      </w:r>
      <w:r w:rsidRPr="00FA60BC">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FA60BC">
        <w:rPr>
          <w:rFonts w:ascii="Times New Roman" w:hAnsi="Times New Roman" w:cs="Times New Roman"/>
          <w:sz w:val="23"/>
          <w:szCs w:val="23"/>
        </w:rPr>
        <w:t xml:space="preserve"> в том числе в период согласования таких договоров</w:t>
      </w:r>
      <w:r w:rsidRPr="00FA60BC">
        <w:rPr>
          <w:rFonts w:ascii="Times New Roman" w:hAnsi="Times New Roman" w:cs="Times New Roman"/>
          <w:sz w:val="23"/>
          <w:szCs w:val="23"/>
        </w:rPr>
        <w:t xml:space="preserve">, </w:t>
      </w:r>
      <w:r w:rsidR="00132619">
        <w:rPr>
          <w:rFonts w:ascii="Times New Roman" w:hAnsi="Times New Roman" w:cs="Times New Roman"/>
          <w:sz w:val="23"/>
          <w:szCs w:val="23"/>
        </w:rPr>
        <w:t xml:space="preserve">либо </w:t>
      </w:r>
      <w:r w:rsidR="00132619" w:rsidRPr="005B1A90">
        <w:rPr>
          <w:rFonts w:ascii="Times New Roman" w:hAnsi="Times New Roman" w:cs="Times New Roman"/>
          <w:sz w:val="23"/>
          <w:szCs w:val="23"/>
        </w:rPr>
        <w:t>в целях обеспечения проведения В</w:t>
      </w:r>
      <w:r w:rsidR="00966E1C">
        <w:rPr>
          <w:rFonts w:ascii="Times New Roman" w:hAnsi="Times New Roman" w:cs="Times New Roman"/>
          <w:sz w:val="23"/>
          <w:szCs w:val="23"/>
        </w:rPr>
        <w:t>ооруженными С</w:t>
      </w:r>
      <w:r w:rsidR="00132619">
        <w:rPr>
          <w:rFonts w:ascii="Times New Roman" w:hAnsi="Times New Roman" w:cs="Times New Roman"/>
          <w:sz w:val="23"/>
          <w:szCs w:val="23"/>
        </w:rPr>
        <w:t>илами</w:t>
      </w:r>
      <w:r w:rsidR="00132619" w:rsidRPr="005B1A90">
        <w:rPr>
          <w:rFonts w:ascii="Times New Roman" w:hAnsi="Times New Roman" w:cs="Times New Roman"/>
          <w:sz w:val="23"/>
          <w:szCs w:val="23"/>
        </w:rPr>
        <w:t xml:space="preserve"> </w:t>
      </w:r>
      <w:r w:rsidR="00C16CBB" w:rsidRPr="00550B30">
        <w:rPr>
          <w:rFonts w:ascii="Times New Roman" w:hAnsi="Times New Roman" w:cs="Times New Roman"/>
          <w:sz w:val="23"/>
          <w:szCs w:val="23"/>
        </w:rPr>
        <w:t>Российской Федерации</w:t>
      </w:r>
      <w:r w:rsidR="00132619" w:rsidRPr="005B1A90">
        <w:rPr>
          <w:rFonts w:ascii="Times New Roman" w:hAnsi="Times New Roman" w:cs="Times New Roman"/>
          <w:sz w:val="23"/>
          <w:szCs w:val="23"/>
        </w:rPr>
        <w:t xml:space="preserve">, другими войсками, воинскими формированиями и органами контртеррористических и иных операций за пределами </w:t>
      </w:r>
      <w:r w:rsidR="00A746CF">
        <w:rPr>
          <w:rFonts w:ascii="Times New Roman" w:hAnsi="Times New Roman" w:cs="Times New Roman"/>
          <w:sz w:val="23"/>
          <w:szCs w:val="23"/>
        </w:rPr>
        <w:t xml:space="preserve">территории </w:t>
      </w:r>
      <w:r w:rsidR="00C16CBB" w:rsidRPr="00550B30">
        <w:rPr>
          <w:rFonts w:ascii="Times New Roman" w:hAnsi="Times New Roman" w:cs="Times New Roman"/>
          <w:sz w:val="23"/>
          <w:szCs w:val="23"/>
        </w:rPr>
        <w:t>Российской Федерации</w:t>
      </w:r>
      <w:r w:rsidR="00132619">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w:t>
      </w:r>
    </w:p>
    <w:p w14:paraId="64C4BF78" w14:textId="77777777" w:rsidR="00B2395F" w:rsidRPr="00FA60BC"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FA60BC"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Pr>
          <w:rFonts w:ascii="Times New Roman" w:hAnsi="Times New Roman" w:cs="Times New Roman"/>
          <w:sz w:val="23"/>
          <w:szCs w:val="23"/>
        </w:rPr>
        <w:t xml:space="preserve">еральным законом от 29.12.2012 </w:t>
      </w:r>
      <w:r w:rsidRPr="00FA60BC">
        <w:rPr>
          <w:rFonts w:ascii="Times New Roman" w:hAnsi="Times New Roman" w:cs="Times New Roman"/>
          <w:sz w:val="23"/>
          <w:szCs w:val="23"/>
        </w:rPr>
        <w:t>№ 275-ФЗ «О государственном оборонном заказе»</w:t>
      </w:r>
      <w:r w:rsidR="0032525D" w:rsidRPr="00FA60BC">
        <w:rPr>
          <w:rFonts w:ascii="Times New Roman" w:hAnsi="Times New Roman" w:cs="Times New Roman"/>
          <w:sz w:val="23"/>
          <w:szCs w:val="23"/>
        </w:rPr>
        <w:t xml:space="preserve">, а также в согласованную головным </w:t>
      </w:r>
      <w:r w:rsidR="004C257A" w:rsidRPr="00FA60BC">
        <w:rPr>
          <w:rFonts w:ascii="Times New Roman" w:hAnsi="Times New Roman" w:cs="Times New Roman"/>
          <w:sz w:val="23"/>
          <w:szCs w:val="23"/>
        </w:rPr>
        <w:t>исполнителем</w:t>
      </w:r>
      <w:r w:rsidR="0032525D" w:rsidRPr="00FA60BC">
        <w:rPr>
          <w:rFonts w:ascii="Times New Roman" w:hAnsi="Times New Roman" w:cs="Times New Roman"/>
          <w:sz w:val="23"/>
          <w:szCs w:val="23"/>
        </w:rPr>
        <w:t xml:space="preserve"> кооперацию</w:t>
      </w:r>
      <w:r w:rsidRPr="00FA60BC">
        <w:rPr>
          <w:rFonts w:ascii="Times New Roman" w:hAnsi="Times New Roman" w:cs="Times New Roman"/>
          <w:sz w:val="23"/>
          <w:szCs w:val="23"/>
        </w:rPr>
        <w:t>;</w:t>
      </w:r>
    </w:p>
    <w:p w14:paraId="5ECA38E2"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указан в контракте </w:t>
      </w:r>
      <w:r w:rsidR="00697D5E" w:rsidRPr="00FA60BC">
        <w:rPr>
          <w:rFonts w:ascii="Times New Roman" w:hAnsi="Times New Roman" w:cs="Times New Roman"/>
          <w:sz w:val="23"/>
          <w:szCs w:val="23"/>
        </w:rPr>
        <w:t>или з</w:t>
      </w:r>
      <w:r w:rsidRPr="00FA60BC">
        <w:rPr>
          <w:rFonts w:ascii="Times New Roman" w:hAnsi="Times New Roman" w:cs="Times New Roman"/>
          <w:sz w:val="23"/>
          <w:szCs w:val="23"/>
        </w:rPr>
        <w:t>аказчиком;</w:t>
      </w:r>
    </w:p>
    <w:p w14:paraId="50BCB849" w14:textId="77777777" w:rsidR="0056099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w:t>
      </w:r>
      <w:r w:rsidR="0095027C"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1CA3B48C"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разработчиком (производителем)</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2F773A1A" w14:textId="77777777" w:rsid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держателем конструкторской (технической) документации</w:t>
      </w:r>
      <w:r w:rsidR="0095027C" w:rsidRPr="0056099D">
        <w:rPr>
          <w:rFonts w:ascii="Times New Roman" w:hAnsi="Times New Roman" w:cs="Times New Roman"/>
          <w:sz w:val="23"/>
          <w:szCs w:val="23"/>
        </w:rPr>
        <w:t>;</w:t>
      </w:r>
      <w:r w:rsidRPr="0056099D">
        <w:rPr>
          <w:rFonts w:ascii="Times New Roman" w:hAnsi="Times New Roman" w:cs="Times New Roman"/>
          <w:sz w:val="23"/>
          <w:szCs w:val="23"/>
        </w:rPr>
        <w:t xml:space="preserve"> </w:t>
      </w:r>
    </w:p>
    <w:p w14:paraId="41ABE6D9" w14:textId="0BFCBA49" w:rsidR="00B2395F" w:rsidRPr="0056099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56099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FA60BC">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FA60BC">
        <w:rPr>
          <w:rFonts w:ascii="Times New Roman" w:hAnsi="Times New Roman" w:cs="Times New Roman"/>
          <w:sz w:val="23"/>
          <w:szCs w:val="23"/>
        </w:rPr>
        <w:t>й</w:t>
      </w:r>
      <w:r w:rsidR="00DF7B5D" w:rsidRPr="00FA60BC">
        <w:rPr>
          <w:rFonts w:ascii="Times New Roman" w:hAnsi="Times New Roman" w:cs="Times New Roman"/>
          <w:sz w:val="23"/>
          <w:szCs w:val="23"/>
        </w:rPr>
        <w:t xml:space="preserve"> </w:t>
      </w:r>
      <w:r w:rsidR="004C257A" w:rsidRPr="00FA60BC">
        <w:rPr>
          <w:rFonts w:ascii="Times New Roman" w:hAnsi="Times New Roman" w:cs="Times New Roman"/>
          <w:sz w:val="23"/>
          <w:szCs w:val="23"/>
        </w:rPr>
        <w:t>продукции</w:t>
      </w:r>
      <w:r w:rsidR="00DF7B5D" w:rsidRPr="00FA60BC">
        <w:rPr>
          <w:rFonts w:ascii="Times New Roman" w:hAnsi="Times New Roman" w:cs="Times New Roman"/>
          <w:sz w:val="23"/>
          <w:szCs w:val="23"/>
        </w:rPr>
        <w:t>,</w:t>
      </w:r>
      <w:r w:rsidRPr="00FA60BC">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FA60BC"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Default="00B2395F"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w:t>
      </w:r>
      <w:r w:rsidRPr="00FA60BC">
        <w:rPr>
          <w:rFonts w:ascii="Times New Roman" w:hAnsi="Times New Roman" w:cs="Times New Roman"/>
          <w:sz w:val="23"/>
          <w:szCs w:val="23"/>
        </w:rPr>
        <w:lastRenderedPageBreak/>
        <w:t>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Pr>
          <w:rFonts w:ascii="Times New Roman" w:hAnsi="Times New Roman" w:cs="Times New Roman"/>
          <w:sz w:val="23"/>
          <w:szCs w:val="23"/>
        </w:rPr>
        <w:t xml:space="preserve">ерального закона от 29.12.2012 </w:t>
      </w:r>
      <w:r w:rsidRPr="00FA60BC">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3724E5E9" w14:textId="568B0D2B" w:rsidR="00132619" w:rsidRPr="00770403"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В) </w:t>
      </w:r>
      <w:r w:rsidR="00FD0E32" w:rsidRPr="00770403">
        <w:rPr>
          <w:rFonts w:ascii="Times New Roman" w:hAnsi="Times New Roman" w:cs="Times New Roman"/>
          <w:sz w:val="23"/>
          <w:szCs w:val="23"/>
        </w:rPr>
        <w:t>о</w:t>
      </w:r>
      <w:r w:rsidRPr="00770403">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4" w:history="1">
        <w:r w:rsidRPr="00770403">
          <w:rPr>
            <w:rFonts w:ascii="Times New Roman" w:hAnsi="Times New Roman" w:cs="Times New Roman"/>
            <w:sz w:val="23"/>
            <w:szCs w:val="23"/>
          </w:rPr>
          <w:t>пунктами 3</w:t>
        </w:r>
      </w:hyperlink>
      <w:r w:rsidRPr="00770403">
        <w:rPr>
          <w:rFonts w:ascii="Times New Roman" w:hAnsi="Times New Roman" w:cs="Times New Roman"/>
          <w:sz w:val="23"/>
          <w:szCs w:val="23"/>
        </w:rPr>
        <w:t xml:space="preserve"> - </w:t>
      </w:r>
      <w:hyperlink r:id="rId15" w:history="1">
        <w:r w:rsidRPr="00770403">
          <w:rPr>
            <w:rFonts w:ascii="Times New Roman" w:hAnsi="Times New Roman" w:cs="Times New Roman"/>
            <w:sz w:val="23"/>
            <w:szCs w:val="23"/>
          </w:rPr>
          <w:t>3.2 статьи 7.1</w:t>
        </w:r>
      </w:hyperlink>
      <w:r w:rsidR="0004196E">
        <w:rPr>
          <w:rFonts w:ascii="Times New Roman" w:hAnsi="Times New Roman" w:cs="Times New Roman"/>
          <w:sz w:val="23"/>
          <w:szCs w:val="23"/>
        </w:rPr>
        <w:t xml:space="preserve"> Федерального закона от </w:t>
      </w:r>
      <w:r w:rsidR="00770403" w:rsidRPr="00770403">
        <w:rPr>
          <w:rFonts w:ascii="Times New Roman" w:hAnsi="Times New Roman" w:cs="Times New Roman"/>
          <w:sz w:val="23"/>
          <w:szCs w:val="23"/>
        </w:rPr>
        <w:t xml:space="preserve">29.12.2012 </w:t>
      </w:r>
      <w:r w:rsidRPr="00770403">
        <w:rPr>
          <w:rFonts w:ascii="Times New Roman" w:hAnsi="Times New Roman" w:cs="Times New Roman"/>
          <w:sz w:val="23"/>
          <w:szCs w:val="23"/>
        </w:rPr>
        <w:t>№ 275-ФЗ «О государственном оборонном заказе».</w:t>
      </w:r>
    </w:p>
    <w:p w14:paraId="1D94E42D" w14:textId="7D3AC6B0" w:rsidR="00132619" w:rsidRPr="00770403" w:rsidRDefault="00132619" w:rsidP="00770403">
      <w:pPr>
        <w:spacing w:after="0" w:line="240" w:lineRule="auto"/>
        <w:ind w:firstLine="851"/>
        <w:jc w:val="both"/>
        <w:rPr>
          <w:rFonts w:ascii="Times New Roman" w:hAnsi="Times New Roman" w:cs="Times New Roman"/>
          <w:sz w:val="23"/>
          <w:szCs w:val="23"/>
        </w:rPr>
      </w:pPr>
      <w:r w:rsidRPr="00770403">
        <w:rPr>
          <w:rFonts w:ascii="Times New Roman" w:hAnsi="Times New Roman" w:cs="Times New Roman"/>
          <w:sz w:val="23"/>
          <w:szCs w:val="23"/>
        </w:rPr>
        <w:t xml:space="preserve">Закупки в соответствии с данным </w:t>
      </w:r>
      <w:r w:rsidR="00FD0E32" w:rsidRPr="00770403">
        <w:rPr>
          <w:rFonts w:ascii="Times New Roman" w:hAnsi="Times New Roman" w:cs="Times New Roman"/>
          <w:sz w:val="23"/>
          <w:szCs w:val="23"/>
        </w:rPr>
        <w:t>под</w:t>
      </w:r>
      <w:r w:rsidRPr="00770403">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6" w:history="1">
        <w:r w:rsidRPr="00770403">
          <w:rPr>
            <w:rFonts w:ascii="Times New Roman" w:hAnsi="Times New Roman" w:cs="Times New Roman"/>
            <w:sz w:val="23"/>
            <w:szCs w:val="23"/>
          </w:rPr>
          <w:t>пунктом 1 статьи 26.1</w:t>
        </w:r>
      </w:hyperlink>
      <w:r w:rsidR="00770403" w:rsidRPr="00770403">
        <w:rPr>
          <w:rFonts w:ascii="Times New Roman" w:hAnsi="Times New Roman" w:cs="Times New Roman"/>
          <w:sz w:val="23"/>
          <w:szCs w:val="23"/>
        </w:rPr>
        <w:t xml:space="preserve"> Федерального закона от 31.05.</w:t>
      </w:r>
      <w:r w:rsidRPr="00770403">
        <w:rPr>
          <w:rFonts w:ascii="Times New Roman" w:hAnsi="Times New Roman" w:cs="Times New Roman"/>
          <w:sz w:val="23"/>
          <w:szCs w:val="23"/>
        </w:rPr>
        <w:t>1996</w:t>
      </w:r>
      <w:r w:rsidR="00770403" w:rsidRPr="00770403">
        <w:rPr>
          <w:rFonts w:ascii="Times New Roman" w:hAnsi="Times New Roman" w:cs="Times New Roman"/>
          <w:sz w:val="23"/>
          <w:szCs w:val="23"/>
        </w:rPr>
        <w:t xml:space="preserve"> </w:t>
      </w:r>
      <w:r w:rsidR="00FD0E32" w:rsidRPr="00770403">
        <w:rPr>
          <w:rFonts w:ascii="Times New Roman" w:hAnsi="Times New Roman" w:cs="Times New Roman"/>
          <w:sz w:val="23"/>
          <w:szCs w:val="23"/>
        </w:rPr>
        <w:t>№</w:t>
      </w:r>
      <w:r w:rsidRPr="00770403">
        <w:rPr>
          <w:rFonts w:ascii="Times New Roman" w:hAnsi="Times New Roman" w:cs="Times New Roman"/>
          <w:sz w:val="23"/>
          <w:szCs w:val="23"/>
        </w:rPr>
        <w:t xml:space="preserve"> 61-ФЗ «Об обороне».</w:t>
      </w:r>
    </w:p>
    <w:p w14:paraId="474369DC" w14:textId="77777777" w:rsidR="00063B40"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FA60BC">
        <w:rPr>
          <w:rFonts w:ascii="Times New Roman" w:hAnsi="Times New Roman" w:cs="Times New Roman"/>
          <w:sz w:val="23"/>
          <w:szCs w:val="23"/>
        </w:rPr>
        <w:t xml:space="preserve"> государственной корпорацией</w:t>
      </w:r>
      <w:r w:rsidR="009B273B" w:rsidRPr="00FA60BC">
        <w:rPr>
          <w:rFonts w:ascii="Times New Roman" w:hAnsi="Times New Roman" w:cs="Times New Roman"/>
          <w:sz w:val="23"/>
          <w:szCs w:val="23"/>
        </w:rPr>
        <w:t>, иным заказчиком</w:t>
      </w:r>
      <w:r w:rsidRPr="00FA60BC">
        <w:rPr>
          <w:rFonts w:ascii="Times New Roman" w:hAnsi="Times New Roman" w:cs="Times New Roman"/>
          <w:sz w:val="23"/>
          <w:szCs w:val="23"/>
        </w:rPr>
        <w:t xml:space="preserve"> (далее в настоящем пункте – контракт)</w:t>
      </w:r>
      <w:r w:rsidR="00C2159B" w:rsidRPr="00FA60BC">
        <w:rPr>
          <w:rFonts w:ascii="Times New Roman" w:hAnsi="Times New Roman" w:cs="Times New Roman"/>
          <w:sz w:val="23"/>
          <w:szCs w:val="23"/>
        </w:rPr>
        <w:t>, в том числе</w:t>
      </w:r>
      <w:r w:rsidRPr="00FA60BC">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FA60BC">
        <w:rPr>
          <w:rFonts w:ascii="Times New Roman" w:hAnsi="Times New Roman" w:cs="Times New Roman"/>
          <w:sz w:val="23"/>
          <w:szCs w:val="23"/>
        </w:rPr>
        <w:t xml:space="preserve"> иных заказчиков</w:t>
      </w:r>
      <w:r w:rsidR="004B7BC9" w:rsidRPr="00FA60BC">
        <w:rPr>
          <w:rFonts w:ascii="Times New Roman" w:hAnsi="Times New Roman" w:cs="Times New Roman"/>
          <w:sz w:val="23"/>
          <w:szCs w:val="23"/>
        </w:rPr>
        <w:t>;</w:t>
      </w:r>
      <w:r w:rsidR="00810327" w:rsidRPr="00FA60BC">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FA60BC">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FA60BC">
        <w:rPr>
          <w:rFonts w:ascii="Times New Roman" w:hAnsi="Times New Roman" w:cs="Times New Roman"/>
          <w:sz w:val="23"/>
          <w:szCs w:val="23"/>
        </w:rPr>
        <w:t>;</w:t>
      </w:r>
      <w:r w:rsidRPr="00FA60BC">
        <w:rPr>
          <w:rFonts w:ascii="Times New Roman" w:hAnsi="Times New Roman" w:cs="Times New Roman"/>
          <w:sz w:val="23"/>
          <w:szCs w:val="23"/>
        </w:rPr>
        <w:t xml:space="preserve"> выполнения мероприятий </w:t>
      </w:r>
      <w:r w:rsidR="0028277D" w:rsidRPr="00FA60BC">
        <w:rPr>
          <w:rFonts w:ascii="Times New Roman" w:hAnsi="Times New Roman" w:cs="Times New Roman"/>
          <w:sz w:val="23"/>
          <w:szCs w:val="23"/>
        </w:rPr>
        <w:t>федеральных целевых программ, связанных с  м</w:t>
      </w:r>
      <w:r w:rsidRPr="00FA60BC">
        <w:rPr>
          <w:rFonts w:ascii="Times New Roman" w:hAnsi="Times New Roman" w:cs="Times New Roman"/>
          <w:sz w:val="23"/>
          <w:szCs w:val="23"/>
        </w:rPr>
        <w:t>одернизаци</w:t>
      </w:r>
      <w:r w:rsidR="0028277D" w:rsidRPr="00FA60BC">
        <w:rPr>
          <w:rFonts w:ascii="Times New Roman" w:hAnsi="Times New Roman" w:cs="Times New Roman"/>
          <w:sz w:val="23"/>
          <w:szCs w:val="23"/>
        </w:rPr>
        <w:t>ей</w:t>
      </w:r>
      <w:r w:rsidRPr="00FA60BC">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FA60BC">
        <w:rPr>
          <w:rFonts w:ascii="Times New Roman" w:hAnsi="Times New Roman" w:cs="Times New Roman"/>
          <w:sz w:val="23"/>
          <w:szCs w:val="23"/>
        </w:rPr>
        <w:t>, с</w:t>
      </w:r>
      <w:r w:rsidRPr="00FA60BC">
        <w:rPr>
          <w:rFonts w:ascii="Times New Roman" w:hAnsi="Times New Roman" w:cs="Times New Roman"/>
          <w:sz w:val="23"/>
          <w:szCs w:val="23"/>
        </w:rPr>
        <w:t>овершенствование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FA60BC">
        <w:rPr>
          <w:rFonts w:ascii="Times New Roman" w:hAnsi="Times New Roman" w:cs="Times New Roman"/>
          <w:sz w:val="23"/>
          <w:szCs w:val="23"/>
        </w:rPr>
        <w:t>, п</w:t>
      </w:r>
      <w:r w:rsidRPr="00FA60BC">
        <w:rPr>
          <w:rFonts w:ascii="Times New Roman" w:hAnsi="Times New Roman" w:cs="Times New Roman"/>
          <w:sz w:val="23"/>
          <w:szCs w:val="23"/>
        </w:rPr>
        <w:t>оддержание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развити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и использовани</w:t>
      </w:r>
      <w:r w:rsidR="0028277D" w:rsidRPr="00FA60BC">
        <w:rPr>
          <w:rFonts w:ascii="Times New Roman" w:hAnsi="Times New Roman" w:cs="Times New Roman"/>
          <w:sz w:val="23"/>
          <w:szCs w:val="23"/>
        </w:rPr>
        <w:t>я</w:t>
      </w:r>
      <w:r w:rsidRPr="00FA60BC">
        <w:rPr>
          <w:rFonts w:ascii="Times New Roman" w:hAnsi="Times New Roman" w:cs="Times New Roman"/>
          <w:sz w:val="23"/>
          <w:szCs w:val="23"/>
        </w:rPr>
        <w:t xml:space="preserve"> системы ГЛОНАСС</w:t>
      </w:r>
      <w:r w:rsidR="0028277D"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8277D" w:rsidRPr="00FA60BC">
        <w:rPr>
          <w:rFonts w:ascii="Times New Roman" w:hAnsi="Times New Roman" w:cs="Times New Roman"/>
          <w:sz w:val="23"/>
          <w:szCs w:val="23"/>
        </w:rPr>
        <w:t>с</w:t>
      </w:r>
      <w:r w:rsidRPr="00FA60BC">
        <w:rPr>
          <w:rFonts w:ascii="Times New Roman" w:hAnsi="Times New Roman" w:cs="Times New Roman"/>
          <w:sz w:val="23"/>
          <w:szCs w:val="23"/>
        </w:rPr>
        <w:t>оздание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и развитие</w:t>
      </w:r>
      <w:r w:rsidR="0028277D" w:rsidRPr="00FA60BC">
        <w:rPr>
          <w:rFonts w:ascii="Times New Roman" w:hAnsi="Times New Roman" w:cs="Times New Roman"/>
          <w:sz w:val="23"/>
          <w:szCs w:val="23"/>
        </w:rPr>
        <w:t>м</w:t>
      </w:r>
      <w:r w:rsidRPr="00FA60BC">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FA60BC">
        <w:rPr>
          <w:rFonts w:ascii="Times New Roman" w:hAnsi="Times New Roman" w:cs="Times New Roman"/>
          <w:sz w:val="23"/>
          <w:szCs w:val="23"/>
        </w:rPr>
        <w:t>,</w:t>
      </w:r>
      <w:r w:rsidR="00131B6A" w:rsidRPr="00FA60BC">
        <w:rPr>
          <w:rFonts w:ascii="Times New Roman" w:hAnsi="Times New Roman" w:cs="Times New Roman"/>
          <w:sz w:val="23"/>
          <w:szCs w:val="23"/>
        </w:rPr>
        <w:t xml:space="preserve"> </w:t>
      </w:r>
      <w:r w:rsidRPr="00FA60BC">
        <w:rPr>
          <w:rFonts w:ascii="Times New Roman" w:hAnsi="Times New Roman" w:cs="Times New Roman"/>
          <w:sz w:val="23"/>
          <w:szCs w:val="23"/>
        </w:rPr>
        <w:t>иных внепрограммных мероприятий по вышеуказанным направлениям</w:t>
      </w:r>
      <w:r w:rsidR="00194748" w:rsidRPr="00FA60BC">
        <w:rPr>
          <w:rFonts w:ascii="Times New Roman" w:hAnsi="Times New Roman" w:cs="Times New Roman"/>
          <w:sz w:val="23"/>
          <w:szCs w:val="23"/>
        </w:rPr>
        <w:t>;</w:t>
      </w:r>
      <w:r w:rsidR="005D411D" w:rsidRPr="00FA60BC">
        <w:rPr>
          <w:rFonts w:ascii="Times New Roman" w:hAnsi="Times New Roman" w:cs="Times New Roman"/>
          <w:sz w:val="23"/>
          <w:szCs w:val="23"/>
        </w:rPr>
        <w:t xml:space="preserve"> </w:t>
      </w:r>
      <w:r w:rsidR="00406A71" w:rsidRPr="00FA60BC">
        <w:rPr>
          <w:rFonts w:ascii="Times New Roman" w:hAnsi="Times New Roman" w:cs="Times New Roman"/>
          <w:sz w:val="23"/>
          <w:szCs w:val="23"/>
        </w:rPr>
        <w:t xml:space="preserve">в рамках </w:t>
      </w:r>
      <w:r w:rsidR="00ED2E0F" w:rsidRPr="00FA60BC">
        <w:rPr>
          <w:rFonts w:ascii="Times New Roman" w:hAnsi="Times New Roman" w:cs="Times New Roman"/>
          <w:sz w:val="23"/>
          <w:szCs w:val="23"/>
        </w:rPr>
        <w:t xml:space="preserve">диверсификации производства </w:t>
      </w:r>
      <w:r w:rsidR="00971B87" w:rsidRPr="00FA60BC">
        <w:rPr>
          <w:rFonts w:ascii="Times New Roman" w:hAnsi="Times New Roman" w:cs="Times New Roman"/>
          <w:sz w:val="23"/>
          <w:szCs w:val="23"/>
        </w:rPr>
        <w:t>вертикально-</w:t>
      </w:r>
      <w:r w:rsidR="00406A71" w:rsidRPr="00FA60BC">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FA60BC">
        <w:rPr>
          <w:rFonts w:ascii="Times New Roman" w:hAnsi="Times New Roman" w:cs="Times New Roman"/>
          <w:sz w:val="23"/>
          <w:szCs w:val="23"/>
        </w:rPr>
        <w:t>поручений Президента Российской Федерации</w:t>
      </w:r>
      <w:r w:rsidR="00C86228" w:rsidRPr="00FA60BC">
        <w:rPr>
          <w:rFonts w:ascii="Times New Roman" w:hAnsi="Times New Roman" w:cs="Times New Roman"/>
          <w:sz w:val="23"/>
          <w:szCs w:val="23"/>
        </w:rPr>
        <w:t xml:space="preserve">, </w:t>
      </w:r>
      <w:r w:rsidRPr="00FA60BC">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FA60BC"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заказчиком</w:t>
      </w:r>
      <w:r w:rsidR="00261AA4"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Pr>
          <w:rFonts w:ascii="Times New Roman" w:hAnsi="Times New Roman" w:cs="Times New Roman"/>
          <w:sz w:val="23"/>
          <w:szCs w:val="23"/>
        </w:rPr>
        <w:t>оборудования, правообладателем;</w:t>
      </w:r>
    </w:p>
    <w:p w14:paraId="42C5E6C8"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поставщиком в соответствии с законодательством;</w:t>
      </w:r>
    </w:p>
    <w:p w14:paraId="3D335C26" w14:textId="7777777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FA60BC">
        <w:rPr>
          <w:rFonts w:ascii="Times New Roman" w:hAnsi="Times New Roman" w:cs="Times New Roman"/>
          <w:sz w:val="23"/>
          <w:szCs w:val="23"/>
        </w:rPr>
        <w:t xml:space="preserve"> </w:t>
      </w:r>
      <w:r w:rsidRPr="00FA60BC">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036B7BE7" w:rsidR="00EA021D"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Pr>
          <w:rFonts w:ascii="Times New Roman" w:hAnsi="Times New Roman" w:cs="Times New Roman"/>
          <w:sz w:val="23"/>
          <w:szCs w:val="23"/>
        </w:rPr>
        <w:t>ых товаров, работ, услуг;</w:t>
      </w:r>
    </w:p>
    <w:p w14:paraId="4F3615EE" w14:textId="77777777" w:rsidR="00B2395F" w:rsidRPr="00FA60BC"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w:t>
      </w:r>
      <w:r w:rsidRPr="00FA60BC">
        <w:rPr>
          <w:rFonts w:ascii="Times New Roman" w:hAnsi="Times New Roman" w:cs="Times New Roman"/>
          <w:sz w:val="23"/>
          <w:szCs w:val="23"/>
        </w:rPr>
        <w:lastRenderedPageBreak/>
        <w:t>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Заключается сделка с целью выполнения требований Федерального закона от 26</w:t>
      </w:r>
      <w:r w:rsidR="00643580">
        <w:rPr>
          <w:rFonts w:ascii="Times New Roman" w:hAnsi="Times New Roman" w:cs="Times New Roman"/>
          <w:sz w:val="23"/>
          <w:szCs w:val="23"/>
        </w:rPr>
        <w:t xml:space="preserve">.02.1997 </w:t>
      </w:r>
      <w:r w:rsidRPr="00FA60BC">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FA60BC"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FA60BC">
        <w:rPr>
          <w:rFonts w:ascii="Times New Roman" w:hAnsi="Times New Roman" w:cs="Times New Roman"/>
          <w:sz w:val="23"/>
          <w:szCs w:val="23"/>
        </w:rPr>
        <w:t xml:space="preserve">и ремонту </w:t>
      </w:r>
      <w:r w:rsidRPr="00FA60BC">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FA60BC">
        <w:rPr>
          <w:rFonts w:ascii="Times New Roman" w:hAnsi="Times New Roman" w:cs="Times New Roman"/>
          <w:sz w:val="23"/>
          <w:szCs w:val="23"/>
        </w:rPr>
        <w:t>.</w:t>
      </w:r>
      <w:r w:rsidR="007C65E7" w:rsidRPr="00FA60BC">
        <w:rPr>
          <w:rFonts w:ascii="Times New Roman" w:hAnsi="Times New Roman" w:cs="Times New Roman"/>
          <w:sz w:val="23"/>
          <w:szCs w:val="23"/>
        </w:rPr>
        <w:t xml:space="preserve"> </w:t>
      </w:r>
    </w:p>
    <w:p w14:paraId="638D38D1" w14:textId="77777777" w:rsidR="004F7965" w:rsidRPr="00FA60BC"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Осуществляется закупка медицинских услуг для работников Зака</w:t>
      </w:r>
      <w:r w:rsidR="009711F6" w:rsidRPr="00FA60BC">
        <w:rPr>
          <w:rFonts w:ascii="Times New Roman" w:hAnsi="Times New Roman" w:cs="Times New Roman"/>
          <w:sz w:val="23"/>
          <w:szCs w:val="23"/>
        </w:rPr>
        <w:t>зчика (в т.ч. профилактические, лечебно-д</w:t>
      </w:r>
      <w:r w:rsidRPr="00FA60BC">
        <w:rPr>
          <w:rFonts w:ascii="Times New Roman" w:hAnsi="Times New Roman" w:cs="Times New Roman"/>
          <w:sz w:val="23"/>
          <w:szCs w:val="23"/>
        </w:rPr>
        <w:t>иа</w:t>
      </w:r>
      <w:r w:rsidR="009711F6" w:rsidRPr="00FA60BC">
        <w:rPr>
          <w:rFonts w:ascii="Times New Roman" w:hAnsi="Times New Roman" w:cs="Times New Roman"/>
          <w:sz w:val="23"/>
          <w:szCs w:val="23"/>
        </w:rPr>
        <w:t xml:space="preserve">гностические, реабилитационные, </w:t>
      </w:r>
      <w:r w:rsidRPr="00FA60BC">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FA60BC">
        <w:rPr>
          <w:rFonts w:ascii="Times New Roman" w:hAnsi="Times New Roman" w:cs="Times New Roman"/>
          <w:sz w:val="23"/>
          <w:szCs w:val="23"/>
        </w:rPr>
        <w:t>.</w:t>
      </w:r>
    </w:p>
    <w:p w14:paraId="3BC99779" w14:textId="0CC56FF9" w:rsidR="003B57EC" w:rsidRPr="00FA60BC"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остановлением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FA60BC" w:rsidRDefault="003B57EC" w:rsidP="007023CC">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FA60BC"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w:t>
      </w:r>
      <w:r w:rsidR="002D5388" w:rsidRPr="00FA60BC">
        <w:rPr>
          <w:rFonts w:ascii="Times New Roman" w:hAnsi="Times New Roman" w:cs="Times New Roman"/>
          <w:sz w:val="23"/>
          <w:szCs w:val="23"/>
        </w:rPr>
        <w:t xml:space="preserve">с целью </w:t>
      </w:r>
      <w:r w:rsidR="0042510F" w:rsidRPr="00FA60BC">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FA60BC">
        <w:rPr>
          <w:rFonts w:ascii="Times New Roman" w:hAnsi="Times New Roman" w:cs="Times New Roman"/>
          <w:sz w:val="23"/>
          <w:szCs w:val="23"/>
        </w:rPr>
        <w:t>П</w:t>
      </w:r>
      <w:r w:rsidR="00996908" w:rsidRPr="00FA60BC">
        <w:rPr>
          <w:rFonts w:ascii="Times New Roman" w:hAnsi="Times New Roman" w:cs="Times New Roman"/>
          <w:sz w:val="23"/>
          <w:szCs w:val="23"/>
        </w:rPr>
        <w:t xml:space="preserve">остановлением Правительства </w:t>
      </w:r>
      <w:r w:rsidR="001650DF" w:rsidRPr="00FA60BC">
        <w:rPr>
          <w:rFonts w:ascii="Times New Roman" w:hAnsi="Times New Roman" w:cs="Times New Roman"/>
          <w:sz w:val="23"/>
          <w:szCs w:val="23"/>
        </w:rPr>
        <w:t>РФ</w:t>
      </w:r>
      <w:r w:rsidR="00996908"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от 03.12.2020 № 2013 </w:t>
      </w:r>
      <w:r w:rsidRPr="00FA60BC">
        <w:rPr>
          <w:rFonts w:ascii="Times New Roman" w:hAnsi="Times New Roman" w:cs="Times New Roman"/>
          <w:sz w:val="23"/>
          <w:szCs w:val="23"/>
        </w:rPr>
        <w:lastRenderedPageBreak/>
        <w:t xml:space="preserve">«О минимальной доле закупок товаров российского происхождения» </w:t>
      </w:r>
      <w:r w:rsidR="0042510F" w:rsidRPr="00FA60BC">
        <w:rPr>
          <w:rFonts w:ascii="Times New Roman" w:hAnsi="Times New Roman" w:cs="Times New Roman"/>
          <w:sz w:val="23"/>
          <w:szCs w:val="23"/>
        </w:rPr>
        <w:t xml:space="preserve">(далее – Постановление </w:t>
      </w:r>
      <w:r w:rsidR="00472E5F" w:rsidRPr="00FA60BC">
        <w:rPr>
          <w:rFonts w:ascii="Times New Roman" w:hAnsi="Times New Roman" w:cs="Times New Roman"/>
          <w:sz w:val="23"/>
          <w:szCs w:val="23"/>
        </w:rPr>
        <w:t xml:space="preserve">№ 2013), </w:t>
      </w:r>
      <w:r w:rsidRPr="00FA60BC">
        <w:rPr>
          <w:rFonts w:ascii="Times New Roman" w:hAnsi="Times New Roman" w:cs="Times New Roman"/>
          <w:sz w:val="23"/>
          <w:szCs w:val="23"/>
        </w:rPr>
        <w:t>при условии:</w:t>
      </w:r>
    </w:p>
    <w:p w14:paraId="1E0053C2" w14:textId="77777777" w:rsidR="008871DC" w:rsidRPr="00FA60BC"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w:t>
      </w:r>
      <w:r w:rsidR="00552A24" w:rsidRPr="00FA60BC">
        <w:rPr>
          <w:rFonts w:ascii="Times New Roman" w:hAnsi="Times New Roman" w:cs="Times New Roman"/>
          <w:sz w:val="23"/>
          <w:szCs w:val="23"/>
        </w:rPr>
        <w:tab/>
      </w:r>
      <w:r w:rsidR="0042510F" w:rsidRPr="00FA60BC">
        <w:rPr>
          <w:rFonts w:ascii="Times New Roman" w:hAnsi="Times New Roman" w:cs="Times New Roman"/>
          <w:sz w:val="23"/>
          <w:szCs w:val="23"/>
        </w:rPr>
        <w:t>наличия предлагаемого (предлагаемых) к поставке товара (товаров) в реестрах, п</w:t>
      </w:r>
      <w:r w:rsidR="002D5388" w:rsidRPr="00FA60BC">
        <w:rPr>
          <w:rFonts w:ascii="Times New Roman" w:hAnsi="Times New Roman" w:cs="Times New Roman"/>
          <w:sz w:val="23"/>
          <w:szCs w:val="23"/>
        </w:rPr>
        <w:t>редусмотренных пунктом 2 Постан</w:t>
      </w:r>
      <w:r w:rsidR="0042510F" w:rsidRPr="00FA60BC">
        <w:rPr>
          <w:rFonts w:ascii="Times New Roman" w:hAnsi="Times New Roman" w:cs="Times New Roman"/>
          <w:sz w:val="23"/>
          <w:szCs w:val="23"/>
        </w:rPr>
        <w:t xml:space="preserve">овления </w:t>
      </w:r>
      <w:r w:rsidR="002D5388" w:rsidRPr="00FA60BC">
        <w:rPr>
          <w:rFonts w:ascii="Times New Roman" w:hAnsi="Times New Roman" w:cs="Times New Roman"/>
          <w:sz w:val="23"/>
          <w:szCs w:val="23"/>
        </w:rPr>
        <w:t xml:space="preserve">№ 2013, и представлении </w:t>
      </w:r>
      <w:r w:rsidR="00472E5F" w:rsidRPr="00FA60BC">
        <w:rPr>
          <w:rFonts w:ascii="Times New Roman" w:hAnsi="Times New Roman" w:cs="Times New Roman"/>
          <w:sz w:val="23"/>
          <w:szCs w:val="23"/>
        </w:rPr>
        <w:t>поставщиком</w:t>
      </w:r>
      <w:r w:rsidR="002D5388" w:rsidRPr="00FA60BC">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FA60BC"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Б)</w:t>
      </w:r>
      <w:r w:rsidRPr="00FA60BC">
        <w:rPr>
          <w:rFonts w:ascii="Times New Roman" w:hAnsi="Times New Roman" w:cs="Times New Roman"/>
          <w:sz w:val="23"/>
          <w:szCs w:val="23"/>
        </w:rPr>
        <w:tab/>
      </w:r>
      <w:r w:rsidR="002D5388" w:rsidRPr="00FA60BC">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FA60BC"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w:t>
      </w:r>
      <w:r w:rsidR="00552A24" w:rsidRPr="00FA60BC">
        <w:rPr>
          <w:rFonts w:ascii="Times New Roman" w:hAnsi="Times New Roman" w:cs="Times New Roman"/>
          <w:sz w:val="23"/>
          <w:szCs w:val="23"/>
        </w:rPr>
        <w:tab/>
      </w:r>
      <w:r w:rsidRPr="00FA60BC">
        <w:rPr>
          <w:rFonts w:ascii="Times New Roman" w:hAnsi="Times New Roman" w:cs="Times New Roman"/>
          <w:sz w:val="23"/>
          <w:szCs w:val="23"/>
        </w:rPr>
        <w:t xml:space="preserve">установления </w:t>
      </w:r>
      <w:r w:rsidR="00472E5F" w:rsidRPr="00FA60BC">
        <w:rPr>
          <w:rFonts w:ascii="Times New Roman" w:hAnsi="Times New Roman" w:cs="Times New Roman"/>
          <w:sz w:val="23"/>
          <w:szCs w:val="23"/>
        </w:rPr>
        <w:t>запрета при исполнении договора</w:t>
      </w:r>
      <w:r w:rsidRPr="00FA60BC">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FA60BC">
        <w:rPr>
          <w:rFonts w:ascii="Times New Roman" w:hAnsi="Times New Roman" w:cs="Times New Roman"/>
          <w:sz w:val="23"/>
          <w:szCs w:val="23"/>
        </w:rPr>
        <w:t>содержащиеся) в таких реестрах.</w:t>
      </w:r>
    </w:p>
    <w:p w14:paraId="42FBF8E6" w14:textId="34AF6230" w:rsidR="00B62F59" w:rsidRPr="007023CC"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Осуществляется закупка</w:t>
      </w:r>
      <w:r w:rsidR="00E42733">
        <w:rPr>
          <w:rFonts w:ascii="Times New Roman" w:hAnsi="Times New Roman" w:cs="Times New Roman"/>
          <w:sz w:val="23"/>
          <w:szCs w:val="23"/>
        </w:rPr>
        <w:t xml:space="preserve"> </w:t>
      </w:r>
      <w:r w:rsidR="00D63EA9" w:rsidRPr="007023CC">
        <w:rPr>
          <w:rFonts w:ascii="Times New Roman" w:hAnsi="Times New Roman" w:cs="Times New Roman"/>
          <w:sz w:val="23"/>
          <w:szCs w:val="23"/>
        </w:rPr>
        <w:t>товаров, работ, услуг в интернет-магазине электронных площадок</w:t>
      </w:r>
      <w:r w:rsidR="00EB19DB" w:rsidRPr="007023CC">
        <w:rPr>
          <w:rFonts w:ascii="Times New Roman" w:hAnsi="Times New Roman" w:cs="Times New Roman"/>
          <w:sz w:val="23"/>
          <w:szCs w:val="23"/>
        </w:rPr>
        <w:t xml:space="preserve"> на сумму</w:t>
      </w:r>
      <w:r w:rsidR="00F20657" w:rsidRPr="007023CC">
        <w:rPr>
          <w:rFonts w:ascii="Times New Roman" w:hAnsi="Times New Roman" w:cs="Times New Roman"/>
          <w:sz w:val="23"/>
          <w:szCs w:val="23"/>
        </w:rPr>
        <w:t xml:space="preserve"> до </w:t>
      </w:r>
      <w:r w:rsidR="00DD038C" w:rsidRPr="007023CC">
        <w:rPr>
          <w:rFonts w:ascii="Times New Roman" w:hAnsi="Times New Roman" w:cs="Times New Roman"/>
          <w:sz w:val="23"/>
          <w:szCs w:val="23"/>
        </w:rPr>
        <w:t xml:space="preserve">десяти </w:t>
      </w:r>
      <w:r w:rsidR="005E792A" w:rsidRPr="007023CC">
        <w:rPr>
          <w:rFonts w:ascii="Times New Roman" w:hAnsi="Times New Roman" w:cs="Times New Roman"/>
          <w:sz w:val="23"/>
          <w:szCs w:val="23"/>
        </w:rPr>
        <w:t>миллионов</w:t>
      </w:r>
      <w:r w:rsidR="00B82371" w:rsidRPr="007023CC">
        <w:rPr>
          <w:rFonts w:ascii="Times New Roman" w:hAnsi="Times New Roman" w:cs="Times New Roman"/>
          <w:sz w:val="23"/>
          <w:szCs w:val="23"/>
        </w:rPr>
        <w:t xml:space="preserve"> </w:t>
      </w:r>
      <w:r w:rsidR="00BB6E88" w:rsidRPr="007023CC">
        <w:rPr>
          <w:rFonts w:ascii="Times New Roman" w:hAnsi="Times New Roman" w:cs="Times New Roman"/>
          <w:sz w:val="23"/>
          <w:szCs w:val="23"/>
        </w:rPr>
        <w:t xml:space="preserve">рублей. </w:t>
      </w:r>
      <w:r w:rsidR="006843F6" w:rsidRPr="007023CC">
        <w:rPr>
          <w:rFonts w:ascii="Times New Roman" w:hAnsi="Times New Roman" w:cs="Times New Roman"/>
          <w:sz w:val="23"/>
          <w:szCs w:val="23"/>
        </w:rPr>
        <w:t>Закупка в интернет-магазине осуществляется в соответствии с</w:t>
      </w:r>
      <w:r w:rsidR="008941B1" w:rsidRPr="007023CC">
        <w:rPr>
          <w:rFonts w:ascii="Times New Roman" w:hAnsi="Times New Roman" w:cs="Times New Roman"/>
          <w:sz w:val="23"/>
          <w:szCs w:val="23"/>
        </w:rPr>
        <w:t xml:space="preserve"> </w:t>
      </w:r>
      <w:r w:rsidR="006843F6" w:rsidRPr="007023CC">
        <w:rPr>
          <w:rFonts w:ascii="Times New Roman" w:hAnsi="Times New Roman" w:cs="Times New Roman"/>
          <w:sz w:val="23"/>
          <w:szCs w:val="23"/>
        </w:rPr>
        <w:t>регламент</w:t>
      </w:r>
      <w:r w:rsidR="008941B1" w:rsidRPr="007023CC">
        <w:rPr>
          <w:rFonts w:ascii="Times New Roman" w:hAnsi="Times New Roman" w:cs="Times New Roman"/>
          <w:sz w:val="23"/>
          <w:szCs w:val="23"/>
        </w:rPr>
        <w:t>ом</w:t>
      </w:r>
      <w:r w:rsidR="006843F6" w:rsidRPr="007023CC">
        <w:rPr>
          <w:rFonts w:ascii="Times New Roman" w:hAnsi="Times New Roman" w:cs="Times New Roman"/>
          <w:sz w:val="23"/>
          <w:szCs w:val="23"/>
        </w:rPr>
        <w:t xml:space="preserve"> </w:t>
      </w:r>
      <w:r w:rsidR="00A10D05" w:rsidRPr="007023CC">
        <w:rPr>
          <w:rFonts w:ascii="Times New Roman" w:hAnsi="Times New Roman" w:cs="Times New Roman"/>
          <w:sz w:val="23"/>
          <w:szCs w:val="23"/>
        </w:rPr>
        <w:t xml:space="preserve">работы на </w:t>
      </w:r>
      <w:r w:rsidR="006843F6" w:rsidRPr="007023CC">
        <w:rPr>
          <w:rFonts w:ascii="Times New Roman" w:hAnsi="Times New Roman" w:cs="Times New Roman"/>
          <w:sz w:val="23"/>
          <w:szCs w:val="23"/>
        </w:rPr>
        <w:t>электронной</w:t>
      </w:r>
      <w:r w:rsidR="008941B1" w:rsidRPr="007023CC">
        <w:rPr>
          <w:rFonts w:ascii="Times New Roman" w:hAnsi="Times New Roman" w:cs="Times New Roman"/>
          <w:sz w:val="23"/>
          <w:szCs w:val="23"/>
        </w:rPr>
        <w:t xml:space="preserve"> площадке</w:t>
      </w:r>
      <w:r w:rsidR="006843F6" w:rsidRPr="007023CC">
        <w:rPr>
          <w:rFonts w:ascii="Times New Roman" w:hAnsi="Times New Roman" w:cs="Times New Roman"/>
          <w:sz w:val="23"/>
          <w:szCs w:val="23"/>
        </w:rPr>
        <w:t xml:space="preserve">. </w:t>
      </w:r>
      <w:r w:rsidR="00D81E72" w:rsidRPr="007023CC">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7023CC">
        <w:rPr>
          <w:rFonts w:ascii="Times New Roman" w:hAnsi="Times New Roman" w:cs="Times New Roman"/>
          <w:sz w:val="23"/>
          <w:szCs w:val="23"/>
        </w:rPr>
        <w:t>, конкурентный</w:t>
      </w:r>
      <w:r w:rsidR="00D81E72" w:rsidRPr="007023CC">
        <w:rPr>
          <w:rFonts w:ascii="Times New Roman" w:hAnsi="Times New Roman" w:cs="Times New Roman"/>
          <w:sz w:val="23"/>
          <w:szCs w:val="23"/>
        </w:rPr>
        <w:t xml:space="preserve"> рынок.</w:t>
      </w:r>
      <w:r w:rsidR="00141887" w:rsidRPr="007023CC">
        <w:rPr>
          <w:rFonts w:ascii="Times New Roman" w:hAnsi="Times New Roman" w:cs="Times New Roman"/>
          <w:sz w:val="23"/>
          <w:szCs w:val="23"/>
        </w:rPr>
        <w:t xml:space="preserve"> При проведе</w:t>
      </w:r>
      <w:r w:rsidR="00AC3FBB">
        <w:rPr>
          <w:rFonts w:ascii="Times New Roman" w:hAnsi="Times New Roman" w:cs="Times New Roman"/>
          <w:sz w:val="23"/>
          <w:szCs w:val="23"/>
        </w:rPr>
        <w:t>нии закупки в интернет-магазине</w:t>
      </w:r>
      <w:r w:rsidR="00141887" w:rsidRPr="007023CC">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816661">
        <w:rPr>
          <w:rFonts w:ascii="Times New Roman" w:hAnsi="Times New Roman" w:cs="Times New Roman"/>
          <w:sz w:val="23"/>
          <w:szCs w:val="23"/>
        </w:rPr>
        <w:t>порядок оплаты, срок поставки</w:t>
      </w:r>
      <w:r w:rsidR="005B57A6" w:rsidRPr="00816661">
        <w:rPr>
          <w:rFonts w:ascii="Times New Roman" w:hAnsi="Times New Roman" w:cs="Times New Roman"/>
          <w:sz w:val="23"/>
          <w:szCs w:val="23"/>
        </w:rPr>
        <w:t>,</w:t>
      </w:r>
      <w:r w:rsidR="007E5759" w:rsidRPr="00816661">
        <w:rPr>
          <w:rFonts w:ascii="Times New Roman" w:hAnsi="Times New Roman" w:cs="Times New Roman"/>
          <w:sz w:val="23"/>
          <w:szCs w:val="23"/>
        </w:rPr>
        <w:t xml:space="preserve"> </w:t>
      </w:r>
      <w:r w:rsidR="005B57A6" w:rsidRPr="00816661">
        <w:rPr>
          <w:rFonts w:ascii="Times New Roman" w:hAnsi="Times New Roman" w:cs="Times New Roman"/>
          <w:sz w:val="23"/>
          <w:szCs w:val="23"/>
        </w:rPr>
        <w:t>место поставки</w:t>
      </w:r>
      <w:r w:rsidR="007E5759" w:rsidRPr="007023CC">
        <w:rPr>
          <w:rFonts w:ascii="Times New Roman" w:hAnsi="Times New Roman" w:cs="Times New Roman"/>
          <w:sz w:val="23"/>
          <w:szCs w:val="23"/>
        </w:rPr>
        <w:t xml:space="preserve">). Срок </w:t>
      </w:r>
      <w:r w:rsidR="007D4495" w:rsidRPr="007023CC">
        <w:rPr>
          <w:rFonts w:ascii="Times New Roman" w:hAnsi="Times New Roman" w:cs="Times New Roman"/>
          <w:sz w:val="23"/>
          <w:szCs w:val="23"/>
        </w:rPr>
        <w:t xml:space="preserve">подачи заявок не может составлять менее </w:t>
      </w:r>
      <w:r w:rsidR="0037494F" w:rsidRPr="007023CC">
        <w:rPr>
          <w:rFonts w:ascii="Times New Roman" w:hAnsi="Times New Roman" w:cs="Times New Roman"/>
          <w:sz w:val="23"/>
          <w:szCs w:val="23"/>
        </w:rPr>
        <w:t>трех</w:t>
      </w:r>
      <w:r w:rsidR="007D4495" w:rsidRPr="007023CC">
        <w:rPr>
          <w:rFonts w:ascii="Times New Roman" w:hAnsi="Times New Roman" w:cs="Times New Roman"/>
          <w:sz w:val="23"/>
          <w:szCs w:val="23"/>
        </w:rPr>
        <w:t xml:space="preserve"> дней с даты опубликования </w:t>
      </w:r>
      <w:r w:rsidR="00AC4D91" w:rsidRPr="007023CC">
        <w:rPr>
          <w:rFonts w:ascii="Times New Roman" w:hAnsi="Times New Roman" w:cs="Times New Roman"/>
          <w:sz w:val="23"/>
          <w:szCs w:val="23"/>
        </w:rPr>
        <w:t>закупки.</w:t>
      </w:r>
    </w:p>
    <w:p w14:paraId="22CF1775" w14:textId="77777777" w:rsidR="00E149CF"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FA60BC">
        <w:rPr>
          <w:rFonts w:ascii="Times New Roman" w:hAnsi="Times New Roman" w:cs="Times New Roman"/>
          <w:sz w:val="23"/>
          <w:szCs w:val="23"/>
        </w:rPr>
        <w:t xml:space="preserve">маркетингового </w:t>
      </w:r>
      <w:r w:rsidRPr="00FA60BC">
        <w:rPr>
          <w:rFonts w:ascii="Times New Roman" w:hAnsi="Times New Roman" w:cs="Times New Roman"/>
          <w:sz w:val="23"/>
          <w:szCs w:val="23"/>
        </w:rPr>
        <w:t>исследования Заказчиком топливного рынка региона поставки</w:t>
      </w:r>
      <w:r w:rsidR="00065141" w:rsidRPr="00FA60BC">
        <w:rPr>
          <w:rFonts w:ascii="Times New Roman" w:hAnsi="Times New Roman" w:cs="Times New Roman"/>
          <w:sz w:val="23"/>
          <w:szCs w:val="23"/>
        </w:rPr>
        <w:t xml:space="preserve"> (в том числе с использованием функционала электронной площадки)</w:t>
      </w:r>
      <w:r w:rsidRPr="00FA60BC">
        <w:rPr>
          <w:rFonts w:ascii="Times New Roman" w:hAnsi="Times New Roman" w:cs="Times New Roman"/>
          <w:sz w:val="23"/>
          <w:szCs w:val="23"/>
        </w:rPr>
        <w:t>.</w:t>
      </w:r>
    </w:p>
    <w:p w14:paraId="2AD76BD9" w14:textId="051D6CEB" w:rsidR="00EF51B4" w:rsidRPr="00EF51B4" w:rsidRDefault="006A152F" w:rsidP="00EF51B4">
      <w:pPr>
        <w:tabs>
          <w:tab w:val="left" w:pos="1701"/>
        </w:tabs>
        <w:spacing w:after="0" w:line="240" w:lineRule="auto"/>
        <w:ind w:firstLine="851"/>
        <w:jc w:val="both"/>
        <w:rPr>
          <w:rFonts w:ascii="Times New Roman" w:hAnsi="Times New Roman" w:cs="Times New Roman"/>
          <w:sz w:val="23"/>
          <w:szCs w:val="23"/>
        </w:rPr>
      </w:pPr>
      <w:r w:rsidRPr="00EF51B4">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EF51B4">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EF51B4">
        <w:rPr>
          <w:rFonts w:ascii="Times New Roman" w:hAnsi="Times New Roman" w:cs="Times New Roman"/>
          <w:sz w:val="23"/>
          <w:szCs w:val="23"/>
        </w:rPr>
        <w:t>в инт</w:t>
      </w:r>
      <w:r w:rsidR="00DA5768" w:rsidRPr="00EF51B4">
        <w:rPr>
          <w:rFonts w:ascii="Times New Roman" w:hAnsi="Times New Roman" w:cs="Times New Roman"/>
          <w:sz w:val="23"/>
          <w:szCs w:val="23"/>
        </w:rPr>
        <w:t>ернет-магазине электронных площадок на сумму до</w:t>
      </w:r>
      <w:r w:rsidR="0068711E" w:rsidRPr="00EF51B4">
        <w:rPr>
          <w:rFonts w:ascii="Times New Roman" w:hAnsi="Times New Roman" w:cs="Times New Roman"/>
          <w:sz w:val="23"/>
          <w:szCs w:val="23"/>
        </w:rPr>
        <w:t xml:space="preserve"> </w:t>
      </w:r>
      <w:r w:rsidR="00870BD4" w:rsidRPr="00EF51B4">
        <w:rPr>
          <w:rFonts w:ascii="Times New Roman" w:hAnsi="Times New Roman" w:cs="Times New Roman"/>
          <w:sz w:val="23"/>
          <w:szCs w:val="23"/>
        </w:rPr>
        <w:t xml:space="preserve">десяти </w:t>
      </w:r>
      <w:r w:rsidR="00DA5768" w:rsidRPr="00EF51B4">
        <w:rPr>
          <w:rFonts w:ascii="Times New Roman" w:hAnsi="Times New Roman" w:cs="Times New Roman"/>
          <w:sz w:val="23"/>
          <w:szCs w:val="23"/>
        </w:rPr>
        <w:t>миллионов</w:t>
      </w:r>
      <w:r w:rsidR="0068711E" w:rsidRPr="00EF51B4">
        <w:rPr>
          <w:rFonts w:ascii="Times New Roman" w:hAnsi="Times New Roman" w:cs="Times New Roman"/>
          <w:sz w:val="23"/>
          <w:szCs w:val="23"/>
        </w:rPr>
        <w:t xml:space="preserve"> рублей</w:t>
      </w:r>
      <w:r w:rsidR="00D33395" w:rsidRPr="00EF51B4">
        <w:rPr>
          <w:rFonts w:ascii="Times New Roman" w:hAnsi="Times New Roman" w:cs="Times New Roman"/>
          <w:sz w:val="23"/>
          <w:szCs w:val="23"/>
        </w:rPr>
        <w:t xml:space="preserve"> в </w:t>
      </w:r>
      <w:r w:rsidR="00AB3EAD" w:rsidRPr="00EF51B4">
        <w:rPr>
          <w:rFonts w:ascii="Times New Roman" w:hAnsi="Times New Roman" w:cs="Times New Roman"/>
          <w:sz w:val="23"/>
          <w:szCs w:val="23"/>
        </w:rPr>
        <w:t>соответствии с требованиями, установленными</w:t>
      </w:r>
      <w:r w:rsidR="00D33395" w:rsidRPr="00EF51B4">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EF51B4">
        <w:rPr>
          <w:rFonts w:ascii="Times New Roman" w:hAnsi="Times New Roman" w:cs="Times New Roman"/>
          <w:sz w:val="23"/>
          <w:szCs w:val="23"/>
        </w:rPr>
        <w:t xml:space="preserve"> </w:t>
      </w:r>
      <w:r w:rsidR="00BA79B3" w:rsidRPr="00EF51B4">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Pr>
          <w:rFonts w:ascii="Times New Roman" w:hAnsi="Times New Roman" w:cs="Times New Roman"/>
          <w:sz w:val="23"/>
          <w:szCs w:val="23"/>
        </w:rPr>
        <w:t>нии закупки в интернет-магазине</w:t>
      </w:r>
      <w:r w:rsidR="00BA79B3" w:rsidRPr="00EF51B4">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Pr>
          <w:rFonts w:ascii="Times New Roman" w:hAnsi="Times New Roman" w:cs="Times New Roman"/>
          <w:sz w:val="23"/>
          <w:szCs w:val="23"/>
        </w:rPr>
        <w:t>, место поставки</w:t>
      </w:r>
      <w:r w:rsidR="00BA79B3" w:rsidRPr="00EF51B4">
        <w:rPr>
          <w:rFonts w:ascii="Times New Roman" w:hAnsi="Times New Roman" w:cs="Times New Roman"/>
          <w:sz w:val="23"/>
          <w:szCs w:val="23"/>
        </w:rPr>
        <w:t>.). Срок подачи за</w:t>
      </w:r>
      <w:r w:rsidR="0037494F" w:rsidRPr="00EF51B4">
        <w:rPr>
          <w:rFonts w:ascii="Times New Roman" w:hAnsi="Times New Roman" w:cs="Times New Roman"/>
          <w:sz w:val="23"/>
          <w:szCs w:val="23"/>
        </w:rPr>
        <w:t>явок не может составлять менее трех</w:t>
      </w:r>
      <w:r w:rsidR="00BA79B3" w:rsidRPr="00EF51B4">
        <w:rPr>
          <w:rFonts w:ascii="Times New Roman" w:hAnsi="Times New Roman" w:cs="Times New Roman"/>
          <w:sz w:val="23"/>
          <w:szCs w:val="23"/>
        </w:rPr>
        <w:t xml:space="preserve"> дней с даты опубликования закупки.</w:t>
      </w:r>
    </w:p>
    <w:p w14:paraId="290FE6EC" w14:textId="2163AA0D" w:rsidR="007912DE" w:rsidRPr="00E96B88"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Осуществляется закупка </w:t>
      </w:r>
      <w:r w:rsidR="00C1250E" w:rsidRPr="00E96B88">
        <w:rPr>
          <w:rFonts w:ascii="Times New Roman" w:hAnsi="Times New Roman" w:cs="Times New Roman"/>
          <w:sz w:val="23"/>
          <w:szCs w:val="23"/>
        </w:rPr>
        <w:t xml:space="preserve">охранных услуг </w:t>
      </w:r>
      <w:r w:rsidR="00E96B88" w:rsidRPr="00E96B88">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E96B88">
        <w:rPr>
          <w:rFonts w:ascii="Times New Roman" w:hAnsi="Times New Roman" w:cs="Times New Roman"/>
          <w:sz w:val="23"/>
          <w:szCs w:val="23"/>
        </w:rPr>
        <w:t xml:space="preserve">с </w:t>
      </w:r>
      <w:r w:rsidR="00A95091" w:rsidRPr="00E96B88">
        <w:rPr>
          <w:rFonts w:ascii="Times New Roman" w:hAnsi="Times New Roman" w:cs="Times New Roman"/>
          <w:sz w:val="23"/>
          <w:szCs w:val="23"/>
        </w:rPr>
        <w:t xml:space="preserve">аффилированным </w:t>
      </w:r>
      <w:r w:rsidR="00E96B88" w:rsidRPr="00E96B88">
        <w:rPr>
          <w:rFonts w:ascii="Times New Roman" w:hAnsi="Times New Roman" w:cs="Times New Roman"/>
          <w:sz w:val="23"/>
          <w:szCs w:val="23"/>
        </w:rPr>
        <w:t xml:space="preserve">с Заказчиком </w:t>
      </w:r>
      <w:r w:rsidR="00A95091" w:rsidRPr="00E96B88">
        <w:rPr>
          <w:rFonts w:ascii="Times New Roman" w:hAnsi="Times New Roman" w:cs="Times New Roman"/>
          <w:sz w:val="23"/>
          <w:szCs w:val="23"/>
        </w:rPr>
        <w:t xml:space="preserve">лицом, осуществляющим свою деятельность в соответствии с </w:t>
      </w:r>
      <w:r w:rsidR="002E5766" w:rsidRPr="00E96B88">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E96B88">
        <w:rPr>
          <w:rFonts w:ascii="Times New Roman" w:hAnsi="Times New Roman" w:cs="Times New Roman"/>
          <w:sz w:val="23"/>
          <w:szCs w:val="23"/>
        </w:rPr>
        <w:t>.</w:t>
      </w:r>
      <w:r w:rsidR="00E96B88" w:rsidRPr="00E96B88">
        <w:rPr>
          <w:rFonts w:ascii="Times New Roman" w:hAnsi="Times New Roman" w:cs="Times New Roman"/>
          <w:sz w:val="23"/>
          <w:szCs w:val="23"/>
        </w:rPr>
        <w:t xml:space="preserve"> </w:t>
      </w:r>
    </w:p>
    <w:p w14:paraId="3A14AAD4" w14:textId="77777777" w:rsidR="007912DE" w:rsidRPr="00C1250E"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CC661E"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CC661E">
        <w:rPr>
          <w:rFonts w:ascii="Times New Roman" w:eastAsiaTheme="minorHAnsi" w:hAnsi="Times New Roman" w:cs="Times New Roman"/>
          <w:b/>
          <w:sz w:val="23"/>
          <w:szCs w:val="23"/>
        </w:rPr>
        <w:t>Запрос ценовых предложений</w:t>
      </w:r>
    </w:p>
    <w:p w14:paraId="218BBE0B" w14:textId="00F39AE8" w:rsidR="007F2B71"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Запрос ценовых предложений – это неконкурентный способ закупки, представляющий собой отбор наилучшего</w:t>
      </w:r>
      <w:r w:rsidR="00BA79B3" w:rsidRPr="00CC661E">
        <w:rPr>
          <w:sz w:val="23"/>
          <w:szCs w:val="23"/>
        </w:rPr>
        <w:t xml:space="preserve"> ценового</w:t>
      </w:r>
      <w:r w:rsidRPr="00CC661E">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CC661E">
        <w:rPr>
          <w:sz w:val="23"/>
          <w:szCs w:val="23"/>
        </w:rPr>
        <w:t xml:space="preserve"> Запрос ценовых предложений </w:t>
      </w:r>
      <w:r w:rsidR="006E4C59" w:rsidRPr="00CC661E">
        <w:rPr>
          <w:sz w:val="23"/>
          <w:szCs w:val="23"/>
        </w:rPr>
        <w:t xml:space="preserve">проводится </w:t>
      </w:r>
      <w:r w:rsidR="003013FD" w:rsidRPr="00CC661E">
        <w:rPr>
          <w:sz w:val="23"/>
          <w:szCs w:val="23"/>
        </w:rPr>
        <w:t>в целях приобретения продукции общехозяйственного назначения.</w:t>
      </w:r>
      <w:r w:rsidRPr="00CC661E">
        <w:rPr>
          <w:sz w:val="23"/>
          <w:szCs w:val="23"/>
        </w:rPr>
        <w:t xml:space="preserve"> </w:t>
      </w:r>
      <w:r w:rsidR="00487E3A" w:rsidRPr="00CC661E">
        <w:rPr>
          <w:sz w:val="23"/>
          <w:szCs w:val="23"/>
        </w:rPr>
        <w:t xml:space="preserve">Запрос ценовых предложений </w:t>
      </w:r>
      <w:r w:rsidR="00870BD4" w:rsidRPr="00CC661E">
        <w:rPr>
          <w:sz w:val="23"/>
          <w:szCs w:val="23"/>
          <w:lang w:eastAsia="ru-RU"/>
        </w:rPr>
        <w:t>проводи</w:t>
      </w:r>
      <w:r w:rsidR="00487E3A" w:rsidRPr="00CC661E">
        <w:rPr>
          <w:sz w:val="23"/>
          <w:szCs w:val="23"/>
          <w:lang w:eastAsia="ru-RU"/>
        </w:rPr>
        <w:t xml:space="preserve">тся в электронной форме на </w:t>
      </w:r>
      <w:r w:rsidR="00487E3A" w:rsidRPr="00CC661E">
        <w:rPr>
          <w:sz w:val="23"/>
          <w:szCs w:val="23"/>
          <w:lang w:eastAsia="ru-RU"/>
        </w:rPr>
        <w:lastRenderedPageBreak/>
        <w:t>электронной площадке</w:t>
      </w:r>
      <w:r w:rsidRPr="00CC661E">
        <w:rPr>
          <w:sz w:val="23"/>
          <w:szCs w:val="23"/>
        </w:rPr>
        <w:t>.</w:t>
      </w:r>
      <w:r w:rsidR="00585BD6" w:rsidRPr="00CC661E">
        <w:rPr>
          <w:sz w:val="23"/>
          <w:szCs w:val="23"/>
        </w:rPr>
        <w:t xml:space="preserve"> </w:t>
      </w:r>
      <w:r w:rsidR="007F14BE" w:rsidRPr="00CC661E">
        <w:rPr>
          <w:sz w:val="23"/>
          <w:szCs w:val="23"/>
        </w:rPr>
        <w:t>Извещение о проведен</w:t>
      </w:r>
      <w:r w:rsidR="00870BD4" w:rsidRPr="00CC661E">
        <w:rPr>
          <w:sz w:val="23"/>
          <w:szCs w:val="23"/>
        </w:rPr>
        <w:t xml:space="preserve">ии запроса ценовых предложений </w:t>
      </w:r>
      <w:r w:rsidR="007F14BE" w:rsidRPr="00CC661E">
        <w:rPr>
          <w:sz w:val="23"/>
          <w:szCs w:val="23"/>
        </w:rPr>
        <w:t>не размещается в ЕИС в случае проведения закупк</w:t>
      </w:r>
      <w:r w:rsidR="000F36E3" w:rsidRPr="00CC661E">
        <w:rPr>
          <w:sz w:val="23"/>
          <w:szCs w:val="23"/>
        </w:rPr>
        <w:t xml:space="preserve">и в соответствии с ч. 15 ст. </w:t>
      </w:r>
      <w:r w:rsidR="007F14BE" w:rsidRPr="00CC661E">
        <w:rPr>
          <w:sz w:val="23"/>
          <w:szCs w:val="23"/>
        </w:rPr>
        <w:t>4 Закона № 223-ФЗ</w:t>
      </w:r>
      <w:r w:rsidR="00376DFC" w:rsidRPr="00CC661E">
        <w:rPr>
          <w:sz w:val="23"/>
          <w:szCs w:val="23"/>
        </w:rPr>
        <w:t>.</w:t>
      </w:r>
    </w:p>
    <w:p w14:paraId="1049BE60" w14:textId="09067654" w:rsidR="00EA1182" w:rsidRPr="00CC661E" w:rsidRDefault="00373C18" w:rsidP="007F2B71">
      <w:pPr>
        <w:pStyle w:val="Default"/>
        <w:numPr>
          <w:ilvl w:val="2"/>
          <w:numId w:val="38"/>
        </w:numPr>
        <w:tabs>
          <w:tab w:val="left" w:pos="1701"/>
        </w:tabs>
        <w:ind w:left="0" w:firstLine="851"/>
        <w:jc w:val="both"/>
        <w:rPr>
          <w:color w:val="auto"/>
          <w:sz w:val="23"/>
          <w:szCs w:val="23"/>
        </w:rPr>
      </w:pPr>
      <w:r w:rsidRPr="00CC661E">
        <w:rPr>
          <w:sz w:val="23"/>
          <w:szCs w:val="23"/>
        </w:rPr>
        <w:t xml:space="preserve">Запрос ценовых предложений проводится в случаях, когда отсутствует возможность соблюдения </w:t>
      </w:r>
      <w:r w:rsidR="00BA79B3" w:rsidRPr="00CC661E">
        <w:rPr>
          <w:sz w:val="23"/>
          <w:szCs w:val="23"/>
        </w:rPr>
        <w:t>люб</w:t>
      </w:r>
      <w:r w:rsidR="00740744" w:rsidRPr="00CC661E">
        <w:rPr>
          <w:sz w:val="23"/>
          <w:szCs w:val="23"/>
        </w:rPr>
        <w:t>ого</w:t>
      </w:r>
      <w:r w:rsidRPr="00CC661E">
        <w:rPr>
          <w:sz w:val="23"/>
          <w:szCs w:val="23"/>
        </w:rPr>
        <w:t xml:space="preserve"> из условий, указанных в ч</w:t>
      </w:r>
      <w:r w:rsidR="003A022D" w:rsidRPr="00CC661E">
        <w:rPr>
          <w:sz w:val="23"/>
          <w:szCs w:val="23"/>
        </w:rPr>
        <w:t>.</w:t>
      </w:r>
      <w:r w:rsidRPr="00CC661E">
        <w:rPr>
          <w:sz w:val="23"/>
          <w:szCs w:val="23"/>
        </w:rPr>
        <w:t xml:space="preserve"> 3 ст</w:t>
      </w:r>
      <w:r w:rsidR="003A022D" w:rsidRPr="00CC661E">
        <w:rPr>
          <w:sz w:val="23"/>
          <w:szCs w:val="23"/>
        </w:rPr>
        <w:t>.</w:t>
      </w:r>
      <w:r w:rsidRPr="00CC661E">
        <w:rPr>
          <w:sz w:val="23"/>
          <w:szCs w:val="23"/>
        </w:rPr>
        <w:t xml:space="preserve"> 3 Закона №</w:t>
      </w:r>
      <w:r w:rsidR="00EF0CE6" w:rsidRPr="00CC661E">
        <w:rPr>
          <w:sz w:val="23"/>
          <w:szCs w:val="23"/>
        </w:rPr>
        <w:t xml:space="preserve"> </w:t>
      </w:r>
      <w:r w:rsidRPr="00CC661E">
        <w:rPr>
          <w:sz w:val="23"/>
          <w:szCs w:val="23"/>
        </w:rPr>
        <w:t xml:space="preserve">223-ФЗ, учитывая специфику (особенности) предмета закупки, </w:t>
      </w:r>
      <w:r w:rsidR="00CA4B4E" w:rsidRPr="00CC661E">
        <w:rPr>
          <w:sz w:val="23"/>
          <w:szCs w:val="23"/>
        </w:rPr>
        <w:t>в том числе</w:t>
      </w:r>
      <w:r w:rsidRPr="00CC661E">
        <w:rPr>
          <w:sz w:val="23"/>
          <w:szCs w:val="23"/>
        </w:rPr>
        <w:t xml:space="preserve"> если: </w:t>
      </w:r>
    </w:p>
    <w:p w14:paraId="72C84A6D" w14:textId="6811185F" w:rsidR="00EA1182"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о</w:t>
      </w:r>
      <w:r w:rsidRPr="00FA60BC">
        <w:rPr>
          <w:rFonts w:ascii="Times New Roman" w:hAnsi="Times New Roman" w:cs="Times New Roman"/>
          <w:sz w:val="23"/>
          <w:szCs w:val="23"/>
        </w:rPr>
        <w:t>существляется закупка</w:t>
      </w:r>
      <w:r w:rsidRPr="00EA1182" w:rsidDel="00594655">
        <w:rPr>
          <w:rFonts w:ascii="Times New Roman" w:hAnsi="Times New Roman" w:cs="Times New Roman"/>
          <w:sz w:val="23"/>
          <w:szCs w:val="23"/>
        </w:rPr>
        <w:t xml:space="preserve"> </w:t>
      </w:r>
      <w:r w:rsidRPr="00FA60BC">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Pr>
          <w:rFonts w:ascii="Times New Roman" w:hAnsi="Times New Roman" w:cs="Times New Roman"/>
          <w:sz w:val="23"/>
          <w:szCs w:val="23"/>
        </w:rPr>
        <w:t xml:space="preserve"> № 2013;</w:t>
      </w:r>
    </w:p>
    <w:p w14:paraId="401CB476" w14:textId="08DC3A34" w:rsidR="00373C18" w:rsidRPr="00EA1182"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D1476B"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w:t>
      </w:r>
      <w:r w:rsidR="00C23F8C" w:rsidRPr="00D1476B">
        <w:rPr>
          <w:rFonts w:ascii="Times New Roman" w:hAnsi="Times New Roman" w:cs="Times New Roman"/>
          <w:sz w:val="23"/>
          <w:szCs w:val="23"/>
        </w:rPr>
        <w:t>апрос</w:t>
      </w:r>
      <w:r w:rsidRPr="00D1476B">
        <w:rPr>
          <w:rFonts w:ascii="Times New Roman" w:hAnsi="Times New Roman" w:cs="Times New Roman"/>
          <w:sz w:val="23"/>
          <w:szCs w:val="23"/>
        </w:rPr>
        <w:t>а</w:t>
      </w:r>
      <w:r w:rsidR="00C23F8C" w:rsidRPr="00D1476B">
        <w:rPr>
          <w:rFonts w:ascii="Times New Roman" w:hAnsi="Times New Roman" w:cs="Times New Roman"/>
          <w:sz w:val="23"/>
          <w:szCs w:val="23"/>
        </w:rPr>
        <w:t xml:space="preserve"> ценовых предложений</w:t>
      </w:r>
      <w:r w:rsidR="00594655" w:rsidRPr="00D1476B">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D1476B">
        <w:rPr>
          <w:rFonts w:ascii="Times New Roman" w:hAnsi="Times New Roman" w:cs="Times New Roman"/>
          <w:sz w:val="23"/>
          <w:szCs w:val="23"/>
        </w:rPr>
        <w:t xml:space="preserve">2013, </w:t>
      </w:r>
      <w:r w:rsidRPr="00D1476B">
        <w:rPr>
          <w:rFonts w:ascii="Times New Roman" w:hAnsi="Times New Roman" w:cs="Times New Roman"/>
          <w:sz w:val="23"/>
          <w:szCs w:val="23"/>
        </w:rPr>
        <w:t xml:space="preserve">должны </w:t>
      </w:r>
      <w:r w:rsidR="000E7EE5" w:rsidRPr="00D1476B">
        <w:rPr>
          <w:rFonts w:ascii="Times New Roman" w:hAnsi="Times New Roman" w:cs="Times New Roman"/>
          <w:sz w:val="23"/>
          <w:szCs w:val="23"/>
        </w:rPr>
        <w:t>соблюдаться следующие условия</w:t>
      </w:r>
      <w:r w:rsidR="00C23F8C" w:rsidRPr="00D1476B">
        <w:rPr>
          <w:rFonts w:ascii="Times New Roman" w:hAnsi="Times New Roman" w:cs="Times New Roman"/>
          <w:sz w:val="23"/>
          <w:szCs w:val="23"/>
        </w:rPr>
        <w:t>:</w:t>
      </w:r>
    </w:p>
    <w:p w14:paraId="4C67DCFB" w14:textId="5331C86E"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А)</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наличие</w:t>
      </w:r>
      <w:r w:rsidRPr="00D1476B">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D1476B"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Б)</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включение</w:t>
      </w:r>
      <w:r w:rsidRPr="00D1476B">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C23F8C" w:rsidRDefault="00C23F8C" w:rsidP="00C23F8C">
      <w:pPr>
        <w:tabs>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В)</w:t>
      </w:r>
      <w:r w:rsidRPr="00D1476B">
        <w:rPr>
          <w:rFonts w:ascii="Times New Roman" w:hAnsi="Times New Roman" w:cs="Times New Roman"/>
          <w:sz w:val="23"/>
          <w:szCs w:val="23"/>
        </w:rPr>
        <w:tab/>
      </w:r>
      <w:r w:rsidR="000E7EE5" w:rsidRPr="00D1476B">
        <w:rPr>
          <w:rFonts w:ascii="Times New Roman" w:hAnsi="Times New Roman" w:cs="Times New Roman"/>
          <w:sz w:val="23"/>
          <w:szCs w:val="23"/>
        </w:rPr>
        <w:t>установление</w:t>
      </w:r>
      <w:r w:rsidRPr="00D1476B">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EA1182">
        <w:rPr>
          <w:rFonts w:ascii="Times New Roman" w:hAnsi="Times New Roman" w:cs="Times New Roman"/>
          <w:sz w:val="23"/>
          <w:szCs w:val="23"/>
        </w:rPr>
        <w:t>При описании предмета закупки правила, установленные ч. 6.1. ст. 3 Закона № 223-ФЗ</w:t>
      </w:r>
      <w:r w:rsidR="00F626EE">
        <w:rPr>
          <w:rFonts w:ascii="Times New Roman" w:hAnsi="Times New Roman" w:cs="Times New Roman"/>
          <w:sz w:val="23"/>
          <w:szCs w:val="23"/>
        </w:rPr>
        <w:t>,</w:t>
      </w:r>
      <w:r w:rsidRPr="00EA1182">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Pr>
          <w:rFonts w:ascii="Times New Roman" w:hAnsi="Times New Roman" w:cs="Times New Roman"/>
          <w:sz w:val="23"/>
          <w:szCs w:val="23"/>
        </w:rPr>
        <w:t>дня</w:t>
      </w:r>
      <w:r w:rsidRPr="00EA1182">
        <w:rPr>
          <w:rFonts w:ascii="Times New Roman" w:hAnsi="Times New Roman" w:cs="Times New Roman"/>
          <w:sz w:val="23"/>
          <w:szCs w:val="23"/>
        </w:rPr>
        <w:t xml:space="preserve"> окончания срока подачи </w:t>
      </w:r>
      <w:r w:rsidR="00BB7806">
        <w:rPr>
          <w:rFonts w:ascii="Times New Roman" w:hAnsi="Times New Roman" w:cs="Times New Roman"/>
          <w:sz w:val="23"/>
          <w:szCs w:val="23"/>
        </w:rPr>
        <w:t xml:space="preserve">заявок на участие в запросе </w:t>
      </w:r>
      <w:r w:rsidR="00FF3B24">
        <w:rPr>
          <w:rFonts w:ascii="Times New Roman" w:hAnsi="Times New Roman" w:cs="Times New Roman"/>
          <w:sz w:val="23"/>
          <w:szCs w:val="23"/>
        </w:rPr>
        <w:t xml:space="preserve">ценовых </w:t>
      </w:r>
      <w:r w:rsidRPr="00EA1182">
        <w:rPr>
          <w:rFonts w:ascii="Times New Roman" w:hAnsi="Times New Roman" w:cs="Times New Roman"/>
          <w:sz w:val="23"/>
          <w:szCs w:val="23"/>
        </w:rPr>
        <w:t xml:space="preserve">предложений. </w:t>
      </w:r>
    </w:p>
    <w:p w14:paraId="5A287802" w14:textId="77777777" w:rsidR="007F2B71" w:rsidRPr="00D1476B"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D1476B"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Pr>
          <w:rFonts w:ascii="Times New Roman" w:hAnsi="Times New Roman" w:cs="Times New Roman"/>
          <w:sz w:val="23"/>
          <w:szCs w:val="23"/>
        </w:rPr>
        <w:t>извещении</w:t>
      </w:r>
      <w:r w:rsidR="00AD7536" w:rsidRPr="00D1476B">
        <w:rPr>
          <w:rFonts w:ascii="Times New Roman" w:hAnsi="Times New Roman" w:cs="Times New Roman"/>
          <w:sz w:val="23"/>
          <w:szCs w:val="23"/>
        </w:rPr>
        <w:t xml:space="preserve"> </w:t>
      </w:r>
      <w:r w:rsidRPr="00D1476B">
        <w:rPr>
          <w:rFonts w:ascii="Times New Roman" w:hAnsi="Times New Roman" w:cs="Times New Roman"/>
          <w:sz w:val="23"/>
          <w:szCs w:val="23"/>
        </w:rPr>
        <w:t>о проведении запроса ценовых предложений.</w:t>
      </w:r>
    </w:p>
    <w:p w14:paraId="5EDB1730" w14:textId="77777777" w:rsidR="008B2685" w:rsidRPr="008B2685"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8B2685">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Pr>
          <w:rFonts w:ascii="Times New Roman" w:hAnsi="Times New Roman" w:cs="Times New Roman"/>
          <w:sz w:val="23"/>
          <w:szCs w:val="23"/>
        </w:rPr>
        <w:t xml:space="preserve">даче </w:t>
      </w:r>
      <w:r w:rsidRPr="007F2B71">
        <w:rPr>
          <w:rFonts w:ascii="Times New Roman" w:hAnsi="Times New Roman" w:cs="Times New Roman"/>
          <w:sz w:val="23"/>
          <w:szCs w:val="23"/>
        </w:rPr>
        <w:t>разъяснени</w:t>
      </w:r>
      <w:r w:rsidR="00F626EE">
        <w:rPr>
          <w:rFonts w:ascii="Times New Roman" w:hAnsi="Times New Roman" w:cs="Times New Roman"/>
          <w:sz w:val="23"/>
          <w:szCs w:val="23"/>
        </w:rPr>
        <w:t>й</w:t>
      </w:r>
      <w:r w:rsidRPr="007F2B71">
        <w:rPr>
          <w:rFonts w:ascii="Times New Roman" w:hAnsi="Times New Roman" w:cs="Times New Roman"/>
          <w:sz w:val="23"/>
          <w:szCs w:val="23"/>
        </w:rPr>
        <w:t xml:space="preserve"> положений </w:t>
      </w:r>
      <w:r w:rsidR="00F626EE">
        <w:rPr>
          <w:rFonts w:ascii="Times New Roman" w:hAnsi="Times New Roman" w:cs="Times New Roman"/>
          <w:sz w:val="23"/>
          <w:szCs w:val="23"/>
        </w:rPr>
        <w:t xml:space="preserve">извещения </w:t>
      </w:r>
      <w:r w:rsidRPr="007F2B71">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Pr>
          <w:rFonts w:ascii="Times New Roman" w:hAnsi="Times New Roman" w:cs="Times New Roman"/>
          <w:sz w:val="23"/>
          <w:szCs w:val="23"/>
        </w:rPr>
        <w:t>извещении</w:t>
      </w:r>
      <w:r w:rsidR="00AD7536" w:rsidRPr="007F2B71">
        <w:rPr>
          <w:rFonts w:ascii="Times New Roman" w:hAnsi="Times New Roman" w:cs="Times New Roman"/>
          <w:sz w:val="23"/>
          <w:szCs w:val="23"/>
        </w:rPr>
        <w:t xml:space="preserve"> </w:t>
      </w:r>
      <w:r w:rsidRPr="007F2B71">
        <w:rPr>
          <w:rFonts w:ascii="Times New Roman" w:hAnsi="Times New Roman" w:cs="Times New Roman"/>
          <w:sz w:val="23"/>
          <w:szCs w:val="23"/>
        </w:rPr>
        <w:t>о проведении запроса ценовых предложений</w:t>
      </w:r>
      <w:r w:rsidR="00440DFD">
        <w:rPr>
          <w:rFonts w:ascii="Times New Roman" w:hAnsi="Times New Roman" w:cs="Times New Roman"/>
          <w:sz w:val="23"/>
          <w:szCs w:val="23"/>
        </w:rPr>
        <w:t>.</w:t>
      </w:r>
      <w:r w:rsidRPr="007F2B71">
        <w:rPr>
          <w:rFonts w:ascii="Times New Roman" w:hAnsi="Times New Roman" w:cs="Times New Roman"/>
          <w:sz w:val="23"/>
          <w:szCs w:val="23"/>
        </w:rPr>
        <w:t xml:space="preserve"> </w:t>
      </w:r>
    </w:p>
    <w:p w14:paraId="4150C9DB" w14:textId="5AF59259" w:rsidR="007F2B71"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Закупки, осу</w:t>
      </w:r>
      <w:r w:rsidR="00BE2DCE" w:rsidRPr="007F2B71">
        <w:rPr>
          <w:rFonts w:ascii="Times New Roman" w:hAnsi="Times New Roman" w:cs="Times New Roman"/>
          <w:sz w:val="23"/>
          <w:szCs w:val="23"/>
        </w:rPr>
        <w:t>щ</w:t>
      </w:r>
      <w:r w:rsidRPr="007F2B71">
        <w:rPr>
          <w:rFonts w:ascii="Times New Roman" w:hAnsi="Times New Roman" w:cs="Times New Roman"/>
          <w:sz w:val="23"/>
          <w:szCs w:val="23"/>
        </w:rPr>
        <w:t>ествляемые</w:t>
      </w:r>
      <w:r w:rsidR="008C1C59" w:rsidRPr="007F2B71">
        <w:rPr>
          <w:rFonts w:ascii="Times New Roman" w:hAnsi="Times New Roman" w:cs="Times New Roman"/>
          <w:sz w:val="23"/>
          <w:szCs w:val="23"/>
        </w:rPr>
        <w:t xml:space="preserve"> </w:t>
      </w:r>
      <w:r w:rsidRPr="007F2B71">
        <w:rPr>
          <w:rFonts w:ascii="Times New Roman" w:hAnsi="Times New Roman" w:cs="Times New Roman"/>
          <w:sz w:val="23"/>
          <w:szCs w:val="23"/>
        </w:rPr>
        <w:t>путем запроса ценовых предложений, включаются в План закупок</w:t>
      </w:r>
      <w:r w:rsidR="00BA79B3" w:rsidRPr="007F2B71">
        <w:rPr>
          <w:rFonts w:ascii="Times New Roman" w:hAnsi="Times New Roman" w:cs="Times New Roman"/>
          <w:sz w:val="23"/>
          <w:szCs w:val="23"/>
        </w:rPr>
        <w:t>, если иные правила не установлены законодательством о закупках</w:t>
      </w:r>
      <w:r w:rsidR="00CE4D9C" w:rsidRPr="007F2B71">
        <w:rPr>
          <w:rFonts w:ascii="Times New Roman" w:hAnsi="Times New Roman" w:cs="Times New Roman"/>
          <w:sz w:val="23"/>
          <w:szCs w:val="23"/>
        </w:rPr>
        <w:t>, в том числе при проведении закупок в соответствии с ч.</w:t>
      </w:r>
      <w:r w:rsidR="008B2685">
        <w:rPr>
          <w:rFonts w:ascii="Times New Roman" w:hAnsi="Times New Roman" w:cs="Times New Roman"/>
          <w:sz w:val="23"/>
          <w:szCs w:val="23"/>
        </w:rPr>
        <w:t xml:space="preserve"> </w:t>
      </w:r>
      <w:r w:rsidR="00CE4D9C" w:rsidRPr="007F2B71">
        <w:rPr>
          <w:rFonts w:ascii="Times New Roman" w:hAnsi="Times New Roman" w:cs="Times New Roman"/>
          <w:sz w:val="23"/>
          <w:szCs w:val="23"/>
        </w:rPr>
        <w:t>15 ст. 4 Закона №</w:t>
      </w:r>
      <w:r w:rsidR="007F2B71">
        <w:rPr>
          <w:rFonts w:ascii="Times New Roman" w:hAnsi="Times New Roman" w:cs="Times New Roman"/>
          <w:sz w:val="23"/>
          <w:szCs w:val="23"/>
        </w:rPr>
        <w:t xml:space="preserve"> </w:t>
      </w:r>
      <w:r w:rsidR="00CE4D9C" w:rsidRPr="007F2B71">
        <w:rPr>
          <w:rFonts w:ascii="Times New Roman" w:hAnsi="Times New Roman" w:cs="Times New Roman"/>
          <w:sz w:val="23"/>
          <w:szCs w:val="23"/>
        </w:rPr>
        <w:t>223-ФЗ</w:t>
      </w:r>
      <w:r w:rsidRPr="007F2B71">
        <w:rPr>
          <w:rFonts w:ascii="Times New Roman" w:hAnsi="Times New Roman" w:cs="Times New Roman"/>
          <w:sz w:val="23"/>
          <w:szCs w:val="23"/>
        </w:rPr>
        <w:t>.</w:t>
      </w:r>
    </w:p>
    <w:p w14:paraId="1FC74D79" w14:textId="77777777" w:rsidR="002270A1"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7F2B71">
        <w:rPr>
          <w:rFonts w:ascii="Times New Roman" w:hAnsi="Times New Roman" w:cs="Times New Roman"/>
          <w:sz w:val="23"/>
          <w:szCs w:val="23"/>
        </w:rPr>
        <w:t xml:space="preserve">Порядок проведения </w:t>
      </w:r>
      <w:r w:rsidRPr="007F2B71">
        <w:rPr>
          <w:rFonts w:ascii="Times New Roman" w:hAnsi="Times New Roman" w:cs="Times New Roman"/>
          <w:sz w:val="23"/>
          <w:szCs w:val="23"/>
          <w:lang w:eastAsia="zh-CN"/>
        </w:rPr>
        <w:t>запроса ценовых предложений</w:t>
      </w:r>
      <w:r w:rsidRPr="007F2B71">
        <w:rPr>
          <w:rFonts w:ascii="Times New Roman" w:hAnsi="Times New Roman" w:cs="Times New Roman"/>
          <w:sz w:val="23"/>
          <w:szCs w:val="23"/>
        </w:rPr>
        <w:t>:</w:t>
      </w:r>
    </w:p>
    <w:p w14:paraId="26D33BA7" w14:textId="3CFAC98A" w:rsidR="002270A1" w:rsidRPr="00870648" w:rsidRDefault="002270A1" w:rsidP="006218CC">
      <w:pPr>
        <w:pStyle w:val="Default"/>
        <w:numPr>
          <w:ilvl w:val="0"/>
          <w:numId w:val="60"/>
        </w:numPr>
        <w:tabs>
          <w:tab w:val="left" w:pos="1701"/>
        </w:tabs>
        <w:ind w:left="0" w:firstLine="851"/>
        <w:jc w:val="both"/>
        <w:rPr>
          <w:color w:val="auto"/>
          <w:sz w:val="23"/>
          <w:szCs w:val="23"/>
        </w:rPr>
      </w:pPr>
      <w:r w:rsidRPr="008C1C59">
        <w:rPr>
          <w:color w:val="auto"/>
          <w:sz w:val="23"/>
          <w:szCs w:val="23"/>
        </w:rPr>
        <w:t xml:space="preserve">размещение извещения </w:t>
      </w:r>
      <w:r w:rsidRPr="00870648">
        <w:rPr>
          <w:color w:val="auto"/>
          <w:sz w:val="23"/>
          <w:szCs w:val="23"/>
        </w:rPr>
        <w:t xml:space="preserve">о проведении </w:t>
      </w:r>
      <w:r w:rsidRPr="00870648">
        <w:rPr>
          <w:color w:val="auto"/>
          <w:sz w:val="23"/>
          <w:szCs w:val="23"/>
          <w:lang w:eastAsia="zh-CN"/>
        </w:rPr>
        <w:t>запроса ценовых предложений</w:t>
      </w:r>
      <w:r w:rsidRPr="00870648">
        <w:rPr>
          <w:color w:val="auto"/>
          <w:sz w:val="23"/>
          <w:szCs w:val="23"/>
        </w:rPr>
        <w:t>;</w:t>
      </w:r>
    </w:p>
    <w:p w14:paraId="10A433C9" w14:textId="0681C14D"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 xml:space="preserve">разъяснение организатором закупки положений извещения </w:t>
      </w:r>
      <w:r w:rsidR="00AD7536">
        <w:rPr>
          <w:color w:val="auto"/>
          <w:sz w:val="23"/>
          <w:szCs w:val="23"/>
        </w:rPr>
        <w:t xml:space="preserve">о проведении запроса ценовых предложений </w:t>
      </w:r>
      <w:r>
        <w:rPr>
          <w:color w:val="auto"/>
          <w:sz w:val="23"/>
          <w:szCs w:val="23"/>
        </w:rPr>
        <w:t>(в случае получения соответствующего запроса от участника закупки)</w:t>
      </w:r>
      <w:r w:rsidRPr="00630398">
        <w:rPr>
          <w:color w:val="auto"/>
          <w:sz w:val="23"/>
          <w:szCs w:val="23"/>
        </w:rPr>
        <w:t>;</w:t>
      </w:r>
    </w:p>
    <w:p w14:paraId="06636FC1" w14:textId="77777777" w:rsidR="002270A1" w:rsidRPr="00630398" w:rsidRDefault="002270A1" w:rsidP="006218CC">
      <w:pPr>
        <w:pStyle w:val="Default"/>
        <w:numPr>
          <w:ilvl w:val="0"/>
          <w:numId w:val="60"/>
        </w:numPr>
        <w:tabs>
          <w:tab w:val="left" w:pos="1701"/>
        </w:tabs>
        <w:ind w:left="0" w:firstLine="851"/>
        <w:jc w:val="both"/>
        <w:rPr>
          <w:color w:val="auto"/>
          <w:sz w:val="23"/>
          <w:szCs w:val="23"/>
        </w:rPr>
      </w:pPr>
      <w:r w:rsidRPr="00630398">
        <w:rPr>
          <w:color w:val="auto"/>
          <w:sz w:val="23"/>
          <w:szCs w:val="23"/>
        </w:rPr>
        <w:t>направление участниками закупки заявок на участие в закупке;</w:t>
      </w:r>
    </w:p>
    <w:p w14:paraId="2FC2E866"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открытие доступа к заявкам участников;</w:t>
      </w:r>
    </w:p>
    <w:p w14:paraId="635A6E1D" w14:textId="77777777" w:rsidR="002270A1" w:rsidRPr="00574060"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Default="002270A1" w:rsidP="006218CC">
      <w:pPr>
        <w:pStyle w:val="Default"/>
        <w:numPr>
          <w:ilvl w:val="0"/>
          <w:numId w:val="60"/>
        </w:numPr>
        <w:tabs>
          <w:tab w:val="left" w:pos="1701"/>
        </w:tabs>
        <w:ind w:left="0" w:firstLine="851"/>
        <w:jc w:val="both"/>
        <w:rPr>
          <w:color w:val="auto"/>
          <w:sz w:val="23"/>
          <w:szCs w:val="23"/>
        </w:rPr>
      </w:pPr>
      <w:r w:rsidRPr="00574060">
        <w:rPr>
          <w:color w:val="auto"/>
          <w:sz w:val="23"/>
          <w:szCs w:val="23"/>
        </w:rPr>
        <w:lastRenderedPageBreak/>
        <w:t>заключение договора.</w:t>
      </w:r>
    </w:p>
    <w:p w14:paraId="0C441DB5" w14:textId="3BF3D8C6" w:rsidR="002270A1" w:rsidRPr="002270A1"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опыта и квалификации;</w:t>
      </w:r>
    </w:p>
    <w:p w14:paraId="6F7B3856" w14:textId="77777777"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270A1"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270A1">
        <w:rPr>
          <w:rFonts w:ascii="Times New Roman" w:hAnsi="Times New Roman" w:cs="Times New Roman"/>
          <w:sz w:val="23"/>
          <w:szCs w:val="23"/>
        </w:rPr>
        <w:t>наличие кадрового потенциала</w:t>
      </w:r>
      <w:r w:rsidR="00D50C6F">
        <w:rPr>
          <w:rFonts w:ascii="Times New Roman" w:hAnsi="Times New Roman" w:cs="Times New Roman"/>
          <w:sz w:val="23"/>
          <w:szCs w:val="23"/>
        </w:rPr>
        <w:t>.</w:t>
      </w:r>
    </w:p>
    <w:p w14:paraId="25621805" w14:textId="77777777" w:rsidR="00E33E0B" w:rsidRPr="002270A1" w:rsidRDefault="004556B8" w:rsidP="001551A7">
      <w:pPr>
        <w:pStyle w:val="Default"/>
        <w:numPr>
          <w:ilvl w:val="2"/>
          <w:numId w:val="38"/>
        </w:numPr>
        <w:tabs>
          <w:tab w:val="left" w:pos="1701"/>
        </w:tabs>
        <w:ind w:left="0" w:firstLine="851"/>
        <w:jc w:val="both"/>
        <w:rPr>
          <w:b/>
          <w:color w:val="auto"/>
          <w:sz w:val="23"/>
          <w:szCs w:val="23"/>
        </w:rPr>
      </w:pPr>
      <w:r w:rsidRPr="002270A1">
        <w:rPr>
          <w:b/>
          <w:sz w:val="23"/>
          <w:szCs w:val="23"/>
        </w:rPr>
        <w:t xml:space="preserve">Порядок приема </w:t>
      </w:r>
      <w:r w:rsidR="00656F15" w:rsidRPr="002270A1">
        <w:rPr>
          <w:b/>
          <w:sz w:val="23"/>
          <w:szCs w:val="23"/>
        </w:rPr>
        <w:t xml:space="preserve">заявок </w:t>
      </w:r>
      <w:r w:rsidRPr="002270A1">
        <w:rPr>
          <w:b/>
          <w:sz w:val="23"/>
          <w:szCs w:val="23"/>
        </w:rPr>
        <w:t xml:space="preserve">на участие в </w:t>
      </w:r>
      <w:r w:rsidRPr="002270A1">
        <w:rPr>
          <w:rFonts w:eastAsiaTheme="minorHAnsi"/>
          <w:b/>
          <w:sz w:val="23"/>
          <w:szCs w:val="23"/>
        </w:rPr>
        <w:t>запросе ценовых предложений</w:t>
      </w:r>
    </w:p>
    <w:p w14:paraId="3F4044EB"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Прием заявок на участие в запросе ценовых предложений прекращается в день открытия на ЭП доступа к </w:t>
      </w:r>
      <w:r w:rsidR="00656F15">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1FA0C1B1" w14:textId="77777777" w:rsidR="00E33E0B" w:rsidRPr="00E33E0B" w:rsidRDefault="004556B8" w:rsidP="001551A7">
      <w:pPr>
        <w:pStyle w:val="Default"/>
        <w:numPr>
          <w:ilvl w:val="3"/>
          <w:numId w:val="38"/>
        </w:numPr>
        <w:tabs>
          <w:tab w:val="left" w:pos="1701"/>
        </w:tabs>
        <w:ind w:left="0" w:firstLine="851"/>
        <w:jc w:val="both"/>
        <w:rPr>
          <w:color w:val="auto"/>
          <w:sz w:val="23"/>
          <w:szCs w:val="23"/>
        </w:rPr>
      </w:pPr>
      <w:r w:rsidRPr="00E33E0B">
        <w:rPr>
          <w:sz w:val="23"/>
          <w:szCs w:val="23"/>
        </w:rPr>
        <w:t xml:space="preserve">Участник закупки, подавший </w:t>
      </w:r>
      <w:r w:rsidR="00DE5266">
        <w:rPr>
          <w:sz w:val="23"/>
          <w:szCs w:val="23"/>
        </w:rPr>
        <w:t xml:space="preserve">заявку </w:t>
      </w:r>
      <w:r w:rsidRPr="00E33E0B">
        <w:rPr>
          <w:sz w:val="23"/>
          <w:szCs w:val="23"/>
        </w:rPr>
        <w:t xml:space="preserve">на участие в запросе ценовых предложений, вправе изменить или отозвать </w:t>
      </w:r>
      <w:r w:rsidR="00DE5266">
        <w:rPr>
          <w:sz w:val="23"/>
          <w:szCs w:val="23"/>
        </w:rPr>
        <w:t xml:space="preserve">заявку </w:t>
      </w:r>
      <w:r w:rsidRPr="00E33E0B">
        <w:rPr>
          <w:sz w:val="23"/>
          <w:szCs w:val="23"/>
        </w:rPr>
        <w:t xml:space="preserve">в любое время до момента открытия доступа к поданным в форме электронных документов </w:t>
      </w:r>
      <w:r w:rsidR="00DE5266">
        <w:rPr>
          <w:sz w:val="23"/>
          <w:szCs w:val="23"/>
        </w:rPr>
        <w:t xml:space="preserve">заявкам </w:t>
      </w:r>
      <w:r w:rsidRPr="00E33E0B">
        <w:rPr>
          <w:sz w:val="23"/>
          <w:szCs w:val="23"/>
        </w:rPr>
        <w:t xml:space="preserve">на участие в </w:t>
      </w:r>
      <w:r w:rsidR="00EF0CE6">
        <w:rPr>
          <w:sz w:val="23"/>
          <w:szCs w:val="23"/>
        </w:rPr>
        <w:t>запросе ценовых предложений</w:t>
      </w:r>
      <w:r w:rsidRPr="00E33E0B">
        <w:rPr>
          <w:sz w:val="23"/>
          <w:szCs w:val="23"/>
        </w:rPr>
        <w:t>.</w:t>
      </w:r>
    </w:p>
    <w:p w14:paraId="7533605D" w14:textId="77777777" w:rsidR="00E33E0B" w:rsidRPr="002270A1" w:rsidRDefault="009748E9" w:rsidP="00747008">
      <w:pPr>
        <w:pStyle w:val="Default"/>
        <w:numPr>
          <w:ilvl w:val="2"/>
          <w:numId w:val="38"/>
        </w:numPr>
        <w:tabs>
          <w:tab w:val="left" w:pos="1701"/>
        </w:tabs>
        <w:ind w:left="0" w:firstLine="851"/>
        <w:jc w:val="both"/>
        <w:rPr>
          <w:b/>
          <w:color w:val="auto"/>
          <w:sz w:val="23"/>
          <w:szCs w:val="23"/>
        </w:rPr>
      </w:pPr>
      <w:r w:rsidRPr="002270A1">
        <w:rPr>
          <w:b/>
          <w:sz w:val="23"/>
          <w:szCs w:val="23"/>
        </w:rPr>
        <w:t xml:space="preserve">Рассмотрение </w:t>
      </w:r>
      <w:r w:rsidR="004556B8" w:rsidRPr="002270A1">
        <w:rPr>
          <w:b/>
          <w:sz w:val="23"/>
          <w:szCs w:val="23"/>
        </w:rPr>
        <w:t>заявок</w:t>
      </w:r>
    </w:p>
    <w:p w14:paraId="4F04D169" w14:textId="34C18CBB" w:rsidR="00E33E0B" w:rsidRPr="00E33E0B" w:rsidRDefault="00E33E0B" w:rsidP="00EF51B4">
      <w:pPr>
        <w:pStyle w:val="Default"/>
        <w:numPr>
          <w:ilvl w:val="3"/>
          <w:numId w:val="38"/>
        </w:numPr>
        <w:tabs>
          <w:tab w:val="left" w:pos="1701"/>
        </w:tabs>
        <w:ind w:left="0" w:firstLine="851"/>
        <w:jc w:val="both"/>
        <w:rPr>
          <w:color w:val="auto"/>
          <w:sz w:val="23"/>
          <w:szCs w:val="23"/>
        </w:rPr>
      </w:pPr>
      <w:r w:rsidRPr="00E33E0B">
        <w:rPr>
          <w:sz w:val="23"/>
          <w:szCs w:val="23"/>
        </w:rPr>
        <w:t xml:space="preserve">Комиссия </w:t>
      </w:r>
      <w:r w:rsidR="009748E9">
        <w:rPr>
          <w:sz w:val="23"/>
          <w:szCs w:val="23"/>
        </w:rPr>
        <w:t xml:space="preserve">рассматривает </w:t>
      </w:r>
      <w:r w:rsidR="00DE5266">
        <w:rPr>
          <w:sz w:val="23"/>
          <w:szCs w:val="23"/>
        </w:rPr>
        <w:t xml:space="preserve">заявки </w:t>
      </w:r>
      <w:r w:rsidRPr="00E33E0B">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Pr>
          <w:sz w:val="23"/>
          <w:szCs w:val="23"/>
        </w:rPr>
        <w:t xml:space="preserve">ценовое </w:t>
      </w:r>
      <w:r w:rsidRPr="00E33E0B">
        <w:rPr>
          <w:sz w:val="23"/>
          <w:szCs w:val="23"/>
        </w:rPr>
        <w:t>предложение.</w:t>
      </w:r>
    </w:p>
    <w:p w14:paraId="06E28C47" w14:textId="77777777" w:rsidR="00E33E0B" w:rsidRPr="00630398" w:rsidRDefault="00E33E0B" w:rsidP="00EF51B4">
      <w:pPr>
        <w:tabs>
          <w:tab w:val="left" w:pos="1701"/>
        </w:tabs>
        <w:spacing w:after="0" w:line="240" w:lineRule="auto"/>
        <w:ind w:firstLine="851"/>
        <w:jc w:val="both"/>
        <w:rPr>
          <w:rFonts w:ascii="Times New Roman" w:hAnsi="Times New Roman" w:cs="Times New Roman"/>
          <w:sz w:val="23"/>
          <w:szCs w:val="23"/>
        </w:rPr>
      </w:pPr>
      <w:r w:rsidRPr="00630398">
        <w:rPr>
          <w:rFonts w:ascii="Times New Roman" w:hAnsi="Times New Roman" w:cs="Times New Roman"/>
          <w:sz w:val="23"/>
          <w:szCs w:val="23"/>
        </w:rPr>
        <w:t>Заявки отклоняются в следующих случаях:</w:t>
      </w:r>
    </w:p>
    <w:p w14:paraId="3C2C3F2F" w14:textId="6EA5B99E" w:rsidR="00E33E0B" w:rsidRPr="00E33E0B"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Pr>
          <w:rFonts w:ascii="Times New Roman" w:hAnsi="Times New Roman" w:cs="Times New Roman"/>
          <w:sz w:val="23"/>
          <w:szCs w:val="23"/>
        </w:rPr>
        <w:t>;</w:t>
      </w:r>
    </w:p>
    <w:p w14:paraId="4D9983AA" w14:textId="5EA4B23C"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155CF431" w14:textId="6F569F9B"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E33E0B">
        <w:rPr>
          <w:rFonts w:ascii="Times New Roman" w:hAnsi="Times New Roman" w:cs="Times New Roman"/>
          <w:sz w:val="23"/>
          <w:szCs w:val="23"/>
        </w:rPr>
        <w:t xml:space="preserve">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2A10B0B4" w14:textId="6935E827" w:rsidR="00E33E0B" w:rsidRPr="00E33E0B"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установления </w:t>
      </w:r>
      <w:r w:rsidR="001C6966">
        <w:rPr>
          <w:rFonts w:ascii="Times New Roman" w:hAnsi="Times New Roman" w:cs="Times New Roman"/>
          <w:sz w:val="23"/>
          <w:szCs w:val="23"/>
        </w:rPr>
        <w:t xml:space="preserve">факта предоставления участником закупки </w:t>
      </w:r>
      <w:r w:rsidRPr="00E33E0B">
        <w:rPr>
          <w:rFonts w:ascii="Times New Roman" w:hAnsi="Times New Roman" w:cs="Times New Roman"/>
          <w:sz w:val="23"/>
          <w:szCs w:val="23"/>
        </w:rPr>
        <w:t>недостоверно</w:t>
      </w:r>
      <w:r w:rsidR="001C6966">
        <w:rPr>
          <w:rFonts w:ascii="Times New Roman" w:hAnsi="Times New Roman" w:cs="Times New Roman"/>
          <w:sz w:val="23"/>
          <w:szCs w:val="23"/>
        </w:rPr>
        <w:t>й</w:t>
      </w:r>
      <w:r w:rsidRPr="00E33E0B">
        <w:rPr>
          <w:rFonts w:ascii="Times New Roman" w:hAnsi="Times New Roman" w:cs="Times New Roman"/>
          <w:sz w:val="23"/>
          <w:szCs w:val="23"/>
        </w:rPr>
        <w:t xml:space="preserve">, </w:t>
      </w:r>
      <w:r w:rsidR="001C6966">
        <w:rPr>
          <w:rFonts w:ascii="Times New Roman" w:hAnsi="Times New Roman" w:cs="Times New Roman"/>
          <w:sz w:val="23"/>
          <w:szCs w:val="23"/>
        </w:rPr>
        <w:t xml:space="preserve">информации, </w:t>
      </w:r>
      <w:r w:rsidRPr="00E33E0B">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Pr>
          <w:rFonts w:ascii="Times New Roman" w:hAnsi="Times New Roman" w:cs="Times New Roman"/>
          <w:sz w:val="23"/>
          <w:szCs w:val="23"/>
        </w:rPr>
        <w:t>извещением</w:t>
      </w:r>
      <w:r w:rsidR="00AD7536" w:rsidRPr="00E33E0B">
        <w:rPr>
          <w:rFonts w:ascii="Times New Roman" w:hAnsi="Times New Roman" w:cs="Times New Roman"/>
          <w:sz w:val="23"/>
          <w:szCs w:val="23"/>
        </w:rPr>
        <w:t xml:space="preserve"> </w:t>
      </w:r>
      <w:r w:rsidR="00AD7536" w:rsidRPr="00AD7536">
        <w:rPr>
          <w:rFonts w:ascii="Times New Roman" w:hAnsi="Times New Roman" w:cs="Times New Roman"/>
          <w:sz w:val="23"/>
          <w:szCs w:val="23"/>
        </w:rPr>
        <w:t>о проведении запроса ценовых предложений</w:t>
      </w:r>
      <w:r w:rsidRPr="00E33E0B">
        <w:rPr>
          <w:rFonts w:ascii="Times New Roman" w:hAnsi="Times New Roman" w:cs="Times New Roman"/>
          <w:sz w:val="23"/>
          <w:szCs w:val="23"/>
        </w:rPr>
        <w:t>;</w:t>
      </w:r>
    </w:p>
    <w:p w14:paraId="5D57A602" w14:textId="77777777" w:rsidR="00E33E0B" w:rsidRPr="00E33E0B"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E33E0B"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r w:rsidRPr="00E33E0B">
        <w:rPr>
          <w:rFonts w:ascii="Times New Roman" w:hAnsi="Times New Roman" w:cs="Times New Roman"/>
          <w:sz w:val="23"/>
          <w:szCs w:val="23"/>
        </w:rPr>
        <w:t>наличия у участника закупки договоров,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 xml:space="preserve">х лет до даты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xml:space="preserve">) в одностороннем порядке по инициативе </w:t>
      </w:r>
      <w:r w:rsidR="00AD428C">
        <w:rPr>
          <w:rFonts w:ascii="Times New Roman" w:hAnsi="Times New Roman" w:cs="Times New Roman"/>
          <w:sz w:val="23"/>
          <w:szCs w:val="23"/>
        </w:rPr>
        <w:t>Заказчика</w:t>
      </w:r>
      <w:r w:rsidRPr="00E33E0B">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Pr>
          <w:rFonts w:ascii="Times New Roman" w:hAnsi="Times New Roman" w:cs="Times New Roman"/>
          <w:sz w:val="23"/>
          <w:szCs w:val="23"/>
        </w:rPr>
        <w:t>-</w:t>
      </w:r>
      <w:r w:rsidRPr="00E33E0B">
        <w:rPr>
          <w:rFonts w:ascii="Times New Roman" w:hAnsi="Times New Roman" w:cs="Times New Roman"/>
          <w:sz w:val="23"/>
          <w:szCs w:val="23"/>
        </w:rPr>
        <w:t>х лет до даты</w:t>
      </w:r>
      <w:r w:rsidR="008D5730">
        <w:rPr>
          <w:rFonts w:ascii="Times New Roman" w:hAnsi="Times New Roman" w:cs="Times New Roman"/>
          <w:sz w:val="23"/>
          <w:szCs w:val="23"/>
        </w:rPr>
        <w:t xml:space="preserve"> </w:t>
      </w:r>
      <w:r w:rsidR="00A545A5">
        <w:rPr>
          <w:rFonts w:ascii="Times New Roman" w:hAnsi="Times New Roman" w:cs="Times New Roman"/>
          <w:sz w:val="23"/>
          <w:szCs w:val="23"/>
        </w:rPr>
        <w:t>подписания протокола</w:t>
      </w:r>
      <w:r w:rsidRPr="00E33E0B">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D1476B"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r w:rsidRPr="00D1476B">
        <w:rPr>
          <w:rFonts w:ascii="Times New Roman" w:hAnsi="Times New Roman" w:cs="Times New Roman"/>
          <w:sz w:val="23"/>
          <w:szCs w:val="23"/>
        </w:rPr>
        <w:t>в случае</w:t>
      </w:r>
      <w:r w:rsidR="00E33E0B" w:rsidRPr="00D1476B">
        <w:rPr>
          <w:rFonts w:ascii="Times New Roman" w:hAnsi="Times New Roman" w:cs="Times New Roman"/>
          <w:sz w:val="23"/>
          <w:szCs w:val="23"/>
        </w:rPr>
        <w:t xml:space="preserve"> </w:t>
      </w:r>
      <w:r w:rsidR="00A545A5" w:rsidRPr="00D1476B">
        <w:rPr>
          <w:rFonts w:ascii="Times New Roman" w:hAnsi="Times New Roman" w:cs="Times New Roman"/>
          <w:sz w:val="23"/>
          <w:szCs w:val="23"/>
        </w:rPr>
        <w:t xml:space="preserve">если </w:t>
      </w:r>
      <w:r w:rsidR="00E33E0B" w:rsidRPr="00D1476B">
        <w:rPr>
          <w:rFonts w:ascii="Times New Roman" w:hAnsi="Times New Roman" w:cs="Times New Roman"/>
          <w:sz w:val="23"/>
          <w:szCs w:val="23"/>
        </w:rPr>
        <w:t>в составе заявки на участие в закупке указан</w:t>
      </w:r>
      <w:r w:rsidR="00A545A5" w:rsidRPr="00D1476B">
        <w:rPr>
          <w:rFonts w:ascii="Times New Roman" w:hAnsi="Times New Roman" w:cs="Times New Roman"/>
          <w:sz w:val="23"/>
          <w:szCs w:val="23"/>
        </w:rPr>
        <w:t>а</w:t>
      </w:r>
      <w:r w:rsidR="00E33E0B" w:rsidRPr="00D1476B">
        <w:rPr>
          <w:rFonts w:ascii="Times New Roman" w:hAnsi="Times New Roman" w:cs="Times New Roman"/>
          <w:sz w:val="23"/>
          <w:szCs w:val="23"/>
        </w:rPr>
        <w:t xml:space="preserve"> противоречащ</w:t>
      </w:r>
      <w:r w:rsidR="00A545A5" w:rsidRPr="00D1476B">
        <w:rPr>
          <w:rFonts w:ascii="Times New Roman" w:hAnsi="Times New Roman" w:cs="Times New Roman"/>
          <w:sz w:val="23"/>
          <w:szCs w:val="23"/>
        </w:rPr>
        <w:t>ая</w:t>
      </w:r>
      <w:r w:rsidR="00E33E0B" w:rsidRPr="00D1476B">
        <w:rPr>
          <w:rFonts w:ascii="Times New Roman" w:hAnsi="Times New Roman" w:cs="Times New Roman"/>
          <w:sz w:val="23"/>
          <w:szCs w:val="23"/>
        </w:rPr>
        <w:t xml:space="preserve"> друг другу </w:t>
      </w:r>
      <w:r w:rsidR="00A545A5" w:rsidRPr="00D1476B">
        <w:rPr>
          <w:rFonts w:ascii="Times New Roman" w:hAnsi="Times New Roman" w:cs="Times New Roman"/>
          <w:sz w:val="23"/>
          <w:szCs w:val="23"/>
        </w:rPr>
        <w:t xml:space="preserve">информация о </w:t>
      </w:r>
      <w:r w:rsidR="00E33E0B" w:rsidRPr="00D1476B">
        <w:rPr>
          <w:rFonts w:ascii="Times New Roman" w:hAnsi="Times New Roman" w:cs="Times New Roman"/>
          <w:sz w:val="23"/>
          <w:szCs w:val="23"/>
        </w:rPr>
        <w:t>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и/или цен</w:t>
      </w:r>
      <w:r w:rsidR="00A545A5" w:rsidRPr="00D1476B">
        <w:rPr>
          <w:rFonts w:ascii="Times New Roman" w:hAnsi="Times New Roman" w:cs="Times New Roman"/>
          <w:sz w:val="23"/>
          <w:szCs w:val="23"/>
        </w:rPr>
        <w:t>е</w:t>
      </w:r>
      <w:r w:rsidR="00E33E0B" w:rsidRPr="00D1476B">
        <w:rPr>
          <w:rFonts w:ascii="Times New Roman" w:hAnsi="Times New Roman" w:cs="Times New Roman"/>
          <w:sz w:val="23"/>
          <w:szCs w:val="23"/>
        </w:rPr>
        <w:t xml:space="preserve"> договора, указанн</w:t>
      </w:r>
      <w:r w:rsidR="00A545A5" w:rsidRPr="00D1476B">
        <w:rPr>
          <w:rFonts w:ascii="Times New Roman" w:hAnsi="Times New Roman" w:cs="Times New Roman"/>
          <w:sz w:val="23"/>
          <w:szCs w:val="23"/>
        </w:rPr>
        <w:t>ой</w:t>
      </w:r>
      <w:r w:rsidR="00E33E0B" w:rsidRPr="00D1476B">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D1476B">
        <w:rPr>
          <w:rFonts w:ascii="Times New Roman" w:hAnsi="Times New Roman" w:cs="Times New Roman"/>
          <w:sz w:val="23"/>
          <w:szCs w:val="23"/>
        </w:rPr>
        <w:t xml:space="preserve">и </w:t>
      </w:r>
      <w:r w:rsidR="00E33E0B" w:rsidRPr="00D1476B">
        <w:rPr>
          <w:rFonts w:ascii="Times New Roman" w:hAnsi="Times New Roman" w:cs="Times New Roman"/>
          <w:sz w:val="23"/>
          <w:szCs w:val="23"/>
        </w:rPr>
        <w:t>цене договора,</w:t>
      </w:r>
      <w:r w:rsidR="00227047" w:rsidRPr="00D1476B">
        <w:rPr>
          <w:rFonts w:ascii="Times New Roman" w:hAnsi="Times New Roman" w:cs="Times New Roman"/>
          <w:sz w:val="23"/>
          <w:szCs w:val="23"/>
        </w:rPr>
        <w:t xml:space="preserve"> </w:t>
      </w:r>
      <w:r w:rsidR="00E33E0B" w:rsidRPr="00D1476B">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D1476B">
        <w:rPr>
          <w:rFonts w:ascii="Times New Roman" w:hAnsi="Times New Roman" w:cs="Times New Roman"/>
          <w:sz w:val="23"/>
          <w:szCs w:val="23"/>
        </w:rPr>
        <w:t>.</w:t>
      </w:r>
    </w:p>
    <w:p w14:paraId="60C8F4AC" w14:textId="066DB70D" w:rsidR="00E33E0B" w:rsidRPr="003B0D1C" w:rsidRDefault="00F2515F" w:rsidP="00E33E0B">
      <w:pPr>
        <w:pStyle w:val="Default"/>
        <w:numPr>
          <w:ilvl w:val="3"/>
          <w:numId w:val="38"/>
        </w:numPr>
        <w:tabs>
          <w:tab w:val="left" w:pos="1701"/>
        </w:tabs>
        <w:ind w:left="0" w:firstLine="851"/>
        <w:jc w:val="both"/>
        <w:rPr>
          <w:color w:val="auto"/>
          <w:sz w:val="23"/>
          <w:szCs w:val="23"/>
        </w:rPr>
      </w:pPr>
      <w:r w:rsidRPr="003B0D1C">
        <w:rPr>
          <w:sz w:val="23"/>
          <w:szCs w:val="23"/>
        </w:rPr>
        <w:t xml:space="preserve">Победителем </w:t>
      </w:r>
      <w:r w:rsidR="004556B8" w:rsidRPr="003B0D1C">
        <w:rPr>
          <w:sz w:val="23"/>
          <w:szCs w:val="23"/>
        </w:rPr>
        <w:t>запроса ценовых предложений</w:t>
      </w:r>
      <w:r w:rsidR="008D5730" w:rsidRPr="003B0D1C">
        <w:rPr>
          <w:sz w:val="23"/>
          <w:szCs w:val="23"/>
        </w:rPr>
        <w:t xml:space="preserve"> </w:t>
      </w:r>
      <w:r w:rsidR="004556B8" w:rsidRPr="003B0D1C">
        <w:rPr>
          <w:sz w:val="23"/>
          <w:szCs w:val="23"/>
        </w:rPr>
        <w:t xml:space="preserve">признается участник запроса ценовых предложений, </w:t>
      </w:r>
      <w:r w:rsidR="001B3542" w:rsidRPr="003B0D1C">
        <w:rPr>
          <w:sz w:val="23"/>
          <w:szCs w:val="23"/>
        </w:rPr>
        <w:t xml:space="preserve">заявка которого содержит лучшее ценовое предложение </w:t>
      </w:r>
      <w:r w:rsidR="004556B8" w:rsidRPr="003B0D1C">
        <w:rPr>
          <w:sz w:val="23"/>
          <w:szCs w:val="23"/>
        </w:rPr>
        <w:t xml:space="preserve">и соответствует требованиям, указанным в </w:t>
      </w:r>
      <w:r w:rsidR="008210F9" w:rsidRPr="003B0D1C">
        <w:rPr>
          <w:sz w:val="23"/>
          <w:szCs w:val="23"/>
        </w:rPr>
        <w:t>извещении</w:t>
      </w:r>
      <w:r w:rsidR="00AD7536" w:rsidRPr="003B0D1C">
        <w:rPr>
          <w:sz w:val="23"/>
          <w:szCs w:val="23"/>
        </w:rPr>
        <w:t xml:space="preserve"> </w:t>
      </w:r>
      <w:r w:rsidR="004556B8" w:rsidRPr="003B0D1C">
        <w:rPr>
          <w:sz w:val="23"/>
          <w:szCs w:val="23"/>
        </w:rPr>
        <w:t xml:space="preserve">о проведении запроса ценовых предложений. </w:t>
      </w:r>
    </w:p>
    <w:p w14:paraId="27CEAD98" w14:textId="231F2B81" w:rsidR="006211B8" w:rsidRPr="003B0D1C" w:rsidRDefault="006B4463" w:rsidP="001B5C0C">
      <w:pPr>
        <w:pStyle w:val="Default"/>
        <w:numPr>
          <w:ilvl w:val="3"/>
          <w:numId w:val="38"/>
        </w:numPr>
        <w:tabs>
          <w:tab w:val="left" w:pos="1701"/>
        </w:tabs>
        <w:ind w:left="0" w:firstLine="851"/>
        <w:jc w:val="both"/>
        <w:rPr>
          <w:color w:val="auto"/>
          <w:sz w:val="23"/>
          <w:szCs w:val="23"/>
        </w:rPr>
      </w:pPr>
      <w:r w:rsidRPr="003B0D1C">
        <w:rPr>
          <w:sz w:val="23"/>
          <w:szCs w:val="23"/>
        </w:rPr>
        <w:t>К</w:t>
      </w:r>
      <w:r w:rsidR="00D7318F" w:rsidRPr="003B0D1C">
        <w:rPr>
          <w:sz w:val="23"/>
          <w:szCs w:val="23"/>
        </w:rPr>
        <w:t xml:space="preserve">омиссия вправе провести дополнительный этап снижения цены между участниками, </w:t>
      </w:r>
      <w:r w:rsidR="008210F9" w:rsidRPr="003B0D1C">
        <w:rPr>
          <w:sz w:val="23"/>
          <w:szCs w:val="23"/>
        </w:rPr>
        <w:t>подавшим</w:t>
      </w:r>
      <w:r w:rsidRPr="003B0D1C">
        <w:rPr>
          <w:sz w:val="23"/>
          <w:szCs w:val="23"/>
        </w:rPr>
        <w:t xml:space="preserve">и заявки на участие в запросе ценовых предложений. </w:t>
      </w:r>
      <w:r w:rsidR="00D7318F" w:rsidRPr="003B0D1C">
        <w:rPr>
          <w:sz w:val="23"/>
          <w:szCs w:val="23"/>
        </w:rPr>
        <w:t xml:space="preserve">Решение о проведении дополнительного </w:t>
      </w:r>
      <w:r w:rsidR="003B0D1C">
        <w:rPr>
          <w:sz w:val="23"/>
          <w:szCs w:val="23"/>
        </w:rPr>
        <w:t xml:space="preserve">этапа </w:t>
      </w:r>
      <w:r w:rsidR="00D7318F" w:rsidRPr="003B0D1C">
        <w:rPr>
          <w:sz w:val="23"/>
          <w:szCs w:val="23"/>
        </w:rPr>
        <w:t xml:space="preserve">снижения цены оформляется протоколом закупочной комиссии. </w:t>
      </w:r>
      <w:r w:rsidRPr="003B0D1C">
        <w:rPr>
          <w:sz w:val="23"/>
          <w:szCs w:val="23"/>
        </w:rPr>
        <w:t xml:space="preserve">При проведении </w:t>
      </w:r>
      <w:r w:rsidR="008210F9" w:rsidRPr="003B0D1C">
        <w:rPr>
          <w:sz w:val="23"/>
          <w:szCs w:val="23"/>
        </w:rPr>
        <w:t>дополнительного этапа снижения цены</w:t>
      </w:r>
      <w:r w:rsidRPr="003B0D1C">
        <w:rPr>
          <w:sz w:val="23"/>
          <w:szCs w:val="23"/>
        </w:rPr>
        <w:t xml:space="preserve"> участники </w:t>
      </w:r>
      <w:r w:rsidR="001B5C0C" w:rsidRPr="007F2B71">
        <w:rPr>
          <w:sz w:val="23"/>
          <w:szCs w:val="23"/>
        </w:rPr>
        <w:t>запроса ценовых предложений</w:t>
      </w:r>
      <w:r w:rsidRPr="003B0D1C">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3B0D1C" w:rsidRDefault="00D7318F" w:rsidP="00EF51B4">
      <w:pPr>
        <w:pStyle w:val="Default"/>
        <w:numPr>
          <w:ilvl w:val="3"/>
          <w:numId w:val="38"/>
        </w:numPr>
        <w:tabs>
          <w:tab w:val="left" w:pos="1701"/>
        </w:tabs>
        <w:ind w:left="0" w:firstLine="851"/>
        <w:jc w:val="both"/>
        <w:rPr>
          <w:color w:val="auto"/>
          <w:sz w:val="23"/>
          <w:szCs w:val="23"/>
        </w:rPr>
      </w:pPr>
      <w:r w:rsidRPr="003B0D1C">
        <w:rPr>
          <w:sz w:val="23"/>
          <w:szCs w:val="23"/>
        </w:rPr>
        <w:t>Запрос</w:t>
      </w:r>
      <w:r w:rsidR="00AD428C" w:rsidRPr="003B0D1C">
        <w:rPr>
          <w:sz w:val="23"/>
          <w:szCs w:val="23"/>
        </w:rPr>
        <w:t xml:space="preserve"> ценовых</w:t>
      </w:r>
      <w:r w:rsidRPr="003B0D1C">
        <w:rPr>
          <w:sz w:val="23"/>
          <w:szCs w:val="23"/>
        </w:rPr>
        <w:t xml:space="preserve"> предложений признается несостоявшимся в случаях:</w:t>
      </w:r>
    </w:p>
    <w:p w14:paraId="080F4CC6" w14:textId="77777777" w:rsidR="00D7318F" w:rsidRPr="003B0D1C"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lastRenderedPageBreak/>
        <w:t xml:space="preserve">по результатам рассмотрения </w:t>
      </w:r>
      <w:r w:rsidR="00D7318F" w:rsidRPr="003B0D1C">
        <w:rPr>
          <w:rFonts w:ascii="Times New Roman" w:hAnsi="Times New Roman" w:cs="Times New Roman"/>
          <w:sz w:val="23"/>
          <w:szCs w:val="23"/>
        </w:rPr>
        <w:t xml:space="preserve">заявок </w:t>
      </w:r>
      <w:r w:rsidR="006C1EC0" w:rsidRPr="003B0D1C">
        <w:rPr>
          <w:rFonts w:ascii="Times New Roman" w:hAnsi="Times New Roman" w:cs="Times New Roman"/>
          <w:sz w:val="23"/>
          <w:szCs w:val="23"/>
        </w:rPr>
        <w:t>все заявки участников были отклонены</w:t>
      </w:r>
      <w:r w:rsidR="00D7318F" w:rsidRPr="003B0D1C">
        <w:rPr>
          <w:rFonts w:ascii="Times New Roman" w:hAnsi="Times New Roman" w:cs="Times New Roman"/>
          <w:sz w:val="23"/>
          <w:szCs w:val="23"/>
        </w:rPr>
        <w:t>;</w:t>
      </w:r>
    </w:p>
    <w:p w14:paraId="15F33F61" w14:textId="317C498D" w:rsidR="00D7318F" w:rsidRPr="003B0D1C"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3B0D1C">
        <w:rPr>
          <w:rFonts w:ascii="Times New Roman" w:hAnsi="Times New Roman" w:cs="Times New Roman"/>
          <w:sz w:val="23"/>
          <w:szCs w:val="23"/>
        </w:rPr>
        <w:t xml:space="preserve">по результатам рассмотрения </w:t>
      </w:r>
      <w:r w:rsidR="00D7318F" w:rsidRPr="003B0D1C">
        <w:rPr>
          <w:rFonts w:ascii="Times New Roman" w:hAnsi="Times New Roman" w:cs="Times New Roman"/>
          <w:sz w:val="23"/>
          <w:szCs w:val="23"/>
        </w:rPr>
        <w:t xml:space="preserve">заявок </w:t>
      </w:r>
      <w:r w:rsidR="000271B4">
        <w:rPr>
          <w:rFonts w:ascii="Times New Roman" w:hAnsi="Times New Roman" w:cs="Times New Roman"/>
          <w:sz w:val="23"/>
          <w:szCs w:val="23"/>
        </w:rPr>
        <w:t xml:space="preserve">только один участник </w:t>
      </w:r>
      <w:r w:rsidR="006C1EC0" w:rsidRPr="003B0D1C">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3B0D1C">
        <w:rPr>
          <w:rFonts w:ascii="Times New Roman" w:hAnsi="Times New Roman" w:cs="Times New Roman"/>
          <w:sz w:val="23"/>
          <w:szCs w:val="23"/>
        </w:rPr>
        <w:t>.</w:t>
      </w:r>
    </w:p>
    <w:p w14:paraId="2FD32F13" w14:textId="28DD7764" w:rsidR="00D7318F" w:rsidRDefault="00D7318F" w:rsidP="00F36280">
      <w:pPr>
        <w:tabs>
          <w:tab w:val="left" w:pos="1701"/>
        </w:tabs>
        <w:spacing w:after="0" w:line="240" w:lineRule="auto"/>
        <w:ind w:firstLine="851"/>
        <w:jc w:val="both"/>
        <w:rPr>
          <w:rFonts w:ascii="Times New Roman" w:hAnsi="Times New Roman" w:cs="Times New Roman"/>
          <w:sz w:val="23"/>
          <w:szCs w:val="23"/>
        </w:rPr>
      </w:pPr>
      <w:r w:rsidRPr="00574060">
        <w:rPr>
          <w:rFonts w:ascii="Times New Roman" w:hAnsi="Times New Roman" w:cs="Times New Roman"/>
          <w:sz w:val="23"/>
          <w:szCs w:val="23"/>
        </w:rPr>
        <w:t>В случае если закупка признана несостоявшейся</w:t>
      </w:r>
      <w:r w:rsidR="00F36280">
        <w:rPr>
          <w:rFonts w:ascii="Times New Roman" w:hAnsi="Times New Roman" w:cs="Times New Roman"/>
          <w:sz w:val="23"/>
          <w:szCs w:val="23"/>
        </w:rPr>
        <w:t>,</w:t>
      </w:r>
      <w:r w:rsidRPr="00574060">
        <w:rPr>
          <w:rFonts w:ascii="Times New Roman" w:hAnsi="Times New Roman" w:cs="Times New Roman"/>
          <w:sz w:val="23"/>
          <w:szCs w:val="23"/>
        </w:rPr>
        <w:t xml:space="preserve"> Заказчик вправе провести повторную проце</w:t>
      </w:r>
      <w:r w:rsidR="00F36280">
        <w:rPr>
          <w:rFonts w:ascii="Times New Roman" w:hAnsi="Times New Roman" w:cs="Times New Roman"/>
          <w:sz w:val="23"/>
          <w:szCs w:val="23"/>
        </w:rPr>
        <w:t>дуру закупки</w:t>
      </w:r>
      <w:r w:rsidR="008C1C59">
        <w:rPr>
          <w:rFonts w:ascii="Times New Roman" w:hAnsi="Times New Roman" w:cs="Times New Roman"/>
          <w:sz w:val="23"/>
          <w:szCs w:val="23"/>
        </w:rPr>
        <w:t xml:space="preserve"> </w:t>
      </w:r>
      <w:r w:rsidRPr="00574060">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Pr>
          <w:rFonts w:ascii="Times New Roman" w:hAnsi="Times New Roman" w:cs="Times New Roman"/>
          <w:sz w:val="23"/>
          <w:szCs w:val="23"/>
        </w:rPr>
        <w:t>к</w:t>
      </w:r>
      <w:r w:rsidRPr="00574060">
        <w:rPr>
          <w:rFonts w:ascii="Times New Roman" w:hAnsi="Times New Roman" w:cs="Times New Roman"/>
          <w:sz w:val="23"/>
          <w:szCs w:val="23"/>
        </w:rPr>
        <w:t xml:space="preserve">омиссией соответствующим требованиям, установленным </w:t>
      </w:r>
      <w:r w:rsidR="00DB5BCE">
        <w:rPr>
          <w:rFonts w:ascii="Times New Roman" w:hAnsi="Times New Roman" w:cs="Times New Roman"/>
          <w:sz w:val="23"/>
          <w:szCs w:val="23"/>
        </w:rPr>
        <w:t>извещением</w:t>
      </w:r>
      <w:r w:rsidR="00DB5BCE" w:rsidRPr="00E33E0B">
        <w:rPr>
          <w:rFonts w:ascii="Times New Roman" w:hAnsi="Times New Roman" w:cs="Times New Roman"/>
          <w:sz w:val="23"/>
          <w:szCs w:val="23"/>
        </w:rPr>
        <w:t xml:space="preserve"> </w:t>
      </w:r>
      <w:r w:rsidR="00DB5BCE" w:rsidRPr="00AD7536">
        <w:rPr>
          <w:rFonts w:ascii="Times New Roman" w:hAnsi="Times New Roman" w:cs="Times New Roman"/>
          <w:sz w:val="23"/>
          <w:szCs w:val="23"/>
        </w:rPr>
        <w:t>о проведении запроса ценовых предложений</w:t>
      </w:r>
      <w:r w:rsidRPr="00574060">
        <w:rPr>
          <w:rFonts w:ascii="Times New Roman" w:hAnsi="Times New Roman" w:cs="Times New Roman"/>
          <w:sz w:val="23"/>
          <w:szCs w:val="23"/>
        </w:rPr>
        <w:t xml:space="preserve">. </w:t>
      </w:r>
    </w:p>
    <w:p w14:paraId="4C589436" w14:textId="7DB231A7" w:rsidR="001D02F9" w:rsidRPr="00B525BF"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3A022D">
        <w:rPr>
          <w:sz w:val="23"/>
          <w:szCs w:val="23"/>
        </w:rPr>
        <w:t xml:space="preserve">Результаты </w:t>
      </w:r>
      <w:r w:rsidR="000271B4">
        <w:rPr>
          <w:sz w:val="23"/>
          <w:szCs w:val="23"/>
        </w:rPr>
        <w:t xml:space="preserve">рассмотрения заявок на участие в </w:t>
      </w:r>
      <w:r w:rsidR="000271B4" w:rsidRPr="003B0D1C">
        <w:rPr>
          <w:sz w:val="23"/>
          <w:szCs w:val="23"/>
        </w:rPr>
        <w:t>запросе ценовых предложений</w:t>
      </w:r>
      <w:r w:rsidRPr="003A022D">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3A022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B525BF">
        <w:rPr>
          <w:sz w:val="23"/>
          <w:szCs w:val="23"/>
        </w:rPr>
        <w:t xml:space="preserve"> </w:t>
      </w:r>
      <w:r w:rsidR="00B525BF" w:rsidRPr="00D1476B">
        <w:rPr>
          <w:sz w:val="23"/>
          <w:szCs w:val="23"/>
        </w:rPr>
        <w:t>Требования к содержанию протокола, предусмотренные ч. 13</w:t>
      </w:r>
      <w:r w:rsidR="00A14D7D">
        <w:rPr>
          <w:sz w:val="23"/>
          <w:szCs w:val="23"/>
        </w:rPr>
        <w:t>, ч. 14</w:t>
      </w:r>
      <w:r w:rsidR="00B525BF" w:rsidRPr="00D1476B">
        <w:rPr>
          <w:sz w:val="23"/>
          <w:szCs w:val="23"/>
        </w:rPr>
        <w:t xml:space="preserve"> ст. 3.2 </w:t>
      </w:r>
      <w:r w:rsidR="002251F4" w:rsidRPr="00D1476B">
        <w:rPr>
          <w:sz w:val="23"/>
          <w:szCs w:val="23"/>
        </w:rPr>
        <w:t xml:space="preserve">Закона № </w:t>
      </w:r>
      <w:r w:rsidR="00B525BF" w:rsidRPr="00D1476B">
        <w:rPr>
          <w:sz w:val="23"/>
          <w:szCs w:val="23"/>
        </w:rPr>
        <w:t>223-ФЗ, не применяются при составлении протокола по итогам запроса ценовых предложений.</w:t>
      </w:r>
      <w:r w:rsidR="003A022D" w:rsidRPr="00D1476B">
        <w:rPr>
          <w:sz w:val="23"/>
          <w:szCs w:val="23"/>
        </w:rPr>
        <w:t xml:space="preserve"> </w:t>
      </w:r>
      <w:r w:rsidRPr="00B525BF">
        <w:rPr>
          <w:sz w:val="23"/>
          <w:szCs w:val="23"/>
        </w:rPr>
        <w:t xml:space="preserve">При принятии решения о заключении договора по результатам запроса ценовых предложений, Заказчик </w:t>
      </w:r>
      <w:r w:rsidR="007D3030" w:rsidRPr="00B525BF">
        <w:rPr>
          <w:sz w:val="23"/>
          <w:szCs w:val="23"/>
        </w:rPr>
        <w:t>направляет</w:t>
      </w:r>
      <w:r w:rsidRPr="00B525BF">
        <w:rPr>
          <w:sz w:val="23"/>
          <w:szCs w:val="23"/>
        </w:rPr>
        <w:t xml:space="preserve"> победителю или единственному участнику запроса ценовых предложений проект договора.</w:t>
      </w:r>
      <w:r w:rsidR="00580E93" w:rsidRPr="00B525BF">
        <w:rPr>
          <w:rStyle w:val="fontstyle01"/>
          <w:rFonts w:ascii="Times New Roman" w:hAnsi="Times New Roman"/>
          <w:sz w:val="23"/>
          <w:szCs w:val="23"/>
        </w:rPr>
        <w:t xml:space="preserve"> </w:t>
      </w:r>
    </w:p>
    <w:p w14:paraId="12050BBF" w14:textId="5339ED93" w:rsidR="004556B8" w:rsidRPr="00D7318F" w:rsidRDefault="004556B8" w:rsidP="00F36280">
      <w:pPr>
        <w:pStyle w:val="Default"/>
        <w:numPr>
          <w:ilvl w:val="2"/>
          <w:numId w:val="38"/>
        </w:numPr>
        <w:tabs>
          <w:tab w:val="left" w:pos="1701"/>
        </w:tabs>
        <w:ind w:left="0" w:firstLine="851"/>
        <w:jc w:val="both"/>
        <w:rPr>
          <w:color w:val="auto"/>
          <w:sz w:val="23"/>
          <w:szCs w:val="23"/>
        </w:rPr>
      </w:pPr>
      <w:r w:rsidRPr="00D7318F">
        <w:rPr>
          <w:sz w:val="23"/>
          <w:szCs w:val="23"/>
        </w:rPr>
        <w:t xml:space="preserve">Договор заключается в редакции, соответствующей редакции проекта договора, приложенного к </w:t>
      </w:r>
      <w:r w:rsidR="00DB5BCE">
        <w:rPr>
          <w:sz w:val="23"/>
          <w:szCs w:val="23"/>
        </w:rPr>
        <w:t xml:space="preserve">извещению </w:t>
      </w:r>
      <w:r w:rsidRPr="00D1476B">
        <w:rPr>
          <w:sz w:val="23"/>
          <w:szCs w:val="23"/>
        </w:rPr>
        <w:t xml:space="preserve">о проведении </w:t>
      </w:r>
      <w:r w:rsidR="00492EF1" w:rsidRPr="00D1476B">
        <w:rPr>
          <w:sz w:val="23"/>
          <w:szCs w:val="23"/>
        </w:rPr>
        <w:t>запроса ценовых предложений</w:t>
      </w:r>
      <w:r w:rsidRPr="00D7318F">
        <w:rPr>
          <w:sz w:val="23"/>
          <w:szCs w:val="23"/>
        </w:rPr>
        <w:t xml:space="preserve">, по цене, предложенной участником </w:t>
      </w:r>
      <w:r w:rsidR="00492EF1" w:rsidRPr="00D7318F">
        <w:rPr>
          <w:sz w:val="23"/>
          <w:szCs w:val="23"/>
        </w:rPr>
        <w:t>запроса ценовых предложений</w:t>
      </w:r>
      <w:r w:rsidRPr="00D7318F">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D7318F">
        <w:rPr>
          <w:sz w:val="23"/>
          <w:szCs w:val="23"/>
        </w:rPr>
        <w:t>запроса ценовых предложений</w:t>
      </w:r>
      <w:r w:rsidRPr="00D7318F">
        <w:rPr>
          <w:sz w:val="23"/>
          <w:szCs w:val="23"/>
        </w:rPr>
        <w:t>.</w:t>
      </w:r>
    </w:p>
    <w:p w14:paraId="66A04ABE" w14:textId="77777777" w:rsidR="00613940" w:rsidRPr="00D7318F"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D7318F">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Pr>
          <w:rFonts w:ascii="Times New Roman" w:hAnsi="Times New Roman" w:cs="Times New Roman"/>
          <w:sz w:val="23"/>
          <w:szCs w:val="23"/>
        </w:rPr>
        <w:t>у единственного поставщика</w:t>
      </w:r>
      <w:r w:rsidR="008E643D">
        <w:rPr>
          <w:rFonts w:ascii="Times New Roman" w:hAnsi="Times New Roman" w:cs="Times New Roman"/>
          <w:sz w:val="23"/>
          <w:szCs w:val="23"/>
        </w:rPr>
        <w:t xml:space="preserve"> в интернет-магазине</w:t>
      </w:r>
      <w:r w:rsidRPr="00D7318F">
        <w:rPr>
          <w:rFonts w:ascii="Times New Roman" w:hAnsi="Times New Roman" w:cs="Times New Roman"/>
          <w:sz w:val="23"/>
          <w:szCs w:val="23"/>
        </w:rPr>
        <w:t>.</w:t>
      </w:r>
    </w:p>
    <w:p w14:paraId="2E60493F" w14:textId="77777777" w:rsidR="00B2395F"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FA60BC" w:rsidRDefault="00B2395F" w:rsidP="00F36280">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4A782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4A782D">
        <w:rPr>
          <w:rFonts w:ascii="Times New Roman" w:hAnsi="Times New Roman" w:cs="Times New Roman"/>
          <w:sz w:val="23"/>
          <w:szCs w:val="23"/>
        </w:rPr>
        <w:t xml:space="preserve">Заказчик вправе в любой момент до осуществления </w:t>
      </w:r>
      <w:r w:rsidR="004556B8" w:rsidRPr="004A782D">
        <w:rPr>
          <w:rFonts w:ascii="Times New Roman" w:hAnsi="Times New Roman" w:cs="Times New Roman"/>
          <w:sz w:val="23"/>
          <w:szCs w:val="23"/>
        </w:rPr>
        <w:t xml:space="preserve">неконкурентной </w:t>
      </w:r>
      <w:r w:rsidRPr="004A782D">
        <w:rPr>
          <w:rFonts w:ascii="Times New Roman" w:hAnsi="Times New Roman" w:cs="Times New Roman"/>
          <w:sz w:val="23"/>
          <w:szCs w:val="23"/>
        </w:rPr>
        <w:t>закупки</w:t>
      </w:r>
      <w:r w:rsidR="00132677" w:rsidRPr="004A782D">
        <w:rPr>
          <w:rFonts w:ascii="Times New Roman" w:hAnsi="Times New Roman" w:cs="Times New Roman"/>
          <w:sz w:val="23"/>
          <w:szCs w:val="23"/>
        </w:rPr>
        <w:t xml:space="preserve"> (объявления победителя закупки)</w:t>
      </w:r>
      <w:r w:rsidRPr="004A782D">
        <w:rPr>
          <w:rFonts w:ascii="Times New Roman" w:hAnsi="Times New Roman" w:cs="Times New Roman"/>
          <w:sz w:val="23"/>
          <w:szCs w:val="23"/>
        </w:rPr>
        <w:t xml:space="preserve"> отказаться от процедуры закупки.</w:t>
      </w:r>
    </w:p>
    <w:p w14:paraId="56972311" w14:textId="77777777" w:rsidR="00E0085A" w:rsidRPr="00FA60BC"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FA60BC"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w:t>
      </w:r>
      <w:r w:rsidR="004556B8">
        <w:rPr>
          <w:rFonts w:ascii="Times New Roman" w:hAnsi="Times New Roman" w:cs="Times New Roman"/>
          <w:sz w:val="23"/>
          <w:szCs w:val="23"/>
        </w:rPr>
        <w:t xml:space="preserve">неконкурентной </w:t>
      </w:r>
      <w:r w:rsidRPr="00FA60BC">
        <w:rPr>
          <w:rFonts w:ascii="Times New Roman" w:hAnsi="Times New Roman" w:cs="Times New Roman"/>
          <w:sz w:val="23"/>
          <w:szCs w:val="23"/>
        </w:rPr>
        <w:t>закупки Заказчик</w:t>
      </w:r>
      <w:r w:rsidR="00E54103"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E54103" w:rsidRPr="00FA60BC">
        <w:rPr>
          <w:rFonts w:ascii="Times New Roman" w:hAnsi="Times New Roman" w:cs="Times New Roman"/>
          <w:sz w:val="23"/>
          <w:szCs w:val="23"/>
        </w:rPr>
        <w:t>запросить</w:t>
      </w:r>
      <w:r w:rsidRPr="00FA60BC">
        <w:rPr>
          <w:rFonts w:ascii="Times New Roman" w:hAnsi="Times New Roman" w:cs="Times New Roman"/>
          <w:sz w:val="23"/>
          <w:szCs w:val="23"/>
        </w:rPr>
        <w:t xml:space="preserve"> документы для осуществления проверки контрагентов</w:t>
      </w:r>
      <w:r w:rsidR="00261AA4" w:rsidRPr="00FA60BC">
        <w:rPr>
          <w:rFonts w:ascii="Times New Roman" w:hAnsi="Times New Roman" w:cs="Times New Roman"/>
          <w:sz w:val="23"/>
          <w:szCs w:val="23"/>
        </w:rPr>
        <w:t>.</w:t>
      </w:r>
      <w:r w:rsidRPr="00FA60BC">
        <w:rPr>
          <w:rFonts w:ascii="Times New Roman" w:hAnsi="Times New Roman" w:cs="Times New Roman"/>
          <w:sz w:val="23"/>
          <w:szCs w:val="23"/>
        </w:rPr>
        <w:t xml:space="preserve"> </w:t>
      </w:r>
      <w:r w:rsidR="00261AA4" w:rsidRPr="00FA60BC">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FA60BC">
        <w:rPr>
          <w:rFonts w:ascii="Times New Roman" w:hAnsi="Times New Roman" w:cs="Times New Roman"/>
          <w:sz w:val="23"/>
          <w:szCs w:val="23"/>
        </w:rPr>
        <w:t>соответствующим</w:t>
      </w:r>
      <w:r w:rsidR="00261AA4" w:rsidRPr="00FA60BC">
        <w:rPr>
          <w:rFonts w:ascii="Times New Roman" w:hAnsi="Times New Roman" w:cs="Times New Roman"/>
          <w:sz w:val="23"/>
          <w:szCs w:val="23"/>
        </w:rPr>
        <w:t xml:space="preserve"> внутренним документ</w:t>
      </w:r>
      <w:r w:rsidR="00FD77AD" w:rsidRPr="00FA60BC">
        <w:rPr>
          <w:rFonts w:ascii="Times New Roman" w:hAnsi="Times New Roman" w:cs="Times New Roman"/>
          <w:sz w:val="23"/>
          <w:szCs w:val="23"/>
        </w:rPr>
        <w:t>о</w:t>
      </w:r>
      <w:r w:rsidR="00261AA4" w:rsidRPr="00FA60BC">
        <w:rPr>
          <w:rFonts w:ascii="Times New Roman" w:hAnsi="Times New Roman" w:cs="Times New Roman"/>
          <w:sz w:val="23"/>
          <w:szCs w:val="23"/>
        </w:rPr>
        <w:t>м Заказчика.</w:t>
      </w:r>
    </w:p>
    <w:p w14:paraId="6B1C4827" w14:textId="53FD8691" w:rsidR="00283625" w:rsidRPr="00D7318F"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Pr>
          <w:rFonts w:ascii="Times New Roman" w:hAnsi="Times New Roman" w:cs="Times New Roman"/>
          <w:sz w:val="23"/>
          <w:szCs w:val="23"/>
        </w:rPr>
        <w:t>поставщика по итогам проведения неконкурентной закупки,</w:t>
      </w:r>
      <w:r w:rsidRPr="00FA60BC">
        <w:rPr>
          <w:rFonts w:ascii="Times New Roman" w:hAnsi="Times New Roman" w:cs="Times New Roman"/>
          <w:sz w:val="23"/>
          <w:szCs w:val="23"/>
        </w:rPr>
        <w:t xml:space="preserve"> Заказчик</w:t>
      </w:r>
      <w:r w:rsidR="00B228F3" w:rsidRPr="00FA60BC">
        <w:rPr>
          <w:rFonts w:ascii="Times New Roman" w:hAnsi="Times New Roman" w:cs="Times New Roman"/>
          <w:sz w:val="23"/>
          <w:szCs w:val="23"/>
        </w:rPr>
        <w:t>ом</w:t>
      </w:r>
      <w:r w:rsidR="00132677">
        <w:rPr>
          <w:rFonts w:ascii="Times New Roman" w:hAnsi="Times New Roman" w:cs="Times New Roman"/>
          <w:sz w:val="23"/>
          <w:szCs w:val="23"/>
        </w:rPr>
        <w:t xml:space="preserve"> вправе</w:t>
      </w:r>
      <w:r w:rsidR="00495C38" w:rsidRPr="00FA60BC">
        <w:rPr>
          <w:rFonts w:ascii="Times New Roman" w:hAnsi="Times New Roman" w:cs="Times New Roman"/>
          <w:sz w:val="23"/>
          <w:szCs w:val="23"/>
        </w:rPr>
        <w:t xml:space="preserve"> </w:t>
      </w:r>
      <w:r w:rsidR="00132677">
        <w:rPr>
          <w:rFonts w:ascii="Times New Roman" w:hAnsi="Times New Roman" w:cs="Times New Roman"/>
          <w:sz w:val="23"/>
          <w:szCs w:val="23"/>
        </w:rPr>
        <w:t>исследовать</w:t>
      </w:r>
      <w:r w:rsidR="00132677" w:rsidRPr="00FA60BC">
        <w:rPr>
          <w:rFonts w:ascii="Times New Roman" w:hAnsi="Times New Roman" w:cs="Times New Roman"/>
          <w:sz w:val="23"/>
          <w:szCs w:val="23"/>
        </w:rPr>
        <w:t xml:space="preserve"> </w:t>
      </w:r>
      <w:r w:rsidRPr="00FA60BC">
        <w:rPr>
          <w:rFonts w:ascii="Times New Roman" w:hAnsi="Times New Roman" w:cs="Times New Roman"/>
          <w:sz w:val="23"/>
          <w:szCs w:val="23"/>
        </w:rPr>
        <w:t>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FA60BC">
        <w:rPr>
          <w:rFonts w:ascii="Times New Roman" w:hAnsi="Times New Roman" w:cs="Times New Roman"/>
          <w:sz w:val="23"/>
          <w:szCs w:val="23"/>
        </w:rPr>
        <w:t>альных прав для выполнения НИ</w:t>
      </w:r>
      <w:r w:rsidRPr="00FA60BC">
        <w:rPr>
          <w:rFonts w:ascii="Times New Roman" w:hAnsi="Times New Roman" w:cs="Times New Roman"/>
          <w:sz w:val="23"/>
          <w:szCs w:val="23"/>
        </w:rPr>
        <w:t xml:space="preserve">ОКР, реализации конструкторского замысла. Подробные  условия </w:t>
      </w:r>
      <w:r w:rsidR="00495C38" w:rsidRPr="00FA60BC">
        <w:rPr>
          <w:rFonts w:ascii="Times New Roman" w:hAnsi="Times New Roman" w:cs="Times New Roman"/>
          <w:sz w:val="23"/>
          <w:szCs w:val="23"/>
        </w:rPr>
        <w:t xml:space="preserve">и порядок </w:t>
      </w:r>
      <w:r w:rsidRPr="00FA60BC">
        <w:rPr>
          <w:rFonts w:ascii="Times New Roman" w:hAnsi="Times New Roman" w:cs="Times New Roman"/>
          <w:sz w:val="23"/>
          <w:szCs w:val="23"/>
        </w:rPr>
        <w:t xml:space="preserve">рассмотрения потенциальных исполнителей </w:t>
      </w:r>
      <w:r w:rsidR="00A45A33" w:rsidRPr="00FA60BC">
        <w:rPr>
          <w:rFonts w:ascii="Times New Roman" w:hAnsi="Times New Roman" w:cs="Times New Roman"/>
          <w:sz w:val="23"/>
          <w:szCs w:val="23"/>
        </w:rPr>
        <w:t xml:space="preserve">должны </w:t>
      </w:r>
      <w:r w:rsidR="00495C38" w:rsidRPr="00FA60BC">
        <w:rPr>
          <w:rFonts w:ascii="Times New Roman" w:hAnsi="Times New Roman" w:cs="Times New Roman"/>
          <w:sz w:val="23"/>
          <w:szCs w:val="23"/>
        </w:rPr>
        <w:t xml:space="preserve">устанавливаться </w:t>
      </w:r>
      <w:r w:rsidR="00A42731" w:rsidRPr="00FA60BC">
        <w:rPr>
          <w:rFonts w:ascii="Times New Roman" w:hAnsi="Times New Roman" w:cs="Times New Roman"/>
          <w:sz w:val="23"/>
          <w:szCs w:val="23"/>
        </w:rPr>
        <w:t xml:space="preserve">во </w:t>
      </w:r>
      <w:r w:rsidR="006730A6" w:rsidRPr="00FA60BC">
        <w:rPr>
          <w:rFonts w:ascii="Times New Roman" w:hAnsi="Times New Roman" w:cs="Times New Roman"/>
          <w:sz w:val="23"/>
          <w:szCs w:val="23"/>
        </w:rPr>
        <w:t>внутреннем документе</w:t>
      </w:r>
      <w:r w:rsidR="00BA19A4" w:rsidRPr="00FA60BC">
        <w:rPr>
          <w:rFonts w:ascii="Times New Roman" w:hAnsi="Times New Roman" w:cs="Times New Roman"/>
          <w:sz w:val="23"/>
          <w:szCs w:val="23"/>
        </w:rPr>
        <w:t xml:space="preserve">, </w:t>
      </w:r>
      <w:r w:rsidR="00EC63B5" w:rsidRPr="00FA60BC">
        <w:rPr>
          <w:rFonts w:ascii="Times New Roman" w:hAnsi="Times New Roman" w:cs="Times New Roman"/>
          <w:sz w:val="23"/>
          <w:szCs w:val="23"/>
        </w:rPr>
        <w:t>отражающе</w:t>
      </w:r>
      <w:r w:rsidR="009136D3" w:rsidRPr="00FA60BC">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FA60BC"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5"/>
      <w:r w:rsidRPr="00FA60BC">
        <w:rPr>
          <w:rFonts w:cs="Times New Roman"/>
          <w:sz w:val="23"/>
          <w:szCs w:val="23"/>
        </w:rPr>
        <w:t xml:space="preserve">Заключение и исполнение </w:t>
      </w:r>
      <w:r w:rsidR="005836BE">
        <w:rPr>
          <w:rFonts w:cs="Times New Roman"/>
          <w:sz w:val="23"/>
          <w:szCs w:val="23"/>
          <w:lang w:val="ru-RU"/>
        </w:rPr>
        <w:t>д</w:t>
      </w:r>
      <w:r w:rsidRPr="00FA60BC">
        <w:rPr>
          <w:rFonts w:cs="Times New Roman"/>
          <w:sz w:val="23"/>
          <w:szCs w:val="23"/>
        </w:rPr>
        <w:t>оговора</w:t>
      </w:r>
      <w:bookmarkEnd w:id="196"/>
    </w:p>
    <w:p w14:paraId="2122A859" w14:textId="77777777" w:rsidR="007009EE"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FA60BC" w:rsidRDefault="007009EE"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w:t>
      </w:r>
      <w:r w:rsidRPr="00FA60BC">
        <w:rPr>
          <w:rFonts w:ascii="Times New Roman" w:hAnsi="Times New Roman" w:cs="Times New Roman"/>
          <w:sz w:val="23"/>
          <w:szCs w:val="23"/>
        </w:rPr>
        <w:lastRenderedPageBreak/>
        <w:t xml:space="preserve">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FA60BC">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FA60BC"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4E5C0C62" w14:textId="4653FAA1" w:rsidR="00E508E3"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6497C">
        <w:rPr>
          <w:rFonts w:ascii="Times New Roman" w:hAnsi="Times New Roman" w:cs="Times New Roman"/>
          <w:sz w:val="23"/>
          <w:szCs w:val="23"/>
        </w:rPr>
        <w:t xml:space="preserve"> Срок оплаты </w:t>
      </w:r>
      <w:r w:rsidR="009576CA">
        <w:rPr>
          <w:rFonts w:ascii="Times New Roman" w:hAnsi="Times New Roman" w:cs="Times New Roman"/>
          <w:sz w:val="23"/>
          <w:szCs w:val="23"/>
        </w:rPr>
        <w:t>З</w:t>
      </w:r>
      <w:r w:rsidRPr="0026497C">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Pr>
          <w:rFonts w:ascii="Times New Roman" w:hAnsi="Times New Roman" w:cs="Times New Roman"/>
          <w:sz w:val="23"/>
          <w:szCs w:val="23"/>
        </w:rPr>
        <w:t xml:space="preserve"> если иной срок оплаты установлен </w:t>
      </w:r>
      <w:r w:rsidRPr="0026497C">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29243F">
        <w:rPr>
          <w:rFonts w:ascii="Times New Roman" w:hAnsi="Times New Roman" w:cs="Times New Roman"/>
          <w:sz w:val="23"/>
          <w:szCs w:val="23"/>
        </w:rPr>
        <w:t>Положением</w:t>
      </w:r>
      <w:r w:rsidRPr="0029243F">
        <w:rPr>
          <w:rFonts w:ascii="Times New Roman" w:hAnsi="Times New Roman" w:cs="Times New Roman"/>
          <w:sz w:val="23"/>
          <w:szCs w:val="23"/>
        </w:rPr>
        <w:t>.</w:t>
      </w:r>
    </w:p>
    <w:p w14:paraId="6CC71B99" w14:textId="67DC8CBD" w:rsidR="00E508E3"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закупок</w:t>
      </w:r>
      <w:r w:rsidR="00083133">
        <w:rPr>
          <w:rFonts w:ascii="Times New Roman" w:hAnsi="Times New Roman" w:cs="Times New Roman"/>
          <w:sz w:val="23"/>
          <w:szCs w:val="23"/>
        </w:rPr>
        <w:t xml:space="preserve"> товаров, работ, услуг, включенных</w:t>
      </w:r>
      <w:r w:rsidRPr="00E508E3">
        <w:rPr>
          <w:rFonts w:ascii="Times New Roman" w:hAnsi="Times New Roman" w:cs="Times New Roman"/>
          <w:sz w:val="23"/>
          <w:szCs w:val="23"/>
        </w:rPr>
        <w:t xml:space="preserve"> в перечень, предусмотренный Приложением №</w:t>
      </w:r>
      <w:r w:rsidR="00696424">
        <w:rPr>
          <w:rFonts w:ascii="Times New Roman" w:hAnsi="Times New Roman" w:cs="Times New Roman"/>
          <w:sz w:val="23"/>
          <w:szCs w:val="23"/>
        </w:rPr>
        <w:t>2</w:t>
      </w:r>
      <w:r w:rsidRPr="00E508E3">
        <w:rPr>
          <w:rFonts w:ascii="Times New Roman" w:hAnsi="Times New Roman" w:cs="Times New Roman"/>
          <w:sz w:val="23"/>
          <w:szCs w:val="23"/>
        </w:rPr>
        <w:t xml:space="preserve"> к нас</w:t>
      </w:r>
      <w:r w:rsidR="009576CA">
        <w:rPr>
          <w:rFonts w:ascii="Times New Roman" w:hAnsi="Times New Roman" w:cs="Times New Roman"/>
          <w:sz w:val="23"/>
          <w:szCs w:val="23"/>
        </w:rPr>
        <w:t>тоящему Положению, срок оплаты З</w:t>
      </w:r>
      <w:r w:rsidRPr="00E508E3">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30 рабочих дней с</w:t>
      </w:r>
      <w:r w:rsidR="00E508E3" w:rsidRPr="00E508E3">
        <w:rPr>
          <w:rFonts w:ascii="Times New Roman" w:hAnsi="Times New Roman" w:cs="Times New Roman"/>
          <w:sz w:val="23"/>
          <w:szCs w:val="23"/>
        </w:rPr>
        <w:t xml:space="preserve"> </w:t>
      </w:r>
      <w:r w:rsidRPr="00E508E3">
        <w:rPr>
          <w:rFonts w:ascii="Times New Roman" w:hAnsi="Times New Roman" w:cs="Times New Roman"/>
          <w:sz w:val="23"/>
          <w:szCs w:val="23"/>
        </w:rPr>
        <w:t>даты приемки поставленного товара, выполненной работы (ее результатов), оказанной услуги.</w:t>
      </w:r>
    </w:p>
    <w:p w14:paraId="4D6CFC50" w14:textId="77777777" w:rsidR="005E3A9F" w:rsidRPr="005E3A9F"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5E3A9F">
        <w:rPr>
          <w:rFonts w:ascii="Times New Roman" w:hAnsi="Times New Roman" w:cs="Times New Roman"/>
          <w:sz w:val="23"/>
          <w:szCs w:val="23"/>
        </w:rPr>
        <w:t xml:space="preserve">При осуществлении закупок, товаров, работ, услуг, </w:t>
      </w:r>
      <w:r w:rsidR="00083133" w:rsidRPr="005E3A9F">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5E3A9F">
        <w:rPr>
          <w:rFonts w:ascii="Times New Roman" w:hAnsi="Times New Roman" w:cs="Times New Roman"/>
          <w:sz w:val="23"/>
          <w:szCs w:val="23"/>
        </w:rPr>
        <w:t xml:space="preserve">, </w:t>
      </w:r>
      <w:r w:rsidR="009F25D7" w:rsidRPr="005E3A9F">
        <w:rPr>
          <w:rFonts w:ascii="Times New Roman" w:hAnsi="Times New Roman" w:cs="Times New Roman"/>
          <w:sz w:val="23"/>
          <w:szCs w:val="23"/>
        </w:rPr>
        <w:t xml:space="preserve">в рамках выполнения государственного оборонного заказа </w:t>
      </w:r>
      <w:r w:rsidRPr="005E3A9F">
        <w:rPr>
          <w:rFonts w:ascii="Times New Roman" w:hAnsi="Times New Roman" w:cs="Times New Roman"/>
          <w:sz w:val="23"/>
          <w:szCs w:val="23"/>
        </w:rPr>
        <w:t xml:space="preserve">оплата </w:t>
      </w:r>
      <w:r w:rsidR="00021F38" w:rsidRPr="005E3A9F">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5E3A9F">
        <w:rPr>
          <w:rFonts w:ascii="Times New Roman" w:hAnsi="Times New Roman" w:cs="Times New Roman"/>
          <w:sz w:val="23"/>
          <w:szCs w:val="23"/>
        </w:rPr>
        <w:t xml:space="preserve">в сфере </w:t>
      </w:r>
      <w:r w:rsidR="009F25D7" w:rsidRPr="005E3A9F">
        <w:rPr>
          <w:rFonts w:ascii="Times New Roman" w:hAnsi="Times New Roman"/>
          <w:sz w:val="23"/>
          <w:szCs w:val="23"/>
        </w:rPr>
        <w:t>государственного оборонного заказа</w:t>
      </w:r>
      <w:r w:rsidR="00021F38" w:rsidRPr="005E3A9F">
        <w:rPr>
          <w:rFonts w:ascii="Times New Roman" w:hAnsi="Times New Roman" w:cs="Times New Roman"/>
          <w:sz w:val="23"/>
          <w:szCs w:val="23"/>
        </w:rPr>
        <w:t>.</w:t>
      </w:r>
    </w:p>
    <w:p w14:paraId="777AA2B5" w14:textId="69185929" w:rsidR="00CC7540" w:rsidRPr="00E508E3"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E508E3">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FA60BC">
        <w:rPr>
          <w:rFonts w:ascii="Times New Roman" w:hAnsi="Times New Roman" w:cs="Times New Roman"/>
          <w:sz w:val="23"/>
          <w:szCs w:val="23"/>
        </w:rPr>
        <w:t>ложением,</w:t>
      </w:r>
      <w:r w:rsidRPr="00FA60BC">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FA60BC"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FA60BC"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При осуществлении закупок </w:t>
      </w:r>
      <w:r w:rsidR="007009EE" w:rsidRPr="00FA60BC">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FA60BC"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6"/>
      <w:r w:rsidRPr="00FA60BC">
        <w:rPr>
          <w:rFonts w:cs="Times New Roman"/>
          <w:sz w:val="23"/>
          <w:szCs w:val="23"/>
        </w:rPr>
        <w:t>Особенности проведения закрытых процедур закупок</w:t>
      </w:r>
      <w:bookmarkEnd w:id="197"/>
    </w:p>
    <w:p w14:paraId="23480C2C" w14:textId="6CFCDBD0"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Осуществление закупок путем проведен</w:t>
      </w:r>
      <w:r w:rsidR="009576CA">
        <w:rPr>
          <w:rFonts w:ascii="Times New Roman" w:hAnsi="Times New Roman" w:cs="Times New Roman"/>
          <w:sz w:val="23"/>
          <w:szCs w:val="23"/>
        </w:rPr>
        <w:t xml:space="preserve">ия закрытых процедур закупок </w:t>
      </w:r>
      <w:r w:rsidRPr="00FA60BC">
        <w:rPr>
          <w:rFonts w:ascii="Times New Roman" w:hAnsi="Times New Roman" w:cs="Times New Roman"/>
          <w:sz w:val="23"/>
          <w:szCs w:val="23"/>
        </w:rPr>
        <w:t xml:space="preserve">применяется Заказчиком в следующих случаях: </w:t>
      </w:r>
    </w:p>
    <w:p w14:paraId="1E07A810"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FA60BC"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41B675A6"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закупках, по которым принято решение Правительства Российской Федерации в соответствии с частью 16 статьи 4 Закона № 223-ФЗ;</w:t>
      </w:r>
    </w:p>
    <w:p w14:paraId="0FCC3288" w14:textId="77777777" w:rsidR="00E0085A" w:rsidRPr="00FA60BC"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FA60BC">
        <w:rPr>
          <w:rFonts w:ascii="Times New Roman" w:hAnsi="Times New Roman" w:cs="Times New Roman"/>
          <w:sz w:val="23"/>
          <w:szCs w:val="23"/>
        </w:rPr>
        <w:t>;</w:t>
      </w:r>
    </w:p>
    <w:p w14:paraId="27BB3AFD" w14:textId="77777777" w:rsidR="00B2395F" w:rsidRPr="00FA60BC"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иных случаях, когда в </w:t>
      </w:r>
      <w:r w:rsidR="00F76DC3" w:rsidRPr="00FA60BC">
        <w:rPr>
          <w:rFonts w:ascii="Times New Roman" w:hAnsi="Times New Roman" w:cs="Times New Roman"/>
          <w:sz w:val="23"/>
          <w:szCs w:val="23"/>
        </w:rPr>
        <w:t xml:space="preserve">соответствии </w:t>
      </w:r>
      <w:r w:rsidR="00E71AFA" w:rsidRPr="00FA60BC">
        <w:rPr>
          <w:rFonts w:ascii="Times New Roman" w:hAnsi="Times New Roman" w:cs="Times New Roman"/>
          <w:sz w:val="23"/>
          <w:szCs w:val="23"/>
        </w:rPr>
        <w:t>с законодательством З</w:t>
      </w:r>
      <w:r w:rsidRPr="00FA60BC">
        <w:rPr>
          <w:rFonts w:ascii="Times New Roman" w:hAnsi="Times New Roman" w:cs="Times New Roman"/>
          <w:sz w:val="23"/>
          <w:szCs w:val="23"/>
        </w:rPr>
        <w:t xml:space="preserve">аказчик вправе не размещать </w:t>
      </w:r>
      <w:r w:rsidR="00F76DC3" w:rsidRPr="00FA60BC">
        <w:rPr>
          <w:rFonts w:ascii="Times New Roman" w:hAnsi="Times New Roman" w:cs="Times New Roman"/>
          <w:sz w:val="23"/>
          <w:szCs w:val="23"/>
        </w:rPr>
        <w:t>сведения о закупке в ЕИС.</w:t>
      </w:r>
    </w:p>
    <w:p w14:paraId="54D2BC7F" w14:textId="77777777" w:rsidR="002C2842" w:rsidRPr="00FA60BC"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w:t>
      </w:r>
      <w:r w:rsidR="00A85226" w:rsidRPr="00FA60BC">
        <w:rPr>
          <w:rFonts w:ascii="Times New Roman" w:hAnsi="Times New Roman" w:cs="Times New Roman"/>
          <w:sz w:val="23"/>
          <w:szCs w:val="23"/>
        </w:rPr>
        <w:t xml:space="preserve"> конкурентны</w:t>
      </w:r>
      <w:r w:rsidRPr="00FA60BC">
        <w:rPr>
          <w:rFonts w:ascii="Times New Roman" w:hAnsi="Times New Roman" w:cs="Times New Roman"/>
          <w:sz w:val="23"/>
          <w:szCs w:val="23"/>
        </w:rPr>
        <w:t>е</w:t>
      </w:r>
      <w:r w:rsidR="00A85226" w:rsidRPr="00FA60BC">
        <w:rPr>
          <w:rFonts w:ascii="Times New Roman" w:hAnsi="Times New Roman" w:cs="Times New Roman"/>
          <w:sz w:val="23"/>
          <w:szCs w:val="23"/>
        </w:rPr>
        <w:t xml:space="preserve"> закупк</w:t>
      </w:r>
      <w:r w:rsidRPr="00FA60BC">
        <w:rPr>
          <w:rFonts w:ascii="Times New Roman" w:hAnsi="Times New Roman" w:cs="Times New Roman"/>
          <w:sz w:val="23"/>
          <w:szCs w:val="23"/>
        </w:rPr>
        <w:t>и проводятся</w:t>
      </w:r>
      <w:r w:rsidR="00A85226" w:rsidRPr="00FA60BC">
        <w:rPr>
          <w:rFonts w:ascii="Times New Roman" w:hAnsi="Times New Roman" w:cs="Times New Roman"/>
          <w:sz w:val="23"/>
          <w:szCs w:val="23"/>
        </w:rPr>
        <w:t xml:space="preserve"> в электронном виде</w:t>
      </w:r>
      <w:r w:rsidR="002C2842" w:rsidRPr="00FA60BC">
        <w:rPr>
          <w:rFonts w:ascii="Times New Roman" w:hAnsi="Times New Roman" w:cs="Times New Roman"/>
          <w:sz w:val="23"/>
          <w:szCs w:val="23"/>
        </w:rPr>
        <w:t>, если иное не предусмотрено</w:t>
      </w:r>
      <w:r w:rsidR="00D718E6" w:rsidRPr="00FA60BC">
        <w:rPr>
          <w:rFonts w:ascii="Times New Roman" w:hAnsi="Times New Roman" w:cs="Times New Roman"/>
          <w:sz w:val="23"/>
          <w:szCs w:val="23"/>
        </w:rPr>
        <w:t xml:space="preserve"> настоящим</w:t>
      </w:r>
      <w:r w:rsidR="002C2842" w:rsidRPr="00FA60BC">
        <w:rPr>
          <w:rFonts w:ascii="Times New Roman" w:hAnsi="Times New Roman" w:cs="Times New Roman"/>
          <w:sz w:val="23"/>
          <w:szCs w:val="23"/>
        </w:rPr>
        <w:t xml:space="preserve"> Положением</w:t>
      </w:r>
      <w:r w:rsidR="00A85226" w:rsidRPr="00FA60BC">
        <w:rPr>
          <w:rFonts w:ascii="Times New Roman" w:hAnsi="Times New Roman" w:cs="Times New Roman"/>
          <w:sz w:val="23"/>
          <w:szCs w:val="23"/>
        </w:rPr>
        <w:t xml:space="preserve">. </w:t>
      </w:r>
    </w:p>
    <w:p w14:paraId="33964401" w14:textId="77777777" w:rsidR="00E0085A" w:rsidRPr="00FA60BC"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w:t>
      </w:r>
      <w:r w:rsidR="002E40AF" w:rsidRPr="00FA60BC">
        <w:rPr>
          <w:rFonts w:ascii="Times New Roman" w:hAnsi="Times New Roman" w:cs="Times New Roman"/>
          <w:sz w:val="23"/>
          <w:szCs w:val="23"/>
        </w:rPr>
        <w:t xml:space="preserve"> вправе</w:t>
      </w:r>
      <w:r w:rsidRPr="00FA60BC">
        <w:rPr>
          <w:rFonts w:ascii="Times New Roman" w:hAnsi="Times New Roman" w:cs="Times New Roman"/>
          <w:sz w:val="23"/>
          <w:szCs w:val="23"/>
        </w:rPr>
        <w:t xml:space="preserve"> </w:t>
      </w:r>
      <w:r w:rsidR="002E40AF" w:rsidRPr="00FA60BC">
        <w:rPr>
          <w:rFonts w:ascii="Times New Roman" w:hAnsi="Times New Roman" w:cs="Times New Roman"/>
          <w:sz w:val="23"/>
          <w:szCs w:val="23"/>
        </w:rPr>
        <w:t>проводить</w:t>
      </w:r>
      <w:r w:rsidRPr="00FA60BC">
        <w:rPr>
          <w:rFonts w:ascii="Times New Roman" w:hAnsi="Times New Roman" w:cs="Times New Roman"/>
          <w:sz w:val="23"/>
          <w:szCs w:val="23"/>
        </w:rPr>
        <w:t xml:space="preserve"> в бумажном виде (без использования функционала </w:t>
      </w:r>
      <w:r w:rsidR="006D533C" w:rsidRPr="00FA60BC">
        <w:rPr>
          <w:rFonts w:ascii="Times New Roman" w:hAnsi="Times New Roman" w:cs="Times New Roman"/>
          <w:sz w:val="23"/>
          <w:szCs w:val="23"/>
        </w:rPr>
        <w:t xml:space="preserve">специализированной </w:t>
      </w:r>
      <w:r w:rsidRPr="00FA60BC">
        <w:rPr>
          <w:rFonts w:ascii="Times New Roman" w:hAnsi="Times New Roman" w:cs="Times New Roman"/>
          <w:sz w:val="23"/>
          <w:szCs w:val="23"/>
        </w:rPr>
        <w:t>ЭП)</w:t>
      </w:r>
      <w:r w:rsidR="002E40AF" w:rsidRPr="00FA60BC">
        <w:rPr>
          <w:rFonts w:ascii="Times New Roman" w:hAnsi="Times New Roman" w:cs="Times New Roman"/>
          <w:sz w:val="23"/>
          <w:szCs w:val="23"/>
        </w:rPr>
        <w:t xml:space="preserve"> закупки</w:t>
      </w:r>
      <w:r w:rsidR="008C47F0" w:rsidRPr="00FA60BC">
        <w:rPr>
          <w:rFonts w:ascii="Times New Roman" w:hAnsi="Times New Roman" w:cs="Times New Roman"/>
          <w:sz w:val="23"/>
          <w:szCs w:val="23"/>
        </w:rPr>
        <w:t>, сведения об осуществлении которых составляют государственную тайну</w:t>
      </w:r>
      <w:r w:rsidR="002E40AF" w:rsidRPr="00FA60BC">
        <w:rPr>
          <w:rFonts w:ascii="Times New Roman" w:hAnsi="Times New Roman" w:cs="Times New Roman"/>
          <w:sz w:val="23"/>
          <w:szCs w:val="23"/>
        </w:rPr>
        <w:t xml:space="preserve">. </w:t>
      </w:r>
      <w:r w:rsidRPr="00FA60BC">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77777777" w:rsidR="00E0085A" w:rsidRPr="00FA60BC" w:rsidRDefault="001E13BC"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проведении закрытой процедуры закупки </w:t>
      </w:r>
      <w:r w:rsidR="00572899" w:rsidRPr="00FA60BC">
        <w:rPr>
          <w:rFonts w:ascii="Times New Roman" w:hAnsi="Times New Roman" w:cs="Times New Roman"/>
          <w:sz w:val="23"/>
          <w:szCs w:val="23"/>
        </w:rPr>
        <w:t>информация о такой закупке в ЕИС не размещается.</w:t>
      </w:r>
    </w:p>
    <w:p w14:paraId="0B13D405"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К участию в закрытой процедуре закупки допуска</w:t>
      </w:r>
      <w:r w:rsidR="00E71AFA" w:rsidRPr="00FA60BC">
        <w:rPr>
          <w:rFonts w:ascii="Times New Roman" w:hAnsi="Times New Roman" w:cs="Times New Roman"/>
          <w:sz w:val="23"/>
          <w:szCs w:val="23"/>
        </w:rPr>
        <w:t>е</w:t>
      </w:r>
      <w:r w:rsidRPr="00FA60BC">
        <w:rPr>
          <w:rFonts w:ascii="Times New Roman" w:hAnsi="Times New Roman" w:cs="Times New Roman"/>
          <w:sz w:val="23"/>
          <w:szCs w:val="23"/>
        </w:rPr>
        <w:t xml:space="preserve">тся только </w:t>
      </w:r>
      <w:r w:rsidR="00E71AFA" w:rsidRPr="00FA60BC">
        <w:rPr>
          <w:rFonts w:ascii="Times New Roman" w:hAnsi="Times New Roman" w:cs="Times New Roman"/>
          <w:sz w:val="23"/>
          <w:szCs w:val="23"/>
        </w:rPr>
        <w:t xml:space="preserve">определенный круг </w:t>
      </w:r>
      <w:r w:rsidRPr="00FA60BC">
        <w:rPr>
          <w:rFonts w:ascii="Times New Roman" w:hAnsi="Times New Roman" w:cs="Times New Roman"/>
          <w:sz w:val="23"/>
          <w:szCs w:val="23"/>
        </w:rPr>
        <w:t>участник</w:t>
      </w:r>
      <w:r w:rsidR="00E71AFA" w:rsidRPr="00FA60BC">
        <w:rPr>
          <w:rFonts w:ascii="Times New Roman" w:hAnsi="Times New Roman" w:cs="Times New Roman"/>
          <w:sz w:val="23"/>
          <w:szCs w:val="23"/>
        </w:rPr>
        <w:t xml:space="preserve">ов (как правило, </w:t>
      </w:r>
      <w:r w:rsidRPr="00FA60BC">
        <w:rPr>
          <w:rFonts w:ascii="Times New Roman" w:hAnsi="Times New Roman" w:cs="Times New Roman"/>
          <w:sz w:val="23"/>
          <w:szCs w:val="23"/>
        </w:rPr>
        <w:t>приглашенные Заказчиком</w:t>
      </w:r>
      <w:r w:rsidR="00E71AFA" w:rsidRPr="00FA60BC">
        <w:rPr>
          <w:rFonts w:ascii="Times New Roman" w:hAnsi="Times New Roman" w:cs="Times New Roman"/>
          <w:sz w:val="23"/>
          <w:szCs w:val="23"/>
        </w:rPr>
        <w:t>)</w:t>
      </w:r>
      <w:r w:rsidRPr="00FA60BC">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FA60BC" w:rsidRDefault="007541A8"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Приглашение к участию в закрытой процедуре закупки </w:t>
      </w:r>
      <w:r w:rsidR="003E6A28" w:rsidRPr="00FA60BC">
        <w:rPr>
          <w:rFonts w:ascii="Times New Roman" w:hAnsi="Times New Roman" w:cs="Times New Roman"/>
          <w:sz w:val="23"/>
          <w:szCs w:val="23"/>
        </w:rPr>
        <w:t>направляется</w:t>
      </w:r>
      <w:r w:rsidR="00A40940" w:rsidRPr="00FA60BC">
        <w:rPr>
          <w:rFonts w:ascii="Times New Roman" w:hAnsi="Times New Roman" w:cs="Times New Roman"/>
          <w:sz w:val="23"/>
          <w:szCs w:val="23"/>
        </w:rPr>
        <w:t xml:space="preserve"> поставщикам, имеющим опыт </w:t>
      </w:r>
      <w:r w:rsidR="00F6793D" w:rsidRPr="00FA60BC">
        <w:rPr>
          <w:rFonts w:ascii="Times New Roman" w:hAnsi="Times New Roman" w:cs="Times New Roman"/>
          <w:sz w:val="23"/>
          <w:szCs w:val="23"/>
        </w:rPr>
        <w:t xml:space="preserve">осуществления </w:t>
      </w:r>
      <w:r w:rsidR="00A40940" w:rsidRPr="00FA60BC">
        <w:rPr>
          <w:rFonts w:ascii="Times New Roman" w:hAnsi="Times New Roman" w:cs="Times New Roman"/>
          <w:sz w:val="23"/>
          <w:szCs w:val="23"/>
        </w:rPr>
        <w:t>поставки</w:t>
      </w:r>
      <w:r w:rsidR="00F6793D" w:rsidRPr="00FA60BC">
        <w:rPr>
          <w:rFonts w:ascii="Times New Roman" w:hAnsi="Times New Roman" w:cs="Times New Roman"/>
          <w:sz w:val="23"/>
          <w:szCs w:val="23"/>
        </w:rPr>
        <w:t xml:space="preserve"> товаров, выполнения работ, оказания услуг</w:t>
      </w:r>
      <w:r w:rsidR="00A40940" w:rsidRPr="00FA60BC">
        <w:rPr>
          <w:rFonts w:ascii="Times New Roman" w:hAnsi="Times New Roman" w:cs="Times New Roman"/>
          <w:sz w:val="23"/>
          <w:szCs w:val="23"/>
        </w:rPr>
        <w:t xml:space="preserve"> </w:t>
      </w:r>
      <w:r w:rsidR="008009F2" w:rsidRPr="00FA60BC">
        <w:rPr>
          <w:rFonts w:ascii="Times New Roman" w:hAnsi="Times New Roman" w:cs="Times New Roman"/>
          <w:sz w:val="23"/>
          <w:szCs w:val="23"/>
        </w:rPr>
        <w:t xml:space="preserve">по предмету закупки, и/или </w:t>
      </w:r>
      <w:r w:rsidRPr="00FA60BC">
        <w:rPr>
          <w:rFonts w:ascii="Times New Roman" w:hAnsi="Times New Roman" w:cs="Times New Roman"/>
          <w:sz w:val="23"/>
          <w:szCs w:val="23"/>
        </w:rPr>
        <w:t>поставщи</w:t>
      </w:r>
      <w:r w:rsidR="00A40940" w:rsidRPr="00FA60BC">
        <w:rPr>
          <w:rFonts w:ascii="Times New Roman" w:hAnsi="Times New Roman" w:cs="Times New Roman"/>
          <w:sz w:val="23"/>
          <w:szCs w:val="23"/>
        </w:rPr>
        <w:t>кам</w:t>
      </w:r>
      <w:r w:rsidRPr="00FA60BC">
        <w:rPr>
          <w:rFonts w:ascii="Times New Roman" w:hAnsi="Times New Roman" w:cs="Times New Roman"/>
          <w:sz w:val="23"/>
          <w:szCs w:val="23"/>
        </w:rPr>
        <w:t xml:space="preserve">, </w:t>
      </w:r>
      <w:r w:rsidR="00A40940" w:rsidRPr="00FA60BC">
        <w:rPr>
          <w:rFonts w:ascii="Times New Roman" w:hAnsi="Times New Roman" w:cs="Times New Roman"/>
          <w:sz w:val="23"/>
          <w:szCs w:val="23"/>
        </w:rPr>
        <w:t>прошедшим</w:t>
      </w:r>
      <w:r w:rsidRPr="00FA60BC">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FA60BC">
        <w:rPr>
          <w:rFonts w:ascii="Times New Roman" w:hAnsi="Times New Roman" w:cs="Times New Roman"/>
          <w:sz w:val="23"/>
          <w:szCs w:val="23"/>
        </w:rPr>
        <w:t xml:space="preserve">типу </w:t>
      </w:r>
      <w:r w:rsidR="00A40940" w:rsidRPr="00FA60BC">
        <w:rPr>
          <w:rFonts w:ascii="Times New Roman" w:hAnsi="Times New Roman" w:cs="Times New Roman"/>
          <w:sz w:val="23"/>
          <w:szCs w:val="23"/>
        </w:rPr>
        <w:t>закупаемо</w:t>
      </w:r>
      <w:r w:rsidR="00D63EA9" w:rsidRPr="00FA60BC">
        <w:rPr>
          <w:rFonts w:ascii="Times New Roman" w:hAnsi="Times New Roman" w:cs="Times New Roman"/>
          <w:sz w:val="23"/>
          <w:szCs w:val="23"/>
        </w:rPr>
        <w:t>й</w:t>
      </w:r>
      <w:r w:rsidR="00A40940" w:rsidRPr="00FA60BC">
        <w:rPr>
          <w:rFonts w:ascii="Times New Roman" w:hAnsi="Times New Roman" w:cs="Times New Roman"/>
          <w:sz w:val="23"/>
          <w:szCs w:val="23"/>
        </w:rPr>
        <w:t xml:space="preserve"> </w:t>
      </w:r>
      <w:r w:rsidRPr="00FA60BC">
        <w:rPr>
          <w:rFonts w:ascii="Times New Roman" w:hAnsi="Times New Roman" w:cs="Times New Roman"/>
          <w:sz w:val="23"/>
          <w:szCs w:val="23"/>
        </w:rPr>
        <w:t>продукции.</w:t>
      </w:r>
    </w:p>
    <w:p w14:paraId="2F8F5312" w14:textId="1B44B660"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Организатор закупок направляет всем участникам закупки, приглашенным для участия в закрытой процедуре закупки, извещение о</w:t>
      </w:r>
      <w:r w:rsidR="000C2871" w:rsidRPr="00FA60BC">
        <w:rPr>
          <w:rFonts w:ascii="Times New Roman" w:hAnsi="Times New Roman" w:cs="Times New Roman"/>
          <w:sz w:val="23"/>
          <w:szCs w:val="23"/>
        </w:rPr>
        <w:t>б</w:t>
      </w:r>
      <w:r w:rsidRPr="00FA60BC">
        <w:rPr>
          <w:rFonts w:ascii="Times New Roman" w:hAnsi="Times New Roman" w:cs="Times New Roman"/>
          <w:sz w:val="23"/>
          <w:szCs w:val="23"/>
        </w:rPr>
        <w:t xml:space="preserve"> </w:t>
      </w:r>
      <w:r w:rsidR="000C2871" w:rsidRPr="00FA60BC">
        <w:rPr>
          <w:rFonts w:ascii="Times New Roman" w:hAnsi="Times New Roman" w:cs="Times New Roman"/>
          <w:sz w:val="23"/>
          <w:szCs w:val="23"/>
        </w:rPr>
        <w:t xml:space="preserve">осуществлении </w:t>
      </w:r>
      <w:r w:rsidRPr="00FA60BC">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FA60BC">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Pr>
          <w:rFonts w:ascii="Times New Roman" w:hAnsi="Times New Roman" w:cs="Times New Roman"/>
          <w:sz w:val="23"/>
          <w:szCs w:val="23"/>
        </w:rPr>
        <w:t>,</w:t>
      </w:r>
      <w:r w:rsidR="003F019E" w:rsidRPr="00FA60BC">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цена такого </w:t>
      </w:r>
      <w:r w:rsidR="005836BE">
        <w:rPr>
          <w:rFonts w:ascii="Times New Roman" w:hAnsi="Times New Roman" w:cs="Times New Roman"/>
          <w:sz w:val="23"/>
          <w:szCs w:val="23"/>
        </w:rPr>
        <w:t>д</w:t>
      </w:r>
      <w:r w:rsidRPr="00FA60BC">
        <w:rPr>
          <w:rFonts w:ascii="Times New Roman" w:hAnsi="Times New Roman" w:cs="Times New Roman"/>
          <w:sz w:val="23"/>
          <w:szCs w:val="23"/>
        </w:rPr>
        <w:t xml:space="preserve">оговора не может превышать начальную (максимальную) цену </w:t>
      </w:r>
      <w:r w:rsidR="005836BE">
        <w:rPr>
          <w:rFonts w:ascii="Times New Roman" w:hAnsi="Times New Roman" w:cs="Times New Roman"/>
          <w:sz w:val="23"/>
          <w:szCs w:val="23"/>
        </w:rPr>
        <w:t>д</w:t>
      </w:r>
      <w:r w:rsidRPr="00FA60BC">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FA60BC"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D210D6">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Pr>
          <w:rFonts w:ascii="Times New Roman" w:hAnsi="Times New Roman" w:cs="Times New Roman"/>
          <w:sz w:val="23"/>
          <w:szCs w:val="23"/>
        </w:rPr>
        <w:t xml:space="preserve">ам такой закупки заключается с </w:t>
      </w:r>
      <w:r w:rsidRPr="00D210D6">
        <w:rPr>
          <w:rFonts w:ascii="Times New Roman" w:hAnsi="Times New Roman" w:cs="Times New Roman"/>
          <w:sz w:val="23"/>
          <w:szCs w:val="23"/>
        </w:rPr>
        <w:t>использование</w:t>
      </w:r>
      <w:r w:rsidR="0021512C">
        <w:rPr>
          <w:rFonts w:ascii="Times New Roman" w:hAnsi="Times New Roman" w:cs="Times New Roman"/>
          <w:sz w:val="23"/>
          <w:szCs w:val="23"/>
        </w:rPr>
        <w:t>м программно-аппаратных средств</w:t>
      </w:r>
      <w:r w:rsidRPr="00D210D6">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Pr>
          <w:rFonts w:ascii="Times New Roman" w:hAnsi="Times New Roman" w:cs="Times New Roman"/>
          <w:sz w:val="23"/>
          <w:szCs w:val="23"/>
        </w:rPr>
        <w:t xml:space="preserve"> </w:t>
      </w:r>
      <w:r w:rsidR="00B2395F" w:rsidRPr="00FA60BC">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FA60BC">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FA60BC"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w:t>
      </w:r>
      <w:r w:rsidR="00DF44F0" w:rsidRPr="00FA60BC">
        <w:rPr>
          <w:rFonts w:ascii="Times New Roman" w:hAnsi="Times New Roman" w:cs="Times New Roman"/>
          <w:sz w:val="23"/>
          <w:szCs w:val="23"/>
        </w:rPr>
        <w:t>При проведении закрытых</w:t>
      </w:r>
      <w:r w:rsidR="00A45A33" w:rsidRPr="00FA60BC">
        <w:rPr>
          <w:rFonts w:ascii="Times New Roman" w:hAnsi="Times New Roman" w:cs="Times New Roman"/>
          <w:sz w:val="23"/>
          <w:szCs w:val="23"/>
        </w:rPr>
        <w:t xml:space="preserve"> конкурентных</w:t>
      </w:r>
      <w:r w:rsidR="00DF44F0" w:rsidRPr="00FA60BC">
        <w:rPr>
          <w:rFonts w:ascii="Times New Roman" w:hAnsi="Times New Roman" w:cs="Times New Roman"/>
          <w:sz w:val="23"/>
          <w:szCs w:val="23"/>
        </w:rPr>
        <w:t xml:space="preserve"> процедур</w:t>
      </w:r>
      <w:r w:rsidR="00C218DD" w:rsidRPr="00FA60BC">
        <w:rPr>
          <w:rFonts w:ascii="Times New Roman" w:hAnsi="Times New Roman" w:cs="Times New Roman"/>
          <w:sz w:val="23"/>
          <w:szCs w:val="23"/>
        </w:rPr>
        <w:t xml:space="preserve"> </w:t>
      </w:r>
      <w:r w:rsidR="00A37393" w:rsidRPr="00FA60BC">
        <w:rPr>
          <w:rFonts w:ascii="Times New Roman" w:hAnsi="Times New Roman" w:cs="Times New Roman"/>
          <w:sz w:val="23"/>
          <w:szCs w:val="23"/>
        </w:rPr>
        <w:t>Заказчик</w:t>
      </w:r>
      <w:r w:rsidR="000B528A" w:rsidRPr="00FA60BC">
        <w:rPr>
          <w:rFonts w:ascii="Times New Roman" w:hAnsi="Times New Roman" w:cs="Times New Roman"/>
          <w:sz w:val="23"/>
          <w:szCs w:val="23"/>
        </w:rPr>
        <w:t xml:space="preserve"> об</w:t>
      </w:r>
      <w:r w:rsidR="00A37393" w:rsidRPr="00FA60BC">
        <w:rPr>
          <w:rFonts w:ascii="Times New Roman" w:hAnsi="Times New Roman" w:cs="Times New Roman"/>
          <w:sz w:val="23"/>
          <w:szCs w:val="23"/>
        </w:rPr>
        <w:t xml:space="preserve">язан до заключения договора </w:t>
      </w:r>
      <w:r w:rsidRPr="00FA60BC">
        <w:rPr>
          <w:rFonts w:ascii="Times New Roman" w:hAnsi="Times New Roman" w:cs="Times New Roman"/>
          <w:sz w:val="23"/>
          <w:szCs w:val="23"/>
        </w:rPr>
        <w:t xml:space="preserve">провести </w:t>
      </w:r>
      <w:r w:rsidR="00A37393" w:rsidRPr="00FA60BC">
        <w:rPr>
          <w:rFonts w:ascii="Times New Roman" w:hAnsi="Times New Roman" w:cs="Times New Roman"/>
          <w:sz w:val="23"/>
          <w:szCs w:val="23"/>
        </w:rPr>
        <w:t>с лицом, с котор</w:t>
      </w:r>
      <w:r w:rsidR="000B528A" w:rsidRPr="00FA60BC">
        <w:rPr>
          <w:rFonts w:ascii="Times New Roman" w:hAnsi="Times New Roman" w:cs="Times New Roman"/>
          <w:sz w:val="23"/>
          <w:szCs w:val="23"/>
        </w:rPr>
        <w:t xml:space="preserve">ым заключается договор, </w:t>
      </w:r>
      <w:r w:rsidR="00A37393" w:rsidRPr="00FA60BC">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FA60BC">
        <w:rPr>
          <w:rFonts w:ascii="Times New Roman" w:hAnsi="Times New Roman" w:cs="Times New Roman"/>
          <w:sz w:val="23"/>
          <w:szCs w:val="23"/>
        </w:rPr>
        <w:t xml:space="preserve"> и оформить соответствующий протокол</w:t>
      </w:r>
      <w:r w:rsidR="000B528A" w:rsidRPr="00FA60BC">
        <w:rPr>
          <w:rFonts w:ascii="Times New Roman" w:hAnsi="Times New Roman" w:cs="Times New Roman"/>
          <w:sz w:val="23"/>
          <w:szCs w:val="23"/>
        </w:rPr>
        <w:t>.</w:t>
      </w:r>
    </w:p>
    <w:p w14:paraId="17D79677" w14:textId="77777777" w:rsidR="00A37393" w:rsidRPr="00FA60BC"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FA60BC"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12769327"/>
      <w:r w:rsidRPr="00FA60BC">
        <w:rPr>
          <w:rFonts w:cs="Times New Roman"/>
          <w:sz w:val="23"/>
          <w:szCs w:val="23"/>
        </w:rPr>
        <w:t>Особенности закупки у российских производителей</w:t>
      </w:r>
      <w:bookmarkEnd w:id="198"/>
    </w:p>
    <w:p w14:paraId="48A8E87A"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FA60BC" w:rsidRDefault="0094395D"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Pr>
          <w:rFonts w:ascii="Times New Roman" w:hAnsi="Times New Roman" w:cs="Times New Roman"/>
          <w:sz w:val="23"/>
          <w:szCs w:val="23"/>
        </w:rPr>
        <w:t>П</w:t>
      </w:r>
      <w:r w:rsidRPr="00FA60BC">
        <w:rPr>
          <w:rFonts w:ascii="Times New Roman" w:hAnsi="Times New Roman" w:cs="Times New Roman"/>
          <w:sz w:val="23"/>
          <w:szCs w:val="23"/>
        </w:rPr>
        <w:t xml:space="preserve">остановления Правительства </w:t>
      </w:r>
      <w:r w:rsidR="00A11266">
        <w:rPr>
          <w:rFonts w:ascii="Times New Roman" w:hAnsi="Times New Roman" w:cs="Times New Roman"/>
          <w:sz w:val="23"/>
          <w:szCs w:val="23"/>
        </w:rPr>
        <w:t>РФ</w:t>
      </w:r>
      <w:r w:rsidRPr="00FA60BC">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FA60BC">
        <w:rPr>
          <w:rFonts w:ascii="Times New Roman" w:hAnsi="Times New Roman" w:cs="Times New Roman"/>
          <w:sz w:val="23"/>
          <w:szCs w:val="23"/>
        </w:rPr>
        <w:t>»</w:t>
      </w:r>
      <w:r w:rsidRPr="00FA60BC">
        <w:rPr>
          <w:rFonts w:ascii="Times New Roman" w:hAnsi="Times New Roman" w:cs="Times New Roman"/>
          <w:sz w:val="23"/>
          <w:szCs w:val="23"/>
        </w:rPr>
        <w:t>.</w:t>
      </w:r>
    </w:p>
    <w:p w14:paraId="6502CB3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w:t>
      </w:r>
      <w:r w:rsidRPr="00FA60BC">
        <w:rPr>
          <w:rFonts w:ascii="Times New Roman" w:hAnsi="Times New Roman" w:cs="Times New Roman"/>
          <w:sz w:val="23"/>
          <w:szCs w:val="23"/>
        </w:rPr>
        <w:lastRenderedPageBreak/>
        <w:t>установленном порядке специальные инвестиционные контракты на освоение производства данной продукции.</w:t>
      </w:r>
    </w:p>
    <w:p w14:paraId="4A469666"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FA60BC">
        <w:rPr>
          <w:rFonts w:ascii="Times New Roman" w:hAnsi="Times New Roman" w:cs="Times New Roman"/>
          <w:sz w:val="23"/>
          <w:szCs w:val="23"/>
        </w:rPr>
        <w:t>иком для осуществления закупок.</w:t>
      </w:r>
    </w:p>
    <w:p w14:paraId="30533170" w14:textId="77777777" w:rsidR="00D17840" w:rsidRPr="00FA60BC"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FA60BC"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12769328"/>
      <w:r w:rsidRPr="00FA60BC">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FA60BC">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FA60BC">
        <w:rPr>
          <w:rFonts w:ascii="Times New Roman" w:hAnsi="Times New Roman" w:cs="Times New Roman"/>
          <w:sz w:val="23"/>
          <w:szCs w:val="23"/>
        </w:rPr>
        <w:t>вертикально-</w:t>
      </w:r>
      <w:r w:rsidR="00547D6E" w:rsidRPr="00FA60BC">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FA60BC">
        <w:rPr>
          <w:rFonts w:ascii="Times New Roman" w:hAnsi="Times New Roman" w:cs="Times New Roman"/>
          <w:sz w:val="23"/>
          <w:szCs w:val="23"/>
        </w:rPr>
        <w:t>.</w:t>
      </w:r>
    </w:p>
    <w:p w14:paraId="55320D84" w14:textId="77777777" w:rsidR="005A0D69"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FA60BC" w:rsidRDefault="00B2395F"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FA60BC"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w:t>
      </w:r>
      <w:r w:rsidRPr="00FA60BC">
        <w:rPr>
          <w:rFonts w:ascii="Times New Roman" w:hAnsi="Times New Roman" w:cs="Times New Roman"/>
          <w:sz w:val="23"/>
          <w:szCs w:val="23"/>
        </w:rPr>
        <w:lastRenderedPageBreak/>
        <w:t xml:space="preserve">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FA60BC">
        <w:rPr>
          <w:rFonts w:ascii="Times New Roman" w:hAnsi="Times New Roman" w:cs="Times New Roman"/>
          <w:sz w:val="23"/>
          <w:szCs w:val="23"/>
        </w:rPr>
        <w:t>коопераци</w:t>
      </w:r>
      <w:r w:rsidR="00D6200D" w:rsidRPr="00FA60BC">
        <w:rPr>
          <w:rFonts w:ascii="Times New Roman" w:hAnsi="Times New Roman" w:cs="Times New Roman"/>
          <w:sz w:val="23"/>
          <w:szCs w:val="23"/>
        </w:rPr>
        <w:t>и</w:t>
      </w:r>
      <w:r w:rsidR="00AD6446" w:rsidRPr="00FA60BC">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FA60BC">
        <w:rPr>
          <w:rFonts w:ascii="Times New Roman" w:hAnsi="Times New Roman" w:cs="Times New Roman"/>
          <w:sz w:val="23"/>
          <w:szCs w:val="23"/>
        </w:rPr>
        <w:t>дукции во исполнение поручений П</w:t>
      </w:r>
      <w:r w:rsidR="00AD6446" w:rsidRPr="00FA60BC">
        <w:rPr>
          <w:rFonts w:ascii="Times New Roman" w:hAnsi="Times New Roman" w:cs="Times New Roman"/>
          <w:sz w:val="23"/>
          <w:szCs w:val="23"/>
        </w:rPr>
        <w:t>резидента Российской Федерации</w:t>
      </w:r>
      <w:r w:rsidR="00D6200D" w:rsidRPr="00FA60BC">
        <w:rPr>
          <w:rFonts w:ascii="Times New Roman" w:hAnsi="Times New Roman" w:cs="Times New Roman"/>
          <w:sz w:val="23"/>
          <w:szCs w:val="23"/>
        </w:rPr>
        <w:t xml:space="preserve">; </w:t>
      </w:r>
      <w:r w:rsidRPr="00FA60BC">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FA60BC">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FA60BC">
        <w:rPr>
          <w:rFonts w:ascii="Times New Roman" w:hAnsi="Times New Roman" w:cs="Times New Roman"/>
          <w:sz w:val="23"/>
          <w:szCs w:val="23"/>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FA60BC">
        <w:rPr>
          <w:rFonts w:ascii="Times New Roman" w:hAnsi="Times New Roman" w:cs="Times New Roman"/>
          <w:sz w:val="23"/>
          <w:szCs w:val="23"/>
        </w:rPr>
        <w:t>.</w:t>
      </w:r>
    </w:p>
    <w:p w14:paraId="78D8C5E2" w14:textId="77777777" w:rsidR="00B2395F" w:rsidRPr="00FA60BC"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CB7DE4"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12769329"/>
      <w:r w:rsidRPr="00CB7DE4">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любые лица, указанные в ч.</w:t>
      </w:r>
      <w:r w:rsidR="004C2944">
        <w:rPr>
          <w:rFonts w:ascii="Times New Roman" w:hAnsi="Times New Roman" w:cs="Times New Roman"/>
          <w:sz w:val="23"/>
          <w:szCs w:val="23"/>
        </w:rPr>
        <w:t xml:space="preserve"> 5 ст. 3 Закона № </w:t>
      </w:r>
      <w:r w:rsidRPr="00CB7DE4">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CB7DE4"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CB7DE4"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Pr>
          <w:rFonts w:ascii="Times New Roman" w:hAnsi="Times New Roman" w:cs="Times New Roman"/>
          <w:sz w:val="23"/>
          <w:szCs w:val="23"/>
        </w:rPr>
        <w:t>П</w:t>
      </w:r>
      <w:r w:rsidRPr="00CB7DE4">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CB7DE4"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Конкурентные</w:t>
      </w:r>
      <w:r w:rsidRPr="00CB7DE4">
        <w:rPr>
          <w:rFonts w:ascii="Times New Roman" w:hAnsi="Times New Roman" w:cs="Times New Roman"/>
          <w:b/>
          <w:sz w:val="23"/>
          <w:szCs w:val="23"/>
        </w:rPr>
        <w:t xml:space="preserve"> </w:t>
      </w:r>
      <w:r w:rsidRPr="00CB7DE4">
        <w:rPr>
          <w:rFonts w:ascii="Times New Roman" w:hAnsi="Times New Roman" w:cs="Times New Roman"/>
          <w:sz w:val="23"/>
          <w:szCs w:val="23"/>
        </w:rPr>
        <w:t>з</w:t>
      </w:r>
      <w:r w:rsidR="00B2395F" w:rsidRPr="00CB7DE4">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CB7DE4">
        <w:rPr>
          <w:rFonts w:ascii="Times New Roman" w:hAnsi="Times New Roman" w:cs="Times New Roman"/>
          <w:sz w:val="23"/>
          <w:szCs w:val="23"/>
        </w:rPr>
        <w:t xml:space="preserve">только </w:t>
      </w:r>
      <w:r w:rsidR="00B2395F" w:rsidRPr="00CB7DE4">
        <w:rPr>
          <w:rFonts w:ascii="Times New Roman" w:hAnsi="Times New Roman" w:cs="Times New Roman"/>
          <w:sz w:val="23"/>
          <w:szCs w:val="23"/>
        </w:rPr>
        <w:t>в электронной форме</w:t>
      </w:r>
      <w:r w:rsidRPr="00CB7DE4">
        <w:rPr>
          <w:rFonts w:ascii="Times New Roman" w:hAnsi="Times New Roman" w:cs="Times New Roman"/>
          <w:sz w:val="23"/>
          <w:szCs w:val="23"/>
        </w:rPr>
        <w:t>.</w:t>
      </w:r>
    </w:p>
    <w:p w14:paraId="6BEBB8FF" w14:textId="77777777" w:rsidR="00723430" w:rsidRPr="00CB7DE4" w:rsidRDefault="00723430" w:rsidP="004551FA">
      <w:pPr>
        <w:tabs>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CB7DE4">
        <w:rPr>
          <w:rFonts w:ascii="Times New Roman" w:hAnsi="Times New Roman" w:cs="Times New Roman"/>
          <w:sz w:val="23"/>
          <w:szCs w:val="23"/>
        </w:rPr>
        <w:t>устанавливаются</w:t>
      </w:r>
      <w:r w:rsidRPr="00CB7DE4">
        <w:rPr>
          <w:rFonts w:ascii="Times New Roman" w:hAnsi="Times New Roman" w:cs="Times New Roman"/>
          <w:sz w:val="23"/>
          <w:szCs w:val="23"/>
        </w:rPr>
        <w:t xml:space="preserve"> Законом № 223-ФЗ, принятыми в его </w:t>
      </w:r>
      <w:r w:rsidR="00124B5E" w:rsidRPr="00CB7DE4">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CB7DE4"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CB7DE4">
        <w:rPr>
          <w:rFonts w:ascii="Times New Roman" w:hAnsi="Times New Roman" w:cs="Times New Roman"/>
          <w:sz w:val="23"/>
          <w:szCs w:val="23"/>
        </w:rPr>
        <w:t xml:space="preserve">ЕИС </w:t>
      </w:r>
      <w:r w:rsidRPr="00CB7DE4">
        <w:rPr>
          <w:rFonts w:ascii="Times New Roman" w:hAnsi="Times New Roman" w:cs="Times New Roman"/>
          <w:sz w:val="23"/>
          <w:szCs w:val="23"/>
        </w:rPr>
        <w:t>извещение о</w:t>
      </w:r>
      <w:r w:rsidR="000C2871" w:rsidRPr="00CB7DE4">
        <w:rPr>
          <w:rFonts w:ascii="Times New Roman" w:hAnsi="Times New Roman" w:cs="Times New Roman"/>
          <w:sz w:val="23"/>
          <w:szCs w:val="23"/>
        </w:rPr>
        <w:t>б</w:t>
      </w:r>
      <w:r w:rsidRPr="00CB7DE4">
        <w:rPr>
          <w:rFonts w:ascii="Times New Roman" w:hAnsi="Times New Roman" w:cs="Times New Roman"/>
          <w:sz w:val="23"/>
          <w:szCs w:val="23"/>
        </w:rPr>
        <w:t xml:space="preserve"> </w:t>
      </w:r>
      <w:r w:rsidR="000C2871" w:rsidRPr="00CB7DE4">
        <w:rPr>
          <w:rFonts w:ascii="Times New Roman" w:hAnsi="Times New Roman" w:cs="Times New Roman"/>
          <w:sz w:val="23"/>
          <w:szCs w:val="23"/>
        </w:rPr>
        <w:t xml:space="preserve">осуществлении </w:t>
      </w:r>
      <w:r w:rsidRPr="00CB7DE4">
        <w:rPr>
          <w:rFonts w:ascii="Times New Roman" w:hAnsi="Times New Roman" w:cs="Times New Roman"/>
          <w:sz w:val="23"/>
          <w:szCs w:val="23"/>
        </w:rPr>
        <w:t>закупки размещается в следующие сроки:</w:t>
      </w:r>
    </w:p>
    <w:p w14:paraId="206F6E99"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CB7DE4">
        <w:rPr>
          <w:rFonts w:ascii="Times New Roman" w:hAnsi="Times New Roman" w:cs="Times New Roman"/>
          <w:sz w:val="23"/>
          <w:szCs w:val="23"/>
        </w:rPr>
        <w:t>г)</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пятнадцать</w:t>
      </w:r>
      <w:r w:rsidR="00B2395F" w:rsidRPr="00CB7DE4">
        <w:rPr>
          <w:rFonts w:ascii="Times New Roman" w:hAnsi="Times New Roman" w:cs="Times New Roman"/>
          <w:b/>
          <w:sz w:val="23"/>
          <w:szCs w:val="23"/>
        </w:rPr>
        <w:t xml:space="preserve"> </w:t>
      </w:r>
      <w:r w:rsidR="00B2395F" w:rsidRPr="00CB7DE4">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CB7DE4"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е)</w:t>
      </w:r>
      <w:r w:rsidRPr="00CB7DE4">
        <w:rPr>
          <w:rFonts w:ascii="Times New Roman" w:hAnsi="Times New Roman" w:cs="Times New Roman"/>
          <w:sz w:val="23"/>
          <w:szCs w:val="23"/>
        </w:rPr>
        <w:tab/>
      </w:r>
      <w:r w:rsidR="00B2395F" w:rsidRPr="00CB7DE4">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CB7DE4">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CB7DE4">
        <w:rPr>
          <w:rFonts w:ascii="Times New Roman" w:hAnsi="Times New Roman" w:cs="Times New Roman"/>
          <w:sz w:val="23"/>
          <w:szCs w:val="23"/>
        </w:rPr>
        <w:t xml:space="preserve"> </w:t>
      </w:r>
      <w:r w:rsidRPr="00CB7DE4">
        <w:rPr>
          <w:rFonts w:ascii="Times New Roman" w:hAnsi="Times New Roman" w:cs="Times New Roman"/>
          <w:sz w:val="23"/>
          <w:szCs w:val="23"/>
        </w:rPr>
        <w:t>этапы</w:t>
      </w:r>
      <w:r w:rsidR="00693B2A" w:rsidRPr="00CB7DE4">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CB7DE4"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включении в конкурс этапов, указанных в п. 16.</w:t>
      </w:r>
      <w:r w:rsidR="003E6EDC" w:rsidRPr="00CB7DE4">
        <w:rPr>
          <w:rFonts w:ascii="Times New Roman" w:hAnsi="Times New Roman" w:cs="Times New Roman"/>
          <w:sz w:val="23"/>
          <w:szCs w:val="23"/>
        </w:rPr>
        <w:t>5</w:t>
      </w:r>
      <w:r w:rsidRPr="00CB7DE4">
        <w:rPr>
          <w:rFonts w:ascii="Times New Roman" w:hAnsi="Times New Roman" w:cs="Times New Roman"/>
          <w:sz w:val="23"/>
          <w:szCs w:val="23"/>
        </w:rPr>
        <w:t xml:space="preserve"> </w:t>
      </w:r>
      <w:r w:rsidR="00A33DA0" w:rsidRPr="00CB7DE4">
        <w:rPr>
          <w:rFonts w:ascii="Times New Roman" w:hAnsi="Times New Roman" w:cs="Times New Roman"/>
          <w:sz w:val="23"/>
          <w:szCs w:val="23"/>
        </w:rPr>
        <w:t xml:space="preserve">настоящего Положения, </w:t>
      </w:r>
      <w:r w:rsidRPr="00CB7DE4">
        <w:rPr>
          <w:rFonts w:ascii="Times New Roman" w:hAnsi="Times New Roman" w:cs="Times New Roman"/>
          <w:sz w:val="23"/>
          <w:szCs w:val="23"/>
        </w:rPr>
        <w:t>должны соблюдаться правила</w:t>
      </w:r>
      <w:r w:rsidR="00693B2A" w:rsidRPr="00CB7DE4">
        <w:rPr>
          <w:rFonts w:ascii="Times New Roman" w:hAnsi="Times New Roman" w:cs="Times New Roman"/>
          <w:sz w:val="23"/>
          <w:szCs w:val="23"/>
        </w:rPr>
        <w:t>, установленные ч. 5 ст. 3.4 Закона № 223-ФЗ.</w:t>
      </w:r>
    </w:p>
    <w:p w14:paraId="24D65299" w14:textId="77777777" w:rsidR="00717CA8" w:rsidRPr="00CB7DE4"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CB7DE4">
        <w:rPr>
          <w:rFonts w:ascii="Times New Roman" w:hAnsi="Times New Roman" w:cs="Times New Roman"/>
          <w:sz w:val="23"/>
          <w:szCs w:val="23"/>
        </w:rPr>
        <w:t xml:space="preserve">требований, </w:t>
      </w:r>
      <w:r w:rsidR="00B37D57" w:rsidRPr="00CB7DE4">
        <w:rPr>
          <w:rFonts w:ascii="Times New Roman" w:hAnsi="Times New Roman" w:cs="Times New Roman"/>
          <w:sz w:val="23"/>
          <w:szCs w:val="23"/>
        </w:rPr>
        <w:t>предусмотренных</w:t>
      </w:r>
      <w:r w:rsidR="00EE762B" w:rsidRPr="00CB7DE4">
        <w:rPr>
          <w:rFonts w:ascii="Times New Roman" w:hAnsi="Times New Roman" w:cs="Times New Roman"/>
          <w:sz w:val="23"/>
          <w:szCs w:val="23"/>
        </w:rPr>
        <w:t xml:space="preserve"> ч. 7 ст. 3.4. Закона</w:t>
      </w:r>
      <w:r w:rsidR="00B37D57" w:rsidRPr="00CB7DE4">
        <w:rPr>
          <w:rFonts w:ascii="Times New Roman" w:hAnsi="Times New Roman" w:cs="Times New Roman"/>
          <w:sz w:val="23"/>
          <w:szCs w:val="23"/>
        </w:rPr>
        <w:t xml:space="preserve"> № 223-ФЗ.</w:t>
      </w:r>
    </w:p>
    <w:p w14:paraId="4D2B8E33" w14:textId="77777777" w:rsidR="00717CA8" w:rsidRPr="00CB7DE4"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CB7DE4">
        <w:rPr>
          <w:rFonts w:ascii="Times New Roman" w:hAnsi="Times New Roman" w:cs="Times New Roman"/>
          <w:sz w:val="23"/>
          <w:szCs w:val="23"/>
        </w:rPr>
        <w:t xml:space="preserve"> 3.4. Закона № 223-ФЗ</w:t>
      </w:r>
      <w:r w:rsidRPr="00CB7DE4">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CB7DE4"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CB7DE4">
        <w:rPr>
          <w:rFonts w:ascii="Times New Roman" w:hAnsi="Times New Roman" w:cs="Times New Roman"/>
          <w:sz w:val="23"/>
          <w:szCs w:val="23"/>
        </w:rPr>
        <w:t>:</w:t>
      </w:r>
    </w:p>
    <w:p w14:paraId="2D26AD60"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2)</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3)</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4)</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5)</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б)</w:t>
      </w:r>
      <w:r w:rsidR="00962748" w:rsidRPr="00CB7DE4">
        <w:rPr>
          <w:rFonts w:ascii="Times New Roman" w:hAnsi="Times New Roman" w:cs="Times New Roman"/>
          <w:sz w:val="23"/>
          <w:szCs w:val="23"/>
        </w:rPr>
        <w:tab/>
      </w:r>
      <w:r w:rsidRPr="00CB7DE4">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6)</w:t>
      </w:r>
      <w:r w:rsidR="00FA3702" w:rsidRPr="00CB7DE4">
        <w:rPr>
          <w:rFonts w:ascii="Times New Roman" w:hAnsi="Times New Roman" w:cs="Times New Roman"/>
          <w:sz w:val="23"/>
          <w:szCs w:val="23"/>
        </w:rPr>
        <w:tab/>
        <w:t>к</w:t>
      </w:r>
      <w:r w:rsidRPr="00CB7DE4">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CB7DE4">
          <w:rPr>
            <w:rFonts w:ascii="Times New Roman" w:hAnsi="Times New Roman" w:cs="Times New Roman"/>
            <w:sz w:val="23"/>
            <w:szCs w:val="23"/>
          </w:rPr>
          <w:t>подпунктом "е" пункта 9</w:t>
        </w:r>
      </w:hyperlink>
      <w:r w:rsidRPr="00CB7DE4">
        <w:rPr>
          <w:rFonts w:ascii="Times New Roman" w:hAnsi="Times New Roman" w:cs="Times New Roman"/>
          <w:sz w:val="23"/>
          <w:szCs w:val="23"/>
        </w:rPr>
        <w:t xml:space="preserve"> </w:t>
      </w:r>
      <w:r w:rsidR="00523DD2" w:rsidRPr="00CB7DE4">
        <w:rPr>
          <w:rFonts w:ascii="Times New Roman" w:hAnsi="Times New Roman" w:cs="Times New Roman"/>
          <w:sz w:val="23"/>
          <w:szCs w:val="23"/>
        </w:rPr>
        <w:t>ч. 19.1 ст. 3.4. Закона № 223-ФЗ</w:t>
      </w:r>
      <w:r w:rsidRPr="00CB7DE4">
        <w:rPr>
          <w:rFonts w:ascii="Times New Roman" w:hAnsi="Times New Roman" w:cs="Times New Roman"/>
          <w:sz w:val="23"/>
          <w:szCs w:val="23"/>
        </w:rPr>
        <w:t>;</w:t>
      </w:r>
    </w:p>
    <w:p w14:paraId="550B80DE" w14:textId="77777777" w:rsidR="004638AD" w:rsidRPr="00CB7DE4"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7)</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8)</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w:t>
      </w:r>
      <w:r w:rsidR="00CA7E0F">
        <w:rPr>
          <w:rFonts w:ascii="Times New Roman" w:hAnsi="Times New Roman" w:cs="Times New Roman"/>
          <w:sz w:val="23"/>
          <w:szCs w:val="23"/>
        </w:rPr>
        <w:t xml:space="preserve"> </w:t>
      </w:r>
      <w:r w:rsidRPr="00CB7DE4">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Pr>
          <w:rFonts w:ascii="Times New Roman" w:hAnsi="Times New Roman" w:cs="Times New Roman"/>
          <w:sz w:val="23"/>
          <w:szCs w:val="23"/>
        </w:rPr>
        <w:t>независимая</w:t>
      </w:r>
      <w:r w:rsidR="00565E34" w:rsidRPr="00CB7DE4">
        <w:rPr>
          <w:rFonts w:ascii="Times New Roman" w:hAnsi="Times New Roman" w:cs="Times New Roman"/>
          <w:sz w:val="23"/>
          <w:szCs w:val="23"/>
        </w:rPr>
        <w:t xml:space="preserve"> </w:t>
      </w:r>
      <w:r w:rsidR="00565E34">
        <w:rPr>
          <w:rFonts w:ascii="Times New Roman" w:hAnsi="Times New Roman" w:cs="Times New Roman"/>
          <w:sz w:val="23"/>
          <w:szCs w:val="23"/>
        </w:rPr>
        <w:t>(</w:t>
      </w:r>
      <w:r w:rsidRPr="00CB7DE4">
        <w:rPr>
          <w:rFonts w:ascii="Times New Roman" w:hAnsi="Times New Roman" w:cs="Times New Roman"/>
          <w:sz w:val="23"/>
          <w:szCs w:val="23"/>
        </w:rPr>
        <w:t>банковская</w:t>
      </w:r>
      <w:r w:rsidR="00565E34">
        <w:rPr>
          <w:rFonts w:ascii="Times New Roman" w:hAnsi="Times New Roman" w:cs="Times New Roman"/>
          <w:sz w:val="23"/>
          <w:szCs w:val="23"/>
        </w:rPr>
        <w:t xml:space="preserve">) </w:t>
      </w:r>
      <w:r w:rsidRPr="00CB7DE4">
        <w:rPr>
          <w:rFonts w:ascii="Times New Roman" w:hAnsi="Times New Roman" w:cs="Times New Roman"/>
          <w:sz w:val="23"/>
          <w:szCs w:val="23"/>
        </w:rPr>
        <w:t>гарантия;</w:t>
      </w:r>
    </w:p>
    <w:p w14:paraId="06AF146A"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9)</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CB7DE4"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а)</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б)</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7" w:history="1">
        <w:r w:rsidRPr="00CB7DE4">
          <w:rPr>
            <w:rFonts w:ascii="Times New Roman" w:hAnsi="Times New Roman" w:cs="Times New Roman"/>
            <w:sz w:val="23"/>
            <w:szCs w:val="23"/>
          </w:rPr>
          <w:t>Кодексом</w:t>
        </w:r>
      </w:hyperlink>
      <w:r w:rsidRPr="00CB7DE4">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в)</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г)</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CB7DE4">
        <w:rPr>
          <w:rFonts w:ascii="Times New Roman" w:hAnsi="Times New Roman" w:cs="Times New Roman"/>
          <w:sz w:val="23"/>
          <w:szCs w:val="23"/>
        </w:rPr>
        <w:lastRenderedPageBreak/>
        <w:t>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д)</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CB7DE4">
        <w:rPr>
          <w:rFonts w:ascii="Times New Roman" w:hAnsi="Times New Roman" w:cs="Times New Roman"/>
          <w:sz w:val="23"/>
          <w:szCs w:val="23"/>
        </w:rPr>
        <w:t>е)</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ж)</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з)</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CB7DE4"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10)</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11)</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12)</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CB7DE4"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CB7DE4">
        <w:rPr>
          <w:rFonts w:ascii="Times New Roman" w:hAnsi="Times New Roman" w:cs="Times New Roman"/>
          <w:sz w:val="23"/>
          <w:szCs w:val="23"/>
        </w:rPr>
        <w:t>13)</w:t>
      </w:r>
      <w:r w:rsidR="00FA3702" w:rsidRPr="00CB7DE4">
        <w:rPr>
          <w:rFonts w:ascii="Times New Roman" w:hAnsi="Times New Roman" w:cs="Times New Roman"/>
          <w:sz w:val="23"/>
          <w:szCs w:val="23"/>
        </w:rPr>
        <w:tab/>
      </w:r>
      <w:r w:rsidRPr="00CB7DE4">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CB7DE4">
        <w:rPr>
          <w:rFonts w:ascii="Times New Roman" w:hAnsi="Times New Roman" w:cs="Times New Roman"/>
          <w:sz w:val="23"/>
          <w:szCs w:val="23"/>
        </w:rPr>
        <w:t>я аукциона в электронной форме.</w:t>
      </w:r>
    </w:p>
    <w:p w14:paraId="401FF4A1" w14:textId="77777777" w:rsidR="00717CA8" w:rsidRPr="00CB7DE4"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CB7DE4"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CB7DE4"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CB7DE4">
        <w:rPr>
          <w:rFonts w:ascii="Times New Roman" w:hAnsi="Times New Roman" w:cs="Times New Roman"/>
          <w:sz w:val="23"/>
          <w:szCs w:val="23"/>
        </w:rPr>
        <w:t xml:space="preserve"> Требования к содержанию частей заявки</w:t>
      </w:r>
      <w:r w:rsidR="00BC108C" w:rsidRPr="00CB7DE4">
        <w:rPr>
          <w:rFonts w:ascii="Times New Roman" w:hAnsi="Times New Roman" w:cs="Times New Roman"/>
          <w:sz w:val="23"/>
          <w:szCs w:val="23"/>
        </w:rPr>
        <w:t xml:space="preserve"> установлены </w:t>
      </w:r>
      <w:r w:rsidR="00F02D3A" w:rsidRPr="00CB7DE4">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аукционе в электронной форме состоит из двух частей.</w:t>
      </w:r>
      <w:r w:rsidR="00F02D3A" w:rsidRPr="00CB7DE4">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CB7DE4"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CB7DE4">
        <w:rPr>
          <w:rFonts w:ascii="Times New Roman" w:hAnsi="Times New Roman" w:cs="Times New Roman"/>
          <w:sz w:val="23"/>
          <w:szCs w:val="23"/>
        </w:rPr>
        <w:t>м обязанности их представления.</w:t>
      </w:r>
    </w:p>
    <w:p w14:paraId="0FAE7D78" w14:textId="77777777" w:rsidR="00717CA8" w:rsidRPr="00CB7DE4"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CB7DE4"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Протоколы, формируемые </w:t>
      </w:r>
      <w:r w:rsidR="00A33DA0" w:rsidRPr="00CB7DE4">
        <w:rPr>
          <w:rFonts w:ascii="Times New Roman" w:hAnsi="Times New Roman" w:cs="Times New Roman"/>
          <w:sz w:val="23"/>
          <w:szCs w:val="23"/>
        </w:rPr>
        <w:t>З</w:t>
      </w:r>
      <w:r w:rsidR="004F5177" w:rsidRPr="00CB7DE4">
        <w:rPr>
          <w:rFonts w:ascii="Times New Roman" w:hAnsi="Times New Roman" w:cs="Times New Roman"/>
          <w:sz w:val="23"/>
          <w:szCs w:val="23"/>
        </w:rPr>
        <w:t xml:space="preserve">аказчиком </w:t>
      </w:r>
      <w:r w:rsidRPr="00CB7DE4">
        <w:rPr>
          <w:rFonts w:ascii="Times New Roman" w:hAnsi="Times New Roman" w:cs="Times New Roman"/>
          <w:sz w:val="23"/>
          <w:szCs w:val="23"/>
        </w:rPr>
        <w:t>в ходе проведения конкурентной закупки</w:t>
      </w:r>
      <w:r w:rsidR="000C0BDA" w:rsidRPr="00CB7DE4">
        <w:rPr>
          <w:rFonts w:ascii="Times New Roman" w:hAnsi="Times New Roman" w:cs="Times New Roman"/>
          <w:sz w:val="23"/>
          <w:szCs w:val="23"/>
        </w:rPr>
        <w:t>,</w:t>
      </w:r>
      <w:r w:rsidRPr="00CB7DE4">
        <w:rPr>
          <w:rFonts w:ascii="Times New Roman" w:hAnsi="Times New Roman" w:cs="Times New Roman"/>
          <w:sz w:val="23"/>
          <w:szCs w:val="23"/>
        </w:rPr>
        <w:t xml:space="preserve"> участниками которой могут </w:t>
      </w:r>
      <w:r w:rsidR="000C0BDA" w:rsidRPr="00CB7DE4">
        <w:rPr>
          <w:rFonts w:ascii="Times New Roman" w:hAnsi="Times New Roman" w:cs="Times New Roman"/>
          <w:sz w:val="23"/>
          <w:szCs w:val="23"/>
        </w:rPr>
        <w:t>быть</w:t>
      </w:r>
      <w:r w:rsidRPr="00CB7DE4">
        <w:rPr>
          <w:rFonts w:ascii="Times New Roman" w:hAnsi="Times New Roman" w:cs="Times New Roman"/>
          <w:sz w:val="23"/>
          <w:szCs w:val="23"/>
        </w:rPr>
        <w:t xml:space="preserve"> только субъекты малого и среднего предпринимательства</w:t>
      </w:r>
      <w:r w:rsidR="000C0BDA" w:rsidRPr="00CB7DE4">
        <w:rPr>
          <w:rFonts w:ascii="Times New Roman" w:hAnsi="Times New Roman" w:cs="Times New Roman"/>
          <w:sz w:val="23"/>
          <w:szCs w:val="23"/>
        </w:rPr>
        <w:t>,</w:t>
      </w:r>
      <w:r w:rsidR="004F5177" w:rsidRPr="00CB7DE4">
        <w:rPr>
          <w:rFonts w:ascii="Times New Roman" w:hAnsi="Times New Roman" w:cs="Times New Roman"/>
          <w:sz w:val="23"/>
          <w:szCs w:val="23"/>
        </w:rPr>
        <w:t xml:space="preserve"> должны содержать сведения, </w:t>
      </w:r>
      <w:r w:rsidR="006207F6" w:rsidRPr="00CB7DE4">
        <w:rPr>
          <w:rFonts w:ascii="Times New Roman" w:hAnsi="Times New Roman" w:cs="Times New Roman"/>
          <w:sz w:val="23"/>
          <w:szCs w:val="23"/>
        </w:rPr>
        <w:t>установленные</w:t>
      </w:r>
      <w:r w:rsidR="000C0BDA" w:rsidRPr="00CB7DE4">
        <w:rPr>
          <w:rFonts w:ascii="Times New Roman" w:hAnsi="Times New Roman" w:cs="Times New Roman"/>
          <w:sz w:val="23"/>
          <w:szCs w:val="23"/>
        </w:rPr>
        <w:t xml:space="preserve"> законодательством, настоящим Положением, документац</w:t>
      </w:r>
      <w:r w:rsidR="006207F6" w:rsidRPr="00CB7DE4">
        <w:rPr>
          <w:rFonts w:ascii="Times New Roman" w:hAnsi="Times New Roman" w:cs="Times New Roman"/>
          <w:sz w:val="23"/>
          <w:szCs w:val="23"/>
        </w:rPr>
        <w:t>ией о закупке.</w:t>
      </w:r>
    </w:p>
    <w:p w14:paraId="6AFC1F3D" w14:textId="19576D57" w:rsidR="007D1B82" w:rsidRPr="00CB7DE4"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Особенности заключения д</w:t>
      </w:r>
      <w:r w:rsidR="00B2395F" w:rsidRPr="00CB7DE4">
        <w:rPr>
          <w:rFonts w:ascii="Times New Roman" w:hAnsi="Times New Roman" w:cs="Times New Roman"/>
          <w:sz w:val="23"/>
          <w:szCs w:val="23"/>
        </w:rPr>
        <w:t>оговор</w:t>
      </w:r>
      <w:r w:rsidRPr="00CB7DE4">
        <w:rPr>
          <w:rFonts w:ascii="Times New Roman" w:hAnsi="Times New Roman" w:cs="Times New Roman"/>
          <w:sz w:val="23"/>
          <w:szCs w:val="23"/>
        </w:rPr>
        <w:t>а</w:t>
      </w:r>
      <w:r w:rsidR="00B2395F" w:rsidRPr="00CB7DE4">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CB7DE4">
        <w:rPr>
          <w:rFonts w:ascii="Times New Roman" w:hAnsi="Times New Roman" w:cs="Times New Roman"/>
          <w:sz w:val="23"/>
          <w:szCs w:val="23"/>
        </w:rPr>
        <w:t xml:space="preserve">установлены ч. 28 ст. </w:t>
      </w:r>
      <w:r w:rsidR="00323AC2" w:rsidRPr="00CB7DE4">
        <w:rPr>
          <w:rFonts w:ascii="Times New Roman" w:hAnsi="Times New Roman" w:cs="Times New Roman"/>
          <w:sz w:val="23"/>
          <w:szCs w:val="23"/>
        </w:rPr>
        <w:t>3.4 Закона № 223-ФЗ.</w:t>
      </w:r>
    </w:p>
    <w:p w14:paraId="65476483" w14:textId="77777777" w:rsidR="00B45196" w:rsidRPr="00CB7DE4" w:rsidRDefault="00B45196">
      <w:pPr>
        <w:rPr>
          <w:rFonts w:ascii="Times New Roman" w:hAnsi="Times New Roman" w:cs="Times New Roman"/>
          <w:sz w:val="23"/>
          <w:szCs w:val="23"/>
        </w:rPr>
      </w:pPr>
      <w:r w:rsidRPr="00CB7DE4">
        <w:rPr>
          <w:rFonts w:ascii="Times New Roman" w:hAnsi="Times New Roman" w:cs="Times New Roman"/>
          <w:sz w:val="23"/>
          <w:szCs w:val="23"/>
        </w:rPr>
        <w:br w:type="page"/>
      </w:r>
    </w:p>
    <w:p w14:paraId="7EE7F171" w14:textId="0041AB63" w:rsidR="009A0A67" w:rsidRPr="00FA333E" w:rsidRDefault="009D03CB" w:rsidP="007909E1">
      <w:pPr>
        <w:pStyle w:val="1"/>
        <w:jc w:val="right"/>
        <w:rPr>
          <w:sz w:val="23"/>
          <w:szCs w:val="23"/>
          <w:lang w:val="ru-RU"/>
        </w:rPr>
      </w:pPr>
      <w:bookmarkStart w:id="211" w:name="_Toc112769330"/>
      <w:r w:rsidRPr="00FA333E">
        <w:rPr>
          <w:sz w:val="23"/>
          <w:szCs w:val="23"/>
          <w:lang w:val="ru-RU"/>
        </w:rPr>
        <w:lastRenderedPageBreak/>
        <w:t xml:space="preserve">Приложение </w:t>
      </w:r>
      <w:r w:rsidR="00E56734">
        <w:rPr>
          <w:sz w:val="23"/>
          <w:szCs w:val="23"/>
          <w:lang w:val="ru-RU"/>
        </w:rPr>
        <w:t>№</w:t>
      </w:r>
      <w:r w:rsidR="009A0A67" w:rsidRPr="00FA333E">
        <w:rPr>
          <w:sz w:val="23"/>
          <w:szCs w:val="23"/>
          <w:lang w:val="ru-RU"/>
        </w:rPr>
        <w:t>1</w:t>
      </w:r>
      <w:bookmarkEnd w:id="211"/>
    </w:p>
    <w:p w14:paraId="232685EC" w14:textId="77777777" w:rsidR="009A0A67" w:rsidRPr="00FA333E" w:rsidRDefault="009A0A67" w:rsidP="009D03CB">
      <w:pPr>
        <w:pStyle w:val="1"/>
        <w:rPr>
          <w:rFonts w:cs="Times New Roman"/>
          <w:sz w:val="23"/>
          <w:szCs w:val="23"/>
          <w:lang w:val="ru-RU"/>
        </w:rPr>
      </w:pPr>
    </w:p>
    <w:p w14:paraId="17EC6A9B" w14:textId="77777777" w:rsidR="009A0A67" w:rsidRPr="00FA333E" w:rsidRDefault="009A0A67" w:rsidP="009D03CB">
      <w:pPr>
        <w:pStyle w:val="1"/>
        <w:rPr>
          <w:sz w:val="23"/>
          <w:szCs w:val="23"/>
          <w:lang w:val="ru-RU"/>
        </w:rPr>
      </w:pPr>
    </w:p>
    <w:p w14:paraId="63C274CD" w14:textId="77777777" w:rsidR="009A0A67" w:rsidRPr="00FA333E" w:rsidRDefault="009A0A67" w:rsidP="009D03CB">
      <w:pPr>
        <w:pStyle w:val="1"/>
        <w:rPr>
          <w:sz w:val="23"/>
          <w:szCs w:val="23"/>
          <w:lang w:val="ru-RU"/>
        </w:rPr>
      </w:pPr>
    </w:p>
    <w:p w14:paraId="3607DB07" w14:textId="77777777" w:rsidR="009A0A67" w:rsidRPr="00FA333E" w:rsidRDefault="009A0A67" w:rsidP="009D03CB">
      <w:pPr>
        <w:pStyle w:val="1"/>
        <w:rPr>
          <w:sz w:val="23"/>
          <w:szCs w:val="23"/>
          <w:lang w:val="ru-RU"/>
        </w:rPr>
      </w:pPr>
    </w:p>
    <w:p w14:paraId="666A6D5D" w14:textId="77777777" w:rsidR="009A0A67" w:rsidRPr="00FA333E" w:rsidRDefault="009A0A67" w:rsidP="009D03CB">
      <w:pPr>
        <w:pStyle w:val="1"/>
        <w:rPr>
          <w:sz w:val="23"/>
          <w:szCs w:val="23"/>
          <w:lang w:val="ru-RU"/>
        </w:rPr>
      </w:pPr>
    </w:p>
    <w:p w14:paraId="1BF2701D" w14:textId="77777777" w:rsidR="009A0A67" w:rsidRPr="00FA333E" w:rsidRDefault="009A0A67" w:rsidP="009D03CB">
      <w:pPr>
        <w:pStyle w:val="1"/>
        <w:rPr>
          <w:sz w:val="23"/>
          <w:szCs w:val="23"/>
          <w:lang w:val="ru-RU"/>
        </w:rPr>
      </w:pPr>
    </w:p>
    <w:p w14:paraId="3EC3CE85" w14:textId="77777777" w:rsidR="009A0A67" w:rsidRPr="00FA333E" w:rsidRDefault="009A0A67" w:rsidP="009D03CB">
      <w:pPr>
        <w:pStyle w:val="1"/>
        <w:rPr>
          <w:sz w:val="23"/>
          <w:szCs w:val="23"/>
          <w:lang w:val="ru-RU"/>
        </w:rPr>
      </w:pPr>
    </w:p>
    <w:p w14:paraId="78D690D1" w14:textId="77777777" w:rsidR="009A0A67" w:rsidRPr="00FA333E" w:rsidRDefault="009A0A67" w:rsidP="009D03CB">
      <w:pPr>
        <w:pStyle w:val="1"/>
        <w:rPr>
          <w:sz w:val="23"/>
          <w:szCs w:val="23"/>
          <w:lang w:val="ru-RU"/>
        </w:rPr>
      </w:pPr>
    </w:p>
    <w:p w14:paraId="5A7E8D39" w14:textId="77777777" w:rsidR="009A0A67" w:rsidRPr="00FA333E" w:rsidRDefault="009A0A67" w:rsidP="009D03CB">
      <w:pPr>
        <w:pStyle w:val="1"/>
        <w:rPr>
          <w:sz w:val="23"/>
          <w:szCs w:val="23"/>
          <w:lang w:val="ru-RU"/>
        </w:rPr>
      </w:pPr>
    </w:p>
    <w:p w14:paraId="43FCA1BE" w14:textId="77777777" w:rsidR="009A0A67" w:rsidRPr="000C4052" w:rsidRDefault="002A5BA3" w:rsidP="000C4052">
      <w:pPr>
        <w:jc w:val="center"/>
        <w:rPr>
          <w:rFonts w:ascii="Times New Roman" w:hAnsi="Times New Roman" w:cs="Times New Roman"/>
          <w:b/>
          <w:sz w:val="23"/>
          <w:szCs w:val="23"/>
        </w:rPr>
      </w:pPr>
      <w:r w:rsidRPr="000C4052">
        <w:rPr>
          <w:rFonts w:ascii="Times New Roman" w:hAnsi="Times New Roman" w:cs="Times New Roman"/>
          <w:b/>
          <w:sz w:val="23"/>
          <w:szCs w:val="23"/>
        </w:rPr>
        <w:t>МЕТОДИКА</w:t>
      </w:r>
      <w:r w:rsidR="009A0A67" w:rsidRPr="000C4052">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FA333E" w:rsidRDefault="009A0A67" w:rsidP="009A0A67">
      <w:pPr>
        <w:tabs>
          <w:tab w:val="left" w:pos="2191"/>
        </w:tabs>
        <w:rPr>
          <w:sz w:val="23"/>
          <w:szCs w:val="23"/>
        </w:rPr>
      </w:pPr>
    </w:p>
    <w:p w14:paraId="1E57C5AD" w14:textId="77777777" w:rsidR="009A0A67" w:rsidRPr="00FA333E" w:rsidRDefault="009A0A67" w:rsidP="009A0A67">
      <w:pPr>
        <w:tabs>
          <w:tab w:val="left" w:pos="2191"/>
        </w:tabs>
        <w:rPr>
          <w:sz w:val="23"/>
          <w:szCs w:val="23"/>
        </w:rPr>
      </w:pPr>
    </w:p>
    <w:p w14:paraId="28473AB1" w14:textId="77777777" w:rsidR="009A0A67" w:rsidRPr="00FA333E" w:rsidRDefault="009A0A67" w:rsidP="009A0A67">
      <w:pPr>
        <w:tabs>
          <w:tab w:val="left" w:pos="2191"/>
        </w:tabs>
        <w:rPr>
          <w:sz w:val="23"/>
          <w:szCs w:val="23"/>
        </w:rPr>
      </w:pPr>
    </w:p>
    <w:p w14:paraId="4FA35EA8" w14:textId="77777777" w:rsidR="009A0A67" w:rsidRPr="00FA333E" w:rsidRDefault="009A0A67" w:rsidP="009A0A67">
      <w:pPr>
        <w:tabs>
          <w:tab w:val="left" w:pos="2191"/>
        </w:tabs>
        <w:rPr>
          <w:sz w:val="23"/>
          <w:szCs w:val="23"/>
        </w:rPr>
      </w:pPr>
    </w:p>
    <w:p w14:paraId="49734260" w14:textId="77777777" w:rsidR="009A0A67" w:rsidRPr="00FA333E" w:rsidRDefault="009A0A67" w:rsidP="009A0A67">
      <w:pPr>
        <w:tabs>
          <w:tab w:val="left" w:pos="2191"/>
        </w:tabs>
        <w:rPr>
          <w:sz w:val="23"/>
          <w:szCs w:val="23"/>
        </w:rPr>
      </w:pPr>
    </w:p>
    <w:p w14:paraId="65C63391" w14:textId="77777777" w:rsidR="009A0A67" w:rsidRPr="00FA333E" w:rsidRDefault="009A0A67" w:rsidP="009A0A67">
      <w:pPr>
        <w:tabs>
          <w:tab w:val="left" w:pos="2191"/>
        </w:tabs>
        <w:rPr>
          <w:sz w:val="23"/>
          <w:szCs w:val="23"/>
        </w:rPr>
      </w:pPr>
    </w:p>
    <w:p w14:paraId="7FB52195" w14:textId="77777777" w:rsidR="009A0A67" w:rsidRPr="00FA333E" w:rsidRDefault="009A0A67" w:rsidP="009A0A67">
      <w:pPr>
        <w:tabs>
          <w:tab w:val="left" w:pos="2191"/>
        </w:tabs>
        <w:rPr>
          <w:sz w:val="23"/>
          <w:szCs w:val="23"/>
        </w:rPr>
      </w:pPr>
    </w:p>
    <w:p w14:paraId="62D63E26" w14:textId="77777777" w:rsidR="009A0A67" w:rsidRPr="00FA333E" w:rsidRDefault="009A0A67" w:rsidP="009A0A67">
      <w:pPr>
        <w:tabs>
          <w:tab w:val="left" w:pos="2191"/>
        </w:tabs>
        <w:rPr>
          <w:sz w:val="23"/>
          <w:szCs w:val="23"/>
        </w:rPr>
      </w:pPr>
    </w:p>
    <w:p w14:paraId="501B1CBC" w14:textId="77777777" w:rsidR="009A0A67" w:rsidRPr="00FA333E" w:rsidRDefault="009A0A67" w:rsidP="009A0A67">
      <w:pPr>
        <w:tabs>
          <w:tab w:val="left" w:pos="2191"/>
        </w:tabs>
        <w:rPr>
          <w:sz w:val="23"/>
          <w:szCs w:val="23"/>
        </w:rPr>
      </w:pPr>
    </w:p>
    <w:p w14:paraId="3B2A2579" w14:textId="77777777" w:rsidR="009A0A67" w:rsidRPr="00FA333E" w:rsidRDefault="009A0A67" w:rsidP="009A0A67">
      <w:pPr>
        <w:tabs>
          <w:tab w:val="left" w:pos="2191"/>
        </w:tabs>
        <w:rPr>
          <w:sz w:val="23"/>
          <w:szCs w:val="23"/>
        </w:rPr>
      </w:pPr>
    </w:p>
    <w:p w14:paraId="5AEC703E" w14:textId="77777777" w:rsidR="00FE0506" w:rsidRPr="00FA333E" w:rsidRDefault="00FE0506" w:rsidP="009A0A67">
      <w:pPr>
        <w:tabs>
          <w:tab w:val="left" w:pos="2191"/>
        </w:tabs>
        <w:rPr>
          <w:sz w:val="23"/>
          <w:szCs w:val="23"/>
        </w:rPr>
      </w:pPr>
    </w:p>
    <w:p w14:paraId="3B9AD9D5" w14:textId="77777777" w:rsidR="005C24E9" w:rsidRPr="00FA333E" w:rsidRDefault="005C24E9" w:rsidP="009A0A67">
      <w:pPr>
        <w:tabs>
          <w:tab w:val="left" w:pos="2191"/>
        </w:tabs>
        <w:rPr>
          <w:sz w:val="23"/>
          <w:szCs w:val="23"/>
        </w:rPr>
      </w:pPr>
    </w:p>
    <w:p w14:paraId="3EA39C04" w14:textId="77777777" w:rsidR="00582424" w:rsidRPr="00FA333E" w:rsidRDefault="00582424" w:rsidP="009A0A67">
      <w:pPr>
        <w:tabs>
          <w:tab w:val="left" w:pos="2191"/>
        </w:tabs>
        <w:rPr>
          <w:sz w:val="23"/>
          <w:szCs w:val="23"/>
        </w:rPr>
      </w:pPr>
    </w:p>
    <w:p w14:paraId="25A524EA" w14:textId="77777777" w:rsidR="00145915" w:rsidRPr="00FA333E" w:rsidRDefault="00145915" w:rsidP="009A0A67">
      <w:pPr>
        <w:tabs>
          <w:tab w:val="left" w:pos="2191"/>
        </w:tabs>
        <w:rPr>
          <w:sz w:val="23"/>
          <w:szCs w:val="23"/>
        </w:rPr>
      </w:pPr>
    </w:p>
    <w:p w14:paraId="4B85E838" w14:textId="77777777" w:rsidR="009A0A67" w:rsidRPr="00FA333E" w:rsidRDefault="009A0A67" w:rsidP="00B01BB2">
      <w:pPr>
        <w:tabs>
          <w:tab w:val="left" w:pos="0"/>
        </w:tabs>
        <w:spacing w:after="0" w:line="240" w:lineRule="auto"/>
        <w:jc w:val="both"/>
        <w:rPr>
          <w:sz w:val="23"/>
          <w:szCs w:val="23"/>
        </w:rPr>
      </w:pPr>
    </w:p>
    <w:p w14:paraId="6B2A838F" w14:textId="77777777" w:rsidR="00B01BB2" w:rsidRPr="00FA333E" w:rsidRDefault="00B01BB2" w:rsidP="00B01BB2">
      <w:pPr>
        <w:tabs>
          <w:tab w:val="left" w:pos="0"/>
        </w:tabs>
        <w:spacing w:after="0" w:line="240" w:lineRule="auto"/>
        <w:jc w:val="both"/>
        <w:rPr>
          <w:sz w:val="23"/>
          <w:szCs w:val="23"/>
        </w:rPr>
      </w:pPr>
    </w:p>
    <w:p w14:paraId="5905EF45" w14:textId="77777777" w:rsidR="00951523" w:rsidRDefault="00951523">
      <w:pPr>
        <w:rPr>
          <w:sz w:val="23"/>
          <w:szCs w:val="23"/>
        </w:rPr>
      </w:pPr>
      <w:r>
        <w:rPr>
          <w:sz w:val="23"/>
          <w:szCs w:val="23"/>
        </w:rPr>
        <w:br w:type="page"/>
      </w:r>
    </w:p>
    <w:p w14:paraId="53B920AD" w14:textId="77777777" w:rsidR="009A0A67" w:rsidRPr="0028012B" w:rsidRDefault="009A0A67" w:rsidP="004551FA">
      <w:pPr>
        <w:spacing w:after="0" w:line="240" w:lineRule="auto"/>
        <w:ind w:firstLine="567"/>
        <w:jc w:val="center"/>
        <w:rPr>
          <w:rFonts w:ascii="Times New Roman" w:hAnsi="Times New Roman" w:cs="Times New Roman"/>
          <w:b/>
          <w:sz w:val="23"/>
          <w:szCs w:val="23"/>
        </w:rPr>
      </w:pPr>
      <w:r w:rsidRPr="00FA333E">
        <w:rPr>
          <w:rFonts w:ascii="Times New Roman" w:hAnsi="Times New Roman" w:cs="Times New Roman"/>
          <w:b/>
          <w:sz w:val="23"/>
          <w:szCs w:val="23"/>
        </w:rPr>
        <w:lastRenderedPageBreak/>
        <w:t>СОКРАЩЕНИЯ, ТЕРМИНЫ И ОПРЕДЕЛЕНИЯ</w:t>
      </w:r>
    </w:p>
    <w:p w14:paraId="00277B4C" w14:textId="77777777" w:rsidR="008956E5" w:rsidRPr="0028012B"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lang w:val="en-US"/>
        </w:rPr>
        <w:t>ID</w:t>
      </w:r>
      <w:r w:rsidRPr="00FA60BC">
        <w:rPr>
          <w:rFonts w:ascii="Times New Roman" w:hAnsi="Times New Roman" w:cs="Times New Roman"/>
          <w:b/>
          <w:sz w:val="23"/>
          <w:szCs w:val="23"/>
        </w:rPr>
        <w:t xml:space="preserve"> </w:t>
      </w:r>
      <w:r w:rsidRPr="00FA60BC">
        <w:rPr>
          <w:rFonts w:ascii="Times New Roman" w:hAnsi="Times New Roman" w:cs="Times New Roman"/>
          <w:b/>
          <w:sz w:val="23"/>
          <w:szCs w:val="23"/>
          <w:lang w:val="en-US"/>
        </w:rPr>
        <w:t>SUZ</w:t>
      </w:r>
      <w:r w:rsidRPr="00FA60BC">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ВТС</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военно-техническое сотрудничество;</w:t>
      </w:r>
    </w:p>
    <w:p w14:paraId="0D35F32D"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ГОЗ</w:t>
      </w:r>
      <w:r w:rsidRPr="00FA60BC">
        <w:rPr>
          <w:rFonts w:ascii="Times New Roman" w:hAnsi="Times New Roman" w:cs="Times New Roman"/>
          <w:sz w:val="23"/>
          <w:szCs w:val="23"/>
        </w:rPr>
        <w:t xml:space="preserve"> – государственный оборонный заказ;</w:t>
      </w:r>
    </w:p>
    <w:p w14:paraId="69BEAC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ДО</w:t>
      </w:r>
      <w:r w:rsidRPr="00FA60BC">
        <w:rPr>
          <w:rFonts w:ascii="Times New Roman" w:hAnsi="Times New Roman" w:cs="Times New Roman"/>
          <w:sz w:val="23"/>
          <w:szCs w:val="23"/>
        </w:rPr>
        <w:t xml:space="preserve"> – дочерние общества АО «Концерн ВКО «Алмаз – Антей»;</w:t>
      </w:r>
    </w:p>
    <w:p w14:paraId="52DB2E6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ЕИС</w:t>
      </w:r>
      <w:r w:rsidRPr="00FA60BC">
        <w:rPr>
          <w:rFonts w:ascii="Times New Roman" w:hAnsi="Times New Roman" w:cs="Times New Roman"/>
          <w:sz w:val="23"/>
          <w:szCs w:val="23"/>
        </w:rPr>
        <w:t xml:space="preserve"> – единая информационная система в сфере закупок;</w:t>
      </w:r>
    </w:p>
    <w:p w14:paraId="3D8EEB26"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ЕП – </w:t>
      </w:r>
      <w:r w:rsidRPr="00FA60BC">
        <w:rPr>
          <w:rFonts w:ascii="Times New Roman" w:hAnsi="Times New Roman" w:cs="Times New Roman"/>
          <w:sz w:val="23"/>
          <w:szCs w:val="23"/>
        </w:rPr>
        <w:t>единственный поставщик;</w:t>
      </w:r>
    </w:p>
    <w:p w14:paraId="2EDFD537"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КД </w:t>
      </w:r>
      <w:r w:rsidRPr="00FA60BC">
        <w:rPr>
          <w:rFonts w:ascii="Times New Roman" w:hAnsi="Times New Roman" w:cs="Times New Roman"/>
          <w:sz w:val="23"/>
          <w:szCs w:val="23"/>
        </w:rPr>
        <w:t>– конструкторская документация;</w:t>
      </w:r>
    </w:p>
    <w:p w14:paraId="5C037299"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НМЦ</w:t>
      </w:r>
      <w:r w:rsidRPr="00FA60BC">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ПИР</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проектно-изыскательские работы;</w:t>
      </w:r>
    </w:p>
    <w:p w14:paraId="229B1ED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ПНР</w:t>
      </w:r>
      <w:r w:rsidRPr="00FA60BC">
        <w:rPr>
          <w:rFonts w:ascii="Times New Roman" w:hAnsi="Times New Roman" w:cs="Times New Roman"/>
          <w:sz w:val="23"/>
          <w:szCs w:val="23"/>
        </w:rPr>
        <w:t xml:space="preserve"> – пусконаладочные работы;</w:t>
      </w:r>
    </w:p>
    <w:p w14:paraId="33FAA6E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Росстат – </w:t>
      </w:r>
      <w:r w:rsidRPr="00FA60BC">
        <w:rPr>
          <w:rFonts w:ascii="Times New Roman" w:hAnsi="Times New Roman" w:cs="Times New Roman"/>
          <w:sz w:val="23"/>
          <w:szCs w:val="23"/>
        </w:rPr>
        <w:t>федеральная служба государственной статистики;</w:t>
      </w:r>
    </w:p>
    <w:p w14:paraId="31E09C85"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СКО</w:t>
      </w:r>
      <w:r w:rsidRPr="00FA60BC">
        <w:rPr>
          <w:rFonts w:ascii="Times New Roman" w:hAnsi="Times New Roman" w:cs="Times New Roman"/>
          <w:sz w:val="23"/>
          <w:szCs w:val="23"/>
        </w:rPr>
        <w:t xml:space="preserve"> </w:t>
      </w:r>
      <w:r w:rsidRPr="00FA60BC">
        <w:rPr>
          <w:rFonts w:ascii="Times New Roman" w:hAnsi="Times New Roman" w:cs="Times New Roman"/>
          <w:sz w:val="23"/>
          <w:szCs w:val="23"/>
        </w:rPr>
        <w:softHyphen/>
        <w:t>– специализированный квалификационный отбор;</w:t>
      </w:r>
    </w:p>
    <w:p w14:paraId="10E15630"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СМР</w:t>
      </w:r>
      <w:r w:rsidRPr="00FA60BC">
        <w:rPr>
          <w:rFonts w:ascii="Times New Roman" w:hAnsi="Times New Roman" w:cs="Times New Roman"/>
          <w:sz w:val="23"/>
          <w:szCs w:val="23"/>
        </w:rPr>
        <w:t xml:space="preserve"> – строительно-монтажные работы;</w:t>
      </w:r>
    </w:p>
    <w:p w14:paraId="2FB427EF"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СУЗ</w:t>
      </w:r>
      <w:r w:rsidRPr="00FA60BC">
        <w:rPr>
          <w:rFonts w:ascii="Times New Roman" w:hAnsi="Times New Roman" w:cs="Times New Roman"/>
          <w:sz w:val="23"/>
          <w:szCs w:val="23"/>
        </w:rPr>
        <w:t xml:space="preserve"> – система управления закупками Концерна;</w:t>
      </w:r>
    </w:p>
    <w:p w14:paraId="2D6CD404"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ТКП</w:t>
      </w:r>
      <w:r w:rsidRPr="00FA60BC">
        <w:rPr>
          <w:rFonts w:ascii="Times New Roman" w:hAnsi="Times New Roman" w:cs="Times New Roman"/>
          <w:sz w:val="23"/>
          <w:szCs w:val="23"/>
        </w:rPr>
        <w:t xml:space="preserve"> – технико-коммерческое предложение;</w:t>
      </w:r>
    </w:p>
    <w:p w14:paraId="430E6F46"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ТРУ</w:t>
      </w:r>
      <w:r w:rsidRPr="00FA60BC">
        <w:rPr>
          <w:rFonts w:ascii="Times New Roman" w:hAnsi="Times New Roman" w:cs="Times New Roman"/>
          <w:sz w:val="23"/>
          <w:szCs w:val="23"/>
        </w:rPr>
        <w:t xml:space="preserve">, </w:t>
      </w:r>
      <w:r w:rsidRPr="00FA60BC">
        <w:rPr>
          <w:rFonts w:ascii="Times New Roman" w:hAnsi="Times New Roman" w:cs="Times New Roman"/>
          <w:b/>
          <w:sz w:val="23"/>
          <w:szCs w:val="23"/>
        </w:rPr>
        <w:t>Продукция</w:t>
      </w:r>
      <w:r w:rsidRPr="00FA60BC">
        <w:rPr>
          <w:rFonts w:ascii="Times New Roman" w:hAnsi="Times New Roman" w:cs="Times New Roman"/>
          <w:sz w:val="23"/>
          <w:szCs w:val="23"/>
        </w:rPr>
        <w:t xml:space="preserve"> – товары, работы, услуги;</w:t>
      </w:r>
    </w:p>
    <w:p w14:paraId="1BCFB7C2" w14:textId="77777777" w:rsidR="009A0A67" w:rsidRPr="00FA60BC"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Идентичные товар, работа, услуга – </w:t>
      </w:r>
      <w:r w:rsidRPr="00FA60BC">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Pr>
          <w:rFonts w:ascii="Times New Roman" w:hAnsi="Times New Roman" w:cs="Times New Roman"/>
          <w:sz w:val="23"/>
          <w:szCs w:val="23"/>
        </w:rPr>
        <w:t>;</w:t>
      </w:r>
    </w:p>
    <w:p w14:paraId="0AC95377"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Заказчик – </w:t>
      </w:r>
      <w:r w:rsidRPr="00FA60BC">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Инициатор закупки</w:t>
      </w:r>
      <w:r w:rsidRPr="00FA60BC">
        <w:rPr>
          <w:rFonts w:ascii="Times New Roman" w:hAnsi="Times New Roman" w:cs="Times New Roman"/>
          <w:sz w:val="23"/>
          <w:szCs w:val="23"/>
        </w:rPr>
        <w:t xml:space="preserve"> – структурное </w:t>
      </w:r>
      <w:r w:rsidR="0054752F" w:rsidRPr="00FA60BC">
        <w:rPr>
          <w:rFonts w:ascii="Times New Roman" w:hAnsi="Times New Roman" w:cs="Times New Roman"/>
          <w:sz w:val="23"/>
          <w:szCs w:val="23"/>
        </w:rPr>
        <w:t xml:space="preserve">подразделение, заинтересованное </w:t>
      </w:r>
      <w:r w:rsidRPr="00FA60BC">
        <w:rPr>
          <w:rFonts w:ascii="Times New Roman" w:hAnsi="Times New Roman" w:cs="Times New Roman"/>
          <w:sz w:val="23"/>
          <w:szCs w:val="23"/>
        </w:rPr>
        <w:t>в приобретении товаров, работ, услуг;</w:t>
      </w:r>
    </w:p>
    <w:p w14:paraId="02C8DB73"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Конкурентный рынок</w:t>
      </w:r>
      <w:r w:rsidRPr="00FA60BC">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Концерн</w:t>
      </w:r>
      <w:r w:rsidRPr="00FA60BC">
        <w:rPr>
          <w:rFonts w:ascii="Times New Roman" w:hAnsi="Times New Roman" w:cs="Times New Roman"/>
          <w:sz w:val="23"/>
          <w:szCs w:val="23"/>
        </w:rPr>
        <w:t xml:space="preserve"> – АО «Концерн ВКО «Алмаз – Антей»;</w:t>
      </w:r>
    </w:p>
    <w:p w14:paraId="45744E0C" w14:textId="77777777" w:rsidR="009A0A67" w:rsidRPr="00FA60BC" w:rsidRDefault="009A0A67" w:rsidP="004551FA">
      <w:pPr>
        <w:tabs>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Коэффициент вариации цены</w:t>
      </w:r>
      <w:r w:rsidRPr="00FA60BC">
        <w:rPr>
          <w:rFonts w:ascii="Times New Roman" w:hAnsi="Times New Roman" w:cs="Times New Roman"/>
          <w:sz w:val="23"/>
          <w:szCs w:val="23"/>
        </w:rPr>
        <w:t xml:space="preserve"> – ценовой показатель, определяющий одн</w:t>
      </w:r>
      <w:r w:rsidR="002A5BA3" w:rsidRPr="00FA60BC">
        <w:rPr>
          <w:rFonts w:ascii="Times New Roman" w:hAnsi="Times New Roman" w:cs="Times New Roman"/>
          <w:sz w:val="23"/>
          <w:szCs w:val="23"/>
        </w:rPr>
        <w:t xml:space="preserve">ородность совокупности значений </w:t>
      </w:r>
      <w:r w:rsidRPr="00FA60BC">
        <w:rPr>
          <w:rFonts w:ascii="Times New Roman" w:hAnsi="Times New Roman" w:cs="Times New Roman"/>
          <w:sz w:val="23"/>
          <w:szCs w:val="23"/>
        </w:rPr>
        <w:t>цен, используемых в расчете, при определении НМЦ</w:t>
      </w:r>
      <w:r w:rsidRPr="00BE5748">
        <w:rPr>
          <w:rFonts w:ascii="Times New Roman" w:hAnsi="Times New Roman" w:cs="Times New Roman"/>
          <w:sz w:val="23"/>
          <w:szCs w:val="23"/>
        </w:rPr>
        <w:t>;</w:t>
      </w:r>
    </w:p>
    <w:p w14:paraId="19E2EBDE" w14:textId="77777777" w:rsidR="009A0A67" w:rsidRPr="00FA60BC"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 xml:space="preserve">Лот </w:t>
      </w:r>
      <w:r w:rsidRPr="00FA60BC">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FA60BC">
        <w:rPr>
          <w:rFonts w:ascii="Times New Roman" w:hAnsi="Times New Roman" w:cs="Times New Roman"/>
          <w:b/>
          <w:bCs/>
          <w:sz w:val="23"/>
          <w:szCs w:val="23"/>
        </w:rPr>
        <w:t xml:space="preserve">Максимальное значение цены договора </w:t>
      </w:r>
      <w:r w:rsidRPr="00FA60BC">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FA60BC" w:rsidRDefault="009A0A67" w:rsidP="004551FA">
      <w:pPr>
        <w:tabs>
          <w:tab w:val="left" w:pos="1701"/>
        </w:tabs>
        <w:spacing w:after="0" w:line="240" w:lineRule="auto"/>
        <w:ind w:firstLine="851"/>
        <w:jc w:val="both"/>
        <w:rPr>
          <w:rFonts w:ascii="Times New Roman" w:hAnsi="Times New Roman" w:cs="Times New Roman"/>
          <w:b/>
          <w:sz w:val="23"/>
          <w:szCs w:val="23"/>
        </w:rPr>
      </w:pPr>
      <w:r w:rsidRPr="00FA60BC">
        <w:rPr>
          <w:rFonts w:ascii="Times New Roman" w:hAnsi="Times New Roman" w:cs="Times New Roman"/>
          <w:b/>
          <w:bCs/>
          <w:sz w:val="23"/>
          <w:szCs w:val="23"/>
        </w:rPr>
        <w:t xml:space="preserve">Низкоконкурентный рынок – </w:t>
      </w:r>
      <w:r w:rsidRPr="00FA60BC">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FA60BC">
        <w:rPr>
          <w:rFonts w:ascii="Times New Roman" w:hAnsi="Times New Roman" w:cs="Times New Roman"/>
          <w:b/>
          <w:sz w:val="23"/>
          <w:szCs w:val="23"/>
        </w:rPr>
        <w:t xml:space="preserve"> </w:t>
      </w:r>
    </w:p>
    <w:p w14:paraId="1FB0B465" w14:textId="77777777" w:rsidR="009A0A67" w:rsidRPr="00FA60BC"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НИОКТР – </w:t>
      </w:r>
      <w:r w:rsidRPr="00FA60BC">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Pr>
          <w:rFonts w:ascii="Times New Roman" w:hAnsi="Times New Roman" w:cs="Times New Roman"/>
          <w:bCs/>
          <w:sz w:val="23"/>
          <w:szCs w:val="23"/>
        </w:rPr>
        <w:t>;</w:t>
      </w:r>
    </w:p>
    <w:p w14:paraId="5905530B"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Общехозяйственные нужды</w:t>
      </w:r>
      <w:r w:rsidRPr="00FA60BC">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Однородные товары, работы, услуги» </w:t>
      </w:r>
      <w:r w:rsidR="00BE5748" w:rsidRPr="00FA60BC">
        <w:rPr>
          <w:rFonts w:ascii="Times New Roman" w:hAnsi="Times New Roman" w:cs="Times New Roman"/>
          <w:sz w:val="23"/>
          <w:szCs w:val="23"/>
        </w:rPr>
        <w:t>–</w:t>
      </w:r>
      <w:r w:rsidRPr="00FA60BC">
        <w:rPr>
          <w:rFonts w:ascii="Times New Roman" w:hAnsi="Times New Roman" w:cs="Times New Roman"/>
          <w:b/>
          <w:sz w:val="23"/>
          <w:szCs w:val="23"/>
        </w:rPr>
        <w:t xml:space="preserve"> </w:t>
      </w:r>
      <w:r w:rsidRPr="00FA60BC">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w:t>
      </w:r>
      <w:r w:rsidRPr="00FA60BC">
        <w:rPr>
          <w:rFonts w:ascii="Times New Roman" w:hAnsi="Times New Roman" w:cs="Times New Roman"/>
          <w:sz w:val="23"/>
          <w:szCs w:val="23"/>
        </w:rP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Pr>
          <w:rFonts w:ascii="Times New Roman" w:hAnsi="Times New Roman" w:cs="Times New Roman"/>
          <w:sz w:val="23"/>
          <w:szCs w:val="23"/>
        </w:rPr>
        <w:t>;</w:t>
      </w:r>
    </w:p>
    <w:p w14:paraId="57474B56"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Поставщик –</w:t>
      </w:r>
      <w:r w:rsidRPr="00FA60BC">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FA60BC">
        <w:rPr>
          <w:rFonts w:eastAsiaTheme="minorHAnsi"/>
          <w:b/>
          <w:spacing w:val="0"/>
          <w:sz w:val="23"/>
          <w:szCs w:val="23"/>
        </w:rPr>
        <w:t>Предельные ценовые показатели</w:t>
      </w:r>
      <w:r w:rsidRPr="00FA60BC">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FA60BC"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Расчет НМЦ</w:t>
      </w:r>
      <w:r w:rsidRPr="00FA60BC">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FA60BC"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b/>
          <w:sz w:val="23"/>
          <w:szCs w:val="23"/>
        </w:rPr>
        <w:t>Скриншот</w:t>
      </w:r>
      <w:r w:rsidRPr="00FA60BC">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Справочная система для формирования НМЦ</w:t>
      </w:r>
      <w:r w:rsidRPr="00FA60BC">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Pr>
          <w:rFonts w:ascii="Times New Roman" w:hAnsi="Times New Roman" w:cs="Times New Roman"/>
          <w:sz w:val="23"/>
          <w:szCs w:val="23"/>
        </w:rPr>
        <w:t>;</w:t>
      </w:r>
    </w:p>
    <w:p w14:paraId="15257A7B" w14:textId="77777777" w:rsidR="009A0A67" w:rsidRPr="00FA60BC"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b/>
          <w:sz w:val="23"/>
          <w:szCs w:val="23"/>
        </w:rPr>
        <w:t xml:space="preserve">Формула цены – </w:t>
      </w:r>
      <w:r w:rsidRPr="00FA60BC">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FA60BC"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FA60BC">
        <w:rPr>
          <w:b/>
          <w:sz w:val="23"/>
          <w:szCs w:val="23"/>
        </w:rPr>
        <w:t xml:space="preserve">Цена единицы продукции - </w:t>
      </w:r>
      <w:r w:rsidRPr="00FA60BC">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FA60BC"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Общие положения</w:t>
      </w:r>
    </w:p>
    <w:p w14:paraId="76CA0944" w14:textId="648775DE"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Цель</w:t>
      </w:r>
      <w:r w:rsidR="0030466E" w:rsidRPr="00FA60BC">
        <w:rPr>
          <w:rFonts w:ascii="Times New Roman" w:hAnsi="Times New Roman" w:cs="Times New Roman"/>
          <w:sz w:val="23"/>
          <w:szCs w:val="23"/>
        </w:rPr>
        <w:t xml:space="preserve"> настоящей методики</w:t>
      </w:r>
      <w:r w:rsidRPr="00FA60BC">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Pr>
          <w:rFonts w:ascii="Times New Roman" w:hAnsi="Times New Roman" w:cs="Times New Roman"/>
          <w:sz w:val="23"/>
          <w:szCs w:val="23"/>
        </w:rPr>
        <w:t xml:space="preserve"> </w:t>
      </w:r>
      <w:r w:rsidRPr="00FA60BC">
        <w:rPr>
          <w:rFonts w:ascii="Times New Roman" w:hAnsi="Times New Roman" w:cs="Times New Roman"/>
          <w:sz w:val="23"/>
          <w:szCs w:val="23"/>
        </w:rPr>
        <w:t xml:space="preserve">223-ФЗ. </w:t>
      </w:r>
    </w:p>
    <w:p w14:paraId="3FD2632C" w14:textId="77777777" w:rsidR="00993431"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Pr>
          <w:rFonts w:ascii="Times New Roman" w:hAnsi="Times New Roman" w:cs="Times New Roman"/>
          <w:sz w:val="23"/>
          <w:szCs w:val="23"/>
        </w:rPr>
        <w:t>.</w:t>
      </w:r>
    </w:p>
    <w:p w14:paraId="0533775D" w14:textId="5262DE8B" w:rsidR="009A0A67" w:rsidRPr="00FA60BC"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Настоящая методика</w:t>
      </w:r>
      <w:r w:rsidR="009A0A67" w:rsidRPr="00FA60BC">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FA60BC">
        <w:rPr>
          <w:rFonts w:ascii="Times New Roman" w:hAnsi="Times New Roman" w:cs="Times New Roman"/>
          <w:sz w:val="23"/>
          <w:szCs w:val="23"/>
        </w:rPr>
        <w:t>,</w:t>
      </w:r>
      <w:r w:rsidR="009A0A67" w:rsidRPr="00FA60BC">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FA60BC">
        <w:rPr>
          <w:rFonts w:ascii="Times New Roman" w:hAnsi="Times New Roman" w:cs="Times New Roman"/>
          <w:sz w:val="23"/>
          <w:szCs w:val="23"/>
        </w:rPr>
        <w:t xml:space="preserve">Правительства РФ от 02.12.2017 </w:t>
      </w:r>
      <w:r w:rsidR="009A0A67" w:rsidRPr="00FA60BC">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Pr>
          <w:rFonts w:ascii="Times New Roman" w:hAnsi="Times New Roman" w:cs="Times New Roman"/>
          <w:sz w:val="23"/>
          <w:szCs w:val="23"/>
        </w:rPr>
        <w:t>,</w:t>
      </w:r>
      <w:r w:rsidR="009A0A67" w:rsidRPr="00FA60BC">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FA60BC">
        <w:rPr>
          <w:rFonts w:ascii="Times New Roman" w:hAnsi="Times New Roman" w:cs="Times New Roman"/>
          <w:bCs/>
          <w:sz w:val="23"/>
          <w:szCs w:val="23"/>
        </w:rPr>
        <w:t xml:space="preserve"> </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FA60BC">
        <w:rPr>
          <w:rFonts w:ascii="Times New Roman" w:hAnsi="Times New Roman" w:cs="Times New Roman"/>
          <w:bCs/>
          <w:sz w:val="23"/>
          <w:szCs w:val="23"/>
        </w:rPr>
        <w:t>»</w:t>
      </w:r>
      <w:r w:rsidRPr="00FA60BC">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FA60BC">
        <w:rPr>
          <w:rFonts w:ascii="Times New Roman" w:hAnsi="Times New Roman" w:cs="Times New Roman"/>
          <w:bCs/>
          <w:sz w:val="23"/>
          <w:szCs w:val="23"/>
        </w:rPr>
        <w:t>способами, предусмотренными данной</w:t>
      </w:r>
      <w:r w:rsidRPr="00FA60BC">
        <w:rPr>
          <w:rFonts w:ascii="Times New Roman" w:hAnsi="Times New Roman" w:cs="Times New Roman"/>
          <w:bCs/>
          <w:sz w:val="23"/>
          <w:szCs w:val="23"/>
        </w:rPr>
        <w:t xml:space="preserve"> </w:t>
      </w:r>
      <w:r w:rsidR="0030466E" w:rsidRPr="00FA60BC">
        <w:rPr>
          <w:rFonts w:ascii="Times New Roman" w:hAnsi="Times New Roman" w:cs="Times New Roman"/>
          <w:bCs/>
          <w:sz w:val="23"/>
          <w:szCs w:val="23"/>
        </w:rPr>
        <w:t>методикой</w:t>
      </w:r>
      <w:r w:rsidRPr="00FA60BC">
        <w:rPr>
          <w:rFonts w:ascii="Times New Roman" w:hAnsi="Times New Roman" w:cs="Times New Roman"/>
          <w:bCs/>
          <w:sz w:val="23"/>
          <w:szCs w:val="23"/>
        </w:rPr>
        <w:t>.</w:t>
      </w:r>
    </w:p>
    <w:p w14:paraId="455EE055"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FA60BC"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FA60BC"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FA60BC"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FA60BC"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ценах на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сведени</w:t>
      </w:r>
      <w:r w:rsidR="00D743FE">
        <w:rPr>
          <w:rFonts w:ascii="Times New Roman" w:hAnsi="Times New Roman" w:cs="Times New Roman"/>
          <w:sz w:val="23"/>
          <w:szCs w:val="23"/>
        </w:rPr>
        <w:t>й</w:t>
      </w:r>
      <w:r w:rsidRPr="00FA60BC">
        <w:rPr>
          <w:rFonts w:ascii="Times New Roman" w:hAnsi="Times New Roman" w:cs="Times New Roman"/>
          <w:sz w:val="23"/>
          <w:szCs w:val="23"/>
        </w:rPr>
        <w:t xml:space="preserve"> о цене ТРУ, полученны</w:t>
      </w:r>
      <w:r w:rsidR="003B6310">
        <w:rPr>
          <w:rFonts w:ascii="Times New Roman" w:hAnsi="Times New Roman" w:cs="Times New Roman"/>
          <w:sz w:val="23"/>
          <w:szCs w:val="23"/>
        </w:rPr>
        <w:t>х</w:t>
      </w:r>
      <w:r w:rsidRPr="00FA60BC">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FA60BC"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актуальн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общедоступн</w:t>
      </w:r>
      <w:r w:rsidR="00D743FE">
        <w:rPr>
          <w:rFonts w:ascii="Times New Roman" w:hAnsi="Times New Roman" w:cs="Times New Roman"/>
          <w:sz w:val="23"/>
          <w:szCs w:val="23"/>
        </w:rPr>
        <w:t>ой</w:t>
      </w:r>
      <w:r w:rsidRPr="00FA60BC">
        <w:rPr>
          <w:rFonts w:ascii="Times New Roman" w:hAnsi="Times New Roman" w:cs="Times New Roman"/>
          <w:sz w:val="23"/>
          <w:szCs w:val="23"/>
        </w:rPr>
        <w:t xml:space="preserve">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рыночных ценах ТРУ, в том числе информаци</w:t>
      </w:r>
      <w:r w:rsidR="00D743FE">
        <w:rPr>
          <w:rFonts w:ascii="Times New Roman" w:hAnsi="Times New Roman" w:cs="Times New Roman"/>
          <w:sz w:val="23"/>
          <w:szCs w:val="23"/>
        </w:rPr>
        <w:t>и</w:t>
      </w:r>
      <w:r w:rsidRPr="00FA60BC">
        <w:rPr>
          <w:rFonts w:ascii="Times New Roman" w:hAnsi="Times New Roman" w:cs="Times New Roman"/>
          <w:sz w:val="23"/>
          <w:szCs w:val="23"/>
        </w:rPr>
        <w:t xml:space="preserve"> о ценах ТРУ,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в рекламе, каталогах, описаниях товаров, содержащ</w:t>
      </w:r>
      <w:r w:rsidR="00D743FE">
        <w:rPr>
          <w:rFonts w:ascii="Times New Roman" w:hAnsi="Times New Roman" w:cs="Times New Roman"/>
          <w:sz w:val="23"/>
          <w:szCs w:val="23"/>
        </w:rPr>
        <w:t>ей</w:t>
      </w:r>
      <w:r w:rsidRPr="00FA60BC">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Сведения о ценах на ТРУ должны быть актуальными (</w:t>
      </w:r>
      <w:r w:rsidR="00344506" w:rsidRPr="00FA60BC">
        <w:rPr>
          <w:rFonts w:ascii="Times New Roman" w:hAnsi="Times New Roman" w:cs="Times New Roman"/>
          <w:sz w:val="23"/>
          <w:szCs w:val="23"/>
        </w:rPr>
        <w:t xml:space="preserve">получены </w:t>
      </w:r>
      <w:r w:rsidRPr="00FA60BC">
        <w:rPr>
          <w:rFonts w:ascii="Times New Roman" w:hAnsi="Times New Roman" w:cs="Times New Roman"/>
          <w:sz w:val="23"/>
          <w:szCs w:val="23"/>
        </w:rPr>
        <w:t>не ранее трех месяцев</w:t>
      </w:r>
      <w:r w:rsidR="00344506" w:rsidRPr="00FA60BC">
        <w:rPr>
          <w:rFonts w:ascii="Times New Roman" w:hAnsi="Times New Roman" w:cs="Times New Roman"/>
          <w:sz w:val="23"/>
          <w:szCs w:val="23"/>
        </w:rPr>
        <w:t xml:space="preserve"> до даты формирования НМЦ</w:t>
      </w:r>
      <w:r w:rsidRPr="00FA60BC">
        <w:rPr>
          <w:rFonts w:ascii="Times New Roman" w:hAnsi="Times New Roman" w:cs="Times New Roman"/>
          <w:sz w:val="23"/>
          <w:szCs w:val="23"/>
        </w:rPr>
        <w:t>).</w:t>
      </w:r>
    </w:p>
    <w:p w14:paraId="531A1D28" w14:textId="1E733712" w:rsidR="00D0487D" w:rsidRPr="00183B32"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183B32">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Pr>
          <w:rFonts w:ascii="Times New Roman" w:hAnsi="Times New Roman" w:cs="Times New Roman"/>
          <w:sz w:val="23"/>
          <w:szCs w:val="23"/>
        </w:rPr>
        <w:t xml:space="preserve">один миллион </w:t>
      </w:r>
      <w:r w:rsidRPr="00183B32">
        <w:rPr>
          <w:rFonts w:ascii="Times New Roman" w:hAnsi="Times New Roman" w:cs="Times New Roman"/>
          <w:sz w:val="23"/>
          <w:szCs w:val="23"/>
        </w:rPr>
        <w:t>рублей.</w:t>
      </w:r>
    </w:p>
    <w:p w14:paraId="2BDD7A06" w14:textId="77777777" w:rsidR="00993431" w:rsidRPr="00FA60BC"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w:t>
      </w:r>
      <w:r w:rsidR="009A0A67" w:rsidRPr="00FA60BC">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FA60BC">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CB7DE4"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CB7DE4"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CB7DE4">
        <w:rPr>
          <w:rFonts w:ascii="Times New Roman" w:hAnsi="Times New Roman" w:cs="Times New Roman"/>
          <w:b/>
          <w:sz w:val="23"/>
          <w:szCs w:val="23"/>
        </w:rPr>
        <w:t>Источники ценовой информации</w:t>
      </w:r>
    </w:p>
    <w:p w14:paraId="4A52CEBB" w14:textId="77777777" w:rsidR="009A0A67" w:rsidRPr="00CB7DE4"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CB7DE4"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7F785405"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w:t>
      </w:r>
    </w:p>
    <w:p w14:paraId="463C5361"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CB7DE4"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CB7DE4"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информация о котировках на электронных площадках;</w:t>
      </w:r>
    </w:p>
    <w:p w14:paraId="1F642D75" w14:textId="77777777" w:rsidR="009A0A67" w:rsidRPr="00CB7DE4"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данные государственной статистической отчетности (</w:t>
      </w:r>
      <w:hyperlink r:id="rId18" w:history="1">
        <w:r w:rsidRPr="00CB7DE4">
          <w:rPr>
            <w:rStyle w:val="ab"/>
            <w:rFonts w:ascii="Times New Roman" w:hAnsi="Times New Roman" w:cs="Times New Roman"/>
            <w:sz w:val="23"/>
            <w:szCs w:val="23"/>
          </w:rPr>
          <w:t>http://www.gks.ru/wps/wcm/connect/rosstat_main/rosstat/ru/statistics/tariffs/</w:t>
        </w:r>
      </w:hyperlink>
      <w:r w:rsidRPr="00CB7DE4">
        <w:rPr>
          <w:rFonts w:ascii="Times New Roman" w:hAnsi="Times New Roman" w:cs="Times New Roman"/>
          <w:sz w:val="23"/>
          <w:szCs w:val="23"/>
        </w:rPr>
        <w:t>);</w:t>
      </w:r>
    </w:p>
    <w:p w14:paraId="61309C66" w14:textId="77777777" w:rsidR="009A0A67" w:rsidRPr="00CB7DE4"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lastRenderedPageBreak/>
        <w:t>объектные сметные расчеты, локальные сметные расчеты;</w:t>
      </w:r>
    </w:p>
    <w:p w14:paraId="3830044F"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калькуляции затрат (в том числе расчетно-калькуляционные материалы);</w:t>
      </w:r>
    </w:p>
    <w:p w14:paraId="25222EBB"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CB7DE4"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результаты проведения СКО Концерна.</w:t>
      </w:r>
    </w:p>
    <w:p w14:paraId="3CFB605B"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 xml:space="preserve">Заказчиком может быть установлен минимальный перечень </w:t>
      </w:r>
      <w:r w:rsidRPr="00CB7DE4">
        <w:rPr>
          <w:rFonts w:ascii="Times New Roman" w:hAnsi="Times New Roman" w:cs="Times New Roman"/>
          <w:color w:val="000000" w:themeColor="text1"/>
          <w:sz w:val="23"/>
          <w:szCs w:val="23"/>
        </w:rPr>
        <w:t>п</w:t>
      </w:r>
      <w:r w:rsidRPr="00CB7DE4">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CB7DE4"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CB7DE4">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FA60BC"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FA60BC"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w:t>
      </w:r>
      <w:r w:rsidR="0054752F" w:rsidRPr="00FA60BC">
        <w:rPr>
          <w:rFonts w:ascii="Times New Roman" w:hAnsi="Times New Roman" w:cs="Times New Roman"/>
          <w:b/>
          <w:sz w:val="23"/>
          <w:szCs w:val="23"/>
        </w:rPr>
        <w:t>етоды формирования НМЦ</w:t>
      </w:r>
    </w:p>
    <w:p w14:paraId="6090CEE0"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Методы формирования НМЦ:</w:t>
      </w:r>
    </w:p>
    <w:p w14:paraId="2E5D60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(анализа рынка);</w:t>
      </w:r>
    </w:p>
    <w:p w14:paraId="4F391780"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нормативный метод;</w:t>
      </w:r>
    </w:p>
    <w:p w14:paraId="5C475D1E"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w:t>
      </w:r>
    </w:p>
    <w:p w14:paraId="38CC3D0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w:t>
      </w:r>
    </w:p>
    <w:p w14:paraId="0E4D7243" w14:textId="77777777" w:rsidR="009A0A67" w:rsidRPr="00FA60BC"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w:t>
      </w:r>
    </w:p>
    <w:p w14:paraId="4C252378" w14:textId="77777777" w:rsidR="00993431"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FA60BC"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FA60BC"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FA60BC"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Метод сопоставимых рыночных цен (анализа рынка)</w:t>
      </w:r>
    </w:p>
    <w:p w14:paraId="37DE1BED" w14:textId="77777777" w:rsidR="00993431"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FA60BC">
        <w:rPr>
          <w:rFonts w:ascii="Times New Roman" w:hAnsi="Times New Roman" w:cs="Times New Roman"/>
          <w:sz w:val="23"/>
          <w:szCs w:val="23"/>
        </w:rPr>
        <w:t>в, указанных в п. 2.1. настоящей методики</w:t>
      </w:r>
      <w:r w:rsidRPr="00FA60BC">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77777777" w:rsidR="00E52A60"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w:t>
      </w:r>
      <w:r w:rsidRPr="00FA60BC">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FA60BC">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FA60BC"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FA60BC">
        <w:rPr>
          <w:rFonts w:ascii="Times New Roman" w:hAnsi="Times New Roman" w:cs="Times New Roman"/>
          <w:sz w:val="23"/>
          <w:szCs w:val="23"/>
        </w:rPr>
        <w:t>авщиков, при расчете цены не учитываются.</w:t>
      </w:r>
    </w:p>
    <w:p w14:paraId="7038C302"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FA60BC"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FA60BC"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Формирование НМЦ может осуществляться одним из следующих способо</w:t>
      </w:r>
      <w:r w:rsidR="001235BC">
        <w:rPr>
          <w:rFonts w:ascii="Times New Roman" w:hAnsi="Times New Roman" w:cs="Times New Roman"/>
          <w:sz w:val="23"/>
          <w:szCs w:val="23"/>
        </w:rPr>
        <w:t>в</w:t>
      </w:r>
      <w:r w:rsidRPr="00FA60BC">
        <w:rPr>
          <w:rFonts w:ascii="Times New Roman" w:hAnsi="Times New Roman" w:cs="Times New Roman"/>
          <w:sz w:val="23"/>
          <w:szCs w:val="23"/>
        </w:rPr>
        <w:t>:</w:t>
      </w:r>
    </w:p>
    <w:p w14:paraId="0624B814" w14:textId="77777777" w:rsidR="001C20B5"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w:t>
      </w:r>
      <w:r w:rsidR="00201B58" w:rsidRPr="00FA60BC">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FA60BC"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lastRenderedPageBreak/>
        <w:t>с</w:t>
      </w:r>
      <w:r w:rsidR="00201B58" w:rsidRPr="00FA60BC">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FA60BC">
        <w:rPr>
          <w:rFonts w:ascii="Times New Roman" w:hAnsi="Times New Roman" w:cs="Times New Roman"/>
          <w:sz w:val="23"/>
          <w:szCs w:val="23"/>
        </w:rPr>
        <w:t xml:space="preserve">, указанных </w:t>
      </w:r>
      <w:r w:rsidR="005553DB" w:rsidRPr="00FA60BC">
        <w:rPr>
          <w:rFonts w:ascii="Times New Roman" w:hAnsi="Times New Roman" w:cs="Times New Roman"/>
          <w:sz w:val="23"/>
          <w:szCs w:val="23"/>
        </w:rPr>
        <w:t>в п. 4.</w:t>
      </w:r>
      <w:r w:rsidR="003648EC" w:rsidRPr="00FA60BC">
        <w:rPr>
          <w:rFonts w:ascii="Times New Roman" w:hAnsi="Times New Roman" w:cs="Times New Roman"/>
          <w:sz w:val="23"/>
          <w:szCs w:val="23"/>
        </w:rPr>
        <w:t>5</w:t>
      </w:r>
      <w:r w:rsidR="002A5BA3" w:rsidRPr="00FA60BC">
        <w:rPr>
          <w:rFonts w:ascii="Times New Roman" w:hAnsi="Times New Roman" w:cs="Times New Roman"/>
          <w:sz w:val="23"/>
          <w:szCs w:val="23"/>
        </w:rPr>
        <w:t>. настоящей методики</w:t>
      </w:r>
      <w:r w:rsidRPr="00FA60BC">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Pr>
          <w:rFonts w:ascii="Times New Roman" w:hAnsi="Times New Roman" w:cs="Times New Roman"/>
          <w:sz w:val="23"/>
          <w:szCs w:val="23"/>
        </w:rPr>
        <w:t>.</w:t>
      </w:r>
      <w:r w:rsidRPr="00FA60BC">
        <w:rPr>
          <w:rFonts w:ascii="Times New Roman" w:hAnsi="Times New Roman" w:cs="Times New Roman"/>
          <w:sz w:val="23"/>
          <w:szCs w:val="23"/>
        </w:rPr>
        <w:t xml:space="preserve"> </w:t>
      </w:r>
    </w:p>
    <w:p w14:paraId="2B1491FA"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FA60BC">
        <w:rPr>
          <w:rFonts w:ascii="Times New Roman" w:hAnsi="Times New Roman" w:cs="Times New Roman"/>
          <w:sz w:val="23"/>
          <w:szCs w:val="23"/>
        </w:rPr>
        <w:t>ответствии с п. 10.4. настоящей методики</w:t>
      </w:r>
      <w:r w:rsidRPr="00FA60BC">
        <w:rPr>
          <w:rFonts w:ascii="Times New Roman" w:hAnsi="Times New Roman" w:cs="Times New Roman"/>
          <w:sz w:val="23"/>
          <w:szCs w:val="23"/>
        </w:rPr>
        <w:t xml:space="preserve">. </w:t>
      </w:r>
    </w:p>
    <w:p w14:paraId="4F30F5B7" w14:textId="77777777" w:rsidR="001C20B5"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FA60BC"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FA60BC"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сроки предоставления ответа на запрос ТКП;</w:t>
      </w:r>
    </w:p>
    <w:p w14:paraId="33EA8D61" w14:textId="77777777"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FA60BC"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Pr>
          <w:rFonts w:ascii="Times New Roman" w:hAnsi="Times New Roman" w:cs="Times New Roman"/>
          <w:sz w:val="23"/>
          <w:szCs w:val="23"/>
        </w:rPr>
        <w:t>.</w:t>
      </w:r>
    </w:p>
    <w:p w14:paraId="4AED47B1" w14:textId="77777777" w:rsidR="009A0A67" w:rsidRPr="00FA60BC"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FA60BC"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FA60BC"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Pr>
          <w:rFonts w:ascii="Times New Roman" w:hAnsi="Times New Roman" w:cs="Times New Roman"/>
          <w:sz w:val="23"/>
          <w:szCs w:val="23"/>
        </w:rPr>
        <w:t>.</w:t>
      </w:r>
    </w:p>
    <w:p w14:paraId="630A5FE4" w14:textId="77777777" w:rsidR="001C20B5"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FA60BC"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FA60BC">
        <w:rPr>
          <w:rFonts w:ascii="Times New Roman" w:hAnsi="Times New Roman" w:cs="Times New Roman"/>
          <w:sz w:val="23"/>
          <w:szCs w:val="23"/>
        </w:rPr>
        <w:t>ой стоимости (п. 4.5</w:t>
      </w:r>
      <w:r w:rsidR="002A5BA3" w:rsidRPr="00FA60BC">
        <w:rPr>
          <w:rFonts w:ascii="Times New Roman" w:hAnsi="Times New Roman" w:cs="Times New Roman"/>
          <w:sz w:val="23"/>
          <w:szCs w:val="23"/>
        </w:rPr>
        <w:t>.</w:t>
      </w:r>
      <w:r w:rsidR="00D52EAD" w:rsidRPr="00FA60BC">
        <w:rPr>
          <w:rFonts w:ascii="Times New Roman" w:hAnsi="Times New Roman" w:cs="Times New Roman"/>
          <w:sz w:val="23"/>
          <w:szCs w:val="23"/>
        </w:rPr>
        <w:t>1</w:t>
      </w:r>
      <w:r w:rsidR="002A5BA3" w:rsidRPr="00FA60BC">
        <w:rPr>
          <w:rFonts w:ascii="Times New Roman" w:hAnsi="Times New Roman" w:cs="Times New Roman"/>
          <w:sz w:val="23"/>
          <w:szCs w:val="23"/>
        </w:rPr>
        <w:t xml:space="preserve"> настоящей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FA60BC"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FA60BC">
        <w:rPr>
          <w:rStyle w:val="22"/>
          <w:sz w:val="23"/>
          <w:szCs w:val="23"/>
        </w:rPr>
        <w:t xml:space="preserve">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w:t>
      </w:r>
      <w:r w:rsidRPr="00FA60BC">
        <w:rPr>
          <w:rStyle w:val="22"/>
          <w:sz w:val="23"/>
          <w:szCs w:val="23"/>
        </w:rPr>
        <w:lastRenderedPageBreak/>
        <w:t>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FA60BC"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FA60BC"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Pr>
          <w:rFonts w:ascii="Times New Roman" w:hAnsi="Times New Roman" w:cs="Times New Roman"/>
          <w:sz w:val="23"/>
          <w:szCs w:val="23"/>
        </w:rPr>
        <w:t xml:space="preserve">а также в </w:t>
      </w:r>
      <w:r w:rsidR="009A0A67" w:rsidRPr="00FA60BC">
        <w:rPr>
          <w:rFonts w:ascii="Times New Roman" w:hAnsi="Times New Roman" w:cs="Times New Roman"/>
          <w:sz w:val="23"/>
          <w:szCs w:val="23"/>
        </w:rPr>
        <w:t>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FA60BC"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FA60BC">
        <w:rPr>
          <w:rFonts w:ascii="Times New Roman" w:hAnsi="Times New Roman" w:cs="Times New Roman"/>
          <w:sz w:val="23"/>
          <w:szCs w:val="23"/>
        </w:rPr>
        <w:t xml:space="preserve">вляется по форме Приложение </w:t>
      </w:r>
      <w:r w:rsidRPr="00FA60BC">
        <w:rPr>
          <w:rFonts w:ascii="Times New Roman" w:hAnsi="Times New Roman" w:cs="Times New Roman"/>
          <w:sz w:val="23"/>
          <w:szCs w:val="23"/>
        </w:rPr>
        <w:t xml:space="preserve">1 «Расчет НМЦ при осуществлении </w:t>
      </w:r>
      <w:r w:rsidR="00305AC0">
        <w:rPr>
          <w:rFonts w:ascii="Times New Roman" w:hAnsi="Times New Roman" w:cs="Times New Roman"/>
          <w:sz w:val="23"/>
          <w:szCs w:val="23"/>
        </w:rPr>
        <w:t xml:space="preserve">неконкурентных </w:t>
      </w:r>
      <w:r w:rsidRPr="00FA60BC">
        <w:rPr>
          <w:rFonts w:ascii="Times New Roman" w:hAnsi="Times New Roman" w:cs="Times New Roman"/>
          <w:sz w:val="23"/>
          <w:szCs w:val="23"/>
        </w:rPr>
        <w:t>закупок».</w:t>
      </w:r>
    </w:p>
    <w:p w14:paraId="7896FD57" w14:textId="36ACE3E2" w:rsidR="00106647" w:rsidRPr="00556D1F"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556D1F">
        <w:rPr>
          <w:rFonts w:ascii="Times New Roman" w:hAnsi="Times New Roman" w:cs="Times New Roman"/>
          <w:sz w:val="23"/>
          <w:szCs w:val="23"/>
        </w:rPr>
        <w:t>В случае осуществления закупки в соответствии с подпунктами 33 и 3</w:t>
      </w:r>
      <w:r w:rsidR="004A782D">
        <w:rPr>
          <w:rFonts w:ascii="Times New Roman" w:hAnsi="Times New Roman" w:cs="Times New Roman"/>
          <w:sz w:val="23"/>
          <w:szCs w:val="23"/>
        </w:rPr>
        <w:t>6</w:t>
      </w:r>
      <w:r w:rsidRPr="00556D1F">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556D1F">
        <w:rPr>
          <w:rFonts w:ascii="Times New Roman" w:hAnsi="Times New Roman" w:cs="Times New Roman"/>
          <w:sz w:val="23"/>
          <w:szCs w:val="23"/>
        </w:rPr>
        <w:t>, если стоимость закупки не превышает</w:t>
      </w:r>
      <w:r w:rsidRPr="00556D1F">
        <w:rPr>
          <w:rFonts w:ascii="Times New Roman" w:hAnsi="Times New Roman" w:cs="Times New Roman"/>
          <w:sz w:val="23"/>
          <w:szCs w:val="23"/>
        </w:rPr>
        <w:t xml:space="preserve"> </w:t>
      </w:r>
      <w:r w:rsidR="002D19CD" w:rsidRPr="00556D1F">
        <w:rPr>
          <w:rFonts w:ascii="Times New Roman" w:hAnsi="Times New Roman" w:cs="Times New Roman"/>
          <w:sz w:val="23"/>
          <w:szCs w:val="23"/>
        </w:rPr>
        <w:t>один</w:t>
      </w:r>
      <w:r w:rsidRPr="00556D1F">
        <w:rPr>
          <w:rFonts w:ascii="Times New Roman" w:hAnsi="Times New Roman" w:cs="Times New Roman"/>
          <w:sz w:val="23"/>
          <w:szCs w:val="23"/>
        </w:rPr>
        <w:t xml:space="preserve"> миллион рублей. </w:t>
      </w:r>
      <w:r w:rsidRPr="004A782D">
        <w:rPr>
          <w:rFonts w:ascii="Times New Roman" w:hAnsi="Times New Roman" w:cs="Times New Roman"/>
          <w:sz w:val="23"/>
          <w:szCs w:val="23"/>
        </w:rPr>
        <w:t>Заказчик вправе н</w:t>
      </w:r>
      <w:r w:rsidR="00F76E09" w:rsidRPr="004A782D">
        <w:rPr>
          <w:rFonts w:ascii="Times New Roman" w:hAnsi="Times New Roman" w:cs="Times New Roman"/>
          <w:sz w:val="23"/>
          <w:szCs w:val="23"/>
        </w:rPr>
        <w:t>е опубликовывать форму Р</w:t>
      </w:r>
      <w:r w:rsidRPr="004A782D">
        <w:rPr>
          <w:rFonts w:ascii="Times New Roman" w:hAnsi="Times New Roman" w:cs="Times New Roman"/>
          <w:sz w:val="23"/>
          <w:szCs w:val="23"/>
        </w:rPr>
        <w:t>асчета НМЦ при проведении закупок в со</w:t>
      </w:r>
      <w:r w:rsidR="00000D59" w:rsidRPr="004A782D">
        <w:rPr>
          <w:rFonts w:ascii="Times New Roman" w:hAnsi="Times New Roman" w:cs="Times New Roman"/>
          <w:sz w:val="23"/>
          <w:szCs w:val="23"/>
        </w:rPr>
        <w:t>ответствии с подпунктами 33 и 3</w:t>
      </w:r>
      <w:r w:rsidR="004A782D" w:rsidRPr="004A782D">
        <w:rPr>
          <w:rFonts w:ascii="Times New Roman" w:hAnsi="Times New Roman" w:cs="Times New Roman"/>
          <w:sz w:val="23"/>
          <w:szCs w:val="23"/>
        </w:rPr>
        <w:t>6</w:t>
      </w:r>
      <w:r w:rsidRPr="004A782D">
        <w:rPr>
          <w:rFonts w:ascii="Times New Roman" w:hAnsi="Times New Roman" w:cs="Times New Roman"/>
          <w:sz w:val="23"/>
          <w:szCs w:val="23"/>
        </w:rPr>
        <w:t xml:space="preserve"> пункта 11.1. настоящего П</w:t>
      </w:r>
      <w:r w:rsidR="00556D1F" w:rsidRPr="004A782D">
        <w:rPr>
          <w:rFonts w:ascii="Times New Roman" w:hAnsi="Times New Roman" w:cs="Times New Roman"/>
          <w:sz w:val="23"/>
          <w:szCs w:val="23"/>
        </w:rPr>
        <w:t>оложения.</w:t>
      </w:r>
    </w:p>
    <w:p w14:paraId="5381E2C6" w14:textId="28120E3C" w:rsidR="002D14F9" w:rsidRPr="00FA60BC"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6, 10, 11, 13, 16, 18, 19,</w:t>
      </w:r>
      <w:r w:rsidR="00CA395A">
        <w:rPr>
          <w:rFonts w:ascii="Times New Roman" w:hAnsi="Times New Roman" w:cs="Times New Roman"/>
          <w:sz w:val="23"/>
          <w:szCs w:val="23"/>
        </w:rPr>
        <w:t xml:space="preserve"> 22,</w:t>
      </w:r>
      <w:r w:rsidRPr="00FA60BC">
        <w:rPr>
          <w:rFonts w:ascii="Times New Roman" w:hAnsi="Times New Roman" w:cs="Times New Roman"/>
          <w:sz w:val="23"/>
          <w:szCs w:val="23"/>
        </w:rPr>
        <w:t xml:space="preserve"> 28 п.</w:t>
      </w:r>
      <w:r w:rsidR="0070540C">
        <w:rPr>
          <w:rFonts w:ascii="Times New Roman" w:hAnsi="Times New Roman" w:cs="Times New Roman"/>
          <w:sz w:val="23"/>
          <w:szCs w:val="23"/>
        </w:rPr>
        <w:t xml:space="preserve"> </w:t>
      </w:r>
      <w:r w:rsidRPr="00FA60BC">
        <w:rPr>
          <w:rFonts w:ascii="Times New Roman" w:hAnsi="Times New Roman" w:cs="Times New Roman"/>
          <w:sz w:val="23"/>
          <w:szCs w:val="23"/>
        </w:rPr>
        <w:t xml:space="preserve">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w:t>
      </w:r>
      <w:r w:rsidR="009301D0" w:rsidRPr="00FA60BC">
        <w:rPr>
          <w:rFonts w:ascii="Times New Roman" w:hAnsi="Times New Roman" w:cs="Times New Roman"/>
          <w:sz w:val="23"/>
          <w:szCs w:val="23"/>
        </w:rPr>
        <w:t xml:space="preserve">ри заключении договора аренды (найма) недвижимого имущества НМЦ </w:t>
      </w:r>
      <w:r w:rsidRPr="00FA60BC">
        <w:rPr>
          <w:rFonts w:ascii="Times New Roman" w:hAnsi="Times New Roman" w:cs="Times New Roman"/>
          <w:sz w:val="23"/>
          <w:szCs w:val="23"/>
        </w:rPr>
        <w:t xml:space="preserve">закупки </w:t>
      </w:r>
      <w:r w:rsidR="009301D0" w:rsidRPr="00FA60BC">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F76E09"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D1476B">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D1476B">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FA60BC"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Оформление расчета НМЦ при проведении конкурентной процедуры осу</w:t>
      </w:r>
      <w:r w:rsidR="00BC2545" w:rsidRPr="00FA60BC">
        <w:rPr>
          <w:rFonts w:ascii="Times New Roman" w:hAnsi="Times New Roman" w:cs="Times New Roman"/>
          <w:sz w:val="23"/>
          <w:szCs w:val="23"/>
        </w:rPr>
        <w:t xml:space="preserve">ществляется по форме Приложение </w:t>
      </w:r>
      <w:r w:rsidRPr="00FA60BC">
        <w:rPr>
          <w:rFonts w:ascii="Times New Roman" w:hAnsi="Times New Roman" w:cs="Times New Roman"/>
          <w:sz w:val="23"/>
          <w:szCs w:val="23"/>
        </w:rPr>
        <w:t>2 «Расчет НМЦ при проведении конкурентных закупок».</w:t>
      </w:r>
    </w:p>
    <w:p w14:paraId="385519EF" w14:textId="77777777" w:rsidR="009A0A67" w:rsidRPr="00FA60BC"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FA60BC"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Нормативный метод</w:t>
      </w:r>
    </w:p>
    <w:p w14:paraId="676A500D"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FA60BC"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FA60BC"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FA60BC"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Тарифный метод</w:t>
      </w:r>
    </w:p>
    <w:p w14:paraId="612EB7B0"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Тарифный метод применяется к закупкам, связанным с:</w:t>
      </w:r>
    </w:p>
    <w:p w14:paraId="1FCB5AE8"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обращением с твердыми коммунальными (бытовыми) отходами</w:t>
      </w:r>
      <w:r w:rsidR="003D443F">
        <w:rPr>
          <w:rFonts w:ascii="Times New Roman" w:hAnsi="Times New Roman" w:cs="Times New Roman"/>
          <w:sz w:val="23"/>
          <w:szCs w:val="23"/>
        </w:rPr>
        <w:t xml:space="preserve">, отходами </w:t>
      </w:r>
      <w:r w:rsidR="003D443F">
        <w:rPr>
          <w:rFonts w:ascii="Times New Roman" w:hAnsi="Times New Roman" w:cs="Times New Roman"/>
          <w:sz w:val="23"/>
          <w:szCs w:val="23"/>
          <w:lang w:val="en-US"/>
        </w:rPr>
        <w:t>I</w:t>
      </w:r>
      <w:r w:rsidR="003D443F" w:rsidRPr="006C21B0">
        <w:rPr>
          <w:rFonts w:ascii="Times New Roman" w:hAnsi="Times New Roman" w:cs="Times New Roman"/>
          <w:sz w:val="23"/>
          <w:szCs w:val="23"/>
        </w:rPr>
        <w:t xml:space="preserve"> </w:t>
      </w:r>
      <w:r w:rsidR="003D443F">
        <w:rPr>
          <w:rFonts w:ascii="Times New Roman" w:hAnsi="Times New Roman" w:cs="Times New Roman"/>
          <w:sz w:val="23"/>
          <w:szCs w:val="23"/>
          <w:lang w:eastAsia="zh-CN"/>
        </w:rPr>
        <w:t xml:space="preserve">и </w:t>
      </w:r>
      <w:r w:rsidR="003D443F">
        <w:rPr>
          <w:rFonts w:ascii="Times New Roman" w:hAnsi="Times New Roman" w:cs="Times New Roman"/>
          <w:sz w:val="23"/>
          <w:szCs w:val="23"/>
          <w:lang w:val="en-US" w:eastAsia="zh-CN"/>
        </w:rPr>
        <w:t>II</w:t>
      </w:r>
      <w:r w:rsidR="003D443F" w:rsidRPr="006C21B0">
        <w:rPr>
          <w:rFonts w:ascii="Times New Roman" w:hAnsi="Times New Roman" w:cs="Times New Roman"/>
          <w:sz w:val="23"/>
          <w:szCs w:val="23"/>
          <w:lang w:eastAsia="zh-CN"/>
        </w:rPr>
        <w:t xml:space="preserve"> </w:t>
      </w:r>
      <w:r w:rsidR="003D443F">
        <w:rPr>
          <w:rFonts w:ascii="Times New Roman" w:hAnsi="Times New Roman" w:cs="Times New Roman"/>
          <w:sz w:val="23"/>
          <w:szCs w:val="23"/>
          <w:lang w:eastAsia="zh-CN"/>
        </w:rPr>
        <w:t>класса опасности</w:t>
      </w:r>
      <w:r w:rsidRPr="00FA60BC">
        <w:rPr>
          <w:rFonts w:ascii="Times New Roman" w:hAnsi="Times New Roman" w:cs="Times New Roman"/>
          <w:sz w:val="23"/>
          <w:szCs w:val="23"/>
        </w:rPr>
        <w:t>;</w:t>
      </w:r>
    </w:p>
    <w:p w14:paraId="1E11EE6F" w14:textId="77777777" w:rsidR="009A0A67" w:rsidRPr="00FA60BC"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страхованием;</w:t>
      </w:r>
    </w:p>
    <w:p w14:paraId="30F4DAC9" w14:textId="77777777" w:rsidR="009A0A67" w:rsidRPr="00FA60BC"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иным закупкам, в соответствии с законодательством РФ.</w:t>
      </w:r>
    </w:p>
    <w:p w14:paraId="3C7A2F48" w14:textId="77777777" w:rsidR="009A0A67" w:rsidRPr="00FA60BC"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FA60BC">
        <w:rPr>
          <w:rFonts w:ascii="Times New Roman" w:hAnsi="Times New Roman" w:cs="Times New Roman"/>
          <w:sz w:val="23"/>
          <w:szCs w:val="23"/>
        </w:rPr>
        <w:t>оответствии с п. 1.6. настоящей методики</w:t>
      </w:r>
      <w:r w:rsidRPr="00FA60BC">
        <w:rPr>
          <w:rFonts w:ascii="Times New Roman" w:hAnsi="Times New Roman" w:cs="Times New Roman"/>
          <w:sz w:val="23"/>
          <w:szCs w:val="23"/>
        </w:rPr>
        <w:t>.</w:t>
      </w:r>
    </w:p>
    <w:p w14:paraId="3674A3F7" w14:textId="77777777" w:rsidR="009A0A67" w:rsidRPr="00FA60BC"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Проектно-сметный метод</w:t>
      </w:r>
    </w:p>
    <w:p w14:paraId="5BF66DD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монтажные, ПНР, СМР;</w:t>
      </w:r>
    </w:p>
    <w:p w14:paraId="79CC6FEA" w14:textId="77777777" w:rsidR="009A0A67" w:rsidRPr="00FA60BC"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FA60BC">
        <w:rPr>
          <w:rFonts w:ascii="Times New Roman" w:hAnsi="Times New Roman" w:cs="Times New Roman"/>
          <w:sz w:val="23"/>
          <w:szCs w:val="23"/>
        </w:rPr>
        <w:t>астоящей</w:t>
      </w:r>
      <w:r w:rsidRPr="00FA60BC">
        <w:rPr>
          <w:rFonts w:ascii="Times New Roman" w:hAnsi="Times New Roman" w:cs="Times New Roman"/>
          <w:sz w:val="23"/>
          <w:szCs w:val="23"/>
        </w:rPr>
        <w:t xml:space="preserve"> </w:t>
      </w:r>
      <w:r w:rsidR="002A5BA3" w:rsidRPr="00FA60BC">
        <w:rPr>
          <w:rFonts w:ascii="Times New Roman" w:hAnsi="Times New Roman" w:cs="Times New Roman"/>
          <w:sz w:val="23"/>
          <w:szCs w:val="23"/>
        </w:rPr>
        <w:t>методики</w:t>
      </w:r>
      <w:r w:rsidRPr="00FA60BC">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FA60BC">
        <w:rPr>
          <w:rFonts w:ascii="Times New Roman" w:hAnsi="Times New Roman" w:cs="Times New Roman"/>
          <w:sz w:val="23"/>
          <w:szCs w:val="23"/>
        </w:rPr>
        <w:t xml:space="preserve">етствует сметной документации, </w:t>
      </w:r>
      <w:r w:rsidRPr="00FA60BC">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FA60BC"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Затратный метод</w:t>
      </w:r>
    </w:p>
    <w:p w14:paraId="7FDFEBCA"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FA60BC"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Цена закупок с неопределенным объемом</w:t>
      </w:r>
    </w:p>
    <w:p w14:paraId="3D89A9FD" w14:textId="77777777" w:rsidR="001C20B5"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FA60BC"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FA60BC"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максимальное значение цены договора; </w:t>
      </w:r>
    </w:p>
    <w:p w14:paraId="5C998AA1" w14:textId="77777777" w:rsidR="009A0A67" w:rsidRPr="00FA60BC"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FA60BC"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FA60BC"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FA60BC"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FA60BC"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FA60BC">
        <w:rPr>
          <w:rFonts w:ascii="Times New Roman" w:hAnsi="Times New Roman" w:cs="Times New Roman"/>
          <w:b/>
          <w:sz w:val="23"/>
          <w:szCs w:val="23"/>
        </w:rPr>
        <w:t xml:space="preserve">Оформление документов, связанных с расчетом </w:t>
      </w:r>
      <w:r w:rsidR="009A0A67" w:rsidRPr="00FA60BC">
        <w:rPr>
          <w:rFonts w:ascii="Times New Roman" w:hAnsi="Times New Roman" w:cs="Times New Roman"/>
          <w:b/>
          <w:sz w:val="23"/>
          <w:szCs w:val="23"/>
        </w:rPr>
        <w:t>НМЦ</w:t>
      </w:r>
    </w:p>
    <w:p w14:paraId="13DA249C"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FA60BC">
        <w:rPr>
          <w:rFonts w:ascii="Times New Roman" w:hAnsi="Times New Roman" w:cs="Times New Roman"/>
          <w:sz w:val="23"/>
          <w:szCs w:val="23"/>
          <w:lang w:val="en-US"/>
        </w:rPr>
        <w:t>ID</w:t>
      </w:r>
      <w:r w:rsidRPr="00FA60BC">
        <w:rPr>
          <w:rFonts w:ascii="Times New Roman" w:hAnsi="Times New Roman" w:cs="Times New Roman"/>
          <w:sz w:val="23"/>
          <w:szCs w:val="23"/>
        </w:rPr>
        <w:t xml:space="preserve"> </w:t>
      </w:r>
      <w:r w:rsidRPr="00FA60BC">
        <w:rPr>
          <w:rFonts w:ascii="Times New Roman" w:hAnsi="Times New Roman" w:cs="Times New Roman"/>
          <w:sz w:val="23"/>
          <w:szCs w:val="23"/>
          <w:lang w:val="en-US"/>
        </w:rPr>
        <w:t>SUZ</w:t>
      </w:r>
      <w:r w:rsidRPr="00FA60BC">
        <w:rPr>
          <w:rFonts w:ascii="Times New Roman" w:hAnsi="Times New Roman" w:cs="Times New Roman"/>
          <w:sz w:val="23"/>
          <w:szCs w:val="23"/>
        </w:rPr>
        <w:t>.</w:t>
      </w:r>
    </w:p>
    <w:p w14:paraId="5081912B" w14:textId="77777777" w:rsidR="00D25A73"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FA60BC"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Заказчик внутренним документом назначает лиц, ответственных за со</w:t>
      </w:r>
      <w:r w:rsidR="002A5BA3" w:rsidRPr="00FA60BC">
        <w:rPr>
          <w:rFonts w:ascii="Times New Roman" w:hAnsi="Times New Roman" w:cs="Times New Roman"/>
          <w:sz w:val="23"/>
          <w:szCs w:val="23"/>
        </w:rPr>
        <w:t>блюдение требований настоящей методики</w:t>
      </w:r>
      <w:r w:rsidRPr="00FA60BC">
        <w:rPr>
          <w:rFonts w:ascii="Times New Roman" w:hAnsi="Times New Roman" w:cs="Times New Roman"/>
          <w:sz w:val="23"/>
          <w:szCs w:val="23"/>
        </w:rPr>
        <w:t>.</w:t>
      </w:r>
    </w:p>
    <w:p w14:paraId="5966EB6B" w14:textId="77777777" w:rsidR="009A0A67" w:rsidRPr="00FA60BC"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FA60BC"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FA60BC">
        <w:rPr>
          <w:rFonts w:ascii="Times New Roman" w:hAnsi="Times New Roman" w:cs="Times New Roman"/>
          <w:sz w:val="23"/>
          <w:szCs w:val="23"/>
        </w:rPr>
        <w:t>Приложения:</w:t>
      </w:r>
    </w:p>
    <w:p w14:paraId="445C884D" w14:textId="0EA2EF24"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осуществлении</w:t>
      </w:r>
      <w:r w:rsidR="00EB594B">
        <w:rPr>
          <w:rFonts w:ascii="Times New Roman" w:hAnsi="Times New Roman" w:cs="Times New Roman"/>
          <w:sz w:val="23"/>
          <w:szCs w:val="23"/>
        </w:rPr>
        <w:t xml:space="preserve"> неконкурентных</w:t>
      </w:r>
      <w:r w:rsidRPr="00FA60BC">
        <w:rPr>
          <w:rFonts w:ascii="Times New Roman" w:hAnsi="Times New Roman" w:cs="Times New Roman"/>
          <w:sz w:val="23"/>
          <w:szCs w:val="23"/>
        </w:rPr>
        <w:t xml:space="preserve"> закупок.</w:t>
      </w:r>
    </w:p>
    <w:p w14:paraId="2CE5CD29" w14:textId="77777777" w:rsidR="009A0A67" w:rsidRPr="00FA60BC"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FA60BC">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5F57A8">
          <w:footerReference w:type="default" r:id="rId19"/>
          <w:footerReference w:type="first" r:id="rId20"/>
          <w:pgSz w:w="11906" w:h="16838"/>
          <w:pgMar w:top="851" w:right="567" w:bottom="851" w:left="1134" w:header="709" w:footer="709" w:gutter="0"/>
          <w:cols w:space="708"/>
          <w:titlePg/>
          <w:docGrid w:linePitch="360"/>
        </w:sectPr>
      </w:pPr>
    </w:p>
    <w:p w14:paraId="1EDD9538" w14:textId="77777777" w:rsidR="009A0A67" w:rsidRPr="00FA60BC" w:rsidRDefault="009A0A67" w:rsidP="009A0A67">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1</w:t>
      </w:r>
    </w:p>
    <w:p w14:paraId="35B25A50" w14:textId="77777777" w:rsidR="009A0A67" w:rsidRPr="00900C13"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 xml:space="preserve">ФОРМА РАСЧЕТА НМЦ ПРИ ОСУЩЕСТВЛЕНИИ </w:t>
      </w:r>
      <w:r w:rsidR="00EB594B">
        <w:rPr>
          <w:rFonts w:ascii="Times New Roman" w:hAnsi="Times New Roman" w:cs="Times New Roman"/>
          <w:b/>
          <w:sz w:val="23"/>
          <w:szCs w:val="23"/>
        </w:rPr>
        <w:t xml:space="preserve">НЕКОНКУРЕНТНЫХ </w:t>
      </w:r>
      <w:r w:rsidRPr="00FA60BC">
        <w:rPr>
          <w:rFonts w:ascii="Times New Roman" w:hAnsi="Times New Roman" w:cs="Times New Roman"/>
          <w:b/>
          <w:sz w:val="23"/>
          <w:szCs w:val="23"/>
        </w:rPr>
        <w:t>ЗАКУПОК</w:t>
      </w:r>
    </w:p>
    <w:p w14:paraId="0E627257"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14:paraId="76327F6D" w14:textId="77777777" w:rsidTr="00A03E95">
        <w:tc>
          <w:tcPr>
            <w:tcW w:w="3828" w:type="dxa"/>
            <w:gridSpan w:val="4"/>
            <w:vMerge w:val="restart"/>
            <w:vAlign w:val="center"/>
          </w:tcPr>
          <w:p w14:paraId="7EBAB9D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14:paraId="3A8F5A0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14:paraId="287D1BE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14:paraId="62A5301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14:paraId="6477DF29" w14:textId="77777777" w:rsidTr="00A03E95">
        <w:tc>
          <w:tcPr>
            <w:tcW w:w="3828" w:type="dxa"/>
            <w:gridSpan w:val="4"/>
            <w:vMerge/>
            <w:vAlign w:val="center"/>
          </w:tcPr>
          <w:p w14:paraId="0A4F64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AA8C40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FDB42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14:paraId="4CEA7D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14:paraId="1406D07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307E619" w14:textId="77777777" w:rsidTr="00A03E95">
        <w:tc>
          <w:tcPr>
            <w:tcW w:w="3828" w:type="dxa"/>
            <w:gridSpan w:val="4"/>
            <w:vMerge/>
            <w:vAlign w:val="center"/>
          </w:tcPr>
          <w:p w14:paraId="65B90C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41183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1FED086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14:paraId="4FE90A0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14:paraId="632810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489C9D6" w14:textId="77777777" w:rsidTr="00A03E95">
        <w:tc>
          <w:tcPr>
            <w:tcW w:w="534" w:type="dxa"/>
            <w:vAlign w:val="center"/>
          </w:tcPr>
          <w:p w14:paraId="311316A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4459397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14:paraId="2DFE95E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AC9623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14:paraId="3AC97A4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5E6596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14:paraId="7A56B3C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14:paraId="6B3B9E7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693A94C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076B02B2"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2F531D1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228EC3B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14:paraId="59F6C8E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14:paraId="6B85163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14:paraId="6BB1F17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14:paraId="6A2630DA" w14:textId="77777777" w:rsidTr="00A03E95">
        <w:tc>
          <w:tcPr>
            <w:tcW w:w="534" w:type="dxa"/>
            <w:vAlign w:val="center"/>
          </w:tcPr>
          <w:p w14:paraId="5510DB9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14:paraId="02C57A0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9114214" w14:textId="77777777" w:rsidTr="00A03E95">
        <w:tc>
          <w:tcPr>
            <w:tcW w:w="534" w:type="dxa"/>
            <w:vAlign w:val="center"/>
          </w:tcPr>
          <w:p w14:paraId="562CFEA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14:paraId="17311B6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1A7D295" w14:textId="77777777" w:rsidTr="00A03E95">
        <w:tc>
          <w:tcPr>
            <w:tcW w:w="534" w:type="dxa"/>
            <w:vAlign w:val="center"/>
          </w:tcPr>
          <w:p w14:paraId="3620D1D5"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14:paraId="241EA6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11287881" w14:textId="77777777" w:rsidTr="00A03E95">
        <w:tc>
          <w:tcPr>
            <w:tcW w:w="534" w:type="dxa"/>
            <w:vAlign w:val="center"/>
          </w:tcPr>
          <w:p w14:paraId="4E4696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14:paraId="5657FE8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13BA1F7" w14:textId="77777777" w:rsidTr="00A03E95">
        <w:tc>
          <w:tcPr>
            <w:tcW w:w="534" w:type="dxa"/>
            <w:vAlign w:val="center"/>
          </w:tcPr>
          <w:p w14:paraId="58A39C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14:paraId="6262D16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0E2C065" w14:textId="77777777" w:rsidTr="00A03E95">
        <w:tc>
          <w:tcPr>
            <w:tcW w:w="534" w:type="dxa"/>
            <w:vAlign w:val="center"/>
          </w:tcPr>
          <w:p w14:paraId="07C14B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14:paraId="726DB95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AE5353F" w14:textId="77777777" w:rsidTr="00A03E95">
        <w:tc>
          <w:tcPr>
            <w:tcW w:w="3828" w:type="dxa"/>
            <w:gridSpan w:val="4"/>
            <w:vAlign w:val="center"/>
          </w:tcPr>
          <w:p w14:paraId="75FBD926"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456425B" w14:textId="77777777" w:rsidTr="00A03E95">
        <w:tc>
          <w:tcPr>
            <w:tcW w:w="3828" w:type="dxa"/>
            <w:gridSpan w:val="4"/>
            <w:vAlign w:val="center"/>
          </w:tcPr>
          <w:p w14:paraId="36388C67"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6684F18" w14:textId="77777777" w:rsidTr="00A03E95">
        <w:tc>
          <w:tcPr>
            <w:tcW w:w="3828" w:type="dxa"/>
            <w:gridSpan w:val="4"/>
            <w:vAlign w:val="center"/>
          </w:tcPr>
          <w:p w14:paraId="0C3C8ECE"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1A0C8CE" w14:textId="77777777" w:rsidTr="00A03E95">
        <w:tc>
          <w:tcPr>
            <w:tcW w:w="3828" w:type="dxa"/>
            <w:gridSpan w:val="4"/>
            <w:vAlign w:val="center"/>
          </w:tcPr>
          <w:p w14:paraId="6AAEF5FA"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056009C" w14:textId="77777777" w:rsidTr="00A03E95">
        <w:trPr>
          <w:trHeight w:val="203"/>
        </w:trPr>
        <w:tc>
          <w:tcPr>
            <w:tcW w:w="3828" w:type="dxa"/>
            <w:gridSpan w:val="4"/>
            <w:vAlign w:val="center"/>
          </w:tcPr>
          <w:p w14:paraId="10444122"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63304A" w:rsidRDefault="009A0A67" w:rsidP="009A0A67">
      <w:pPr>
        <w:rPr>
          <w:rFonts w:ascii="Times New Roman" w:hAnsi="Times New Roman" w:cs="Times New Roman"/>
          <w:sz w:val="16"/>
          <w:szCs w:val="16"/>
        </w:rPr>
      </w:pPr>
    </w:p>
    <w:p w14:paraId="0F11645D" w14:textId="77777777" w:rsidR="009A0A67" w:rsidRPr="0063304A" w:rsidRDefault="009A0A67" w:rsidP="009A0A67">
      <w:pPr>
        <w:rPr>
          <w:rFonts w:ascii="Times New Roman" w:hAnsi="Times New Roman" w:cs="Times New Roman"/>
          <w:sz w:val="16"/>
          <w:szCs w:val="16"/>
        </w:rPr>
      </w:pPr>
    </w:p>
    <w:p w14:paraId="2944037A" w14:textId="77777777" w:rsidR="009A0A67" w:rsidRPr="0063304A" w:rsidRDefault="009A0A67" w:rsidP="009A0A67">
      <w:pPr>
        <w:rPr>
          <w:rFonts w:ascii="Times New Roman" w:hAnsi="Times New Roman" w:cs="Times New Roman"/>
          <w:sz w:val="16"/>
          <w:szCs w:val="16"/>
        </w:rPr>
      </w:pPr>
    </w:p>
    <w:p w14:paraId="314621EF" w14:textId="77777777" w:rsidR="009A0A67" w:rsidRPr="0063304A" w:rsidRDefault="009A0A67" w:rsidP="009A0A67">
      <w:pPr>
        <w:rPr>
          <w:rFonts w:ascii="Times New Roman" w:hAnsi="Times New Roman" w:cs="Times New Roman"/>
          <w:sz w:val="16"/>
          <w:szCs w:val="16"/>
        </w:rPr>
      </w:pPr>
    </w:p>
    <w:p w14:paraId="6A9093A8" w14:textId="77777777" w:rsidR="009A0A67" w:rsidRPr="0063304A" w:rsidRDefault="009A0A67" w:rsidP="009A0A67">
      <w:pPr>
        <w:rPr>
          <w:rFonts w:ascii="Times New Roman" w:hAnsi="Times New Roman" w:cs="Times New Roman"/>
          <w:sz w:val="16"/>
          <w:szCs w:val="16"/>
        </w:rPr>
      </w:pPr>
    </w:p>
    <w:p w14:paraId="477D78F6" w14:textId="77777777" w:rsidR="009A0A67" w:rsidRPr="0063304A" w:rsidRDefault="009A0A67" w:rsidP="009A0A67">
      <w:pPr>
        <w:rPr>
          <w:rFonts w:ascii="Times New Roman" w:hAnsi="Times New Roman" w:cs="Times New Roman"/>
          <w:sz w:val="16"/>
          <w:szCs w:val="16"/>
        </w:rPr>
      </w:pPr>
    </w:p>
    <w:p w14:paraId="3396428B" w14:textId="77777777" w:rsidR="009A0A67" w:rsidRPr="0063304A" w:rsidRDefault="009A0A67" w:rsidP="009A0A67">
      <w:pPr>
        <w:rPr>
          <w:rFonts w:ascii="Times New Roman" w:hAnsi="Times New Roman" w:cs="Times New Roman"/>
          <w:sz w:val="16"/>
          <w:szCs w:val="16"/>
        </w:rPr>
      </w:pPr>
    </w:p>
    <w:p w14:paraId="2683ABC9" w14:textId="77777777" w:rsidR="009A0A67" w:rsidRPr="0063304A" w:rsidRDefault="009A0A67" w:rsidP="009A0A67">
      <w:pPr>
        <w:rPr>
          <w:rFonts w:ascii="Times New Roman" w:hAnsi="Times New Roman" w:cs="Times New Roman"/>
          <w:sz w:val="16"/>
          <w:szCs w:val="16"/>
        </w:rPr>
      </w:pPr>
    </w:p>
    <w:p w14:paraId="2461F6F8" w14:textId="77777777" w:rsidR="009A0A67" w:rsidRPr="0063304A" w:rsidRDefault="009A0A67" w:rsidP="009A0A67">
      <w:pPr>
        <w:rPr>
          <w:rFonts w:ascii="Times New Roman" w:hAnsi="Times New Roman" w:cs="Times New Roman"/>
          <w:sz w:val="16"/>
          <w:szCs w:val="16"/>
        </w:rPr>
      </w:pPr>
    </w:p>
    <w:p w14:paraId="5D4C3D5E" w14:textId="77777777" w:rsidR="009A0A67" w:rsidRPr="0063304A" w:rsidRDefault="009A0A67" w:rsidP="009A0A67">
      <w:pPr>
        <w:rPr>
          <w:rFonts w:ascii="Times New Roman" w:hAnsi="Times New Roman" w:cs="Times New Roman"/>
          <w:sz w:val="16"/>
          <w:szCs w:val="16"/>
        </w:rPr>
      </w:pPr>
    </w:p>
    <w:p w14:paraId="50DB1E9B" w14:textId="77777777"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14:paraId="013209E3" w14:textId="77777777" w:rsidR="009A0A67" w:rsidRPr="0063304A" w:rsidRDefault="009A0A67" w:rsidP="009A0A67">
      <w:pPr>
        <w:rPr>
          <w:rFonts w:ascii="Times New Roman" w:hAnsi="Times New Roman" w:cs="Times New Roman"/>
          <w:sz w:val="16"/>
          <w:szCs w:val="16"/>
        </w:rPr>
      </w:pPr>
    </w:p>
    <w:p w14:paraId="77B1FA51" w14:textId="77777777"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1DCDFC1" w14:textId="77777777" w:rsidR="00D4229D" w:rsidRPr="0063304A" w:rsidRDefault="00D4229D" w:rsidP="00D4229D">
      <w:pPr>
        <w:rPr>
          <w:rFonts w:ascii="Times New Roman" w:hAnsi="Times New Roman" w:cs="Times New Roman"/>
          <w:sz w:val="16"/>
          <w:szCs w:val="16"/>
        </w:rPr>
      </w:pPr>
    </w:p>
    <w:p w14:paraId="1180A48A" w14:textId="77777777"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14:paraId="0F35092C" w14:textId="77777777" w:rsidR="009A0A67" w:rsidRPr="0063304A"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tab/>
      </w:r>
      <w:r w:rsidRPr="0063304A">
        <w:rPr>
          <w:rFonts w:ascii="Times New Roman" w:hAnsi="Times New Roman" w:cs="Times New Roman"/>
          <w:sz w:val="24"/>
          <w:szCs w:val="24"/>
        </w:rPr>
        <w:tab/>
      </w:r>
      <w:r w:rsidRPr="0063304A">
        <w:rPr>
          <w:rFonts w:ascii="Times New Roman" w:hAnsi="Times New Roman" w:cs="Times New Roman"/>
          <w:sz w:val="24"/>
          <w:szCs w:val="24"/>
        </w:rPr>
        <w:tab/>
      </w:r>
    </w:p>
    <w:p w14:paraId="00AD8899" w14:textId="3BCD68BE" w:rsidR="009A0A67" w:rsidRPr="00FA60BC" w:rsidRDefault="009A0A67" w:rsidP="00804678">
      <w:pPr>
        <w:tabs>
          <w:tab w:val="left" w:pos="0"/>
          <w:tab w:val="left" w:pos="988"/>
        </w:tabs>
        <w:spacing w:after="0" w:line="240" w:lineRule="auto"/>
        <w:jc w:val="right"/>
        <w:rPr>
          <w:rFonts w:ascii="Times New Roman" w:hAnsi="Times New Roman" w:cs="Times New Roman"/>
          <w:sz w:val="23"/>
          <w:szCs w:val="23"/>
        </w:rPr>
      </w:pPr>
      <w:r w:rsidRPr="00FA60BC">
        <w:rPr>
          <w:rFonts w:ascii="Times New Roman" w:hAnsi="Times New Roman" w:cs="Times New Roman"/>
          <w:sz w:val="23"/>
          <w:szCs w:val="23"/>
        </w:rPr>
        <w:t>Приложение 2</w:t>
      </w:r>
    </w:p>
    <w:p w14:paraId="1C5DFE1F" w14:textId="77777777" w:rsidR="009A0A67" w:rsidRPr="00900C13"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900C13"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FA60BC" w:rsidRDefault="009A0A67" w:rsidP="009A0A67">
      <w:pPr>
        <w:tabs>
          <w:tab w:val="left" w:pos="0"/>
        </w:tabs>
        <w:spacing w:after="0" w:line="240" w:lineRule="auto"/>
        <w:jc w:val="center"/>
        <w:rPr>
          <w:rFonts w:ascii="Times New Roman" w:hAnsi="Times New Roman" w:cs="Times New Roman"/>
          <w:b/>
          <w:sz w:val="23"/>
          <w:szCs w:val="23"/>
        </w:rPr>
      </w:pPr>
      <w:r w:rsidRPr="00FA60BC">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63304A" w:rsidRDefault="00FA60BC" w:rsidP="00FA60BC">
      <w:pPr>
        <w:tabs>
          <w:tab w:val="left" w:pos="0"/>
          <w:tab w:val="left" w:pos="801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6A79F7A" w14:textId="77777777"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14:paraId="4FB7FD25" w14:textId="77777777" w:rsidTr="00A03E95">
        <w:trPr>
          <w:trHeight w:val="211"/>
        </w:trPr>
        <w:tc>
          <w:tcPr>
            <w:tcW w:w="3202" w:type="dxa"/>
            <w:gridSpan w:val="4"/>
            <w:vAlign w:val="center"/>
          </w:tcPr>
          <w:p w14:paraId="4D567F9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14:paraId="3EA377B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14:paraId="2033698A"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14:paraId="6F649B5C"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14:paraId="01A91C8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764ED54" w14:textId="77777777" w:rsidTr="00A03E95">
        <w:trPr>
          <w:trHeight w:val="648"/>
        </w:trPr>
        <w:tc>
          <w:tcPr>
            <w:tcW w:w="447" w:type="dxa"/>
            <w:vAlign w:val="center"/>
          </w:tcPr>
          <w:p w14:paraId="607764A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14:paraId="5F5E769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w:t>
            </w:r>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14:paraId="45F9A4E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14:paraId="1538F8E8"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14:paraId="45B1A9D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14:paraId="4BCD2A25"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14:paraId="18D69826" w14:textId="77777777"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14:paraId="7B97A0F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3067E7F"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2B2F772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56F9C7D0"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4773687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317B079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14:paraId="57DE7FA6"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14:paraId="0DD3D6B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14:paraId="12E0713D"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14:paraId="7FEAF030" w14:textId="77777777" w:rsidTr="00A03E95">
        <w:trPr>
          <w:trHeight w:val="211"/>
        </w:trPr>
        <w:tc>
          <w:tcPr>
            <w:tcW w:w="447" w:type="dxa"/>
            <w:vAlign w:val="center"/>
          </w:tcPr>
          <w:p w14:paraId="05F183E4"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14:paraId="1D5D63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AC86DCC" w14:textId="77777777" w:rsidTr="00A03E95">
        <w:trPr>
          <w:trHeight w:val="227"/>
        </w:trPr>
        <w:tc>
          <w:tcPr>
            <w:tcW w:w="447" w:type="dxa"/>
            <w:vAlign w:val="center"/>
          </w:tcPr>
          <w:p w14:paraId="730D5413" w14:textId="77777777"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14:paraId="615F59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450E5741" w14:textId="77777777" w:rsidTr="00A03E95">
        <w:trPr>
          <w:trHeight w:val="211"/>
        </w:trPr>
        <w:tc>
          <w:tcPr>
            <w:tcW w:w="447" w:type="dxa"/>
            <w:vAlign w:val="center"/>
          </w:tcPr>
          <w:p w14:paraId="2629246C" w14:textId="77777777"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14:paraId="1366F9B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534E55C" w14:textId="77777777" w:rsidTr="00A03E95">
        <w:trPr>
          <w:trHeight w:val="211"/>
        </w:trPr>
        <w:tc>
          <w:tcPr>
            <w:tcW w:w="447" w:type="dxa"/>
            <w:vAlign w:val="center"/>
          </w:tcPr>
          <w:p w14:paraId="5236231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14:paraId="7FCB025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C851A34" w14:textId="77777777" w:rsidTr="00A03E95">
        <w:trPr>
          <w:trHeight w:val="227"/>
        </w:trPr>
        <w:tc>
          <w:tcPr>
            <w:tcW w:w="447" w:type="dxa"/>
            <w:vAlign w:val="center"/>
          </w:tcPr>
          <w:p w14:paraId="394FD72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14:paraId="3EEECE3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37E93D" w14:textId="77777777" w:rsidTr="00A03E95">
        <w:trPr>
          <w:trHeight w:val="211"/>
        </w:trPr>
        <w:tc>
          <w:tcPr>
            <w:tcW w:w="447" w:type="dxa"/>
            <w:vAlign w:val="center"/>
          </w:tcPr>
          <w:p w14:paraId="794B2796"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14:paraId="09F986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2633FA74" w14:textId="77777777" w:rsidTr="00A03E95">
        <w:trPr>
          <w:trHeight w:val="211"/>
        </w:trPr>
        <w:tc>
          <w:tcPr>
            <w:tcW w:w="3202" w:type="dxa"/>
            <w:gridSpan w:val="4"/>
            <w:vAlign w:val="center"/>
          </w:tcPr>
          <w:p w14:paraId="2AFBC58B"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6C029BFD" w14:textId="77777777" w:rsidTr="00A03E95">
        <w:trPr>
          <w:trHeight w:val="211"/>
        </w:trPr>
        <w:tc>
          <w:tcPr>
            <w:tcW w:w="3202" w:type="dxa"/>
            <w:gridSpan w:val="4"/>
            <w:vAlign w:val="center"/>
          </w:tcPr>
          <w:p w14:paraId="331BF1F5"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5F10CC0C" w14:textId="77777777" w:rsidTr="00A03E95">
        <w:trPr>
          <w:trHeight w:val="227"/>
        </w:trPr>
        <w:tc>
          <w:tcPr>
            <w:tcW w:w="3202" w:type="dxa"/>
            <w:gridSpan w:val="4"/>
            <w:vAlign w:val="center"/>
          </w:tcPr>
          <w:p w14:paraId="3B2726C1"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02B0E373" w14:textId="77777777" w:rsidTr="00A03E95">
        <w:trPr>
          <w:trHeight w:val="211"/>
        </w:trPr>
        <w:tc>
          <w:tcPr>
            <w:tcW w:w="3202" w:type="dxa"/>
            <w:gridSpan w:val="4"/>
            <w:vAlign w:val="center"/>
          </w:tcPr>
          <w:p w14:paraId="2270D1EF"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14:paraId="7BA90312" w14:textId="77777777" w:rsidTr="00A03E95">
        <w:trPr>
          <w:trHeight w:val="242"/>
        </w:trPr>
        <w:tc>
          <w:tcPr>
            <w:tcW w:w="3202" w:type="dxa"/>
            <w:gridSpan w:val="4"/>
            <w:vAlign w:val="center"/>
          </w:tcPr>
          <w:p w14:paraId="571252D8" w14:textId="77777777"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63304A"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63304A" w:rsidRDefault="009A0A67" w:rsidP="009A0A67">
      <w:pPr>
        <w:tabs>
          <w:tab w:val="left" w:pos="971"/>
        </w:tabs>
        <w:rPr>
          <w:rFonts w:ascii="Times New Roman" w:hAnsi="Times New Roman" w:cs="Times New Roman"/>
          <w:sz w:val="16"/>
          <w:szCs w:val="16"/>
        </w:rPr>
      </w:pPr>
    </w:p>
    <w:p w14:paraId="5EC92010" w14:textId="77777777" w:rsidR="009A0A67" w:rsidRPr="0063304A" w:rsidRDefault="009A0A67" w:rsidP="009A0A67">
      <w:pPr>
        <w:rPr>
          <w:rFonts w:ascii="Times New Roman" w:hAnsi="Times New Roman" w:cs="Times New Roman"/>
          <w:sz w:val="16"/>
          <w:szCs w:val="16"/>
        </w:rPr>
      </w:pPr>
    </w:p>
    <w:p w14:paraId="64DFFAB3" w14:textId="77777777" w:rsidR="009A0A67" w:rsidRPr="0063304A" w:rsidRDefault="009A0A67" w:rsidP="009A0A67">
      <w:pPr>
        <w:rPr>
          <w:rFonts w:ascii="Times New Roman" w:hAnsi="Times New Roman" w:cs="Times New Roman"/>
          <w:sz w:val="16"/>
          <w:szCs w:val="16"/>
        </w:rPr>
      </w:pPr>
    </w:p>
    <w:p w14:paraId="7FA18CA6" w14:textId="77777777" w:rsidR="009A0A67" w:rsidRPr="0063304A" w:rsidRDefault="009A0A67" w:rsidP="009A0A67">
      <w:pPr>
        <w:rPr>
          <w:rFonts w:ascii="Times New Roman" w:hAnsi="Times New Roman" w:cs="Times New Roman"/>
          <w:sz w:val="16"/>
          <w:szCs w:val="16"/>
        </w:rPr>
      </w:pPr>
    </w:p>
    <w:p w14:paraId="739DC486" w14:textId="77777777" w:rsidR="009A0A67" w:rsidRPr="0063304A" w:rsidRDefault="009A0A67" w:rsidP="009A0A67">
      <w:pPr>
        <w:rPr>
          <w:rFonts w:ascii="Times New Roman" w:hAnsi="Times New Roman" w:cs="Times New Roman"/>
          <w:sz w:val="16"/>
          <w:szCs w:val="16"/>
        </w:rPr>
      </w:pPr>
    </w:p>
    <w:p w14:paraId="06892B37" w14:textId="77777777" w:rsidR="009A0A67" w:rsidRPr="0063304A" w:rsidRDefault="009A0A67" w:rsidP="009A0A67">
      <w:pPr>
        <w:rPr>
          <w:rFonts w:ascii="Times New Roman" w:hAnsi="Times New Roman" w:cs="Times New Roman"/>
          <w:sz w:val="16"/>
          <w:szCs w:val="16"/>
        </w:rPr>
      </w:pPr>
    </w:p>
    <w:p w14:paraId="574B8B0F" w14:textId="77777777" w:rsidR="009A0A67" w:rsidRPr="0063304A" w:rsidRDefault="009A0A67" w:rsidP="009A0A67">
      <w:pPr>
        <w:rPr>
          <w:rFonts w:ascii="Times New Roman" w:hAnsi="Times New Roman" w:cs="Times New Roman"/>
          <w:sz w:val="16"/>
          <w:szCs w:val="16"/>
        </w:rPr>
      </w:pPr>
    </w:p>
    <w:p w14:paraId="0822B37E" w14:textId="77777777" w:rsidR="009A0A67" w:rsidRPr="0063304A" w:rsidRDefault="009A0A67" w:rsidP="009A0A67">
      <w:pPr>
        <w:rPr>
          <w:rFonts w:ascii="Times New Roman" w:hAnsi="Times New Roman" w:cs="Times New Roman"/>
          <w:sz w:val="16"/>
          <w:szCs w:val="16"/>
          <w:lang w:val="en-US"/>
        </w:rPr>
      </w:pPr>
    </w:p>
    <w:p w14:paraId="364C919C" w14:textId="77777777" w:rsidR="009A0A67" w:rsidRPr="0063304A" w:rsidRDefault="009A0A67" w:rsidP="009A0A67">
      <w:pPr>
        <w:rPr>
          <w:rFonts w:ascii="Times New Roman" w:hAnsi="Times New Roman" w:cs="Times New Roman"/>
          <w:sz w:val="16"/>
          <w:szCs w:val="16"/>
        </w:rPr>
      </w:pPr>
    </w:p>
    <w:p w14:paraId="327AE74A" w14:textId="77777777" w:rsidR="009A0A67" w:rsidRPr="0063304A" w:rsidRDefault="009A0A67" w:rsidP="009A0A67">
      <w:pPr>
        <w:rPr>
          <w:rFonts w:ascii="Times New Roman" w:hAnsi="Times New Roman" w:cs="Times New Roman"/>
          <w:sz w:val="16"/>
          <w:szCs w:val="16"/>
        </w:rPr>
      </w:pPr>
    </w:p>
    <w:p w14:paraId="3007BEA7" w14:textId="77777777" w:rsidR="009A0A67" w:rsidRPr="0063304A" w:rsidRDefault="009A0A67" w:rsidP="009A0A67">
      <w:pPr>
        <w:rPr>
          <w:rFonts w:ascii="Times New Roman" w:hAnsi="Times New Roman" w:cs="Times New Roman"/>
          <w:sz w:val="16"/>
          <w:szCs w:val="16"/>
        </w:rPr>
      </w:pPr>
    </w:p>
    <w:p w14:paraId="3429CC0F" w14:textId="77777777" w:rsidR="009A0A67" w:rsidRPr="0063304A" w:rsidRDefault="009A0A67" w:rsidP="009A0A67">
      <w:pPr>
        <w:spacing w:after="0"/>
        <w:rPr>
          <w:rFonts w:ascii="Times New Roman" w:hAnsi="Times New Roman" w:cs="Times New Roman"/>
          <w:sz w:val="16"/>
          <w:szCs w:val="16"/>
        </w:rPr>
      </w:pPr>
    </w:p>
    <w:p w14:paraId="4D218305" w14:textId="090A0C91" w:rsidR="00A35135" w:rsidRDefault="009A0A67" w:rsidP="000C5DE1">
      <w:pPr>
        <w:rPr>
          <w:rFonts w:ascii="Times New Roman" w:hAnsi="Times New Roman" w:cs="Times New Roman"/>
          <w:sz w:val="16"/>
          <w:szCs w:val="16"/>
        </w:rPr>
        <w:sectPr w:rsidR="00A35135" w:rsidSect="000C5DE1">
          <w:headerReference w:type="default" r:id="rId21"/>
          <w:footerReference w:type="default" r:id="rId22"/>
          <w:pgSz w:w="16838" w:h="11906" w:orient="landscape"/>
          <w:pgMar w:top="1701" w:right="1134" w:bottom="850" w:left="1134" w:header="708" w:footer="708" w:gutter="0"/>
          <w:cols w:space="708"/>
          <w:docGrid w:linePitch="360"/>
        </w:sectPr>
      </w:pPr>
      <w:r w:rsidRPr="0063304A">
        <w:rPr>
          <w:rFonts w:ascii="Times New Roman" w:hAnsi="Times New Roman" w:cs="Times New Roman"/>
          <w:sz w:val="16"/>
          <w:szCs w:val="16"/>
        </w:rPr>
        <w:t>По итогам расчета НМЦ составляет ______________________</w:t>
      </w:r>
    </w:p>
    <w:p w14:paraId="763DA24B" w14:textId="2FEF7ACF" w:rsidR="00E31C9C" w:rsidRPr="00423FCD" w:rsidRDefault="00E31C9C" w:rsidP="00CD3B58">
      <w:pPr>
        <w:pStyle w:val="1"/>
        <w:spacing w:before="0" w:line="240" w:lineRule="auto"/>
        <w:jc w:val="right"/>
        <w:rPr>
          <w:sz w:val="23"/>
          <w:szCs w:val="23"/>
          <w:lang w:val="ru-RU"/>
        </w:rPr>
      </w:pPr>
      <w:r w:rsidRPr="00423FCD">
        <w:rPr>
          <w:lang w:val="ru-RU"/>
        </w:rPr>
        <w:tab/>
      </w:r>
      <w:bookmarkStart w:id="212" w:name="_Toc112769331"/>
      <w:r w:rsidR="00A35135" w:rsidRPr="00423FCD">
        <w:rPr>
          <w:sz w:val="23"/>
          <w:szCs w:val="23"/>
          <w:lang w:val="ru-RU"/>
        </w:rPr>
        <w:t>Приложение №2</w:t>
      </w:r>
      <w:bookmarkEnd w:id="212"/>
    </w:p>
    <w:p w14:paraId="54684264" w14:textId="77777777" w:rsidR="00A35135" w:rsidRPr="00BC7901"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Default="00696424" w:rsidP="004127E6">
      <w:pPr>
        <w:jc w:val="center"/>
        <w:rPr>
          <w:rFonts w:ascii="Times New Roman" w:hAnsi="Times New Roman" w:cs="Times New Roman"/>
          <w:b/>
          <w:sz w:val="23"/>
          <w:szCs w:val="23"/>
        </w:rPr>
      </w:pPr>
      <w:r w:rsidRPr="00C92B4B">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4127E6"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CD3B58" w14:paraId="44B3949A" w14:textId="77777777" w:rsidTr="00A554D4">
        <w:tc>
          <w:tcPr>
            <w:tcW w:w="709" w:type="dxa"/>
          </w:tcPr>
          <w:p w14:paraId="5027703E"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 п/п</w:t>
            </w:r>
          </w:p>
        </w:tc>
        <w:tc>
          <w:tcPr>
            <w:tcW w:w="1276" w:type="dxa"/>
          </w:tcPr>
          <w:p w14:paraId="370C2EEF" w14:textId="10DEAD82" w:rsidR="005F1A9F" w:rsidRPr="00CD3B58" w:rsidRDefault="005F1A9F" w:rsidP="00A554D4">
            <w:pPr>
              <w:rPr>
                <w:rFonts w:ascii="Times New Roman" w:hAnsi="Times New Roman"/>
                <w:sz w:val="23"/>
                <w:szCs w:val="23"/>
              </w:rPr>
            </w:pPr>
            <w:r w:rsidRPr="00CD3B58">
              <w:rPr>
                <w:rFonts w:ascii="Times New Roman" w:hAnsi="Times New Roman"/>
                <w:sz w:val="23"/>
                <w:szCs w:val="23"/>
              </w:rPr>
              <w:t>Код</w:t>
            </w:r>
          </w:p>
          <w:p w14:paraId="1409DF88" w14:textId="77777777" w:rsidR="00EC06C1" w:rsidRPr="00CD3B58" w:rsidRDefault="00EC06C1" w:rsidP="00A554D4">
            <w:pPr>
              <w:rPr>
                <w:rFonts w:ascii="Times New Roman" w:hAnsi="Times New Roman"/>
                <w:sz w:val="23"/>
                <w:szCs w:val="23"/>
              </w:rPr>
            </w:pPr>
            <w:r w:rsidRPr="00CD3B58">
              <w:rPr>
                <w:rFonts w:ascii="Times New Roman" w:hAnsi="Times New Roman"/>
                <w:sz w:val="23"/>
                <w:szCs w:val="23"/>
              </w:rPr>
              <w:t>ОКПД2</w:t>
            </w:r>
          </w:p>
        </w:tc>
        <w:tc>
          <w:tcPr>
            <w:tcW w:w="7513" w:type="dxa"/>
          </w:tcPr>
          <w:p w14:paraId="59D11230" w14:textId="4ED8377F" w:rsidR="00EC06C1" w:rsidRPr="00CD3B58" w:rsidRDefault="00742E69" w:rsidP="00AF0780">
            <w:pPr>
              <w:rPr>
                <w:rFonts w:ascii="Times New Roman" w:hAnsi="Times New Roman"/>
                <w:sz w:val="23"/>
                <w:szCs w:val="23"/>
              </w:rPr>
            </w:pPr>
            <w:r w:rsidRPr="00742E69">
              <w:rPr>
                <w:rFonts w:ascii="Times New Roman" w:hAnsi="Times New Roman"/>
                <w:sz w:val="23"/>
                <w:szCs w:val="23"/>
              </w:rPr>
              <w:t xml:space="preserve">Наименование </w:t>
            </w:r>
            <w:r w:rsidR="00A554D4" w:rsidRPr="00A554D4">
              <w:rPr>
                <w:rFonts w:ascii="Times New Roman" w:hAnsi="Times New Roman"/>
                <w:sz w:val="23"/>
                <w:szCs w:val="23"/>
              </w:rPr>
              <w:t>товара, работы, услуги</w:t>
            </w:r>
          </w:p>
        </w:tc>
      </w:tr>
      <w:tr w:rsidR="00A90AC0" w:rsidRPr="00CD3B58" w14:paraId="67840999" w14:textId="77777777" w:rsidTr="00914198">
        <w:tc>
          <w:tcPr>
            <w:tcW w:w="709" w:type="dxa"/>
          </w:tcPr>
          <w:p w14:paraId="4643243D"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02.2</w:t>
            </w:r>
          </w:p>
        </w:tc>
        <w:tc>
          <w:tcPr>
            <w:tcW w:w="7513" w:type="dxa"/>
          </w:tcPr>
          <w:p w14:paraId="4FCF873D" w14:textId="29F3CD9F" w:rsidR="00A90AC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Лесоматериалы необработанные</w:t>
            </w:r>
          </w:p>
        </w:tc>
      </w:tr>
      <w:tr w:rsidR="00202B19" w:rsidRPr="00CD3B58" w14:paraId="3906F4DE" w14:textId="77777777" w:rsidTr="00914198">
        <w:tc>
          <w:tcPr>
            <w:tcW w:w="709" w:type="dxa"/>
          </w:tcPr>
          <w:p w14:paraId="51BB7A00" w14:textId="77777777" w:rsidR="00202B19" w:rsidRPr="00CD3B58"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C73F29" w:rsidRDefault="00202B19" w:rsidP="00914198">
            <w:pPr>
              <w:jc w:val="both"/>
              <w:rPr>
                <w:rFonts w:ascii="Times New Roman" w:hAnsi="Times New Roman"/>
                <w:sz w:val="23"/>
                <w:szCs w:val="23"/>
              </w:rPr>
            </w:pPr>
            <w:r w:rsidRPr="00C73F29">
              <w:rPr>
                <w:rFonts w:ascii="Times New Roman" w:hAnsi="Times New Roman"/>
                <w:sz w:val="23"/>
                <w:szCs w:val="23"/>
              </w:rPr>
              <w:t>02.4</w:t>
            </w:r>
          </w:p>
        </w:tc>
        <w:tc>
          <w:tcPr>
            <w:tcW w:w="7513" w:type="dxa"/>
          </w:tcPr>
          <w:p w14:paraId="716133A3" w14:textId="08776C69" w:rsidR="00202B19"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связанные с лесоводством и лесозаготовками</w:t>
            </w:r>
          </w:p>
        </w:tc>
      </w:tr>
      <w:tr w:rsidR="002A68BA" w:rsidRPr="00CD3B58" w14:paraId="0A7FF292" w14:textId="77777777" w:rsidTr="00914198">
        <w:tc>
          <w:tcPr>
            <w:tcW w:w="709" w:type="dxa"/>
          </w:tcPr>
          <w:p w14:paraId="5C81C708"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08.1</w:t>
            </w:r>
          </w:p>
        </w:tc>
        <w:tc>
          <w:tcPr>
            <w:tcW w:w="7513" w:type="dxa"/>
          </w:tcPr>
          <w:p w14:paraId="743759E1" w14:textId="3070C677" w:rsidR="002A68BA"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Камень, песок и глина</w:t>
            </w:r>
          </w:p>
        </w:tc>
      </w:tr>
      <w:tr w:rsidR="00433F30" w:rsidRPr="00CD3B58" w14:paraId="2008CEF8" w14:textId="77777777" w:rsidTr="00914198">
        <w:tc>
          <w:tcPr>
            <w:tcW w:w="709" w:type="dxa"/>
          </w:tcPr>
          <w:p w14:paraId="4A79799F" w14:textId="77777777" w:rsidR="00433F30" w:rsidRPr="00CD3B58"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C73F29" w:rsidRDefault="00433F30" w:rsidP="00914198">
            <w:pPr>
              <w:jc w:val="both"/>
              <w:rPr>
                <w:rFonts w:ascii="Times New Roman" w:hAnsi="Times New Roman"/>
                <w:sz w:val="23"/>
                <w:szCs w:val="23"/>
              </w:rPr>
            </w:pPr>
            <w:r w:rsidRPr="00C73F29">
              <w:rPr>
                <w:rFonts w:ascii="Times New Roman" w:hAnsi="Times New Roman"/>
                <w:sz w:val="23"/>
                <w:szCs w:val="23"/>
              </w:rPr>
              <w:t>08.99</w:t>
            </w:r>
          </w:p>
        </w:tc>
        <w:tc>
          <w:tcPr>
            <w:tcW w:w="7513" w:type="dxa"/>
          </w:tcPr>
          <w:p w14:paraId="5A664242" w14:textId="0305623A" w:rsidR="00433F30" w:rsidRPr="00CD3B58" w:rsidRDefault="0000075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Продукция горнодобывающих производств прочая, не включенная в другие группировки</w:t>
            </w:r>
          </w:p>
        </w:tc>
      </w:tr>
      <w:tr w:rsidR="00C02716" w:rsidRPr="00CD3B58" w14:paraId="538ED281" w14:textId="77777777" w:rsidTr="00914198">
        <w:tc>
          <w:tcPr>
            <w:tcW w:w="709" w:type="dxa"/>
          </w:tcPr>
          <w:p w14:paraId="7538F117"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13</w:t>
            </w:r>
          </w:p>
        </w:tc>
        <w:tc>
          <w:tcPr>
            <w:tcW w:w="7513" w:type="dxa"/>
          </w:tcPr>
          <w:p w14:paraId="44BAF67C" w14:textId="1BC5D7B5" w:rsidR="00C02716"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Текстиль и изделия текстильные</w:t>
            </w:r>
          </w:p>
        </w:tc>
      </w:tr>
      <w:tr w:rsidR="00EC06C1" w:rsidRPr="00CD3B58" w14:paraId="18AF5471" w14:textId="77777777" w:rsidTr="00914198">
        <w:tc>
          <w:tcPr>
            <w:tcW w:w="709" w:type="dxa"/>
          </w:tcPr>
          <w:p w14:paraId="00C9EA26" w14:textId="50B7C9F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14.12</w:t>
            </w:r>
          </w:p>
        </w:tc>
        <w:tc>
          <w:tcPr>
            <w:tcW w:w="7513" w:type="dxa"/>
          </w:tcPr>
          <w:p w14:paraId="6F548641"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Спецодежда</w:t>
            </w:r>
          </w:p>
        </w:tc>
      </w:tr>
      <w:tr w:rsidR="00214903" w:rsidRPr="00CD3B58" w14:paraId="4D32052D" w14:textId="77777777" w:rsidTr="00914198">
        <w:tc>
          <w:tcPr>
            <w:tcW w:w="709" w:type="dxa"/>
          </w:tcPr>
          <w:p w14:paraId="06EC15E8" w14:textId="77777777" w:rsidR="00214903" w:rsidRPr="00CD3B58"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C73F29" w:rsidRDefault="00214903" w:rsidP="00914198">
            <w:pPr>
              <w:jc w:val="both"/>
              <w:rPr>
                <w:rFonts w:ascii="Times New Roman" w:hAnsi="Times New Roman"/>
                <w:sz w:val="23"/>
                <w:szCs w:val="23"/>
              </w:rPr>
            </w:pPr>
            <w:r w:rsidRPr="00C73F29">
              <w:rPr>
                <w:rFonts w:ascii="Times New Roman" w:hAnsi="Times New Roman"/>
                <w:sz w:val="23"/>
                <w:szCs w:val="23"/>
              </w:rPr>
              <w:t>15.2</w:t>
            </w:r>
          </w:p>
        </w:tc>
        <w:tc>
          <w:tcPr>
            <w:tcW w:w="7513" w:type="dxa"/>
          </w:tcPr>
          <w:p w14:paraId="6C1DC596" w14:textId="76A37F30" w:rsidR="00214903" w:rsidRPr="00CD3B58" w:rsidRDefault="00214903" w:rsidP="00914198">
            <w:pPr>
              <w:jc w:val="both"/>
              <w:rPr>
                <w:rFonts w:ascii="Times New Roman" w:hAnsi="Times New Roman"/>
                <w:sz w:val="23"/>
                <w:szCs w:val="23"/>
              </w:rPr>
            </w:pPr>
            <w:r w:rsidRPr="00CD3B58">
              <w:rPr>
                <w:rFonts w:ascii="Times New Roman" w:hAnsi="Times New Roman"/>
                <w:sz w:val="23"/>
                <w:szCs w:val="23"/>
              </w:rPr>
              <w:t>Обувь</w:t>
            </w:r>
          </w:p>
        </w:tc>
      </w:tr>
      <w:tr w:rsidR="00EC06C1" w:rsidRPr="00CD3B58" w14:paraId="45D24067" w14:textId="77777777" w:rsidTr="00914198">
        <w:tc>
          <w:tcPr>
            <w:tcW w:w="709" w:type="dxa"/>
          </w:tcPr>
          <w:p w14:paraId="19472B06" w14:textId="7F2A53D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16.1</w:t>
            </w:r>
          </w:p>
        </w:tc>
        <w:tc>
          <w:tcPr>
            <w:tcW w:w="7513" w:type="dxa"/>
          </w:tcPr>
          <w:p w14:paraId="705D494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Лесоматериалы, распиленные и строганые</w:t>
            </w:r>
          </w:p>
        </w:tc>
      </w:tr>
      <w:tr w:rsidR="00EC06C1" w:rsidRPr="00CD3B58" w14:paraId="5BD686F1" w14:textId="77777777" w:rsidTr="00914198">
        <w:tc>
          <w:tcPr>
            <w:tcW w:w="709" w:type="dxa"/>
          </w:tcPr>
          <w:p w14:paraId="2DFD8E0E" w14:textId="52E1211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16.21</w:t>
            </w:r>
          </w:p>
        </w:tc>
        <w:tc>
          <w:tcPr>
            <w:tcW w:w="7513" w:type="dxa"/>
          </w:tcPr>
          <w:p w14:paraId="641384B2"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Листы для облицовки и плиты многослойные</w:t>
            </w:r>
          </w:p>
        </w:tc>
      </w:tr>
      <w:tr w:rsidR="00B258FB" w:rsidRPr="00CD3B58" w14:paraId="55D15B97" w14:textId="77777777" w:rsidTr="00914198">
        <w:tc>
          <w:tcPr>
            <w:tcW w:w="709" w:type="dxa"/>
          </w:tcPr>
          <w:p w14:paraId="233A456F" w14:textId="77777777" w:rsidR="00B258FB" w:rsidRPr="00CD3B58"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C73F29" w:rsidRDefault="00B258FB" w:rsidP="00914198">
            <w:pPr>
              <w:jc w:val="both"/>
              <w:rPr>
                <w:rFonts w:ascii="Times New Roman" w:hAnsi="Times New Roman"/>
                <w:sz w:val="23"/>
                <w:szCs w:val="23"/>
              </w:rPr>
            </w:pPr>
            <w:r w:rsidRPr="00C73F29">
              <w:rPr>
                <w:rFonts w:ascii="Times New Roman" w:hAnsi="Times New Roman"/>
                <w:sz w:val="23"/>
                <w:szCs w:val="23"/>
              </w:rPr>
              <w:t>16.23</w:t>
            </w:r>
          </w:p>
        </w:tc>
        <w:tc>
          <w:tcPr>
            <w:tcW w:w="7513" w:type="dxa"/>
          </w:tcPr>
          <w:p w14:paraId="7B8C70D3" w14:textId="4F1AA3F0" w:rsidR="00B258FB" w:rsidRPr="00CD3B58" w:rsidRDefault="003B289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деревянные строительные и столярные прочие</w:t>
            </w:r>
          </w:p>
        </w:tc>
      </w:tr>
      <w:tr w:rsidR="00EC06C1" w:rsidRPr="00CD3B58" w14:paraId="5AA3E044" w14:textId="77777777" w:rsidTr="00914198">
        <w:tc>
          <w:tcPr>
            <w:tcW w:w="709" w:type="dxa"/>
          </w:tcPr>
          <w:p w14:paraId="5003A311" w14:textId="7DFF0858"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16.24</w:t>
            </w:r>
          </w:p>
        </w:tc>
        <w:tc>
          <w:tcPr>
            <w:tcW w:w="7513" w:type="dxa"/>
          </w:tcPr>
          <w:p w14:paraId="58E169C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Тара деревянная</w:t>
            </w:r>
          </w:p>
        </w:tc>
      </w:tr>
      <w:tr w:rsidR="00EC06C1" w:rsidRPr="00CD3B58" w14:paraId="2960A9FF" w14:textId="77777777" w:rsidTr="00914198">
        <w:tc>
          <w:tcPr>
            <w:tcW w:w="709" w:type="dxa"/>
          </w:tcPr>
          <w:p w14:paraId="5BDF7CE6" w14:textId="47296BE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17.12</w:t>
            </w:r>
          </w:p>
        </w:tc>
        <w:tc>
          <w:tcPr>
            <w:tcW w:w="7513" w:type="dxa"/>
          </w:tcPr>
          <w:p w14:paraId="28002A3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Бумага и картон</w:t>
            </w:r>
          </w:p>
        </w:tc>
      </w:tr>
      <w:tr w:rsidR="009138FF" w:rsidRPr="00CD3B58" w14:paraId="4463BF0B" w14:textId="77777777" w:rsidTr="00914198">
        <w:tc>
          <w:tcPr>
            <w:tcW w:w="709" w:type="dxa"/>
          </w:tcPr>
          <w:p w14:paraId="7183FEA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18.1</w:t>
            </w:r>
          </w:p>
        </w:tc>
        <w:tc>
          <w:tcPr>
            <w:tcW w:w="7513" w:type="dxa"/>
          </w:tcPr>
          <w:p w14:paraId="22021170" w14:textId="2B480DF3" w:rsidR="009138FF" w:rsidRPr="00CD3B58" w:rsidRDefault="00566456"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полиграфические и услуги, связанные с печатанием</w:t>
            </w:r>
          </w:p>
        </w:tc>
      </w:tr>
      <w:tr w:rsidR="00EC06C1" w:rsidRPr="00CD3B58" w14:paraId="0ABE0773" w14:textId="77777777" w:rsidTr="00914198">
        <w:tc>
          <w:tcPr>
            <w:tcW w:w="709" w:type="dxa"/>
          </w:tcPr>
          <w:p w14:paraId="55F64412" w14:textId="418FCBD1"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19.2</w:t>
            </w:r>
          </w:p>
        </w:tc>
        <w:tc>
          <w:tcPr>
            <w:tcW w:w="7513" w:type="dxa"/>
          </w:tcPr>
          <w:p w14:paraId="4B0144E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Нефтепродукты</w:t>
            </w:r>
          </w:p>
        </w:tc>
      </w:tr>
      <w:tr w:rsidR="00EC06C1" w:rsidRPr="00CD3B58" w14:paraId="74C2BBF9" w14:textId="77777777" w:rsidTr="00914198">
        <w:tc>
          <w:tcPr>
            <w:tcW w:w="709" w:type="dxa"/>
          </w:tcPr>
          <w:p w14:paraId="373087F7" w14:textId="24C8010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20.1</w:t>
            </w:r>
          </w:p>
        </w:tc>
        <w:tc>
          <w:tcPr>
            <w:tcW w:w="7513" w:type="dxa"/>
          </w:tcPr>
          <w:p w14:paraId="44FB38E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CD3B58" w14:paraId="64E89451" w14:textId="77777777" w:rsidTr="00914198">
        <w:tc>
          <w:tcPr>
            <w:tcW w:w="709" w:type="dxa"/>
          </w:tcPr>
          <w:p w14:paraId="6DB2394A" w14:textId="0CD256CB"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20.3</w:t>
            </w:r>
          </w:p>
        </w:tc>
        <w:tc>
          <w:tcPr>
            <w:tcW w:w="7513" w:type="dxa"/>
          </w:tcPr>
          <w:p w14:paraId="3E83E4A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CD3B58" w14:paraId="1922CB07" w14:textId="77777777" w:rsidTr="00914198">
        <w:tc>
          <w:tcPr>
            <w:tcW w:w="709" w:type="dxa"/>
          </w:tcPr>
          <w:p w14:paraId="7967F20C"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20.4</w:t>
            </w:r>
          </w:p>
        </w:tc>
        <w:tc>
          <w:tcPr>
            <w:tcW w:w="7513" w:type="dxa"/>
          </w:tcPr>
          <w:p w14:paraId="3CA4CB94" w14:textId="758343D5" w:rsidR="00CB1B04" w:rsidRPr="00CD3B58" w:rsidRDefault="00AF495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Мыло и средства моющие, средства чистящие и полирующие, средства парфюмерные и косметические</w:t>
            </w:r>
          </w:p>
        </w:tc>
      </w:tr>
      <w:tr w:rsidR="00EA5B97" w:rsidRPr="00CD3B58" w14:paraId="21F209EE" w14:textId="77777777" w:rsidTr="00914198">
        <w:tc>
          <w:tcPr>
            <w:tcW w:w="709" w:type="dxa"/>
          </w:tcPr>
          <w:p w14:paraId="56CCE9D3"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20.5</w:t>
            </w:r>
          </w:p>
        </w:tc>
        <w:tc>
          <w:tcPr>
            <w:tcW w:w="7513" w:type="dxa"/>
          </w:tcPr>
          <w:p w14:paraId="5A163B69" w14:textId="4911A544" w:rsidR="00EA5B97"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Продукты химические прочие</w:t>
            </w:r>
          </w:p>
        </w:tc>
      </w:tr>
      <w:tr w:rsidR="00C55661" w:rsidRPr="00CD3B58" w14:paraId="49D54E89" w14:textId="77777777" w:rsidTr="00914198">
        <w:tc>
          <w:tcPr>
            <w:tcW w:w="709" w:type="dxa"/>
          </w:tcPr>
          <w:p w14:paraId="6EA9BDC3" w14:textId="77777777" w:rsidR="00C55661" w:rsidRPr="00CD3B58"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C73F29" w:rsidRDefault="00C55661" w:rsidP="00914198">
            <w:pPr>
              <w:jc w:val="both"/>
              <w:rPr>
                <w:rFonts w:ascii="Times New Roman" w:hAnsi="Times New Roman"/>
                <w:sz w:val="23"/>
                <w:szCs w:val="23"/>
              </w:rPr>
            </w:pPr>
            <w:r w:rsidRPr="00C73F29">
              <w:rPr>
                <w:rFonts w:ascii="Times New Roman" w:hAnsi="Times New Roman"/>
                <w:sz w:val="23"/>
                <w:szCs w:val="23"/>
              </w:rPr>
              <w:t>22.11</w:t>
            </w:r>
          </w:p>
        </w:tc>
        <w:tc>
          <w:tcPr>
            <w:tcW w:w="7513" w:type="dxa"/>
          </w:tcPr>
          <w:p w14:paraId="743C56A8" w14:textId="6FC6A6A8" w:rsidR="00C55661"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Шины, покрышки и камеры резиновые; восстановление протекторов и резиновых шин</w:t>
            </w:r>
          </w:p>
        </w:tc>
      </w:tr>
      <w:tr w:rsidR="00EC06C1" w:rsidRPr="00CD3B58" w14:paraId="7559E557" w14:textId="77777777" w:rsidTr="00914198">
        <w:tc>
          <w:tcPr>
            <w:tcW w:w="709" w:type="dxa"/>
          </w:tcPr>
          <w:p w14:paraId="21640DC2" w14:textId="2CF29F4A"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22.19</w:t>
            </w:r>
          </w:p>
        </w:tc>
        <w:tc>
          <w:tcPr>
            <w:tcW w:w="7513" w:type="dxa"/>
          </w:tcPr>
          <w:p w14:paraId="78FBF7A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из резины прочие</w:t>
            </w:r>
          </w:p>
        </w:tc>
      </w:tr>
      <w:tr w:rsidR="00A90AC0" w:rsidRPr="00CD3B58" w14:paraId="5EF9C2DD" w14:textId="77777777" w:rsidTr="00914198">
        <w:tc>
          <w:tcPr>
            <w:tcW w:w="709" w:type="dxa"/>
          </w:tcPr>
          <w:p w14:paraId="6067A354" w14:textId="77777777" w:rsidR="00A90AC0" w:rsidRPr="00CD3B58"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C73F29" w:rsidRDefault="00A90AC0" w:rsidP="00914198">
            <w:pPr>
              <w:jc w:val="both"/>
              <w:rPr>
                <w:rFonts w:ascii="Times New Roman" w:hAnsi="Times New Roman"/>
                <w:sz w:val="23"/>
                <w:szCs w:val="23"/>
              </w:rPr>
            </w:pPr>
            <w:r w:rsidRPr="00C73F29">
              <w:rPr>
                <w:rFonts w:ascii="Times New Roman" w:hAnsi="Times New Roman"/>
                <w:sz w:val="23"/>
                <w:szCs w:val="23"/>
              </w:rPr>
              <w:t>22.2</w:t>
            </w:r>
          </w:p>
        </w:tc>
        <w:tc>
          <w:tcPr>
            <w:tcW w:w="7513" w:type="dxa"/>
          </w:tcPr>
          <w:p w14:paraId="0DADC8B7" w14:textId="77B1F434" w:rsidR="00A90AC0" w:rsidRPr="00CD3B58" w:rsidRDefault="006A5BB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из пластмасс</w:t>
            </w:r>
          </w:p>
        </w:tc>
      </w:tr>
      <w:tr w:rsidR="004D29C1" w:rsidRPr="00CD3B58" w14:paraId="337033DA" w14:textId="77777777" w:rsidTr="00914198">
        <w:tc>
          <w:tcPr>
            <w:tcW w:w="709" w:type="dxa"/>
          </w:tcPr>
          <w:p w14:paraId="2718F401" w14:textId="77777777" w:rsidR="004D29C1" w:rsidRPr="00CD3B58"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C73F29" w:rsidRDefault="004D29C1" w:rsidP="00914198">
            <w:pPr>
              <w:jc w:val="both"/>
              <w:rPr>
                <w:rFonts w:ascii="Times New Roman" w:hAnsi="Times New Roman"/>
                <w:sz w:val="23"/>
                <w:szCs w:val="23"/>
              </w:rPr>
            </w:pPr>
            <w:r w:rsidRPr="00C73F29">
              <w:rPr>
                <w:rFonts w:ascii="Times New Roman" w:hAnsi="Times New Roman"/>
                <w:sz w:val="23"/>
                <w:szCs w:val="23"/>
              </w:rPr>
              <w:t>23</w:t>
            </w:r>
            <w:r w:rsidR="00195AEA" w:rsidRPr="00C73F29">
              <w:rPr>
                <w:rFonts w:ascii="Times New Roman" w:hAnsi="Times New Roman"/>
                <w:sz w:val="23"/>
                <w:szCs w:val="23"/>
              </w:rPr>
              <w:t>.1</w:t>
            </w:r>
          </w:p>
        </w:tc>
        <w:tc>
          <w:tcPr>
            <w:tcW w:w="7513" w:type="dxa"/>
          </w:tcPr>
          <w:p w14:paraId="05AC0609" w14:textId="672BA699" w:rsidR="004D29C1" w:rsidRPr="00CD3B58" w:rsidRDefault="00195AEA"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Стекло и изделия из стекла</w:t>
            </w:r>
          </w:p>
        </w:tc>
      </w:tr>
      <w:tr w:rsidR="00EC06C1" w:rsidRPr="00CD3B58" w14:paraId="68E85251" w14:textId="77777777" w:rsidTr="00914198">
        <w:tc>
          <w:tcPr>
            <w:tcW w:w="709" w:type="dxa"/>
          </w:tcPr>
          <w:p w14:paraId="704CE6A1" w14:textId="328E02E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23.2</w:t>
            </w:r>
          </w:p>
        </w:tc>
        <w:tc>
          <w:tcPr>
            <w:tcW w:w="7513" w:type="dxa"/>
          </w:tcPr>
          <w:p w14:paraId="0592B9A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огнеупорные</w:t>
            </w:r>
          </w:p>
        </w:tc>
      </w:tr>
      <w:tr w:rsidR="00EC06C1" w:rsidRPr="00CD3B58" w14:paraId="3CD69F99" w14:textId="77777777" w:rsidTr="00914198">
        <w:tc>
          <w:tcPr>
            <w:tcW w:w="709" w:type="dxa"/>
          </w:tcPr>
          <w:p w14:paraId="33AADECB" w14:textId="00DB9230"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23.43</w:t>
            </w:r>
          </w:p>
        </w:tc>
        <w:tc>
          <w:tcPr>
            <w:tcW w:w="7513" w:type="dxa"/>
          </w:tcPr>
          <w:p w14:paraId="3E2216E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Изоляторы электрические и арматура изолирующая из керамики</w:t>
            </w:r>
          </w:p>
        </w:tc>
      </w:tr>
      <w:tr w:rsidR="00EC06C1" w:rsidRPr="00CD3B58" w14:paraId="61AA9BD6" w14:textId="77777777" w:rsidTr="00914198">
        <w:tc>
          <w:tcPr>
            <w:tcW w:w="709" w:type="dxa"/>
          </w:tcPr>
          <w:p w14:paraId="10B58315" w14:textId="0557EDC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23.44</w:t>
            </w:r>
          </w:p>
        </w:tc>
        <w:tc>
          <w:tcPr>
            <w:tcW w:w="7513" w:type="dxa"/>
          </w:tcPr>
          <w:p w14:paraId="272F6E6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технические прочие из керамики</w:t>
            </w:r>
          </w:p>
        </w:tc>
      </w:tr>
      <w:tr w:rsidR="00F04815" w:rsidRPr="00CD3B58" w14:paraId="59DD978F" w14:textId="77777777" w:rsidTr="00914198">
        <w:tc>
          <w:tcPr>
            <w:tcW w:w="709" w:type="dxa"/>
          </w:tcPr>
          <w:p w14:paraId="080528F0" w14:textId="77777777" w:rsidR="00F04815" w:rsidRPr="00CD3B58"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C73F29" w:rsidRDefault="00F04815" w:rsidP="00914198">
            <w:pPr>
              <w:jc w:val="both"/>
              <w:rPr>
                <w:rFonts w:ascii="Times New Roman" w:hAnsi="Times New Roman"/>
                <w:sz w:val="23"/>
                <w:szCs w:val="23"/>
              </w:rPr>
            </w:pPr>
            <w:r w:rsidRPr="00C73F29">
              <w:rPr>
                <w:rFonts w:ascii="Times New Roman" w:hAnsi="Times New Roman"/>
                <w:sz w:val="23"/>
                <w:szCs w:val="23"/>
              </w:rPr>
              <w:t>23.49</w:t>
            </w:r>
          </w:p>
        </w:tc>
        <w:tc>
          <w:tcPr>
            <w:tcW w:w="7513" w:type="dxa"/>
          </w:tcPr>
          <w:p w14:paraId="2576CE85" w14:textId="2E3C7782" w:rsidR="00F04815"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керамические прочие</w:t>
            </w:r>
          </w:p>
        </w:tc>
      </w:tr>
      <w:tr w:rsidR="002A68BA" w:rsidRPr="00CD3B58" w14:paraId="5FB822C4" w14:textId="77777777" w:rsidTr="00914198">
        <w:tc>
          <w:tcPr>
            <w:tcW w:w="709" w:type="dxa"/>
          </w:tcPr>
          <w:p w14:paraId="7EE934EB" w14:textId="77777777" w:rsidR="002A68BA" w:rsidRPr="00CD3B58"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C73F29" w:rsidRDefault="002A68BA" w:rsidP="00914198">
            <w:pPr>
              <w:jc w:val="both"/>
              <w:rPr>
                <w:rFonts w:ascii="Times New Roman" w:hAnsi="Times New Roman"/>
                <w:sz w:val="23"/>
                <w:szCs w:val="23"/>
              </w:rPr>
            </w:pPr>
            <w:r w:rsidRPr="00C73F29">
              <w:rPr>
                <w:rFonts w:ascii="Times New Roman" w:hAnsi="Times New Roman"/>
                <w:sz w:val="23"/>
                <w:szCs w:val="23"/>
              </w:rPr>
              <w:t>23.51</w:t>
            </w:r>
          </w:p>
        </w:tc>
        <w:tc>
          <w:tcPr>
            <w:tcW w:w="7513" w:type="dxa"/>
          </w:tcPr>
          <w:p w14:paraId="4006CB75" w14:textId="2407874F" w:rsidR="002A68BA" w:rsidRPr="00CD3B58" w:rsidRDefault="00597FE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Цемент</w:t>
            </w:r>
          </w:p>
        </w:tc>
      </w:tr>
      <w:tr w:rsidR="00EC06C1" w:rsidRPr="00CD3B58" w14:paraId="048BA9E1" w14:textId="77777777" w:rsidTr="00914198">
        <w:tc>
          <w:tcPr>
            <w:tcW w:w="709" w:type="dxa"/>
          </w:tcPr>
          <w:p w14:paraId="692952B5" w14:textId="44FC3EE7"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23.91</w:t>
            </w:r>
          </w:p>
        </w:tc>
        <w:tc>
          <w:tcPr>
            <w:tcW w:w="7513" w:type="dxa"/>
          </w:tcPr>
          <w:p w14:paraId="2A2FBDA8"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абразивные</w:t>
            </w:r>
          </w:p>
        </w:tc>
      </w:tr>
      <w:tr w:rsidR="00EC06C1" w:rsidRPr="00CD3B58" w14:paraId="4B412F1B" w14:textId="77777777" w:rsidTr="00914198">
        <w:tc>
          <w:tcPr>
            <w:tcW w:w="709" w:type="dxa"/>
          </w:tcPr>
          <w:p w14:paraId="7D00DA07" w14:textId="1C05FAF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23.99</w:t>
            </w:r>
          </w:p>
        </w:tc>
        <w:tc>
          <w:tcPr>
            <w:tcW w:w="7513" w:type="dxa"/>
          </w:tcPr>
          <w:p w14:paraId="6F41D2C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CD3B58" w14:paraId="772DFABF" w14:textId="77777777" w:rsidTr="00914198">
        <w:tc>
          <w:tcPr>
            <w:tcW w:w="709" w:type="dxa"/>
          </w:tcPr>
          <w:p w14:paraId="1EB90BD5" w14:textId="2C7901F6"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24.1</w:t>
            </w:r>
          </w:p>
        </w:tc>
        <w:tc>
          <w:tcPr>
            <w:tcW w:w="7513" w:type="dxa"/>
          </w:tcPr>
          <w:p w14:paraId="0CE63939"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Железо, чугун, сталь и ферросплавы</w:t>
            </w:r>
          </w:p>
        </w:tc>
      </w:tr>
      <w:tr w:rsidR="00EC06C1" w:rsidRPr="00CD3B58" w14:paraId="5ACB233A" w14:textId="77777777" w:rsidTr="00914198">
        <w:tc>
          <w:tcPr>
            <w:tcW w:w="709" w:type="dxa"/>
          </w:tcPr>
          <w:p w14:paraId="39F976AF" w14:textId="795BD3A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24.2</w:t>
            </w:r>
          </w:p>
        </w:tc>
        <w:tc>
          <w:tcPr>
            <w:tcW w:w="7513" w:type="dxa"/>
          </w:tcPr>
          <w:p w14:paraId="00EB37DF"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Трубы, профили пустотелые и их фитинги стальные</w:t>
            </w:r>
          </w:p>
        </w:tc>
      </w:tr>
      <w:tr w:rsidR="00EC06C1" w:rsidRPr="00CD3B58" w14:paraId="63480FFD" w14:textId="77777777" w:rsidTr="00914198">
        <w:tc>
          <w:tcPr>
            <w:tcW w:w="709" w:type="dxa"/>
          </w:tcPr>
          <w:p w14:paraId="3E135145" w14:textId="766C675D"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24.3</w:t>
            </w:r>
          </w:p>
        </w:tc>
        <w:tc>
          <w:tcPr>
            <w:tcW w:w="7513" w:type="dxa"/>
          </w:tcPr>
          <w:p w14:paraId="548DE99D"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Полуфабрикаты стальные прочие</w:t>
            </w:r>
          </w:p>
        </w:tc>
      </w:tr>
      <w:tr w:rsidR="00EC06C1" w:rsidRPr="00CD3B58" w14:paraId="534FCD63" w14:textId="77777777" w:rsidTr="00914198">
        <w:tc>
          <w:tcPr>
            <w:tcW w:w="709" w:type="dxa"/>
          </w:tcPr>
          <w:p w14:paraId="5E9A4296" w14:textId="6178A40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24.4</w:t>
            </w:r>
          </w:p>
        </w:tc>
        <w:tc>
          <w:tcPr>
            <w:tcW w:w="7513" w:type="dxa"/>
          </w:tcPr>
          <w:p w14:paraId="200AA45A"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Металлы основные драгоценные и цветные прочие; топливо ядерное переработанное</w:t>
            </w:r>
          </w:p>
        </w:tc>
      </w:tr>
      <w:tr w:rsidR="00EC06C1" w:rsidRPr="00CD3B58" w14:paraId="2728A502" w14:textId="77777777" w:rsidTr="00914198">
        <w:tc>
          <w:tcPr>
            <w:tcW w:w="709" w:type="dxa"/>
          </w:tcPr>
          <w:p w14:paraId="37872DC0" w14:textId="2D91FD52"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24.5</w:t>
            </w:r>
          </w:p>
        </w:tc>
        <w:tc>
          <w:tcPr>
            <w:tcW w:w="7513" w:type="dxa"/>
          </w:tcPr>
          <w:p w14:paraId="1DECF96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литью металлов</w:t>
            </w:r>
          </w:p>
        </w:tc>
      </w:tr>
      <w:tr w:rsidR="009138FF" w:rsidRPr="00CD3B58" w14:paraId="0791E33E" w14:textId="77777777" w:rsidTr="00914198">
        <w:tc>
          <w:tcPr>
            <w:tcW w:w="709" w:type="dxa"/>
          </w:tcPr>
          <w:p w14:paraId="0B894505" w14:textId="77777777" w:rsidR="009138FF" w:rsidRPr="00CD3B58"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C73F29" w:rsidRDefault="009138FF" w:rsidP="00914198">
            <w:pPr>
              <w:jc w:val="both"/>
              <w:rPr>
                <w:rFonts w:ascii="Times New Roman" w:hAnsi="Times New Roman"/>
                <w:sz w:val="23"/>
                <w:szCs w:val="23"/>
              </w:rPr>
            </w:pPr>
            <w:r w:rsidRPr="00C73F29">
              <w:rPr>
                <w:rFonts w:ascii="Times New Roman" w:hAnsi="Times New Roman"/>
                <w:sz w:val="23"/>
                <w:szCs w:val="23"/>
              </w:rPr>
              <w:t>25.1</w:t>
            </w:r>
          </w:p>
        </w:tc>
        <w:tc>
          <w:tcPr>
            <w:tcW w:w="7513" w:type="dxa"/>
          </w:tcPr>
          <w:p w14:paraId="4DDF38C6" w14:textId="20F96CD9" w:rsidR="009138FF"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Металлоконструкции строительные</w:t>
            </w:r>
          </w:p>
        </w:tc>
      </w:tr>
      <w:tr w:rsidR="003935F6" w:rsidRPr="00CD3B58" w14:paraId="36121740" w14:textId="77777777" w:rsidTr="00914198">
        <w:tc>
          <w:tcPr>
            <w:tcW w:w="709" w:type="dxa"/>
          </w:tcPr>
          <w:p w14:paraId="5342DAA6" w14:textId="77777777" w:rsidR="003935F6" w:rsidRPr="00CD3B58"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C73F29" w:rsidRDefault="003935F6" w:rsidP="00914198">
            <w:pPr>
              <w:jc w:val="both"/>
              <w:rPr>
                <w:rFonts w:ascii="Times New Roman" w:hAnsi="Times New Roman"/>
                <w:sz w:val="23"/>
                <w:szCs w:val="23"/>
              </w:rPr>
            </w:pPr>
            <w:r w:rsidRPr="00C73F29">
              <w:rPr>
                <w:rFonts w:ascii="Times New Roman" w:hAnsi="Times New Roman"/>
                <w:sz w:val="23"/>
                <w:szCs w:val="23"/>
              </w:rPr>
              <w:t>25.21</w:t>
            </w:r>
          </w:p>
        </w:tc>
        <w:tc>
          <w:tcPr>
            <w:tcW w:w="7513" w:type="dxa"/>
          </w:tcPr>
          <w:p w14:paraId="70598A0D" w14:textId="16EAEFBB" w:rsidR="003935F6"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Радиаторы и водогрейные котлы центрального отопления</w:t>
            </w:r>
          </w:p>
        </w:tc>
      </w:tr>
      <w:tr w:rsidR="00EC06C1" w:rsidRPr="00CD3B58" w14:paraId="06723A79" w14:textId="77777777" w:rsidTr="00914198">
        <w:tc>
          <w:tcPr>
            <w:tcW w:w="709" w:type="dxa"/>
          </w:tcPr>
          <w:p w14:paraId="4E0A7CC9" w14:textId="54B0068F"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25.29</w:t>
            </w:r>
          </w:p>
        </w:tc>
        <w:tc>
          <w:tcPr>
            <w:tcW w:w="7513" w:type="dxa"/>
          </w:tcPr>
          <w:p w14:paraId="62E85783"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Резервуары, цистерны и аналогичные емкости из металлов прочие</w:t>
            </w:r>
          </w:p>
        </w:tc>
      </w:tr>
      <w:tr w:rsidR="00EC06C1" w:rsidRPr="00CD3B58" w14:paraId="137388FE" w14:textId="77777777" w:rsidTr="00914198">
        <w:tc>
          <w:tcPr>
            <w:tcW w:w="709" w:type="dxa"/>
          </w:tcPr>
          <w:p w14:paraId="6739ED6D" w14:textId="7A38D323"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25.3</w:t>
            </w:r>
          </w:p>
        </w:tc>
        <w:tc>
          <w:tcPr>
            <w:tcW w:w="7513" w:type="dxa"/>
          </w:tcPr>
          <w:p w14:paraId="6EFA4D47"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Котлы паровые, кроме водогрейных котлов центрального отопления</w:t>
            </w:r>
          </w:p>
        </w:tc>
      </w:tr>
      <w:tr w:rsidR="003804AC" w:rsidRPr="00CD3B58" w14:paraId="4F165F6C" w14:textId="77777777" w:rsidTr="00914198">
        <w:tc>
          <w:tcPr>
            <w:tcW w:w="709" w:type="dxa"/>
          </w:tcPr>
          <w:p w14:paraId="3B3BC6B9" w14:textId="77777777" w:rsidR="003804AC" w:rsidRPr="00CD3B58"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C73F29" w:rsidRDefault="003804AC" w:rsidP="00914198">
            <w:pPr>
              <w:jc w:val="both"/>
              <w:rPr>
                <w:rFonts w:ascii="Times New Roman" w:hAnsi="Times New Roman"/>
                <w:sz w:val="23"/>
                <w:szCs w:val="23"/>
              </w:rPr>
            </w:pPr>
            <w:r w:rsidRPr="00C73F29">
              <w:rPr>
                <w:rFonts w:ascii="Times New Roman" w:hAnsi="Times New Roman"/>
                <w:sz w:val="23"/>
                <w:szCs w:val="23"/>
              </w:rPr>
              <w:t>25.5</w:t>
            </w:r>
          </w:p>
        </w:tc>
        <w:tc>
          <w:tcPr>
            <w:tcW w:w="7513" w:type="dxa"/>
          </w:tcPr>
          <w:p w14:paraId="5CC00F43" w14:textId="116BBAF0" w:rsidR="003804AC" w:rsidRPr="00CD3B58" w:rsidRDefault="004073A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CD3B58" w14:paraId="42FAFCC6" w14:textId="77777777" w:rsidTr="00914198">
        <w:tc>
          <w:tcPr>
            <w:tcW w:w="709" w:type="dxa"/>
          </w:tcPr>
          <w:p w14:paraId="3859C90F" w14:textId="1BB39695"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25.6</w:t>
            </w:r>
          </w:p>
        </w:tc>
        <w:tc>
          <w:tcPr>
            <w:tcW w:w="7513" w:type="dxa"/>
          </w:tcPr>
          <w:p w14:paraId="2D0564DB"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CD3B58" w14:paraId="13C3690F" w14:textId="77777777" w:rsidTr="00914198">
        <w:tc>
          <w:tcPr>
            <w:tcW w:w="709" w:type="dxa"/>
          </w:tcPr>
          <w:p w14:paraId="31C02241" w14:textId="61326984"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25.7</w:t>
            </w:r>
          </w:p>
        </w:tc>
        <w:tc>
          <w:tcPr>
            <w:tcW w:w="7513" w:type="dxa"/>
          </w:tcPr>
          <w:p w14:paraId="123EF180"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Изделия ножевые, инструмент и универсальные скобяные изделия</w:t>
            </w:r>
          </w:p>
        </w:tc>
      </w:tr>
      <w:tr w:rsidR="00EA5B97" w:rsidRPr="00CD3B58" w14:paraId="101F3BCB" w14:textId="77777777" w:rsidTr="00914198">
        <w:tc>
          <w:tcPr>
            <w:tcW w:w="709" w:type="dxa"/>
          </w:tcPr>
          <w:p w14:paraId="75AB0387" w14:textId="77777777" w:rsidR="00EA5B97" w:rsidRPr="00CD3B58"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C73F29" w:rsidRDefault="00EA5B97" w:rsidP="00914198">
            <w:pPr>
              <w:jc w:val="both"/>
              <w:rPr>
                <w:rFonts w:ascii="Times New Roman" w:hAnsi="Times New Roman"/>
                <w:sz w:val="23"/>
                <w:szCs w:val="23"/>
              </w:rPr>
            </w:pPr>
            <w:r w:rsidRPr="00C73F29">
              <w:rPr>
                <w:rFonts w:ascii="Times New Roman" w:hAnsi="Times New Roman"/>
                <w:sz w:val="23"/>
                <w:szCs w:val="23"/>
              </w:rPr>
              <w:t>25.9</w:t>
            </w:r>
          </w:p>
        </w:tc>
        <w:tc>
          <w:tcPr>
            <w:tcW w:w="7513" w:type="dxa"/>
          </w:tcPr>
          <w:p w14:paraId="45BD7430" w14:textId="614F6B69" w:rsidR="00EA5B97" w:rsidRPr="00CD3B58" w:rsidRDefault="00AB0AC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Изделия металлические готовые прочие</w:t>
            </w:r>
          </w:p>
        </w:tc>
      </w:tr>
      <w:tr w:rsidR="00EC06C1" w:rsidRPr="00CD3B58" w14:paraId="069395F0" w14:textId="77777777" w:rsidTr="00914198">
        <w:tc>
          <w:tcPr>
            <w:tcW w:w="709" w:type="dxa"/>
          </w:tcPr>
          <w:p w14:paraId="07D930F7" w14:textId="55BAA8CC" w:rsidR="00EC06C1" w:rsidRPr="00CD3B58"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C73F29" w:rsidRDefault="00EC06C1" w:rsidP="00914198">
            <w:pPr>
              <w:jc w:val="both"/>
              <w:rPr>
                <w:rFonts w:ascii="Times New Roman" w:hAnsi="Times New Roman"/>
                <w:sz w:val="23"/>
                <w:szCs w:val="23"/>
              </w:rPr>
            </w:pPr>
            <w:r w:rsidRPr="00C73F29">
              <w:rPr>
                <w:rFonts w:ascii="Times New Roman" w:hAnsi="Times New Roman"/>
                <w:sz w:val="23"/>
                <w:szCs w:val="23"/>
              </w:rPr>
              <w:t>26.1</w:t>
            </w:r>
          </w:p>
        </w:tc>
        <w:tc>
          <w:tcPr>
            <w:tcW w:w="7513" w:type="dxa"/>
          </w:tcPr>
          <w:p w14:paraId="2DE35DD6" w14:textId="77777777" w:rsidR="00EC06C1" w:rsidRPr="00CD3B58" w:rsidRDefault="00EC06C1" w:rsidP="00914198">
            <w:pPr>
              <w:jc w:val="both"/>
              <w:rPr>
                <w:rFonts w:ascii="Times New Roman" w:hAnsi="Times New Roman"/>
                <w:sz w:val="23"/>
                <w:szCs w:val="23"/>
              </w:rPr>
            </w:pPr>
            <w:r w:rsidRPr="00CD3B58">
              <w:rPr>
                <w:rFonts w:ascii="Times New Roman" w:hAnsi="Times New Roman"/>
                <w:sz w:val="23"/>
                <w:szCs w:val="23"/>
              </w:rPr>
              <w:t>Компоненты электронные и платы</w:t>
            </w:r>
          </w:p>
        </w:tc>
      </w:tr>
      <w:tr w:rsidR="00CB1B04" w:rsidRPr="00CD3B58" w14:paraId="2ABA996D" w14:textId="77777777" w:rsidTr="00914198">
        <w:tc>
          <w:tcPr>
            <w:tcW w:w="709" w:type="dxa"/>
          </w:tcPr>
          <w:p w14:paraId="66EBDEB1" w14:textId="3222DE5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26.2</w:t>
            </w:r>
          </w:p>
        </w:tc>
        <w:tc>
          <w:tcPr>
            <w:tcW w:w="7513" w:type="dxa"/>
          </w:tcPr>
          <w:p w14:paraId="6A070794"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Компьютеры и периферийное оборудование</w:t>
            </w:r>
          </w:p>
        </w:tc>
      </w:tr>
      <w:tr w:rsidR="00CB1B04" w:rsidRPr="00CD3B58" w14:paraId="0C331912" w14:textId="77777777" w:rsidTr="00914198">
        <w:tc>
          <w:tcPr>
            <w:tcW w:w="709" w:type="dxa"/>
          </w:tcPr>
          <w:p w14:paraId="539CC137" w14:textId="5E46B75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26.3</w:t>
            </w:r>
          </w:p>
        </w:tc>
        <w:tc>
          <w:tcPr>
            <w:tcW w:w="7513" w:type="dxa"/>
          </w:tcPr>
          <w:p w14:paraId="72ADAF8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коммуникационное</w:t>
            </w:r>
          </w:p>
        </w:tc>
      </w:tr>
      <w:tr w:rsidR="00CB1B04" w:rsidRPr="00CD3B58" w14:paraId="26151F1B" w14:textId="77777777" w:rsidTr="00914198">
        <w:tc>
          <w:tcPr>
            <w:tcW w:w="709" w:type="dxa"/>
          </w:tcPr>
          <w:p w14:paraId="1F559159" w14:textId="46FBB63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26.51</w:t>
            </w:r>
          </w:p>
        </w:tc>
        <w:tc>
          <w:tcPr>
            <w:tcW w:w="7513" w:type="dxa"/>
          </w:tcPr>
          <w:p w14:paraId="45B75A6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для измерения, испытаний и навигации</w:t>
            </w:r>
          </w:p>
        </w:tc>
      </w:tr>
      <w:tr w:rsidR="00CB1B04" w:rsidRPr="00CD3B58" w14:paraId="32DAD1F0" w14:textId="77777777" w:rsidTr="00914198">
        <w:tc>
          <w:tcPr>
            <w:tcW w:w="709" w:type="dxa"/>
          </w:tcPr>
          <w:p w14:paraId="13E143A4"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26.6</w:t>
            </w:r>
          </w:p>
        </w:tc>
        <w:tc>
          <w:tcPr>
            <w:tcW w:w="7513" w:type="dxa"/>
          </w:tcPr>
          <w:p w14:paraId="694FBB8C" w14:textId="1F0D679B" w:rsidR="00CB1B04" w:rsidRPr="00CD3B58" w:rsidRDefault="00C03905"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
        </w:tc>
      </w:tr>
      <w:tr w:rsidR="00CB1B04" w:rsidRPr="00CD3B58" w14:paraId="5328CBD1" w14:textId="77777777" w:rsidTr="00914198">
        <w:tc>
          <w:tcPr>
            <w:tcW w:w="709" w:type="dxa"/>
          </w:tcPr>
          <w:p w14:paraId="13570CED" w14:textId="04ABEB5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26.7</w:t>
            </w:r>
          </w:p>
        </w:tc>
        <w:tc>
          <w:tcPr>
            <w:tcW w:w="7513" w:type="dxa"/>
          </w:tcPr>
          <w:p w14:paraId="0E5AF9A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Приборы оптические и фотографическое оборудование</w:t>
            </w:r>
          </w:p>
        </w:tc>
      </w:tr>
      <w:tr w:rsidR="00CB1B04" w:rsidRPr="00CD3B58" w14:paraId="41F9CF7A" w14:textId="77777777" w:rsidTr="00914198">
        <w:tc>
          <w:tcPr>
            <w:tcW w:w="709" w:type="dxa"/>
          </w:tcPr>
          <w:p w14:paraId="5F2001B1" w14:textId="526FC085"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26.8</w:t>
            </w:r>
          </w:p>
        </w:tc>
        <w:tc>
          <w:tcPr>
            <w:tcW w:w="7513" w:type="dxa"/>
          </w:tcPr>
          <w:p w14:paraId="629D27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Носители информации магнитные и оптические</w:t>
            </w:r>
          </w:p>
        </w:tc>
      </w:tr>
      <w:tr w:rsidR="00CB1B04" w:rsidRPr="00CD3B58" w14:paraId="7FBD9DF3" w14:textId="77777777" w:rsidTr="00914198">
        <w:tc>
          <w:tcPr>
            <w:tcW w:w="709" w:type="dxa"/>
          </w:tcPr>
          <w:p w14:paraId="279943A1" w14:textId="4D23A3F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27.1</w:t>
            </w:r>
          </w:p>
        </w:tc>
        <w:tc>
          <w:tcPr>
            <w:tcW w:w="7513" w:type="dxa"/>
          </w:tcPr>
          <w:p w14:paraId="2B51E4A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CD3B58" w14:paraId="623E2AA7" w14:textId="77777777" w:rsidTr="00914198">
        <w:tc>
          <w:tcPr>
            <w:tcW w:w="709" w:type="dxa"/>
          </w:tcPr>
          <w:p w14:paraId="286177D4" w14:textId="56E800D9"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27.2</w:t>
            </w:r>
          </w:p>
        </w:tc>
        <w:tc>
          <w:tcPr>
            <w:tcW w:w="7513" w:type="dxa"/>
          </w:tcPr>
          <w:p w14:paraId="0855E4FB"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Батареи и аккумуляторы</w:t>
            </w:r>
          </w:p>
        </w:tc>
      </w:tr>
      <w:tr w:rsidR="00CB1B04" w:rsidRPr="00CD3B58" w14:paraId="29B38931" w14:textId="77777777" w:rsidTr="00914198">
        <w:tc>
          <w:tcPr>
            <w:tcW w:w="709" w:type="dxa"/>
          </w:tcPr>
          <w:p w14:paraId="05F72EB9" w14:textId="646688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27.3</w:t>
            </w:r>
          </w:p>
        </w:tc>
        <w:tc>
          <w:tcPr>
            <w:tcW w:w="7513" w:type="dxa"/>
          </w:tcPr>
          <w:p w14:paraId="792C0B1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Кабели и арматура кабельная</w:t>
            </w:r>
          </w:p>
        </w:tc>
      </w:tr>
      <w:tr w:rsidR="00CB1B04" w:rsidRPr="00CD3B58" w14:paraId="7C238ACF" w14:textId="77777777" w:rsidTr="00914198">
        <w:tc>
          <w:tcPr>
            <w:tcW w:w="709" w:type="dxa"/>
          </w:tcPr>
          <w:p w14:paraId="67A2EA0D" w14:textId="500E37D6"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27.4</w:t>
            </w:r>
          </w:p>
        </w:tc>
        <w:tc>
          <w:tcPr>
            <w:tcW w:w="7513" w:type="dxa"/>
          </w:tcPr>
          <w:p w14:paraId="5F05CA02"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осветительное</w:t>
            </w:r>
          </w:p>
        </w:tc>
      </w:tr>
      <w:tr w:rsidR="00CB1B04" w:rsidRPr="00CD3B58" w14:paraId="7EC54104" w14:textId="77777777" w:rsidTr="00914198">
        <w:tc>
          <w:tcPr>
            <w:tcW w:w="709" w:type="dxa"/>
          </w:tcPr>
          <w:p w14:paraId="7A913077" w14:textId="225B4E5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27.9</w:t>
            </w:r>
          </w:p>
        </w:tc>
        <w:tc>
          <w:tcPr>
            <w:tcW w:w="7513" w:type="dxa"/>
          </w:tcPr>
          <w:p w14:paraId="44049497"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электрическое прочее</w:t>
            </w:r>
          </w:p>
        </w:tc>
      </w:tr>
      <w:tr w:rsidR="00CB1B04" w:rsidRPr="00CD3B58" w14:paraId="16997A39" w14:textId="77777777" w:rsidTr="00914198">
        <w:tc>
          <w:tcPr>
            <w:tcW w:w="709" w:type="dxa"/>
          </w:tcPr>
          <w:p w14:paraId="705C2053" w14:textId="46876F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28.1</w:t>
            </w:r>
          </w:p>
        </w:tc>
        <w:tc>
          <w:tcPr>
            <w:tcW w:w="7513" w:type="dxa"/>
          </w:tcPr>
          <w:p w14:paraId="53F91B4F"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w:t>
            </w:r>
          </w:p>
        </w:tc>
      </w:tr>
      <w:tr w:rsidR="00CB1B04" w:rsidRPr="00CD3B58" w14:paraId="259A392A" w14:textId="77777777" w:rsidTr="00914198">
        <w:tc>
          <w:tcPr>
            <w:tcW w:w="709" w:type="dxa"/>
          </w:tcPr>
          <w:p w14:paraId="18F28BFD" w14:textId="15222840"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28.2</w:t>
            </w:r>
          </w:p>
        </w:tc>
        <w:tc>
          <w:tcPr>
            <w:tcW w:w="7513" w:type="dxa"/>
          </w:tcPr>
          <w:p w14:paraId="5F644AE6"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Машины и оборудование общего назначения прочие</w:t>
            </w:r>
          </w:p>
        </w:tc>
      </w:tr>
      <w:tr w:rsidR="00CB1B04" w:rsidRPr="00CD3B58" w14:paraId="7366AE91" w14:textId="77777777" w:rsidTr="00914198">
        <w:tc>
          <w:tcPr>
            <w:tcW w:w="709" w:type="dxa"/>
          </w:tcPr>
          <w:p w14:paraId="288FD168" w14:textId="673B2AE3"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28.4</w:t>
            </w:r>
          </w:p>
        </w:tc>
        <w:tc>
          <w:tcPr>
            <w:tcW w:w="7513" w:type="dxa"/>
          </w:tcPr>
          <w:p w14:paraId="208A4430"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металлообрабатывающее и станки</w:t>
            </w:r>
          </w:p>
        </w:tc>
      </w:tr>
      <w:tr w:rsidR="00CB1B04" w:rsidRPr="00CD3B58" w14:paraId="5D9B2063" w14:textId="77777777" w:rsidTr="00914198">
        <w:tc>
          <w:tcPr>
            <w:tcW w:w="709" w:type="dxa"/>
          </w:tcPr>
          <w:p w14:paraId="26BCD43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28.96</w:t>
            </w:r>
          </w:p>
        </w:tc>
        <w:tc>
          <w:tcPr>
            <w:tcW w:w="7513" w:type="dxa"/>
          </w:tcPr>
          <w:p w14:paraId="6F59A851" w14:textId="1D3A7DA3" w:rsidR="00CB1B04" w:rsidRPr="00CD3B58" w:rsidRDefault="001F2E8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Оборудование для обработки резины и пластмасс</w:t>
            </w:r>
          </w:p>
        </w:tc>
      </w:tr>
      <w:tr w:rsidR="00CB1B04" w:rsidRPr="00CD3B58" w14:paraId="0AB6D745" w14:textId="77777777" w:rsidTr="00914198">
        <w:tc>
          <w:tcPr>
            <w:tcW w:w="709" w:type="dxa"/>
          </w:tcPr>
          <w:p w14:paraId="4543D54E" w14:textId="0DD162E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28.99</w:t>
            </w:r>
          </w:p>
        </w:tc>
        <w:tc>
          <w:tcPr>
            <w:tcW w:w="7513" w:type="dxa"/>
          </w:tcPr>
          <w:p w14:paraId="78AC72A3"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CD3B58" w14:paraId="1130DB85" w14:textId="77777777" w:rsidTr="00914198">
        <w:tc>
          <w:tcPr>
            <w:tcW w:w="709" w:type="dxa"/>
          </w:tcPr>
          <w:p w14:paraId="236D35E1" w14:textId="24A620F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29.1</w:t>
            </w:r>
          </w:p>
        </w:tc>
        <w:tc>
          <w:tcPr>
            <w:tcW w:w="7513" w:type="dxa"/>
          </w:tcPr>
          <w:p w14:paraId="5CE9D22C"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Средства автотранспортные</w:t>
            </w:r>
          </w:p>
        </w:tc>
      </w:tr>
      <w:tr w:rsidR="00A57677" w:rsidRPr="00CD3B58" w14:paraId="4FD3BD7A" w14:textId="77777777" w:rsidTr="00914198">
        <w:tc>
          <w:tcPr>
            <w:tcW w:w="709" w:type="dxa"/>
          </w:tcPr>
          <w:p w14:paraId="519617D6" w14:textId="77777777" w:rsidR="00A57677" w:rsidRPr="00CD3B58"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C73F29" w:rsidRDefault="00A57677" w:rsidP="00914198">
            <w:pPr>
              <w:jc w:val="both"/>
              <w:rPr>
                <w:rFonts w:ascii="Times New Roman" w:hAnsi="Times New Roman"/>
                <w:sz w:val="23"/>
                <w:szCs w:val="23"/>
              </w:rPr>
            </w:pPr>
            <w:r w:rsidRPr="00C73F29">
              <w:rPr>
                <w:rFonts w:ascii="Times New Roman" w:hAnsi="Times New Roman"/>
                <w:sz w:val="23"/>
                <w:szCs w:val="23"/>
              </w:rPr>
              <w:t>29.2</w:t>
            </w:r>
          </w:p>
        </w:tc>
        <w:tc>
          <w:tcPr>
            <w:tcW w:w="7513" w:type="dxa"/>
          </w:tcPr>
          <w:p w14:paraId="2DF29F3D" w14:textId="005842BE" w:rsidR="00A57677" w:rsidRPr="00CD3B58" w:rsidRDefault="007F60BE"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Кузова (корпуса) для автотранспортных средств; прицепы и полуприцепы</w:t>
            </w:r>
          </w:p>
        </w:tc>
      </w:tr>
      <w:tr w:rsidR="00CB1B04" w:rsidRPr="00CD3B58" w14:paraId="6453680B" w14:textId="77777777" w:rsidTr="00914198">
        <w:tc>
          <w:tcPr>
            <w:tcW w:w="709" w:type="dxa"/>
          </w:tcPr>
          <w:p w14:paraId="1A62489F" w14:textId="33493562"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29.3</w:t>
            </w:r>
          </w:p>
        </w:tc>
        <w:tc>
          <w:tcPr>
            <w:tcW w:w="7513" w:type="dxa"/>
          </w:tcPr>
          <w:p w14:paraId="64DF447D"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Части и принадлежности для автотранспортных средств</w:t>
            </w:r>
          </w:p>
        </w:tc>
      </w:tr>
      <w:tr w:rsidR="00CB1B04" w:rsidRPr="00CD3B58" w14:paraId="7DD66D72" w14:textId="77777777" w:rsidTr="00914198">
        <w:tc>
          <w:tcPr>
            <w:tcW w:w="709" w:type="dxa"/>
          </w:tcPr>
          <w:p w14:paraId="1A798641"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31.09</w:t>
            </w:r>
          </w:p>
        </w:tc>
        <w:tc>
          <w:tcPr>
            <w:tcW w:w="7513" w:type="dxa"/>
          </w:tcPr>
          <w:p w14:paraId="42136A01" w14:textId="128F7C18" w:rsidR="00CB1B04" w:rsidRPr="00CD3B58" w:rsidRDefault="008175C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Мебель прочая</w:t>
            </w:r>
          </w:p>
        </w:tc>
      </w:tr>
      <w:tr w:rsidR="00CB1B04" w:rsidRPr="00CD3B58" w14:paraId="0BDC1760" w14:textId="77777777" w:rsidTr="00914198">
        <w:tc>
          <w:tcPr>
            <w:tcW w:w="709" w:type="dxa"/>
          </w:tcPr>
          <w:p w14:paraId="13F37329" w14:textId="66DD11D8"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32.99</w:t>
            </w:r>
          </w:p>
        </w:tc>
        <w:tc>
          <w:tcPr>
            <w:tcW w:w="7513" w:type="dxa"/>
          </w:tcPr>
          <w:p w14:paraId="72C1B225"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Изделия готовые прочие, не включенные в другие группировки</w:t>
            </w:r>
          </w:p>
        </w:tc>
      </w:tr>
      <w:tr w:rsidR="00B10C81" w:rsidRPr="00CD3B58" w14:paraId="65B1DE14" w14:textId="77777777" w:rsidTr="00914198">
        <w:tc>
          <w:tcPr>
            <w:tcW w:w="709" w:type="dxa"/>
          </w:tcPr>
          <w:p w14:paraId="1F6E6FAA" w14:textId="77777777" w:rsidR="00B10C81" w:rsidRPr="00CD3B58"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C73F29" w:rsidRDefault="00B10C81" w:rsidP="00914198">
            <w:pPr>
              <w:jc w:val="both"/>
              <w:rPr>
                <w:rFonts w:ascii="Times New Roman" w:hAnsi="Times New Roman"/>
                <w:sz w:val="23"/>
                <w:szCs w:val="23"/>
              </w:rPr>
            </w:pPr>
            <w:r w:rsidRPr="00C73F29">
              <w:rPr>
                <w:rFonts w:ascii="Times New Roman" w:hAnsi="Times New Roman"/>
                <w:sz w:val="23"/>
                <w:szCs w:val="23"/>
              </w:rPr>
              <w:t>33.1</w:t>
            </w:r>
          </w:p>
        </w:tc>
        <w:tc>
          <w:tcPr>
            <w:tcW w:w="7513" w:type="dxa"/>
          </w:tcPr>
          <w:p w14:paraId="29E5887D" w14:textId="0B7767B8" w:rsidR="00B10C81" w:rsidRPr="00CD3B58" w:rsidRDefault="002302E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металлоизделий, машин и оборудования</w:t>
            </w:r>
          </w:p>
        </w:tc>
      </w:tr>
      <w:tr w:rsidR="00CB1B04" w:rsidRPr="00CD3B58" w14:paraId="15867670" w14:textId="77777777" w:rsidTr="00914198">
        <w:tc>
          <w:tcPr>
            <w:tcW w:w="709" w:type="dxa"/>
          </w:tcPr>
          <w:p w14:paraId="0C25A013" w14:textId="3DA0D01C"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33.2</w:t>
            </w:r>
          </w:p>
        </w:tc>
        <w:tc>
          <w:tcPr>
            <w:tcW w:w="7513" w:type="dxa"/>
          </w:tcPr>
          <w:p w14:paraId="6D84AA4E" w14:textId="77777777" w:rsidR="00CB1B04" w:rsidRPr="00CD3B58" w:rsidRDefault="00CB1B04" w:rsidP="00914198">
            <w:pPr>
              <w:jc w:val="both"/>
              <w:rPr>
                <w:rFonts w:ascii="Times New Roman" w:hAnsi="Times New Roman"/>
                <w:sz w:val="23"/>
                <w:szCs w:val="23"/>
              </w:rPr>
            </w:pPr>
            <w:r w:rsidRPr="00CD3B58">
              <w:rPr>
                <w:rFonts w:ascii="Times New Roman" w:hAnsi="Times New Roman"/>
                <w:sz w:val="23"/>
                <w:szCs w:val="23"/>
              </w:rPr>
              <w:t>Услуги по монтажу промышленных машин и оборудования</w:t>
            </w:r>
          </w:p>
        </w:tc>
      </w:tr>
      <w:tr w:rsidR="00CB1B04" w:rsidRPr="00CD3B58" w14:paraId="2E33184C" w14:textId="77777777" w:rsidTr="00914198">
        <w:tc>
          <w:tcPr>
            <w:tcW w:w="709" w:type="dxa"/>
          </w:tcPr>
          <w:p w14:paraId="5DE1CEEB" w14:textId="77777777" w:rsidR="00CB1B04" w:rsidRPr="00CD3B58"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C73F29" w:rsidRDefault="00CB1B04" w:rsidP="00914198">
            <w:pPr>
              <w:jc w:val="both"/>
              <w:rPr>
                <w:rFonts w:ascii="Times New Roman" w:hAnsi="Times New Roman"/>
                <w:sz w:val="23"/>
                <w:szCs w:val="23"/>
              </w:rPr>
            </w:pPr>
            <w:r w:rsidRPr="00C73F29">
              <w:rPr>
                <w:rFonts w:ascii="Times New Roman" w:hAnsi="Times New Roman"/>
                <w:sz w:val="23"/>
                <w:szCs w:val="23"/>
              </w:rPr>
              <w:t>35.11</w:t>
            </w:r>
          </w:p>
        </w:tc>
        <w:tc>
          <w:tcPr>
            <w:tcW w:w="7513" w:type="dxa"/>
          </w:tcPr>
          <w:p w14:paraId="3DB39A4C" w14:textId="525B76E5" w:rsidR="00CB1B04"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Электроэнергия</w:t>
            </w:r>
          </w:p>
        </w:tc>
      </w:tr>
      <w:tr w:rsidR="00C02716" w:rsidRPr="00CD3B58" w14:paraId="6659BE75" w14:textId="77777777" w:rsidTr="00914198">
        <w:tc>
          <w:tcPr>
            <w:tcW w:w="709" w:type="dxa"/>
          </w:tcPr>
          <w:p w14:paraId="2FD18DE2" w14:textId="77777777" w:rsidR="00C02716" w:rsidRPr="00CD3B58"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C73F29" w:rsidRDefault="00C02716" w:rsidP="00914198">
            <w:pPr>
              <w:jc w:val="both"/>
              <w:rPr>
                <w:rFonts w:ascii="Times New Roman" w:hAnsi="Times New Roman"/>
                <w:sz w:val="23"/>
                <w:szCs w:val="23"/>
              </w:rPr>
            </w:pPr>
            <w:r w:rsidRPr="00C73F29">
              <w:rPr>
                <w:rFonts w:ascii="Times New Roman" w:hAnsi="Times New Roman"/>
                <w:sz w:val="23"/>
                <w:szCs w:val="23"/>
              </w:rPr>
              <w:t>35.12</w:t>
            </w:r>
          </w:p>
        </w:tc>
        <w:tc>
          <w:tcPr>
            <w:tcW w:w="7513" w:type="dxa"/>
          </w:tcPr>
          <w:p w14:paraId="59E94DC7" w14:textId="356FEB6D" w:rsidR="00C02716" w:rsidRPr="00CD3B58" w:rsidRDefault="009B391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CD3B58" w14:paraId="195E8A97" w14:textId="77777777" w:rsidTr="00914198">
        <w:tc>
          <w:tcPr>
            <w:tcW w:w="709" w:type="dxa"/>
          </w:tcPr>
          <w:p w14:paraId="1B12123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35.14</w:t>
            </w:r>
          </w:p>
        </w:tc>
        <w:tc>
          <w:tcPr>
            <w:tcW w:w="7513" w:type="dxa"/>
          </w:tcPr>
          <w:p w14:paraId="7EA19F05" w14:textId="70ADDCAA"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торговле электроэнергией</w:t>
            </w:r>
          </w:p>
        </w:tc>
      </w:tr>
      <w:tr w:rsidR="004420D4" w:rsidRPr="00CD3B58" w14:paraId="6E7F1A94" w14:textId="77777777" w:rsidTr="00914198">
        <w:tc>
          <w:tcPr>
            <w:tcW w:w="709" w:type="dxa"/>
          </w:tcPr>
          <w:p w14:paraId="747B1004"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38.2</w:t>
            </w:r>
          </w:p>
        </w:tc>
        <w:tc>
          <w:tcPr>
            <w:tcW w:w="7513" w:type="dxa"/>
          </w:tcPr>
          <w:p w14:paraId="30ACC144" w14:textId="485ACF62" w:rsidR="004420D4" w:rsidRPr="00CD3B58" w:rsidRDefault="004420D4" w:rsidP="00914198">
            <w:pPr>
              <w:jc w:val="both"/>
              <w:rPr>
                <w:rFonts w:ascii="Times New Roman" w:hAnsi="Times New Roman"/>
                <w:sz w:val="23"/>
                <w:szCs w:val="23"/>
              </w:rPr>
            </w:pPr>
            <w:r w:rsidRPr="00CD3B58">
              <w:rPr>
                <w:rFonts w:ascii="Times New Roman" w:hAnsi="Times New Roman"/>
                <w:sz w:val="23"/>
                <w:szCs w:val="23"/>
              </w:rPr>
              <w:t>Услуги по обработке и утилизации отходов</w:t>
            </w:r>
          </w:p>
        </w:tc>
      </w:tr>
      <w:tr w:rsidR="004420D4" w:rsidRPr="00CD3B58" w14:paraId="2E2CDC87" w14:textId="77777777" w:rsidTr="00914198">
        <w:tc>
          <w:tcPr>
            <w:tcW w:w="709" w:type="dxa"/>
          </w:tcPr>
          <w:p w14:paraId="52C060BA"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41.1</w:t>
            </w:r>
          </w:p>
        </w:tc>
        <w:tc>
          <w:tcPr>
            <w:tcW w:w="7513" w:type="dxa"/>
          </w:tcPr>
          <w:p w14:paraId="27096322" w14:textId="323BE5D7"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Документация проектная для строительства</w:t>
            </w:r>
          </w:p>
        </w:tc>
      </w:tr>
      <w:tr w:rsidR="004420D4" w:rsidRPr="00CD3B58" w14:paraId="4CA97F5B" w14:textId="77777777" w:rsidTr="00914198">
        <w:tc>
          <w:tcPr>
            <w:tcW w:w="709" w:type="dxa"/>
          </w:tcPr>
          <w:p w14:paraId="0E2478A6"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41.2</w:t>
            </w:r>
          </w:p>
        </w:tc>
        <w:tc>
          <w:tcPr>
            <w:tcW w:w="7513" w:type="dxa"/>
          </w:tcPr>
          <w:p w14:paraId="1BF2CCDA" w14:textId="72CE1660"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Здания и работы по возведению зданий</w:t>
            </w:r>
          </w:p>
        </w:tc>
      </w:tr>
      <w:tr w:rsidR="004420D4" w:rsidRPr="00CD3B58" w14:paraId="7C7F8D71" w14:textId="77777777" w:rsidTr="00914198">
        <w:tc>
          <w:tcPr>
            <w:tcW w:w="709" w:type="dxa"/>
          </w:tcPr>
          <w:p w14:paraId="50337CD9"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42.1</w:t>
            </w:r>
          </w:p>
        </w:tc>
        <w:tc>
          <w:tcPr>
            <w:tcW w:w="7513" w:type="dxa"/>
          </w:tcPr>
          <w:p w14:paraId="33F5EC86" w14:textId="5ED2FCFB" w:rsidR="004420D4" w:rsidRPr="00CD3B58" w:rsidRDefault="004420D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CD3B58" w14:paraId="40DDB3A7" w14:textId="77777777" w:rsidTr="00914198">
        <w:tc>
          <w:tcPr>
            <w:tcW w:w="709" w:type="dxa"/>
          </w:tcPr>
          <w:p w14:paraId="6E3F33A0"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42.22</w:t>
            </w:r>
          </w:p>
        </w:tc>
        <w:tc>
          <w:tcPr>
            <w:tcW w:w="7513" w:type="dxa"/>
          </w:tcPr>
          <w:p w14:paraId="3566B941" w14:textId="00292E42"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CD3B58" w14:paraId="591F8280" w14:textId="77777777" w:rsidTr="00914198">
        <w:tc>
          <w:tcPr>
            <w:tcW w:w="709" w:type="dxa"/>
          </w:tcPr>
          <w:p w14:paraId="42A081B3"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42.99</w:t>
            </w:r>
          </w:p>
        </w:tc>
        <w:tc>
          <w:tcPr>
            <w:tcW w:w="7513" w:type="dxa"/>
          </w:tcPr>
          <w:p w14:paraId="68E94C43" w14:textId="2E4C510B"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CD3B58" w14:paraId="70FAE355" w14:textId="77777777" w:rsidTr="00914198">
        <w:tc>
          <w:tcPr>
            <w:tcW w:w="709" w:type="dxa"/>
          </w:tcPr>
          <w:p w14:paraId="60D2691B" w14:textId="77777777" w:rsidR="004420D4" w:rsidRPr="00CD3B58"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C73F29" w:rsidRDefault="004420D4" w:rsidP="00914198">
            <w:pPr>
              <w:jc w:val="both"/>
              <w:rPr>
                <w:rFonts w:ascii="Times New Roman" w:hAnsi="Times New Roman"/>
                <w:sz w:val="23"/>
                <w:szCs w:val="23"/>
              </w:rPr>
            </w:pPr>
            <w:r w:rsidRPr="00C73F29">
              <w:rPr>
                <w:rFonts w:ascii="Times New Roman" w:hAnsi="Times New Roman"/>
                <w:sz w:val="23"/>
                <w:szCs w:val="23"/>
              </w:rPr>
              <w:t>43.12</w:t>
            </w:r>
          </w:p>
        </w:tc>
        <w:tc>
          <w:tcPr>
            <w:tcW w:w="7513" w:type="dxa"/>
          </w:tcPr>
          <w:p w14:paraId="2A4D4272" w14:textId="6BB07F88" w:rsidR="004420D4"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по подготовке строительной площадки</w:t>
            </w:r>
          </w:p>
        </w:tc>
      </w:tr>
      <w:tr w:rsidR="00825273" w:rsidRPr="00CD3B58" w14:paraId="063AE89E" w14:textId="77777777" w:rsidTr="00914198">
        <w:tc>
          <w:tcPr>
            <w:tcW w:w="709" w:type="dxa"/>
          </w:tcPr>
          <w:p w14:paraId="54A7F5AA"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43.2</w:t>
            </w:r>
          </w:p>
        </w:tc>
        <w:tc>
          <w:tcPr>
            <w:tcW w:w="7513" w:type="dxa"/>
          </w:tcPr>
          <w:p w14:paraId="6BB7D388" w14:textId="735FC67B"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CD3B58" w14:paraId="2234D457" w14:textId="77777777" w:rsidTr="00914198">
        <w:tc>
          <w:tcPr>
            <w:tcW w:w="709" w:type="dxa"/>
          </w:tcPr>
          <w:p w14:paraId="4CC2C12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43.3</w:t>
            </w:r>
          </w:p>
        </w:tc>
        <w:tc>
          <w:tcPr>
            <w:tcW w:w="7513" w:type="dxa"/>
          </w:tcPr>
          <w:p w14:paraId="6DE26B21" w14:textId="74E503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завершающие и отделочные в зданиях и сооружениях</w:t>
            </w:r>
          </w:p>
        </w:tc>
      </w:tr>
      <w:tr w:rsidR="00825273" w:rsidRPr="00CD3B58" w14:paraId="63E5350F" w14:textId="77777777" w:rsidTr="00914198">
        <w:tc>
          <w:tcPr>
            <w:tcW w:w="709" w:type="dxa"/>
          </w:tcPr>
          <w:p w14:paraId="36BCFB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43.9</w:t>
            </w:r>
          </w:p>
        </w:tc>
        <w:tc>
          <w:tcPr>
            <w:tcW w:w="7513" w:type="dxa"/>
          </w:tcPr>
          <w:p w14:paraId="21A8CDA0" w14:textId="728C1F91" w:rsidR="00825273" w:rsidRPr="00CD3B58" w:rsidRDefault="00825273"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Работы строительные специализированные прочие</w:t>
            </w:r>
          </w:p>
        </w:tc>
      </w:tr>
      <w:tr w:rsidR="00825273" w:rsidRPr="00CD3B58" w14:paraId="7CF5953E" w14:textId="77777777" w:rsidTr="00914198">
        <w:tc>
          <w:tcPr>
            <w:tcW w:w="709" w:type="dxa"/>
          </w:tcPr>
          <w:p w14:paraId="16A9D44A" w14:textId="5D5C95D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45.2</w:t>
            </w:r>
          </w:p>
        </w:tc>
        <w:tc>
          <w:tcPr>
            <w:tcW w:w="7513" w:type="dxa"/>
          </w:tcPr>
          <w:p w14:paraId="52575F7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техническому обслуживанию и ремонту автотранспортных средств</w:t>
            </w:r>
          </w:p>
        </w:tc>
      </w:tr>
      <w:tr w:rsidR="00825273" w:rsidRPr="00CD3B58" w14:paraId="7A3ECF01" w14:textId="77777777" w:rsidTr="00914198">
        <w:tc>
          <w:tcPr>
            <w:tcW w:w="709" w:type="dxa"/>
          </w:tcPr>
          <w:p w14:paraId="337BD66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45.31</w:t>
            </w:r>
          </w:p>
        </w:tc>
        <w:tc>
          <w:tcPr>
            <w:tcW w:w="7513" w:type="dxa"/>
          </w:tcPr>
          <w:p w14:paraId="4ED91D1D" w14:textId="0647BB5C"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автомобильными деталями, узлами и принадлежностями</w:t>
            </w:r>
          </w:p>
        </w:tc>
      </w:tr>
      <w:tr w:rsidR="00825273" w:rsidRPr="00CD3B58" w14:paraId="49A1E5E7" w14:textId="77777777" w:rsidTr="00914198">
        <w:tc>
          <w:tcPr>
            <w:tcW w:w="709" w:type="dxa"/>
          </w:tcPr>
          <w:p w14:paraId="1115DFD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45.32</w:t>
            </w:r>
          </w:p>
        </w:tc>
        <w:tc>
          <w:tcPr>
            <w:tcW w:w="7513" w:type="dxa"/>
          </w:tcPr>
          <w:p w14:paraId="3992A3C7" w14:textId="4DC0615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CD3B58" w14:paraId="09C1A9CD" w14:textId="77777777" w:rsidTr="00914198">
        <w:tc>
          <w:tcPr>
            <w:tcW w:w="709" w:type="dxa"/>
          </w:tcPr>
          <w:p w14:paraId="225C992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46.4</w:t>
            </w:r>
          </w:p>
        </w:tc>
        <w:tc>
          <w:tcPr>
            <w:tcW w:w="7513" w:type="dxa"/>
          </w:tcPr>
          <w:p w14:paraId="4F5BA47A" w14:textId="0783A692"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непродовольственными потребительскими товарам</w:t>
            </w:r>
            <w:r w:rsidR="001B696E">
              <w:rPr>
                <w:rFonts w:ascii="Times New Roman" w:hAnsi="Times New Roman"/>
                <w:sz w:val="23"/>
                <w:szCs w:val="23"/>
              </w:rPr>
              <w:t>и</w:t>
            </w:r>
          </w:p>
        </w:tc>
      </w:tr>
      <w:tr w:rsidR="00825273" w:rsidRPr="00CD3B58" w14:paraId="306A8BCB" w14:textId="77777777" w:rsidTr="00914198">
        <w:tc>
          <w:tcPr>
            <w:tcW w:w="709" w:type="dxa"/>
          </w:tcPr>
          <w:p w14:paraId="4D11919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46.51</w:t>
            </w:r>
          </w:p>
        </w:tc>
        <w:tc>
          <w:tcPr>
            <w:tcW w:w="7513" w:type="dxa"/>
          </w:tcPr>
          <w:p w14:paraId="58A79777" w14:textId="1F53BAB4"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CD3B58" w14:paraId="6D34FBA8" w14:textId="77777777" w:rsidTr="00914198">
        <w:tc>
          <w:tcPr>
            <w:tcW w:w="709" w:type="dxa"/>
          </w:tcPr>
          <w:p w14:paraId="6163CB2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46.52</w:t>
            </w:r>
          </w:p>
        </w:tc>
        <w:tc>
          <w:tcPr>
            <w:tcW w:w="7513" w:type="dxa"/>
          </w:tcPr>
          <w:p w14:paraId="4F077C36" w14:textId="1459DEAF"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CD3B58" w14:paraId="10087A16" w14:textId="77777777" w:rsidTr="00914198">
        <w:tc>
          <w:tcPr>
            <w:tcW w:w="709" w:type="dxa"/>
          </w:tcPr>
          <w:p w14:paraId="4E27174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46.69</w:t>
            </w:r>
          </w:p>
        </w:tc>
        <w:tc>
          <w:tcPr>
            <w:tcW w:w="7513" w:type="dxa"/>
          </w:tcPr>
          <w:p w14:paraId="677F0C51" w14:textId="3D5A8678"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прочими машинами и оборудованием</w:t>
            </w:r>
          </w:p>
        </w:tc>
      </w:tr>
      <w:tr w:rsidR="00825273" w:rsidRPr="00CD3B58" w14:paraId="2AA9ADDE" w14:textId="77777777" w:rsidTr="00914198">
        <w:tc>
          <w:tcPr>
            <w:tcW w:w="709" w:type="dxa"/>
          </w:tcPr>
          <w:p w14:paraId="5EEBE48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46.71</w:t>
            </w:r>
          </w:p>
        </w:tc>
        <w:tc>
          <w:tcPr>
            <w:tcW w:w="7513" w:type="dxa"/>
          </w:tcPr>
          <w:p w14:paraId="5759CA10" w14:textId="2CC1EB37"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CD3B58" w14:paraId="6E4D9CB5" w14:textId="77777777" w:rsidTr="00914198">
        <w:tc>
          <w:tcPr>
            <w:tcW w:w="709" w:type="dxa"/>
          </w:tcPr>
          <w:p w14:paraId="17B4DAB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46.73</w:t>
            </w:r>
          </w:p>
        </w:tc>
        <w:tc>
          <w:tcPr>
            <w:tcW w:w="7513" w:type="dxa"/>
          </w:tcPr>
          <w:p w14:paraId="5253A77F" w14:textId="36435F63"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CD3B58" w14:paraId="43DDFD33" w14:textId="77777777" w:rsidTr="00914198">
        <w:tc>
          <w:tcPr>
            <w:tcW w:w="709" w:type="dxa"/>
          </w:tcPr>
          <w:p w14:paraId="2DD342D7"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46.74</w:t>
            </w:r>
          </w:p>
        </w:tc>
        <w:tc>
          <w:tcPr>
            <w:tcW w:w="7513" w:type="dxa"/>
          </w:tcPr>
          <w:p w14:paraId="580E9E5B" w14:textId="56B8318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CD3B58" w14:paraId="3AD74F35" w14:textId="77777777" w:rsidTr="00914198">
        <w:tc>
          <w:tcPr>
            <w:tcW w:w="709" w:type="dxa"/>
          </w:tcPr>
          <w:p w14:paraId="41655A8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46.9</w:t>
            </w:r>
          </w:p>
        </w:tc>
        <w:tc>
          <w:tcPr>
            <w:tcW w:w="7513" w:type="dxa"/>
          </w:tcPr>
          <w:p w14:paraId="3DD54C27" w14:textId="0FD967E0"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неспециализированной оптовой торговле</w:t>
            </w:r>
          </w:p>
        </w:tc>
      </w:tr>
      <w:tr w:rsidR="00825273" w:rsidRPr="00CD3B58" w14:paraId="372C5E99" w14:textId="77777777" w:rsidTr="00914198">
        <w:tc>
          <w:tcPr>
            <w:tcW w:w="709" w:type="dxa"/>
          </w:tcPr>
          <w:p w14:paraId="5F5E1046"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47.3</w:t>
            </w:r>
          </w:p>
        </w:tc>
        <w:tc>
          <w:tcPr>
            <w:tcW w:w="7513" w:type="dxa"/>
          </w:tcPr>
          <w:p w14:paraId="304DE3E4" w14:textId="7FBA2BAB" w:rsidR="00825273" w:rsidRPr="00CD3B58" w:rsidRDefault="00C17F2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CD3B58" w14:paraId="12EA7D24" w14:textId="77777777" w:rsidTr="00914198">
        <w:tc>
          <w:tcPr>
            <w:tcW w:w="709" w:type="dxa"/>
          </w:tcPr>
          <w:p w14:paraId="24585F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47.41</w:t>
            </w:r>
          </w:p>
        </w:tc>
        <w:tc>
          <w:tcPr>
            <w:tcW w:w="7513" w:type="dxa"/>
          </w:tcPr>
          <w:p w14:paraId="5002B51A" w14:textId="181BF03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CD3B58" w14:paraId="0248E458" w14:textId="77777777" w:rsidTr="00914198">
        <w:tc>
          <w:tcPr>
            <w:tcW w:w="709" w:type="dxa"/>
          </w:tcPr>
          <w:p w14:paraId="3D37DE1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47.52</w:t>
            </w:r>
          </w:p>
        </w:tc>
        <w:tc>
          <w:tcPr>
            <w:tcW w:w="7513" w:type="dxa"/>
          </w:tcPr>
          <w:p w14:paraId="615B2FE2" w14:textId="77C978BA"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CD3B58" w14:paraId="6C00E7D8" w14:textId="77777777" w:rsidTr="00914198">
        <w:tc>
          <w:tcPr>
            <w:tcW w:w="709" w:type="dxa"/>
          </w:tcPr>
          <w:p w14:paraId="746B5CE3" w14:textId="43EE3B5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49.2</w:t>
            </w:r>
          </w:p>
        </w:tc>
        <w:tc>
          <w:tcPr>
            <w:tcW w:w="7513" w:type="dxa"/>
          </w:tcPr>
          <w:p w14:paraId="44076D82"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железнодорожного транспорта по перевозке грузов</w:t>
            </w:r>
          </w:p>
        </w:tc>
      </w:tr>
      <w:tr w:rsidR="00825273" w:rsidRPr="00CD3B58" w14:paraId="49093FB6" w14:textId="77777777" w:rsidTr="00914198">
        <w:tc>
          <w:tcPr>
            <w:tcW w:w="709" w:type="dxa"/>
          </w:tcPr>
          <w:p w14:paraId="13DFD99D"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49.31</w:t>
            </w:r>
          </w:p>
        </w:tc>
        <w:tc>
          <w:tcPr>
            <w:tcW w:w="7513" w:type="dxa"/>
          </w:tcPr>
          <w:p w14:paraId="1C0A0FB4" w14:textId="16B859FE" w:rsidR="00825273" w:rsidRPr="00CD3B58" w:rsidRDefault="00E1266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CD3B58" w14:paraId="7E4FB959" w14:textId="77777777" w:rsidTr="00914198">
        <w:tc>
          <w:tcPr>
            <w:tcW w:w="709" w:type="dxa"/>
          </w:tcPr>
          <w:p w14:paraId="08E4870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49.39</w:t>
            </w:r>
          </w:p>
        </w:tc>
        <w:tc>
          <w:tcPr>
            <w:tcW w:w="7513" w:type="dxa"/>
          </w:tcPr>
          <w:p w14:paraId="427785AB" w14:textId="403CA672"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CD3B58" w14:paraId="57A2F7B6" w14:textId="77777777" w:rsidTr="00914198">
        <w:tc>
          <w:tcPr>
            <w:tcW w:w="709" w:type="dxa"/>
          </w:tcPr>
          <w:p w14:paraId="79CB3E94" w14:textId="2568573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49.41</w:t>
            </w:r>
          </w:p>
        </w:tc>
        <w:tc>
          <w:tcPr>
            <w:tcW w:w="7513" w:type="dxa"/>
          </w:tcPr>
          <w:p w14:paraId="1E77090D"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грузовым перевозкам автомобильным транспортом</w:t>
            </w:r>
          </w:p>
        </w:tc>
      </w:tr>
      <w:tr w:rsidR="00825273" w:rsidRPr="00CD3B58" w14:paraId="58489FBC" w14:textId="77777777" w:rsidTr="00914198">
        <w:tc>
          <w:tcPr>
            <w:tcW w:w="709" w:type="dxa"/>
          </w:tcPr>
          <w:p w14:paraId="2E48CC99" w14:textId="2EE5EF09"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51.2</w:t>
            </w:r>
          </w:p>
        </w:tc>
        <w:tc>
          <w:tcPr>
            <w:tcW w:w="7513" w:type="dxa"/>
          </w:tcPr>
          <w:p w14:paraId="0C9C03C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перевозке грузов воздушным транспортом и космическим транспортом</w:t>
            </w:r>
          </w:p>
        </w:tc>
      </w:tr>
      <w:tr w:rsidR="00825273" w:rsidRPr="00CD3B58" w14:paraId="4881B139" w14:textId="77777777" w:rsidTr="00914198">
        <w:tc>
          <w:tcPr>
            <w:tcW w:w="709" w:type="dxa"/>
          </w:tcPr>
          <w:p w14:paraId="0973E0AB"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52.1</w:t>
            </w:r>
          </w:p>
        </w:tc>
        <w:tc>
          <w:tcPr>
            <w:tcW w:w="7513" w:type="dxa"/>
          </w:tcPr>
          <w:p w14:paraId="40B70683" w14:textId="5E1B5B4C" w:rsidR="00825273" w:rsidRPr="00CD3B58" w:rsidRDefault="007861C4"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складированию и хранению</w:t>
            </w:r>
          </w:p>
        </w:tc>
      </w:tr>
      <w:tr w:rsidR="00BE6FE0" w:rsidRPr="00CD3B58" w14:paraId="1941435B" w14:textId="77777777" w:rsidTr="00914198">
        <w:tc>
          <w:tcPr>
            <w:tcW w:w="709" w:type="dxa"/>
          </w:tcPr>
          <w:p w14:paraId="6947ACAA" w14:textId="77777777" w:rsidR="00BE6FE0" w:rsidRPr="00CD3B58"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C73F29" w:rsidRDefault="00BE6FE0" w:rsidP="00914198">
            <w:pPr>
              <w:jc w:val="both"/>
              <w:rPr>
                <w:rFonts w:ascii="Times New Roman" w:hAnsi="Times New Roman"/>
                <w:sz w:val="23"/>
                <w:szCs w:val="23"/>
              </w:rPr>
            </w:pPr>
            <w:r w:rsidRPr="00C73F29">
              <w:rPr>
                <w:rFonts w:ascii="Times New Roman" w:hAnsi="Times New Roman"/>
                <w:sz w:val="23"/>
                <w:szCs w:val="23"/>
              </w:rPr>
              <w:t>52.2</w:t>
            </w:r>
          </w:p>
        </w:tc>
        <w:tc>
          <w:tcPr>
            <w:tcW w:w="7513" w:type="dxa"/>
          </w:tcPr>
          <w:p w14:paraId="1213B631" w14:textId="1A7841B6" w:rsidR="00BE6FE0" w:rsidRPr="00CD3B58" w:rsidRDefault="00BE6FE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транспортные вспомогательные</w:t>
            </w:r>
          </w:p>
        </w:tc>
      </w:tr>
      <w:tr w:rsidR="00825273" w:rsidRPr="00CD3B58" w14:paraId="29043771" w14:textId="77777777" w:rsidTr="00914198">
        <w:tc>
          <w:tcPr>
            <w:tcW w:w="709" w:type="dxa"/>
          </w:tcPr>
          <w:p w14:paraId="4B8ECD32"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53.1</w:t>
            </w:r>
          </w:p>
        </w:tc>
        <w:tc>
          <w:tcPr>
            <w:tcW w:w="7513" w:type="dxa"/>
          </w:tcPr>
          <w:p w14:paraId="29FEA4C7" w14:textId="4018EC40"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общего пользования</w:t>
            </w:r>
          </w:p>
        </w:tc>
      </w:tr>
      <w:tr w:rsidR="00825273" w:rsidRPr="00CD3B58" w14:paraId="1F6315A2" w14:textId="77777777" w:rsidTr="00914198">
        <w:tc>
          <w:tcPr>
            <w:tcW w:w="709" w:type="dxa"/>
          </w:tcPr>
          <w:p w14:paraId="24EABFE1"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53.2</w:t>
            </w:r>
          </w:p>
        </w:tc>
        <w:tc>
          <w:tcPr>
            <w:tcW w:w="7513" w:type="dxa"/>
          </w:tcPr>
          <w:p w14:paraId="2ECA3BC1" w14:textId="038F0F57"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почтовой связи прочие и услуги курьерские</w:t>
            </w:r>
          </w:p>
        </w:tc>
      </w:tr>
      <w:tr w:rsidR="00825273" w:rsidRPr="00CD3B58" w14:paraId="021FBA4E" w14:textId="77777777" w:rsidTr="00914198">
        <w:tc>
          <w:tcPr>
            <w:tcW w:w="709" w:type="dxa"/>
          </w:tcPr>
          <w:p w14:paraId="3DBF115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55.1</w:t>
            </w:r>
          </w:p>
        </w:tc>
        <w:tc>
          <w:tcPr>
            <w:tcW w:w="7513" w:type="dxa"/>
          </w:tcPr>
          <w:p w14:paraId="76359EF3" w14:textId="0B418FFD"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гостиниц и аналогичные услуги по предоставлению временного жилья</w:t>
            </w:r>
          </w:p>
        </w:tc>
      </w:tr>
      <w:tr w:rsidR="00825273" w:rsidRPr="00CD3B58" w14:paraId="033DC43B" w14:textId="77777777" w:rsidTr="00914198">
        <w:tc>
          <w:tcPr>
            <w:tcW w:w="709" w:type="dxa"/>
          </w:tcPr>
          <w:p w14:paraId="50857D7E"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55.2</w:t>
            </w:r>
          </w:p>
        </w:tc>
        <w:tc>
          <w:tcPr>
            <w:tcW w:w="7513" w:type="dxa"/>
          </w:tcPr>
          <w:p w14:paraId="3676B656" w14:textId="0340C03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CD3B58" w14:paraId="6C27D37F" w14:textId="77777777" w:rsidTr="00914198">
        <w:tc>
          <w:tcPr>
            <w:tcW w:w="709" w:type="dxa"/>
          </w:tcPr>
          <w:p w14:paraId="151D7904"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55.9</w:t>
            </w:r>
          </w:p>
        </w:tc>
        <w:tc>
          <w:tcPr>
            <w:tcW w:w="7513" w:type="dxa"/>
          </w:tcPr>
          <w:p w14:paraId="07C00260" w14:textId="3950E499"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временного жилья прочие</w:t>
            </w:r>
          </w:p>
        </w:tc>
      </w:tr>
      <w:tr w:rsidR="00825273" w:rsidRPr="00CD3B58" w14:paraId="46CF98C8" w14:textId="77777777" w:rsidTr="00914198">
        <w:tc>
          <w:tcPr>
            <w:tcW w:w="709" w:type="dxa"/>
          </w:tcPr>
          <w:p w14:paraId="2B4B04E9"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56.29</w:t>
            </w:r>
          </w:p>
        </w:tc>
        <w:tc>
          <w:tcPr>
            <w:tcW w:w="7513" w:type="dxa"/>
          </w:tcPr>
          <w:p w14:paraId="6B160520" w14:textId="150A8358"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питанием прочие</w:t>
            </w:r>
          </w:p>
        </w:tc>
      </w:tr>
      <w:tr w:rsidR="00825273" w:rsidRPr="00CD3B58" w14:paraId="16647F57" w14:textId="77777777" w:rsidTr="00914198">
        <w:tc>
          <w:tcPr>
            <w:tcW w:w="709" w:type="dxa"/>
          </w:tcPr>
          <w:p w14:paraId="402BB525"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w:t>
            </w:r>
            <w:r w:rsidR="00265B67" w:rsidRPr="00C73F29">
              <w:rPr>
                <w:rFonts w:ascii="Times New Roman" w:hAnsi="Times New Roman"/>
                <w:sz w:val="23"/>
                <w:szCs w:val="23"/>
              </w:rPr>
              <w:t>.1</w:t>
            </w:r>
          </w:p>
        </w:tc>
        <w:tc>
          <w:tcPr>
            <w:tcW w:w="7513" w:type="dxa"/>
          </w:tcPr>
          <w:p w14:paraId="5D54B9B0" w14:textId="2DAF16CD" w:rsidR="00825273" w:rsidRPr="00CD3B58" w:rsidRDefault="00265B67"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изданию книг, периодических издан</w:t>
            </w:r>
            <w:r w:rsidR="00396957" w:rsidRPr="00CD3B58">
              <w:rPr>
                <w:rFonts w:ascii="Times New Roman" w:hAnsi="Times New Roman"/>
                <w:sz w:val="23"/>
                <w:szCs w:val="23"/>
              </w:rPr>
              <w:t>ий и прочие издательские услуги</w:t>
            </w:r>
          </w:p>
        </w:tc>
      </w:tr>
      <w:tr w:rsidR="00825273" w:rsidRPr="00CD3B58" w14:paraId="5449C6E7" w14:textId="77777777" w:rsidTr="00914198">
        <w:tc>
          <w:tcPr>
            <w:tcW w:w="709" w:type="dxa"/>
          </w:tcPr>
          <w:p w14:paraId="4B108952" w14:textId="0D8A27E0"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58.29</w:t>
            </w:r>
          </w:p>
        </w:tc>
        <w:tc>
          <w:tcPr>
            <w:tcW w:w="7513" w:type="dxa"/>
          </w:tcPr>
          <w:p w14:paraId="0DD2350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изданию прочего программного обеспечения</w:t>
            </w:r>
          </w:p>
        </w:tc>
      </w:tr>
      <w:tr w:rsidR="00825273" w:rsidRPr="00CD3B58" w14:paraId="4BC4FC4C" w14:textId="77777777" w:rsidTr="00914198">
        <w:tc>
          <w:tcPr>
            <w:tcW w:w="709" w:type="dxa"/>
          </w:tcPr>
          <w:p w14:paraId="2D6078F1" w14:textId="1438350D"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61.1</w:t>
            </w:r>
          </w:p>
        </w:tc>
        <w:tc>
          <w:tcPr>
            <w:tcW w:w="7513" w:type="dxa"/>
          </w:tcPr>
          <w:p w14:paraId="1DCC9035"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проводные</w:t>
            </w:r>
          </w:p>
        </w:tc>
      </w:tr>
      <w:tr w:rsidR="00825273" w:rsidRPr="00CD3B58" w14:paraId="54EC50B5" w14:textId="77777777" w:rsidTr="00914198">
        <w:tc>
          <w:tcPr>
            <w:tcW w:w="709" w:type="dxa"/>
          </w:tcPr>
          <w:p w14:paraId="5F0FCE8B" w14:textId="635E81D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61.2</w:t>
            </w:r>
          </w:p>
        </w:tc>
        <w:tc>
          <w:tcPr>
            <w:tcW w:w="7513" w:type="dxa"/>
          </w:tcPr>
          <w:p w14:paraId="7774BFBB"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беспроводные</w:t>
            </w:r>
          </w:p>
        </w:tc>
      </w:tr>
      <w:tr w:rsidR="00825273" w:rsidRPr="00CD3B58" w14:paraId="23FD472F" w14:textId="77777777" w:rsidTr="00914198">
        <w:tc>
          <w:tcPr>
            <w:tcW w:w="709" w:type="dxa"/>
          </w:tcPr>
          <w:p w14:paraId="08E11FA0" w14:textId="5388D8C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61.3</w:t>
            </w:r>
          </w:p>
        </w:tc>
        <w:tc>
          <w:tcPr>
            <w:tcW w:w="7513" w:type="dxa"/>
          </w:tcPr>
          <w:p w14:paraId="37DFE91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спутниковой связи</w:t>
            </w:r>
          </w:p>
        </w:tc>
      </w:tr>
      <w:tr w:rsidR="00825273" w:rsidRPr="00CD3B58" w14:paraId="5E5C7644" w14:textId="77777777" w:rsidTr="00914198">
        <w:tc>
          <w:tcPr>
            <w:tcW w:w="709" w:type="dxa"/>
          </w:tcPr>
          <w:p w14:paraId="46A0A247" w14:textId="25C7DD15"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61.9</w:t>
            </w:r>
          </w:p>
        </w:tc>
        <w:tc>
          <w:tcPr>
            <w:tcW w:w="7513" w:type="dxa"/>
          </w:tcPr>
          <w:p w14:paraId="57652580"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телекоммуникационные прочие</w:t>
            </w:r>
          </w:p>
        </w:tc>
      </w:tr>
      <w:tr w:rsidR="00825273" w:rsidRPr="00CD3B58" w14:paraId="4D42E199" w14:textId="77777777" w:rsidTr="00914198">
        <w:tc>
          <w:tcPr>
            <w:tcW w:w="709" w:type="dxa"/>
          </w:tcPr>
          <w:p w14:paraId="1C31F595" w14:textId="21C52BEB"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62.01</w:t>
            </w:r>
          </w:p>
        </w:tc>
        <w:tc>
          <w:tcPr>
            <w:tcW w:w="7513" w:type="dxa"/>
          </w:tcPr>
          <w:p w14:paraId="7C43B9FC"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CD3B58" w14:paraId="5A595435" w14:textId="77777777" w:rsidTr="00914198">
        <w:tc>
          <w:tcPr>
            <w:tcW w:w="709" w:type="dxa"/>
          </w:tcPr>
          <w:p w14:paraId="097749F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63.9</w:t>
            </w:r>
          </w:p>
        </w:tc>
        <w:tc>
          <w:tcPr>
            <w:tcW w:w="7513" w:type="dxa"/>
          </w:tcPr>
          <w:p w14:paraId="029CF46B" w14:textId="7B29E52A" w:rsidR="00825273" w:rsidRPr="00CD3B58" w:rsidRDefault="001F7DFD"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информационные прочие</w:t>
            </w:r>
          </w:p>
        </w:tc>
      </w:tr>
      <w:tr w:rsidR="00825273" w:rsidRPr="00CD3B58" w14:paraId="46AB3190" w14:textId="77777777" w:rsidTr="00914198">
        <w:tc>
          <w:tcPr>
            <w:tcW w:w="709" w:type="dxa"/>
          </w:tcPr>
          <w:p w14:paraId="2EF7633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63.11</w:t>
            </w:r>
          </w:p>
        </w:tc>
        <w:tc>
          <w:tcPr>
            <w:tcW w:w="7513" w:type="dxa"/>
          </w:tcPr>
          <w:p w14:paraId="76DAE5B4" w14:textId="5B05833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обработке данных, размещению и взаимосвязанные услуги</w:t>
            </w:r>
          </w:p>
        </w:tc>
      </w:tr>
      <w:tr w:rsidR="00825273" w:rsidRPr="00CD3B58" w14:paraId="04947605" w14:textId="77777777" w:rsidTr="00914198">
        <w:trPr>
          <w:trHeight w:val="294"/>
        </w:trPr>
        <w:tc>
          <w:tcPr>
            <w:tcW w:w="709" w:type="dxa"/>
          </w:tcPr>
          <w:p w14:paraId="1235BD5C"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64.91</w:t>
            </w:r>
          </w:p>
        </w:tc>
        <w:tc>
          <w:tcPr>
            <w:tcW w:w="7513" w:type="dxa"/>
          </w:tcPr>
          <w:p w14:paraId="600A420A" w14:textId="0771EE75" w:rsidR="00825273" w:rsidRPr="00CD3B58" w:rsidRDefault="00C8547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финансовой аренде (лизингу/сублизингу)</w:t>
            </w:r>
          </w:p>
        </w:tc>
      </w:tr>
      <w:tr w:rsidR="00825273" w:rsidRPr="00CD3B58" w14:paraId="6FC92F7D" w14:textId="77777777" w:rsidTr="00914198">
        <w:tc>
          <w:tcPr>
            <w:tcW w:w="709" w:type="dxa"/>
          </w:tcPr>
          <w:p w14:paraId="0F5C2B68" w14:textId="24329A42"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65.1</w:t>
            </w:r>
          </w:p>
        </w:tc>
        <w:tc>
          <w:tcPr>
            <w:tcW w:w="7513" w:type="dxa"/>
          </w:tcPr>
          <w:p w14:paraId="576F9C3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по страхованию</w:t>
            </w:r>
          </w:p>
        </w:tc>
      </w:tr>
      <w:tr w:rsidR="00825273" w:rsidRPr="00CD3B58" w14:paraId="35911041" w14:textId="77777777" w:rsidTr="00914198">
        <w:tc>
          <w:tcPr>
            <w:tcW w:w="709" w:type="dxa"/>
          </w:tcPr>
          <w:p w14:paraId="57A3D19F"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66.21</w:t>
            </w:r>
          </w:p>
        </w:tc>
        <w:tc>
          <w:tcPr>
            <w:tcW w:w="7513" w:type="dxa"/>
          </w:tcPr>
          <w:p w14:paraId="1CB70D97" w14:textId="76416C75"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оценке риска и ущерба</w:t>
            </w:r>
          </w:p>
        </w:tc>
      </w:tr>
      <w:tr w:rsidR="00825273" w:rsidRPr="00CD3B58" w14:paraId="49536B8E" w14:textId="77777777" w:rsidTr="00914198">
        <w:tc>
          <w:tcPr>
            <w:tcW w:w="709" w:type="dxa"/>
          </w:tcPr>
          <w:p w14:paraId="3F71F7E8" w14:textId="77777777"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69.2</w:t>
            </w:r>
          </w:p>
        </w:tc>
        <w:tc>
          <w:tcPr>
            <w:tcW w:w="7513" w:type="dxa"/>
          </w:tcPr>
          <w:p w14:paraId="4901136F" w14:textId="17E71452" w:rsidR="00825273" w:rsidRPr="00CD3B58" w:rsidRDefault="00BE0D59"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CD3B58" w14:paraId="60650247" w14:textId="77777777" w:rsidTr="00914198">
        <w:tc>
          <w:tcPr>
            <w:tcW w:w="709" w:type="dxa"/>
          </w:tcPr>
          <w:p w14:paraId="142FC71F" w14:textId="44549F2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71.1</w:t>
            </w:r>
          </w:p>
        </w:tc>
        <w:tc>
          <w:tcPr>
            <w:tcW w:w="7513" w:type="dxa"/>
          </w:tcPr>
          <w:p w14:paraId="1F8C31F3"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CD3B58" w14:paraId="5F13C721" w14:textId="77777777" w:rsidTr="00914198">
        <w:tc>
          <w:tcPr>
            <w:tcW w:w="709" w:type="dxa"/>
          </w:tcPr>
          <w:p w14:paraId="1E15572E" w14:textId="7D6B934E"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71.2</w:t>
            </w:r>
          </w:p>
        </w:tc>
        <w:tc>
          <w:tcPr>
            <w:tcW w:w="7513" w:type="dxa"/>
          </w:tcPr>
          <w:p w14:paraId="2439F90A"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в области технических испытаний, исследований, анализа и сертификации</w:t>
            </w:r>
          </w:p>
        </w:tc>
      </w:tr>
      <w:tr w:rsidR="00825273" w:rsidRPr="00CD3B58" w14:paraId="11A01C53" w14:textId="77777777" w:rsidTr="00914198">
        <w:tc>
          <w:tcPr>
            <w:tcW w:w="709" w:type="dxa"/>
          </w:tcPr>
          <w:p w14:paraId="14CB164E" w14:textId="22FF113F" w:rsidR="00825273" w:rsidRPr="00CD3B58"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C73F29" w:rsidRDefault="00825273" w:rsidP="00914198">
            <w:pPr>
              <w:jc w:val="both"/>
              <w:rPr>
                <w:rFonts w:ascii="Times New Roman" w:hAnsi="Times New Roman"/>
                <w:sz w:val="23"/>
                <w:szCs w:val="23"/>
              </w:rPr>
            </w:pPr>
            <w:r w:rsidRPr="00C73F29">
              <w:rPr>
                <w:rFonts w:ascii="Times New Roman" w:hAnsi="Times New Roman"/>
                <w:sz w:val="23"/>
                <w:szCs w:val="23"/>
              </w:rPr>
              <w:t>72.1</w:t>
            </w:r>
          </w:p>
        </w:tc>
        <w:tc>
          <w:tcPr>
            <w:tcW w:w="7513" w:type="dxa"/>
          </w:tcPr>
          <w:p w14:paraId="41631818" w14:textId="77777777" w:rsidR="00825273" w:rsidRPr="00CD3B58" w:rsidRDefault="00825273" w:rsidP="00914198">
            <w:pPr>
              <w:jc w:val="both"/>
              <w:rPr>
                <w:rFonts w:ascii="Times New Roman" w:hAnsi="Times New Roman"/>
                <w:sz w:val="23"/>
                <w:szCs w:val="23"/>
              </w:rPr>
            </w:pPr>
            <w:r w:rsidRPr="00CD3B58">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CD3B58" w14:paraId="2F72A2C6" w14:textId="77777777" w:rsidTr="00914198">
        <w:tc>
          <w:tcPr>
            <w:tcW w:w="709" w:type="dxa"/>
          </w:tcPr>
          <w:p w14:paraId="4E30B72B" w14:textId="2E4565BF"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74.9</w:t>
            </w:r>
          </w:p>
        </w:tc>
        <w:tc>
          <w:tcPr>
            <w:tcW w:w="7513" w:type="dxa"/>
          </w:tcPr>
          <w:p w14:paraId="321374BF" w14:textId="77777777" w:rsidR="002027BE" w:rsidRPr="00CD3B58" w:rsidRDefault="002027BE" w:rsidP="00914198">
            <w:pPr>
              <w:jc w:val="both"/>
              <w:rPr>
                <w:rFonts w:ascii="Times New Roman" w:hAnsi="Times New Roman"/>
                <w:sz w:val="23"/>
                <w:szCs w:val="23"/>
              </w:rPr>
            </w:pPr>
            <w:r w:rsidRPr="00CD3B58">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CD3B58" w14:paraId="6423C90A" w14:textId="77777777" w:rsidTr="00914198">
        <w:tc>
          <w:tcPr>
            <w:tcW w:w="709" w:type="dxa"/>
          </w:tcPr>
          <w:p w14:paraId="59B2BD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77.1</w:t>
            </w:r>
          </w:p>
        </w:tc>
        <w:tc>
          <w:tcPr>
            <w:tcW w:w="7513" w:type="dxa"/>
          </w:tcPr>
          <w:p w14:paraId="09823B26" w14:textId="19BD5930"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автотранспортных средств</w:t>
            </w:r>
          </w:p>
        </w:tc>
      </w:tr>
      <w:tr w:rsidR="002027BE" w:rsidRPr="00CD3B58" w14:paraId="1F6AB33E" w14:textId="77777777" w:rsidTr="00914198">
        <w:tc>
          <w:tcPr>
            <w:tcW w:w="709" w:type="dxa"/>
          </w:tcPr>
          <w:p w14:paraId="6EFBCD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77.3</w:t>
            </w:r>
          </w:p>
        </w:tc>
        <w:tc>
          <w:tcPr>
            <w:tcW w:w="7513" w:type="dxa"/>
          </w:tcPr>
          <w:p w14:paraId="3AD884C8" w14:textId="2A20698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аренде и лизингу прочих машин, оборудования и материальных средств</w:t>
            </w:r>
          </w:p>
        </w:tc>
      </w:tr>
      <w:tr w:rsidR="002027BE" w:rsidRPr="00CD3B58" w14:paraId="2BB00E87" w14:textId="77777777" w:rsidTr="00914198">
        <w:tc>
          <w:tcPr>
            <w:tcW w:w="709" w:type="dxa"/>
          </w:tcPr>
          <w:p w14:paraId="4750D7DA"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77.4</w:t>
            </w:r>
          </w:p>
        </w:tc>
        <w:tc>
          <w:tcPr>
            <w:tcW w:w="7513" w:type="dxa"/>
          </w:tcPr>
          <w:p w14:paraId="4FE8A934" w14:textId="21FBCE1E"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CD3B58" w14:paraId="299AF308" w14:textId="77777777" w:rsidTr="00914198">
        <w:tc>
          <w:tcPr>
            <w:tcW w:w="709" w:type="dxa"/>
          </w:tcPr>
          <w:p w14:paraId="388D305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78.3</w:t>
            </w:r>
          </w:p>
        </w:tc>
        <w:tc>
          <w:tcPr>
            <w:tcW w:w="7513" w:type="dxa"/>
          </w:tcPr>
          <w:p w14:paraId="12CBA58E" w14:textId="0EE880B6"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трудовых ресурсов по обеспечению персоналом прочие</w:t>
            </w:r>
          </w:p>
        </w:tc>
      </w:tr>
      <w:tr w:rsidR="002027BE" w:rsidRPr="00CD3B58" w14:paraId="1AF2EB1A" w14:textId="77777777" w:rsidTr="00914198">
        <w:tc>
          <w:tcPr>
            <w:tcW w:w="709" w:type="dxa"/>
          </w:tcPr>
          <w:p w14:paraId="06D8EE4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79.11</w:t>
            </w:r>
          </w:p>
        </w:tc>
        <w:tc>
          <w:tcPr>
            <w:tcW w:w="7513" w:type="dxa"/>
          </w:tcPr>
          <w:p w14:paraId="5B0CF3D4" w14:textId="58B53D2B"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туристических агентств</w:t>
            </w:r>
          </w:p>
        </w:tc>
      </w:tr>
      <w:tr w:rsidR="002027BE" w:rsidRPr="00CD3B58" w14:paraId="7C1CDE77" w14:textId="77777777" w:rsidTr="00914198">
        <w:tc>
          <w:tcPr>
            <w:tcW w:w="709" w:type="dxa"/>
          </w:tcPr>
          <w:p w14:paraId="42A90EDF"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79.9</w:t>
            </w:r>
          </w:p>
        </w:tc>
        <w:tc>
          <w:tcPr>
            <w:tcW w:w="7513" w:type="dxa"/>
          </w:tcPr>
          <w:p w14:paraId="7328B7B7" w14:textId="73979E9C"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бронированию и взаимосвязанные услуги прочие</w:t>
            </w:r>
          </w:p>
        </w:tc>
      </w:tr>
      <w:tr w:rsidR="002027BE" w:rsidRPr="00CD3B58" w14:paraId="41C88DC9" w14:textId="77777777" w:rsidTr="00914198">
        <w:tc>
          <w:tcPr>
            <w:tcW w:w="709" w:type="dxa"/>
          </w:tcPr>
          <w:p w14:paraId="1865D0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80.1</w:t>
            </w:r>
          </w:p>
        </w:tc>
        <w:tc>
          <w:tcPr>
            <w:tcW w:w="7513" w:type="dxa"/>
          </w:tcPr>
          <w:p w14:paraId="1DA799EB" w14:textId="4D9DB205" w:rsidR="002027BE" w:rsidRPr="00CD3B58" w:rsidRDefault="007062C0"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охранных служб, в том числе частных</w:t>
            </w:r>
          </w:p>
        </w:tc>
      </w:tr>
      <w:tr w:rsidR="002027BE" w:rsidRPr="00CD3B58" w14:paraId="0C6F36C1" w14:textId="77777777" w:rsidTr="00914198">
        <w:tc>
          <w:tcPr>
            <w:tcW w:w="709" w:type="dxa"/>
          </w:tcPr>
          <w:p w14:paraId="6BB8A8B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80.2</w:t>
            </w:r>
          </w:p>
        </w:tc>
        <w:tc>
          <w:tcPr>
            <w:tcW w:w="7513" w:type="dxa"/>
          </w:tcPr>
          <w:p w14:paraId="3EB04C63" w14:textId="53636078"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систем обеспечения безопасности</w:t>
            </w:r>
          </w:p>
        </w:tc>
      </w:tr>
      <w:tr w:rsidR="002027BE" w:rsidRPr="00CD3B58" w14:paraId="4553DA55" w14:textId="77777777" w:rsidTr="00914198">
        <w:tc>
          <w:tcPr>
            <w:tcW w:w="709" w:type="dxa"/>
          </w:tcPr>
          <w:p w14:paraId="510F36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81.1</w:t>
            </w:r>
          </w:p>
        </w:tc>
        <w:tc>
          <w:tcPr>
            <w:tcW w:w="7513" w:type="dxa"/>
          </w:tcPr>
          <w:p w14:paraId="2A34C41A" w14:textId="0BB0BBFA"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комплексному обслуживанию помещений</w:t>
            </w:r>
          </w:p>
        </w:tc>
      </w:tr>
      <w:tr w:rsidR="002027BE" w:rsidRPr="00CD3B58" w14:paraId="49F36B07" w14:textId="77777777" w:rsidTr="00914198">
        <w:tc>
          <w:tcPr>
            <w:tcW w:w="709" w:type="dxa"/>
          </w:tcPr>
          <w:p w14:paraId="1D5AF734"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81.21</w:t>
            </w:r>
          </w:p>
        </w:tc>
        <w:tc>
          <w:tcPr>
            <w:tcW w:w="7513" w:type="dxa"/>
          </w:tcPr>
          <w:p w14:paraId="7B88CB7D" w14:textId="1AC97191"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общей уборке зданий</w:t>
            </w:r>
          </w:p>
        </w:tc>
      </w:tr>
      <w:tr w:rsidR="002027BE" w:rsidRPr="00CD3B58" w14:paraId="2F927D22" w14:textId="77777777" w:rsidTr="00914198">
        <w:tc>
          <w:tcPr>
            <w:tcW w:w="709" w:type="dxa"/>
          </w:tcPr>
          <w:p w14:paraId="5A7FBB9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81.22</w:t>
            </w:r>
          </w:p>
        </w:tc>
        <w:tc>
          <w:tcPr>
            <w:tcW w:w="7513" w:type="dxa"/>
          </w:tcPr>
          <w:p w14:paraId="12B7C879" w14:textId="2B738A5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чистке и уборке зданий и промышленной уборке прочие</w:t>
            </w:r>
          </w:p>
        </w:tc>
      </w:tr>
      <w:tr w:rsidR="002027BE" w:rsidRPr="00CD3B58" w14:paraId="7639D591" w14:textId="77777777" w:rsidTr="00914198">
        <w:tc>
          <w:tcPr>
            <w:tcW w:w="709" w:type="dxa"/>
          </w:tcPr>
          <w:p w14:paraId="384DF1B2"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82.3</w:t>
            </w:r>
          </w:p>
        </w:tc>
        <w:tc>
          <w:tcPr>
            <w:tcW w:w="7513" w:type="dxa"/>
          </w:tcPr>
          <w:p w14:paraId="6279D052" w14:textId="47E866B3"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организации конференций и торговых выставок</w:t>
            </w:r>
          </w:p>
        </w:tc>
      </w:tr>
      <w:tr w:rsidR="002027BE" w:rsidRPr="00CD3B58" w14:paraId="3160A5FD" w14:textId="77777777" w:rsidTr="00914198">
        <w:tc>
          <w:tcPr>
            <w:tcW w:w="709" w:type="dxa"/>
          </w:tcPr>
          <w:p w14:paraId="601CD2D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84.22</w:t>
            </w:r>
          </w:p>
        </w:tc>
        <w:tc>
          <w:tcPr>
            <w:tcW w:w="7513" w:type="dxa"/>
          </w:tcPr>
          <w:p w14:paraId="0306A7D1" w14:textId="063160CD"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обеспечения военной безопасности</w:t>
            </w:r>
          </w:p>
        </w:tc>
      </w:tr>
      <w:tr w:rsidR="002027BE" w:rsidRPr="00CD3B58" w14:paraId="08E45CB4" w14:textId="77777777" w:rsidTr="00914198">
        <w:tc>
          <w:tcPr>
            <w:tcW w:w="709" w:type="dxa"/>
          </w:tcPr>
          <w:p w14:paraId="6CFDCC1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84.25</w:t>
            </w:r>
          </w:p>
        </w:tc>
        <w:tc>
          <w:tcPr>
            <w:tcW w:w="7513" w:type="dxa"/>
          </w:tcPr>
          <w:p w14:paraId="6D26E9CD" w14:textId="575D7E6F"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CD3B58" w14:paraId="38D13EB5" w14:textId="77777777" w:rsidTr="00914198">
        <w:tc>
          <w:tcPr>
            <w:tcW w:w="709" w:type="dxa"/>
          </w:tcPr>
          <w:p w14:paraId="2C4A323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85.22</w:t>
            </w:r>
          </w:p>
        </w:tc>
        <w:tc>
          <w:tcPr>
            <w:tcW w:w="7513" w:type="dxa"/>
          </w:tcPr>
          <w:p w14:paraId="43E81097" w14:textId="07B2D5D4"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высшего образования</w:t>
            </w:r>
          </w:p>
        </w:tc>
      </w:tr>
      <w:tr w:rsidR="002027BE" w:rsidRPr="00CD3B58" w14:paraId="3223FFDA" w14:textId="77777777" w:rsidTr="00914198">
        <w:tc>
          <w:tcPr>
            <w:tcW w:w="709" w:type="dxa"/>
          </w:tcPr>
          <w:p w14:paraId="42D692AD"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85.3</w:t>
            </w:r>
          </w:p>
        </w:tc>
        <w:tc>
          <w:tcPr>
            <w:tcW w:w="7513" w:type="dxa"/>
          </w:tcPr>
          <w:p w14:paraId="0923814C" w14:textId="0B1D4C92" w:rsidR="002027BE" w:rsidRPr="00CD3B58" w:rsidRDefault="00D84092"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профессиональному обучению</w:t>
            </w:r>
          </w:p>
        </w:tc>
      </w:tr>
      <w:tr w:rsidR="002027BE" w:rsidRPr="00CD3B58" w14:paraId="5890D91C" w14:textId="77777777" w:rsidTr="00914198">
        <w:tc>
          <w:tcPr>
            <w:tcW w:w="709" w:type="dxa"/>
          </w:tcPr>
          <w:p w14:paraId="5F92D888"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85.4</w:t>
            </w:r>
          </w:p>
        </w:tc>
        <w:tc>
          <w:tcPr>
            <w:tcW w:w="7513" w:type="dxa"/>
          </w:tcPr>
          <w:p w14:paraId="020A19EA" w14:textId="44501EBB" w:rsidR="002027BE" w:rsidRPr="00CD3B58" w:rsidRDefault="00FE7181"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w:t>
            </w:r>
            <w:r w:rsidR="00945415" w:rsidRPr="00CD3B58">
              <w:rPr>
                <w:rFonts w:ascii="Times New Roman" w:hAnsi="Times New Roman"/>
                <w:sz w:val="23"/>
                <w:szCs w:val="23"/>
              </w:rPr>
              <w:t xml:space="preserve"> по дополнительному образованию</w:t>
            </w:r>
          </w:p>
        </w:tc>
      </w:tr>
      <w:tr w:rsidR="002027BE" w:rsidRPr="00CD3B58" w14:paraId="110CC9DD" w14:textId="77777777" w:rsidTr="00914198">
        <w:tc>
          <w:tcPr>
            <w:tcW w:w="709" w:type="dxa"/>
          </w:tcPr>
          <w:p w14:paraId="557BEA39"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86.1</w:t>
            </w:r>
          </w:p>
        </w:tc>
        <w:tc>
          <w:tcPr>
            <w:tcW w:w="7513" w:type="dxa"/>
          </w:tcPr>
          <w:p w14:paraId="4FEB4D99" w14:textId="650E8E6A"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больничных организаций</w:t>
            </w:r>
          </w:p>
        </w:tc>
      </w:tr>
      <w:tr w:rsidR="002027BE" w:rsidRPr="00CD3B58" w14:paraId="200939A9" w14:textId="77777777" w:rsidTr="00914198">
        <w:tc>
          <w:tcPr>
            <w:tcW w:w="709" w:type="dxa"/>
          </w:tcPr>
          <w:p w14:paraId="113D9FCB"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86.2</w:t>
            </w:r>
          </w:p>
        </w:tc>
        <w:tc>
          <w:tcPr>
            <w:tcW w:w="7513" w:type="dxa"/>
          </w:tcPr>
          <w:p w14:paraId="089A3C55" w14:textId="74A42647"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медицинской и стоматологической практики</w:t>
            </w:r>
          </w:p>
        </w:tc>
      </w:tr>
      <w:tr w:rsidR="002027BE" w:rsidRPr="00CD3B58" w14:paraId="4F9B92CA" w14:textId="77777777" w:rsidTr="00914198">
        <w:tc>
          <w:tcPr>
            <w:tcW w:w="709" w:type="dxa"/>
          </w:tcPr>
          <w:p w14:paraId="647FCCEC"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86.9</w:t>
            </w:r>
          </w:p>
        </w:tc>
        <w:tc>
          <w:tcPr>
            <w:tcW w:w="7513" w:type="dxa"/>
          </w:tcPr>
          <w:p w14:paraId="1D9DF3B8" w14:textId="4F53433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в области медицины прочие</w:t>
            </w:r>
          </w:p>
        </w:tc>
      </w:tr>
      <w:tr w:rsidR="002027BE" w:rsidRPr="00CD3B58" w14:paraId="092B6CED" w14:textId="77777777" w:rsidTr="00914198">
        <w:tc>
          <w:tcPr>
            <w:tcW w:w="709" w:type="dxa"/>
          </w:tcPr>
          <w:p w14:paraId="2C2C7183"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91.01</w:t>
            </w:r>
          </w:p>
        </w:tc>
        <w:tc>
          <w:tcPr>
            <w:tcW w:w="7513" w:type="dxa"/>
          </w:tcPr>
          <w:p w14:paraId="13784CEA" w14:textId="13704772" w:rsidR="002027BE" w:rsidRPr="00CD3B58" w:rsidRDefault="00846A7B"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библиотек и архивов</w:t>
            </w:r>
          </w:p>
        </w:tc>
      </w:tr>
      <w:tr w:rsidR="002027BE" w:rsidRPr="00CD3B58" w14:paraId="530BA577" w14:textId="77777777" w:rsidTr="00914198">
        <w:tc>
          <w:tcPr>
            <w:tcW w:w="709" w:type="dxa"/>
          </w:tcPr>
          <w:p w14:paraId="4DFF002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94.12</w:t>
            </w:r>
          </w:p>
        </w:tc>
        <w:tc>
          <w:tcPr>
            <w:tcW w:w="7513" w:type="dxa"/>
          </w:tcPr>
          <w:p w14:paraId="2BAAD073" w14:textId="38C51C14"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предоставляемые профессиональными членскими организациями</w:t>
            </w:r>
          </w:p>
        </w:tc>
      </w:tr>
      <w:tr w:rsidR="002027BE" w:rsidRPr="00CD3B58" w14:paraId="0D59E0B0" w14:textId="77777777" w:rsidTr="00914198">
        <w:tc>
          <w:tcPr>
            <w:tcW w:w="709" w:type="dxa"/>
          </w:tcPr>
          <w:p w14:paraId="62B81A10"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94.99</w:t>
            </w:r>
          </w:p>
        </w:tc>
        <w:tc>
          <w:tcPr>
            <w:tcW w:w="7513" w:type="dxa"/>
          </w:tcPr>
          <w:p w14:paraId="0BD88B04" w14:textId="5F8B04DC"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CD3B58"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C73F29" w:rsidRDefault="002027BE" w:rsidP="00914198">
            <w:pPr>
              <w:jc w:val="both"/>
              <w:rPr>
                <w:rFonts w:ascii="Times New Roman" w:hAnsi="Times New Roman"/>
                <w:sz w:val="23"/>
                <w:szCs w:val="23"/>
              </w:rPr>
            </w:pPr>
            <w:r w:rsidRPr="00C73F29">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CD3B58">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4C495" w14:textId="77777777" w:rsidR="00F14482" w:rsidRDefault="00F14482" w:rsidP="00311D2B">
      <w:pPr>
        <w:spacing w:after="0" w:line="240" w:lineRule="auto"/>
      </w:pPr>
      <w:r>
        <w:separator/>
      </w:r>
    </w:p>
    <w:p w14:paraId="05F65037" w14:textId="77777777" w:rsidR="00F14482" w:rsidRDefault="00F14482"/>
  </w:endnote>
  <w:endnote w:type="continuationSeparator" w:id="0">
    <w:p w14:paraId="43738881" w14:textId="77777777" w:rsidR="00F14482" w:rsidRDefault="00F14482" w:rsidP="00311D2B">
      <w:pPr>
        <w:spacing w:after="0" w:line="240" w:lineRule="auto"/>
      </w:pPr>
      <w:r>
        <w:continuationSeparator/>
      </w:r>
    </w:p>
    <w:p w14:paraId="4248A563" w14:textId="77777777" w:rsidR="00F14482" w:rsidRDefault="00F144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266974"/>
      <w:docPartObj>
        <w:docPartGallery w:val="Page Numbers (Bottom of Page)"/>
        <w:docPartUnique/>
      </w:docPartObj>
    </w:sdtPr>
    <w:sdtEndPr>
      <w:rPr>
        <w:rFonts w:ascii="Times New Roman" w:hAnsi="Times New Roman"/>
        <w:sz w:val="20"/>
        <w:szCs w:val="20"/>
      </w:rPr>
    </w:sdtEndPr>
    <w:sdtContent>
      <w:p w14:paraId="7A1BD47D" w14:textId="77777777" w:rsidR="00AF0780" w:rsidRPr="00463251" w:rsidRDefault="00AF0780">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3F2381">
          <w:rPr>
            <w:rFonts w:ascii="Times New Roman" w:hAnsi="Times New Roman"/>
            <w:noProof/>
            <w:sz w:val="20"/>
            <w:szCs w:val="20"/>
          </w:rPr>
          <w:t>63</w:t>
        </w:r>
        <w:r w:rsidRPr="00463251">
          <w:rPr>
            <w:rFonts w:ascii="Times New Roman" w:hAnsi="Times New Roman"/>
            <w:sz w:val="20"/>
            <w:szCs w:val="20"/>
          </w:rPr>
          <w:fldChar w:fldCharType="end"/>
        </w:r>
      </w:p>
    </w:sdtContent>
  </w:sdt>
  <w:p w14:paraId="18B3BF51" w14:textId="77777777" w:rsidR="00AF0780" w:rsidRPr="009A680C" w:rsidRDefault="00AF078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2074" w14:textId="77777777" w:rsidR="00AF0780" w:rsidRDefault="00AF0780">
    <w:pPr>
      <w:pStyle w:val="af0"/>
      <w:jc w:val="center"/>
    </w:pPr>
  </w:p>
  <w:p w14:paraId="6ADECABE" w14:textId="77777777" w:rsidR="00AF0780" w:rsidRDefault="00AF078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77777777" w:rsidR="00AF0780" w:rsidRPr="00463251" w:rsidRDefault="00AF0780"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B22CF0">
          <w:rPr>
            <w:rFonts w:ascii="Times New Roman" w:hAnsi="Times New Roman" w:cs="Times New Roman"/>
            <w:noProof/>
            <w:sz w:val="20"/>
            <w:szCs w:val="20"/>
          </w:rPr>
          <w:t>72</w:t>
        </w:r>
        <w:r w:rsidRPr="00463251">
          <w:rPr>
            <w:rFonts w:ascii="Times New Roman" w:hAnsi="Times New Roman" w:cs="Times New Roman"/>
            <w:sz w:val="20"/>
            <w:szCs w:val="20"/>
          </w:rPr>
          <w:fldChar w:fldCharType="end"/>
        </w:r>
      </w:p>
    </w:sdtContent>
  </w:sdt>
  <w:p w14:paraId="2CFEFC5C" w14:textId="77777777" w:rsidR="00AF0780" w:rsidRDefault="00AF07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09854" w14:textId="77777777" w:rsidR="00F14482" w:rsidRDefault="00F14482" w:rsidP="00311D2B">
      <w:pPr>
        <w:spacing w:after="0" w:line="240" w:lineRule="auto"/>
      </w:pPr>
      <w:r>
        <w:separator/>
      </w:r>
    </w:p>
    <w:p w14:paraId="1680BB50" w14:textId="77777777" w:rsidR="00F14482" w:rsidRDefault="00F14482"/>
  </w:footnote>
  <w:footnote w:type="continuationSeparator" w:id="0">
    <w:p w14:paraId="5B9F91A9" w14:textId="77777777" w:rsidR="00F14482" w:rsidRDefault="00F14482" w:rsidP="00311D2B">
      <w:pPr>
        <w:spacing w:after="0" w:line="240" w:lineRule="auto"/>
      </w:pPr>
      <w:r>
        <w:continuationSeparator/>
      </w:r>
    </w:p>
    <w:p w14:paraId="13A3E0AE" w14:textId="77777777" w:rsidR="00F14482" w:rsidRDefault="00F144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97119" w14:textId="77777777" w:rsidR="00AF0780" w:rsidRPr="008C226F" w:rsidRDefault="00AF0780" w:rsidP="008D5E20">
    <w:pPr>
      <w:pStyle w:val="ae"/>
      <w:tabs>
        <w:tab w:val="clear" w:pos="4677"/>
        <w:tab w:val="clear" w:pos="9355"/>
        <w:tab w:val="left" w:pos="2853"/>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758"/>
    <w:rsid w:val="00000D59"/>
    <w:rsid w:val="000027A5"/>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C7D"/>
    <w:rsid w:val="00141887"/>
    <w:rsid w:val="001428EB"/>
    <w:rsid w:val="00143631"/>
    <w:rsid w:val="001439F7"/>
    <w:rsid w:val="0014409B"/>
    <w:rsid w:val="0014470C"/>
    <w:rsid w:val="00145716"/>
    <w:rsid w:val="00145915"/>
    <w:rsid w:val="00146C8F"/>
    <w:rsid w:val="001479FC"/>
    <w:rsid w:val="00152DD9"/>
    <w:rsid w:val="0015388B"/>
    <w:rsid w:val="0015455E"/>
    <w:rsid w:val="001551A7"/>
    <w:rsid w:val="00156586"/>
    <w:rsid w:val="00156F16"/>
    <w:rsid w:val="0015744D"/>
    <w:rsid w:val="00161049"/>
    <w:rsid w:val="00162CC3"/>
    <w:rsid w:val="00162FFD"/>
    <w:rsid w:val="001642E0"/>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56B1"/>
    <w:rsid w:val="002377FA"/>
    <w:rsid w:val="0024149C"/>
    <w:rsid w:val="0024159A"/>
    <w:rsid w:val="00244B5B"/>
    <w:rsid w:val="00246915"/>
    <w:rsid w:val="002476F2"/>
    <w:rsid w:val="00251B28"/>
    <w:rsid w:val="002525CF"/>
    <w:rsid w:val="00252FD7"/>
    <w:rsid w:val="00253DD9"/>
    <w:rsid w:val="00253DE4"/>
    <w:rsid w:val="00253EBD"/>
    <w:rsid w:val="00254448"/>
    <w:rsid w:val="00254F4F"/>
    <w:rsid w:val="00256454"/>
    <w:rsid w:val="00260A27"/>
    <w:rsid w:val="00261AA4"/>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55DC"/>
    <w:rsid w:val="00295DD7"/>
    <w:rsid w:val="00296FE3"/>
    <w:rsid w:val="00297953"/>
    <w:rsid w:val="002A0F8A"/>
    <w:rsid w:val="002A1420"/>
    <w:rsid w:val="002A1F20"/>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6BF4"/>
    <w:rsid w:val="002F7582"/>
    <w:rsid w:val="003013FD"/>
    <w:rsid w:val="0030215F"/>
    <w:rsid w:val="0030273D"/>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2381"/>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07986"/>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529E1"/>
    <w:rsid w:val="00453E1C"/>
    <w:rsid w:val="004551FA"/>
    <w:rsid w:val="004556B8"/>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323"/>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1009F"/>
    <w:rsid w:val="00510AE5"/>
    <w:rsid w:val="00512E5C"/>
    <w:rsid w:val="0051314B"/>
    <w:rsid w:val="005135D8"/>
    <w:rsid w:val="00513BE9"/>
    <w:rsid w:val="00515C6C"/>
    <w:rsid w:val="00520AF6"/>
    <w:rsid w:val="0052237C"/>
    <w:rsid w:val="0052286E"/>
    <w:rsid w:val="00523DD2"/>
    <w:rsid w:val="00525EB4"/>
    <w:rsid w:val="0052635E"/>
    <w:rsid w:val="0052657D"/>
    <w:rsid w:val="00526938"/>
    <w:rsid w:val="00526997"/>
    <w:rsid w:val="005270D5"/>
    <w:rsid w:val="005327C5"/>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7FC1"/>
    <w:rsid w:val="00650F21"/>
    <w:rsid w:val="00652FDA"/>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13F6"/>
    <w:rsid w:val="006C1EC0"/>
    <w:rsid w:val="006C21B0"/>
    <w:rsid w:val="006C2BC4"/>
    <w:rsid w:val="006C334B"/>
    <w:rsid w:val="006C45AA"/>
    <w:rsid w:val="006C5031"/>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979"/>
    <w:rsid w:val="00787E3C"/>
    <w:rsid w:val="007907CF"/>
    <w:rsid w:val="007909E1"/>
    <w:rsid w:val="00790F1E"/>
    <w:rsid w:val="007912DE"/>
    <w:rsid w:val="00792A48"/>
    <w:rsid w:val="00794843"/>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ADF"/>
    <w:rsid w:val="008A5D77"/>
    <w:rsid w:val="008A5FC6"/>
    <w:rsid w:val="008A6FEB"/>
    <w:rsid w:val="008A706B"/>
    <w:rsid w:val="008B1ECD"/>
    <w:rsid w:val="008B2685"/>
    <w:rsid w:val="008B37D8"/>
    <w:rsid w:val="008B4971"/>
    <w:rsid w:val="008B4F72"/>
    <w:rsid w:val="008B5112"/>
    <w:rsid w:val="008B585A"/>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8E9"/>
    <w:rsid w:val="00974D27"/>
    <w:rsid w:val="0097584F"/>
    <w:rsid w:val="00976C5E"/>
    <w:rsid w:val="00977078"/>
    <w:rsid w:val="00977274"/>
    <w:rsid w:val="00977590"/>
    <w:rsid w:val="00980E7E"/>
    <w:rsid w:val="00983080"/>
    <w:rsid w:val="00986209"/>
    <w:rsid w:val="00987773"/>
    <w:rsid w:val="0099004B"/>
    <w:rsid w:val="009921BD"/>
    <w:rsid w:val="00992901"/>
    <w:rsid w:val="00993425"/>
    <w:rsid w:val="00993431"/>
    <w:rsid w:val="009938EF"/>
    <w:rsid w:val="009940F8"/>
    <w:rsid w:val="0099494B"/>
    <w:rsid w:val="00995A52"/>
    <w:rsid w:val="009961B3"/>
    <w:rsid w:val="00996908"/>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5226"/>
    <w:rsid w:val="00A85B18"/>
    <w:rsid w:val="00A85B49"/>
    <w:rsid w:val="00A85D0C"/>
    <w:rsid w:val="00A8687C"/>
    <w:rsid w:val="00A904D2"/>
    <w:rsid w:val="00A90AC0"/>
    <w:rsid w:val="00A90B46"/>
    <w:rsid w:val="00A91925"/>
    <w:rsid w:val="00A929CF"/>
    <w:rsid w:val="00A92E77"/>
    <w:rsid w:val="00A937D2"/>
    <w:rsid w:val="00A95091"/>
    <w:rsid w:val="00A958E2"/>
    <w:rsid w:val="00A96355"/>
    <w:rsid w:val="00AA0F97"/>
    <w:rsid w:val="00AA4FB8"/>
    <w:rsid w:val="00AA547D"/>
    <w:rsid w:val="00AA68A2"/>
    <w:rsid w:val="00AB0590"/>
    <w:rsid w:val="00AB0AC2"/>
    <w:rsid w:val="00AB0C14"/>
    <w:rsid w:val="00AB3EAD"/>
    <w:rsid w:val="00AB6311"/>
    <w:rsid w:val="00AC29FC"/>
    <w:rsid w:val="00AC2F24"/>
    <w:rsid w:val="00AC2FC9"/>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2CF0"/>
    <w:rsid w:val="00B2395F"/>
    <w:rsid w:val="00B24028"/>
    <w:rsid w:val="00B24CFD"/>
    <w:rsid w:val="00B24E19"/>
    <w:rsid w:val="00B258FB"/>
    <w:rsid w:val="00B25CF9"/>
    <w:rsid w:val="00B2602F"/>
    <w:rsid w:val="00B27475"/>
    <w:rsid w:val="00B306F6"/>
    <w:rsid w:val="00B3071E"/>
    <w:rsid w:val="00B30B0F"/>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EA7"/>
    <w:rsid w:val="00CD4B67"/>
    <w:rsid w:val="00CE00D6"/>
    <w:rsid w:val="00CE043A"/>
    <w:rsid w:val="00CE2AE5"/>
    <w:rsid w:val="00CE3147"/>
    <w:rsid w:val="00CE4D9C"/>
    <w:rsid w:val="00CE7169"/>
    <w:rsid w:val="00CE7D88"/>
    <w:rsid w:val="00CF0E93"/>
    <w:rsid w:val="00CF16D8"/>
    <w:rsid w:val="00CF2EC8"/>
    <w:rsid w:val="00CF35C1"/>
    <w:rsid w:val="00D00AEF"/>
    <w:rsid w:val="00D031D4"/>
    <w:rsid w:val="00D0487D"/>
    <w:rsid w:val="00D07249"/>
    <w:rsid w:val="00D07317"/>
    <w:rsid w:val="00D10401"/>
    <w:rsid w:val="00D11163"/>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B23"/>
    <w:rsid w:val="00E444F2"/>
    <w:rsid w:val="00E45F84"/>
    <w:rsid w:val="00E4608F"/>
    <w:rsid w:val="00E4641D"/>
    <w:rsid w:val="00E46688"/>
    <w:rsid w:val="00E466DB"/>
    <w:rsid w:val="00E478A7"/>
    <w:rsid w:val="00E47A36"/>
    <w:rsid w:val="00E508E3"/>
    <w:rsid w:val="00E52A60"/>
    <w:rsid w:val="00E54103"/>
    <w:rsid w:val="00E5514A"/>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4482"/>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F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6C52C435F60550B9F3893833314A0237F854219D22E96B11AF0A574499A6EA0F25252C8ADC0xCO" TargetMode="External"/><Relationship Id="rId18" Type="http://schemas.openxmlformats.org/officeDocument/2006/relationships/hyperlink" Target="http://www.gks.ru/wps/wcm/connect/rosstat_main/rosstat/ru/statistics/tariff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1D6C52C435F60550B9F3893833314A0237F854219D22E96B11AF0A574499A6EA0F25252C8AFC0xBO" TargetMode="External"/><Relationship Id="rId17" Type="http://schemas.openxmlformats.org/officeDocument/2006/relationships/hyperlink" Target="consultantplus://offline/ref=EA460C8CD45F660C4D6DB27986897356674CAE4BF0004E0368ACB9FB1F9ECC514D145B36AC366BDD95B7F5734C9859C0EA707F5A67w6KDK" TargetMode="External"/><Relationship Id="rId2" Type="http://schemas.openxmlformats.org/officeDocument/2006/relationships/numbering" Target="numbering.xml"/><Relationship Id="rId16" Type="http://schemas.openxmlformats.org/officeDocument/2006/relationships/hyperlink" Target="consultantplus://offline/ref=C1B4001A599DC03E1E12A816A42DECB73DE19514269948B72AFB36B8B2EF5AF9A5B4C85B82B4CBECB63ACE38ACE0E9D6F141A93Db4y3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5FCB14D6BBF5A67A3801AE04BFCA8658321B8095C26EF0F306B905D0E56DAFF46D25636F6615D81E6804F9EC7317EF4517F5F96FnD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1B4001A599DC03E1E12A816A42DECB73DE19418299C48B72AFB36B8B2EF5AF9A5B4C8578FEBCEF9A762C238B3FEE1C0ED43ABb3yDI" TargetMode="External"/><Relationship Id="rId23" Type="http://schemas.openxmlformats.org/officeDocument/2006/relationships/fontTable" Target="fontTable.xml"/><Relationship Id="rId10" Type="http://schemas.openxmlformats.org/officeDocument/2006/relationships/hyperlink" Target="consultantplus://offline/ref=8E23B466CE96EB6E566E6C8ED35B780FF9855F18C3CF089F836A7053F8CAB5906EFF4864C573C24A77823B57079513FEB1B814A134F05829OE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2A0F96F1C1E120B38ECA668C58C9285FF73A28D76CC4808C8384FECE3C5F9A518300182DFCBA435CFF4D76A405893BE070030A4B152r0L" TargetMode="External"/><Relationship Id="rId14" Type="http://schemas.openxmlformats.org/officeDocument/2006/relationships/hyperlink" Target="consultantplus://offline/ref=C1B4001A599DC03E1E12A816A42DECB73DE19418299C48B72AFB36B8B2EF5AF9A5B4C8518FEBCEF9A762C238B3FEE1C0ED43ABb3yD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A4E5C-D8E0-4086-B25A-9FD3C3CF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38807</Words>
  <Characters>221200</Characters>
  <Application>Microsoft Office Word</Application>
  <DocSecurity>4</DocSecurity>
  <Lines>1843</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Лестева Елена Валерьевна</cp:lastModifiedBy>
  <cp:revision>2</cp:revision>
  <cp:lastPrinted>2022-04-20T08:13:00Z</cp:lastPrinted>
  <dcterms:created xsi:type="dcterms:W3CDTF">2022-09-28T07:41:00Z</dcterms:created>
  <dcterms:modified xsi:type="dcterms:W3CDTF">2022-09-28T07:41:00Z</dcterms:modified>
</cp:coreProperties>
</file>