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2A" w:rsidRDefault="00EF76DC" w:rsidP="00A6082A">
      <w:pPr>
        <w:spacing w:line="240" w:lineRule="auto"/>
        <w:ind w:left="5103" w:firstLine="0"/>
        <w:jc w:val="right"/>
        <w:rPr>
          <w:rFonts w:eastAsia="Calibri"/>
          <w:lang w:eastAsia="en-US"/>
        </w:rPr>
      </w:pPr>
      <w:r w:rsidRPr="001F0462">
        <w:rPr>
          <w:rFonts w:eastAsia="Calibri"/>
          <w:lang w:eastAsia="en-US"/>
        </w:rPr>
        <w:t>УТВЕРЖДАЮ:</w:t>
      </w:r>
      <w:r w:rsidRPr="001F0462">
        <w:rPr>
          <w:rFonts w:eastAsia="Calibri"/>
          <w:lang w:eastAsia="en-US"/>
        </w:rPr>
        <w:br/>
      </w:r>
      <w:r w:rsidR="00742FB4">
        <w:rPr>
          <w:rFonts w:eastAsia="Calibri"/>
          <w:lang w:eastAsia="en-US"/>
        </w:rPr>
        <w:t>Заместитель</w:t>
      </w:r>
      <w:r w:rsidR="00A6082A">
        <w:rPr>
          <w:rFonts w:eastAsia="Calibri"/>
          <w:lang w:eastAsia="en-US"/>
        </w:rPr>
        <w:t xml:space="preserve"> г</w:t>
      </w:r>
      <w:r w:rsidR="00A6082A" w:rsidRPr="00E762E6">
        <w:rPr>
          <w:rFonts w:eastAsia="Calibri"/>
          <w:lang w:eastAsia="en-US"/>
        </w:rPr>
        <w:t>енеральн</w:t>
      </w:r>
      <w:r w:rsidR="00A6082A">
        <w:rPr>
          <w:rFonts w:eastAsia="Calibri"/>
          <w:lang w:eastAsia="en-US"/>
        </w:rPr>
        <w:t xml:space="preserve">ого </w:t>
      </w:r>
      <w:r w:rsidR="00A6082A" w:rsidRPr="00E762E6">
        <w:rPr>
          <w:rFonts w:eastAsia="Calibri"/>
          <w:lang w:eastAsia="en-US"/>
        </w:rPr>
        <w:t>директор</w:t>
      </w:r>
      <w:r w:rsidR="00A6082A">
        <w:rPr>
          <w:rFonts w:eastAsia="Calibri"/>
          <w:lang w:eastAsia="en-US"/>
        </w:rPr>
        <w:t xml:space="preserve">а по </w:t>
      </w:r>
      <w:r w:rsidR="00742FB4">
        <w:rPr>
          <w:rFonts w:eastAsia="Calibri"/>
          <w:lang w:eastAsia="en-US"/>
        </w:rPr>
        <w:t>режиму и безопасности</w:t>
      </w:r>
      <w:r w:rsidR="00A6082A">
        <w:rPr>
          <w:rFonts w:eastAsia="Calibri"/>
          <w:lang w:eastAsia="en-US"/>
        </w:rPr>
        <w:t xml:space="preserve"> </w:t>
      </w:r>
    </w:p>
    <w:p w:rsidR="00A6082A" w:rsidRDefault="00A6082A" w:rsidP="00A6082A">
      <w:pPr>
        <w:spacing w:line="240" w:lineRule="auto"/>
        <w:ind w:left="5103" w:firstLine="0"/>
        <w:jc w:val="right"/>
        <w:rPr>
          <w:rFonts w:eastAsia="Calibri"/>
          <w:lang w:eastAsia="en-US"/>
        </w:rPr>
      </w:pPr>
      <w:r>
        <w:rPr>
          <w:rFonts w:eastAsia="Calibri"/>
          <w:lang w:eastAsia="en-US"/>
        </w:rPr>
        <w:t>А</w:t>
      </w:r>
      <w:r w:rsidRPr="00E762E6">
        <w:rPr>
          <w:rFonts w:eastAsia="Calibri"/>
          <w:lang w:eastAsia="en-US"/>
        </w:rPr>
        <w:t>О «НПО НИИИП-</w:t>
      </w:r>
      <w:proofErr w:type="spellStart"/>
      <w:r w:rsidRPr="00E762E6">
        <w:rPr>
          <w:rFonts w:eastAsia="Calibri"/>
          <w:lang w:eastAsia="en-US"/>
        </w:rPr>
        <w:t>НЗиК</w:t>
      </w:r>
      <w:proofErr w:type="spellEnd"/>
      <w:r w:rsidRPr="00E762E6">
        <w:rPr>
          <w:rFonts w:eastAsia="Calibri"/>
          <w:lang w:eastAsia="en-US"/>
        </w:rPr>
        <w:t>»</w:t>
      </w:r>
    </w:p>
    <w:p w:rsidR="00A6082A" w:rsidRPr="00E762E6" w:rsidRDefault="00A6082A" w:rsidP="00A6082A">
      <w:pPr>
        <w:spacing w:line="240" w:lineRule="auto"/>
        <w:ind w:left="5670"/>
        <w:jc w:val="right"/>
        <w:rPr>
          <w:rFonts w:eastAsia="Calibri"/>
          <w:lang w:eastAsia="en-US"/>
        </w:rPr>
      </w:pPr>
    </w:p>
    <w:p w:rsidR="00A6082A" w:rsidRPr="001F0462" w:rsidRDefault="00742FB4" w:rsidP="00A6082A">
      <w:pPr>
        <w:spacing w:line="240" w:lineRule="auto"/>
        <w:ind w:left="5670" w:firstLine="0"/>
        <w:rPr>
          <w:rFonts w:eastAsia="Calibri"/>
          <w:lang w:eastAsia="en-US"/>
        </w:rPr>
      </w:pPr>
      <w:r>
        <w:rPr>
          <w:rFonts w:eastAsia="Calibri"/>
          <w:lang w:eastAsia="en-US"/>
        </w:rPr>
        <w:t xml:space="preserve">         </w:t>
      </w:r>
      <w:r w:rsidR="00A6082A">
        <w:rPr>
          <w:rFonts w:eastAsia="Calibri"/>
          <w:lang w:eastAsia="en-US"/>
        </w:rPr>
        <w:t xml:space="preserve"> </w:t>
      </w:r>
      <w:r w:rsidR="00A6082A" w:rsidRPr="00E762E6">
        <w:rPr>
          <w:rFonts w:eastAsia="Calibri"/>
          <w:lang w:eastAsia="en-US"/>
        </w:rPr>
        <w:t xml:space="preserve">________________ </w:t>
      </w:r>
      <w:r>
        <w:rPr>
          <w:rFonts w:eastAsia="Calibri"/>
          <w:lang w:eastAsia="en-US"/>
        </w:rPr>
        <w:t>А.А. Афанасьев</w:t>
      </w:r>
    </w:p>
    <w:p w:rsidR="00A6082A" w:rsidRPr="001F0462" w:rsidRDefault="00A6082A" w:rsidP="00A6082A">
      <w:pPr>
        <w:spacing w:before="240" w:after="200" w:line="276" w:lineRule="auto"/>
        <w:jc w:val="right"/>
        <w:rPr>
          <w:rFonts w:eastAsia="Calibri"/>
          <w:lang w:eastAsia="en-US"/>
        </w:rPr>
      </w:pPr>
      <w:r>
        <w:rPr>
          <w:rFonts w:eastAsia="Calibri"/>
          <w:lang w:eastAsia="en-US"/>
        </w:rPr>
        <w:t>«</w:t>
      </w:r>
      <w:r w:rsidR="00FA5D26">
        <w:rPr>
          <w:rFonts w:eastAsia="Calibri"/>
          <w:lang w:eastAsia="en-US"/>
        </w:rPr>
        <w:t>26»  мая</w:t>
      </w:r>
      <w:r w:rsidR="00A64C95">
        <w:rPr>
          <w:rFonts w:eastAsia="Calibri"/>
          <w:lang w:eastAsia="en-US"/>
        </w:rPr>
        <w:t xml:space="preserve"> </w:t>
      </w:r>
      <w:r>
        <w:rPr>
          <w:rFonts w:eastAsia="Calibri"/>
          <w:lang w:eastAsia="en-US"/>
        </w:rPr>
        <w:t>20</w:t>
      </w:r>
      <w:r w:rsidR="00742FB4">
        <w:rPr>
          <w:rFonts w:eastAsia="Calibri"/>
          <w:lang w:eastAsia="en-US"/>
        </w:rPr>
        <w:t>21</w:t>
      </w:r>
      <w:r>
        <w:rPr>
          <w:rFonts w:eastAsia="Calibri"/>
          <w:lang w:eastAsia="en-US"/>
        </w:rPr>
        <w:t xml:space="preserve"> г.</w:t>
      </w:r>
    </w:p>
    <w:p w:rsidR="00EF76DC" w:rsidRPr="001F0462" w:rsidRDefault="00EF76DC" w:rsidP="00A6082A">
      <w:pPr>
        <w:spacing w:line="240" w:lineRule="auto"/>
        <w:ind w:left="5670"/>
        <w:jc w:val="right"/>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AF4D93" w:rsidRPr="00742FB4" w:rsidRDefault="00EF76DC" w:rsidP="008838D4">
      <w:pPr>
        <w:jc w:val="center"/>
        <w:rPr>
          <w:sz w:val="32"/>
          <w:szCs w:val="32"/>
        </w:rPr>
      </w:pPr>
      <w:r w:rsidRPr="00742FB4">
        <w:rPr>
          <w:sz w:val="32"/>
          <w:szCs w:val="32"/>
        </w:rPr>
        <w:t xml:space="preserve">ДОКУМЕНТАЦИЯ </w:t>
      </w:r>
      <w:proofErr w:type="gramStart"/>
      <w:r w:rsidRPr="00742FB4">
        <w:rPr>
          <w:sz w:val="32"/>
          <w:szCs w:val="32"/>
        </w:rPr>
        <w:t xml:space="preserve">НА ПРОВЕДЕНИЕ АУКЦИОНА В ЭЛЕКТРОННОЙ ФОРМЕ </w:t>
      </w:r>
      <w:r w:rsidRPr="00742FB4">
        <w:rPr>
          <w:spacing w:val="-7"/>
          <w:sz w:val="32"/>
          <w:szCs w:val="32"/>
        </w:rPr>
        <w:t>на право заключения договора на</w:t>
      </w:r>
      <w:r w:rsidR="00BF782C" w:rsidRPr="00742FB4">
        <w:rPr>
          <w:spacing w:val="-7"/>
          <w:sz w:val="32"/>
          <w:szCs w:val="32"/>
        </w:rPr>
        <w:t xml:space="preserve"> </w:t>
      </w:r>
      <w:r w:rsidR="00742FB4" w:rsidRPr="00742FB4">
        <w:rPr>
          <w:bCs/>
          <w:sz w:val="32"/>
          <w:szCs w:val="32"/>
        </w:rPr>
        <w:t xml:space="preserve">поставку </w:t>
      </w:r>
      <w:r w:rsidR="008D41DF">
        <w:rPr>
          <w:bCs/>
          <w:sz w:val="32"/>
          <w:szCs w:val="32"/>
        </w:rPr>
        <w:t>металлической мебели для производственных помещений</w:t>
      </w:r>
      <w:proofErr w:type="gramEnd"/>
      <w:r w:rsidR="00D651F5" w:rsidRPr="00742FB4">
        <w:rPr>
          <w:sz w:val="32"/>
          <w:szCs w:val="32"/>
        </w:rPr>
        <w:t xml:space="preserve"> </w:t>
      </w:r>
      <w:r w:rsidRPr="00742FB4">
        <w:rPr>
          <w:sz w:val="32"/>
          <w:szCs w:val="32"/>
        </w:rPr>
        <w:t>для нужд</w:t>
      </w:r>
      <w:r w:rsidR="008838D4" w:rsidRPr="00742FB4">
        <w:rPr>
          <w:sz w:val="32"/>
          <w:szCs w:val="32"/>
        </w:rPr>
        <w:t xml:space="preserve"> </w:t>
      </w:r>
    </w:p>
    <w:p w:rsidR="008857A0" w:rsidRDefault="00EF76DC" w:rsidP="008838D4">
      <w:pPr>
        <w:jc w:val="center"/>
        <w:rPr>
          <w:sz w:val="32"/>
          <w:szCs w:val="32"/>
        </w:rPr>
      </w:pPr>
      <w:r w:rsidRPr="00742FB4">
        <w:rPr>
          <w:sz w:val="32"/>
          <w:szCs w:val="32"/>
        </w:rPr>
        <w:t>АО «НПО НИИИП-</w:t>
      </w:r>
      <w:proofErr w:type="spellStart"/>
      <w:r w:rsidRPr="00742FB4">
        <w:rPr>
          <w:sz w:val="32"/>
          <w:szCs w:val="32"/>
        </w:rPr>
        <w:t>НЗиК</w:t>
      </w:r>
      <w:proofErr w:type="spellEnd"/>
      <w:r w:rsidRPr="00742FB4">
        <w:rPr>
          <w:sz w:val="32"/>
          <w:szCs w:val="32"/>
        </w:rPr>
        <w:t>»</w:t>
      </w:r>
      <w:r w:rsidR="008857A0">
        <w:rPr>
          <w:sz w:val="32"/>
          <w:szCs w:val="32"/>
        </w:rPr>
        <w:t xml:space="preserve"> </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106B0D">
      <w:pPr>
        <w:ind w:firstLine="0"/>
        <w:rPr>
          <w:bCs/>
          <w:sz w:val="28"/>
          <w:szCs w:val="28"/>
        </w:rPr>
      </w:pPr>
    </w:p>
    <w:p w:rsidR="00106B0D" w:rsidRDefault="00106B0D" w:rsidP="00106B0D">
      <w:pPr>
        <w:ind w:firstLine="0"/>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Default="00EF76DC" w:rsidP="003C7B9A">
      <w:pPr>
        <w:jc w:val="center"/>
      </w:pPr>
      <w:r w:rsidRPr="001F0462">
        <w:t>20</w:t>
      </w:r>
      <w:r w:rsidR="00A6082A">
        <w:t>2</w:t>
      </w:r>
      <w:r w:rsidR="00742FB4">
        <w:t>1</w:t>
      </w:r>
    </w:p>
    <w:p w:rsidR="008D41DF" w:rsidRDefault="008D41DF" w:rsidP="003C7B9A">
      <w:pPr>
        <w:jc w:val="center"/>
      </w:pPr>
    </w:p>
    <w:p w:rsidR="008D41DF" w:rsidRPr="003C7B9A" w:rsidRDefault="008D41DF" w:rsidP="003C7B9A">
      <w:pPr>
        <w:jc w:val="center"/>
        <w:rPr>
          <w:bCs/>
          <w:sz w:val="22"/>
          <w:szCs w:val="22"/>
        </w:rPr>
      </w:pP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lastRenderedPageBreak/>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 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w:t>
      </w:r>
      <w:r w:rsidRPr="00BB6B32">
        <w:rPr>
          <w:color w:val="000000"/>
        </w:rPr>
        <w:lastRenderedPageBreak/>
        <w:t>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496413" w:rsidRPr="00B238B0" w:rsidRDefault="00D23578" w:rsidP="00496413">
      <w:pPr>
        <w:shd w:val="clear" w:color="auto" w:fill="FFFFFF"/>
        <w:tabs>
          <w:tab w:val="left" w:pos="426"/>
        </w:tabs>
        <w:spacing w:line="240" w:lineRule="auto"/>
        <w:ind w:firstLine="851"/>
        <w:contextualSpacing/>
      </w:pPr>
      <w:r w:rsidRPr="00BB6B32">
        <w:rPr>
          <w:color w:val="000000"/>
        </w:rPr>
        <w:t xml:space="preserve">10.5 </w:t>
      </w:r>
      <w:r w:rsidR="00496413" w:rsidRPr="00BB6B32">
        <w:rPr>
          <w:color w:val="000000"/>
        </w:rPr>
        <w:t xml:space="preserve">10.5 </w:t>
      </w:r>
      <w:r w:rsidR="00496413" w:rsidRPr="009549B2">
        <w:rPr>
          <w:color w:val="000000"/>
        </w:rPr>
        <w:t xml:space="preserve">Обязательным требованиям, предусмотренным </w:t>
      </w:r>
      <w:r w:rsidR="00496413">
        <w:rPr>
          <w:color w:val="000000"/>
        </w:rPr>
        <w:t>документацией</w:t>
      </w:r>
      <w:r w:rsidR="00496413" w:rsidRPr="009549B2">
        <w:rPr>
          <w:color w:val="000000"/>
        </w:rPr>
        <w:t xml:space="preserve"> о закупке, а также требованиям к содержанию документов, входящим в состав заявки на участие в </w:t>
      </w:r>
      <w:r w:rsidR="00496413">
        <w:rPr>
          <w:color w:val="000000"/>
        </w:rPr>
        <w:t>аукционе</w:t>
      </w:r>
      <w:r w:rsidR="00496413" w:rsidRPr="009549B2">
        <w:rPr>
          <w:color w:val="000000"/>
        </w:rPr>
        <w:t xml:space="preserve"> в электронной форме указанным </w:t>
      </w:r>
      <w:r w:rsidR="00496413" w:rsidRPr="009549B2">
        <w:t>в раздел</w:t>
      </w:r>
      <w:r w:rsidR="00496413">
        <w:t>е</w:t>
      </w:r>
      <w:r w:rsidR="00496413" w:rsidRPr="009549B2">
        <w:t xml:space="preserve"> 1</w:t>
      </w:r>
      <w:r w:rsidR="00496413">
        <w:t xml:space="preserve">0 </w:t>
      </w:r>
      <w:r w:rsidR="00496413" w:rsidRPr="009549B2">
        <w:t>и</w:t>
      </w:r>
      <w:r w:rsidR="00496413">
        <w:t>нформационной карты о проведен</w:t>
      </w:r>
      <w:proofErr w:type="gramStart"/>
      <w:r w:rsidR="00496413">
        <w:t>ии ау</w:t>
      </w:r>
      <w:proofErr w:type="gramEnd"/>
      <w:r w:rsidR="00496413">
        <w:t>кциона</w:t>
      </w:r>
      <w:r w:rsidR="00496413" w:rsidRPr="009549B2">
        <w:t xml:space="preserve"> в электронной форме должно соответствовать каждое лицо, входящее в </w:t>
      </w:r>
      <w:r w:rsidR="00496413" w:rsidRPr="009549B2">
        <w:rPr>
          <w:color w:val="000000"/>
        </w:rPr>
        <w:t>состав коллективного участника.</w:t>
      </w:r>
    </w:p>
    <w:p w:rsidR="00D23578" w:rsidRPr="00BB6B32" w:rsidRDefault="00496413" w:rsidP="00496413">
      <w:pPr>
        <w:shd w:val="clear" w:color="auto" w:fill="FFFFFF"/>
        <w:tabs>
          <w:tab w:val="left" w:pos="426"/>
        </w:tabs>
        <w:spacing w:line="240" w:lineRule="auto"/>
        <w:ind w:firstLine="851"/>
        <w:contextualSpacing/>
      </w:pPr>
      <w:r>
        <w:t xml:space="preserve">10.6 </w:t>
      </w:r>
      <w:r w:rsidRPr="00940870">
        <w:t>Коллективный участник в совокупности должен соответствов</w:t>
      </w:r>
      <w:r>
        <w:t xml:space="preserve">ать требованию, установленному </w:t>
      </w:r>
      <w:proofErr w:type="spellStart"/>
      <w:r w:rsidRPr="00940870">
        <w:t>п</w:t>
      </w:r>
      <w:r>
        <w:t>п</w:t>
      </w:r>
      <w:proofErr w:type="spellEnd"/>
      <w:r w:rsidRPr="00940870">
        <w:t xml:space="preserve">. </w:t>
      </w:r>
      <w:r>
        <w:t>3.</w:t>
      </w:r>
      <w:r w:rsidR="008C69C1">
        <w:t>2</w:t>
      </w:r>
      <w:r>
        <w:t>.7  п. 3.</w:t>
      </w:r>
      <w:r w:rsidR="008C69C1">
        <w:t>2</w:t>
      </w:r>
      <w:r w:rsidRPr="00940870">
        <w:t xml:space="preserve"> раздела </w:t>
      </w:r>
      <w:r>
        <w:t>3</w:t>
      </w:r>
      <w:r w:rsidRPr="00940870">
        <w:t xml:space="preserve"> настояще</w:t>
      </w:r>
      <w:r>
        <w:t>й документацией</w:t>
      </w:r>
      <w:r w:rsidRPr="00940870">
        <w:t xml:space="preserve"> о проведении закупки.</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Pr="008C69C1" w:rsidRDefault="002D7129" w:rsidP="00BB6B32">
      <w:pPr>
        <w:spacing w:line="240" w:lineRule="auto"/>
        <w:ind w:firstLine="708"/>
      </w:pPr>
      <w:r w:rsidRPr="008C69C1">
        <w:t>11</w:t>
      </w:r>
      <w:r w:rsidR="00BB6B32" w:rsidRPr="008C69C1">
        <w:t>.1.</w:t>
      </w:r>
      <w:r w:rsidR="00BB6B32" w:rsidRPr="008C69C1">
        <w:rPr>
          <w:lang w:val="en-US"/>
        </w:rPr>
        <w:t> </w:t>
      </w:r>
      <w:r w:rsidR="00BB6B32" w:rsidRPr="008C69C1">
        <w:t xml:space="preserve">В соответствии с пунктом 19 статьи 3.4. Федерального закона № 223-ФЗ </w:t>
      </w:r>
      <w:r w:rsidR="00BB6B32" w:rsidRPr="008C69C1">
        <w:rPr>
          <w:lang w:eastAsia="ru-RU"/>
        </w:rPr>
        <w:t>заявка</w:t>
      </w:r>
      <w:r w:rsidR="00BB6B32" w:rsidRPr="008C69C1">
        <w:t xml:space="preserve"> на участие в аукционе в электронной форме состоит из двух частей.</w:t>
      </w:r>
    </w:p>
    <w:p w:rsidR="00BB6B32" w:rsidRPr="008C69C1" w:rsidRDefault="002D7129" w:rsidP="00BB6B32">
      <w:pPr>
        <w:spacing w:line="240" w:lineRule="auto"/>
        <w:ind w:firstLine="708"/>
        <w:rPr>
          <w:lang w:eastAsia="ru-RU"/>
        </w:rPr>
      </w:pPr>
      <w:r w:rsidRPr="008C69C1">
        <w:t>11</w:t>
      </w:r>
      <w:r w:rsidR="00BB6B32" w:rsidRPr="008C69C1">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раздела 13 документации о</w:t>
      </w:r>
      <w:r w:rsidR="003D36E2" w:rsidRPr="008C69C1">
        <w:t>б аукционе</w:t>
      </w:r>
      <w:r w:rsidR="00BB6B32" w:rsidRPr="008C69C1">
        <w:t xml:space="preserve">, заполняется по форме Приложения № </w:t>
      </w:r>
      <w:r w:rsidR="003D3403" w:rsidRPr="008C69C1">
        <w:t>4</w:t>
      </w:r>
      <w:r w:rsidR="00BB6B32" w:rsidRPr="008C69C1">
        <w:rPr>
          <w:color w:val="FF0000"/>
        </w:rPr>
        <w:t xml:space="preserve">. </w:t>
      </w:r>
      <w:r w:rsidR="00BB6B32" w:rsidRPr="008C69C1">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sidRPr="008C69C1">
        <w:rPr>
          <w:lang w:eastAsia="ru-RU"/>
        </w:rPr>
        <w:t>закупки</w:t>
      </w:r>
      <w:r w:rsidR="00BB6B32" w:rsidRPr="008C69C1">
        <w:rPr>
          <w:lang w:eastAsia="ru-RU"/>
        </w:rPr>
        <w:t>.</w:t>
      </w:r>
    </w:p>
    <w:p w:rsidR="003D3403" w:rsidRPr="008C69C1" w:rsidRDefault="002D7129" w:rsidP="003D3403">
      <w:pPr>
        <w:spacing w:line="240" w:lineRule="auto"/>
        <w:ind w:firstLine="708"/>
      </w:pPr>
      <w:r w:rsidRPr="008C69C1">
        <w:rPr>
          <w:lang w:eastAsia="ru-RU"/>
        </w:rPr>
        <w:t>11</w:t>
      </w:r>
      <w:r w:rsidR="00BB6B32" w:rsidRPr="008C69C1">
        <w:rPr>
          <w:lang w:eastAsia="ru-RU"/>
        </w:rPr>
        <w:t xml:space="preserve">.3. Вторая часть заявки на участие в </w:t>
      </w:r>
      <w:r w:rsidR="003D3403" w:rsidRPr="008C69C1">
        <w:rPr>
          <w:lang w:eastAsia="ru-RU"/>
        </w:rPr>
        <w:t>аукционе</w:t>
      </w:r>
      <w:r w:rsidR="00BB6B32" w:rsidRPr="008C69C1">
        <w:rPr>
          <w:lang w:eastAsia="ru-RU"/>
        </w:rPr>
        <w:t xml:space="preserve"> в электронной форме должна содержать сведения о данном участнике </w:t>
      </w:r>
      <w:r w:rsidR="003D3403" w:rsidRPr="008C69C1">
        <w:rPr>
          <w:lang w:eastAsia="ru-RU"/>
        </w:rPr>
        <w:t>такой закупки</w:t>
      </w:r>
      <w:r w:rsidR="00BB6B32" w:rsidRPr="008C69C1">
        <w:rPr>
          <w:lang w:eastAsia="ru-RU"/>
        </w:rPr>
        <w:t>, о его соответствии обязательным требованиям заполненные по форме Приложения № 1 и должна содержать</w:t>
      </w:r>
      <w:r w:rsidR="00BB6B32" w:rsidRPr="008C69C1">
        <w:t xml:space="preserve"> документы, в соответствии с </w:t>
      </w:r>
      <w:proofErr w:type="spellStart"/>
      <w:r w:rsidR="00BB6B32" w:rsidRPr="008C69C1">
        <w:t>п.п</w:t>
      </w:r>
      <w:proofErr w:type="spellEnd"/>
      <w:r w:rsidR="00BB6B32" w:rsidRPr="008C69C1">
        <w:t xml:space="preserve">. </w:t>
      </w:r>
      <w:r w:rsidR="003D3403" w:rsidRPr="008C69C1">
        <w:t xml:space="preserve">10.2. </w:t>
      </w:r>
      <w:r w:rsidR="00BB6B32" w:rsidRPr="008C69C1">
        <w:t>Информационной карт</w:t>
      </w:r>
      <w:r w:rsidR="003D3403" w:rsidRPr="008C69C1">
        <w:t>ы</w:t>
      </w:r>
      <w:r w:rsidR="00BB6B32" w:rsidRPr="008C69C1">
        <w:t>.</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color w:val="000000"/>
          <w:lang w:eastAsia="en-US"/>
        </w:rPr>
        <w:t xml:space="preserve">11.4. Все сведения об участнике закупки должны подтверждаться Анкетой участника (Приложение 2). </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lang w:eastAsia="en-US"/>
        </w:rPr>
        <w:t xml:space="preserve">11.5. </w:t>
      </w:r>
      <w:r w:rsidRPr="008C69C1">
        <w:rPr>
          <w:lang w:eastAsia="ru-RU"/>
        </w:rPr>
        <w:t>Предоставляемые в составе заявки на участие в аукционе документы должны быть на русском языке, четко напечатаны, читаемы. Подчистки, дописки, исправления в сканированных документах не допускаются.</w:t>
      </w:r>
      <w:r w:rsidRPr="008C69C1">
        <w:rPr>
          <w:color w:val="000000"/>
          <w:lang w:eastAsia="ru-RU"/>
        </w:rPr>
        <w:t xml:space="preserve"> </w:t>
      </w:r>
      <w:r w:rsidRPr="008C69C1">
        <w:rPr>
          <w:lang w:eastAsia="ru-RU"/>
        </w:rPr>
        <w:t>Сведения, которые содержатся в заявках участников закупки, не должны допускать двусмысленных (неоднозначных) толкований</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color w:val="000000"/>
          <w:lang w:eastAsia="ru-RU"/>
        </w:rPr>
        <w:t xml:space="preserve">11.6. </w:t>
      </w:r>
      <w:proofErr w:type="gramStart"/>
      <w:r w:rsidRPr="008C69C1">
        <w:rPr>
          <w:lang w:eastAsia="ru-RU"/>
        </w:rPr>
        <w:t xml:space="preserve">Все документы (формы, заполненные в соответствии с требованиями документации о закупке, а также иные данные и сведения, предусмотренные документации об аукционе, оформленные в соответствии с требованиями и рекомендациями настоящего раздела), входящие в состав заявки на участие в аукционе, должны быть предоставлены участником процедуры закупки через Электронную площадку, </w:t>
      </w:r>
      <w:r w:rsidRPr="008C69C1">
        <w:rPr>
          <w:b/>
          <w:lang w:eastAsia="ru-RU"/>
        </w:rPr>
        <w:t>формат: один файл – один документ с его наименованием</w:t>
      </w:r>
      <w:r w:rsidRPr="008C69C1">
        <w:rPr>
          <w:lang w:eastAsia="ru-RU"/>
        </w:rPr>
        <w:t xml:space="preserve">. </w:t>
      </w:r>
      <w:proofErr w:type="gramEnd"/>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b/>
          <w:i/>
          <w:lang w:eastAsia="ru-RU"/>
        </w:rPr>
        <w:t xml:space="preserve">Все файлы заявки на участие в аукционе,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аукционе, аналогичное наименованию соответствующего документа, указанному в описи. </w:t>
      </w:r>
      <w:r w:rsidRPr="008C69C1">
        <w:rPr>
          <w:b/>
          <w:bCs/>
          <w:i/>
          <w:lang w:eastAsia="ru-RU"/>
        </w:rPr>
        <w:t>Допускается размещение на Электронной площадке документов, сохраненных в архивах, при этом размещение на Электронной площадке</w:t>
      </w:r>
      <w:r w:rsidRPr="008C69C1">
        <w:rPr>
          <w:b/>
          <w:i/>
          <w:lang w:eastAsia="ru-RU"/>
        </w:rPr>
        <w:t xml:space="preserve"> </w:t>
      </w:r>
      <w:r w:rsidRPr="008C69C1">
        <w:rPr>
          <w:b/>
          <w:bCs/>
          <w:i/>
          <w:lang w:eastAsia="ru-RU"/>
        </w:rPr>
        <w:t>архивов, разделенных на несколько частей</w:t>
      </w:r>
      <w:r w:rsidRPr="008C69C1">
        <w:rPr>
          <w:b/>
          <w:i/>
          <w:lang w:eastAsia="ru-RU"/>
        </w:rPr>
        <w:t>,</w:t>
      </w:r>
      <w:r w:rsidRPr="008C69C1">
        <w:rPr>
          <w:b/>
          <w:bCs/>
          <w:i/>
          <w:lang w:eastAsia="ru-RU"/>
        </w:rPr>
        <w:t xml:space="preserve"> открытие каждой из которых по отдельности невозможно, не допускается.</w:t>
      </w:r>
    </w:p>
    <w:p w:rsidR="002D7129" w:rsidRPr="008C69C1" w:rsidRDefault="002744ED" w:rsidP="002D7129">
      <w:pPr>
        <w:autoSpaceDE w:val="0"/>
        <w:autoSpaceDN w:val="0"/>
        <w:adjustRightInd w:val="0"/>
        <w:spacing w:line="240" w:lineRule="auto"/>
        <w:ind w:firstLine="567"/>
      </w:pPr>
      <w:r w:rsidRPr="008C69C1">
        <w:rPr>
          <w:rFonts w:eastAsia="Calibri"/>
          <w:color w:val="000000"/>
          <w:lang w:eastAsia="en-US"/>
        </w:rPr>
        <w:t>11.7</w:t>
      </w:r>
      <w:r w:rsidR="002D7129" w:rsidRPr="008C69C1">
        <w:t xml:space="preserve">. </w:t>
      </w:r>
      <w:r w:rsidR="002D7129" w:rsidRPr="008C69C1">
        <w:rPr>
          <w:color w:val="000000"/>
        </w:rPr>
        <w:t xml:space="preserve">Копии документов, входящих в состав заявки, предоставляются в виде </w:t>
      </w:r>
      <w:proofErr w:type="gramStart"/>
      <w:r w:rsidR="002D7129" w:rsidRPr="008C69C1">
        <w:rPr>
          <w:color w:val="000000"/>
        </w:rPr>
        <w:t>скан-копий</w:t>
      </w:r>
      <w:proofErr w:type="gramEnd"/>
      <w:r w:rsidR="002D7129" w:rsidRPr="008C69C1">
        <w:rPr>
          <w:color w:val="000000"/>
        </w:rPr>
        <w:t xml:space="preserve"> оригиналов или нотариально заверенных копий в формате </w:t>
      </w:r>
      <w:proofErr w:type="spellStart"/>
      <w:r w:rsidR="002D7129" w:rsidRPr="008C69C1">
        <w:rPr>
          <w:color w:val="000000"/>
        </w:rPr>
        <w:t>pdf</w:t>
      </w:r>
      <w:proofErr w:type="spellEnd"/>
      <w:r w:rsidR="002D7129" w:rsidRPr="008C69C1">
        <w:rPr>
          <w:color w:val="000000"/>
        </w:rPr>
        <w:t xml:space="preserve">, </w:t>
      </w:r>
      <w:proofErr w:type="spellStart"/>
      <w:r w:rsidR="002D7129" w:rsidRPr="008C69C1">
        <w:rPr>
          <w:color w:val="000000"/>
        </w:rPr>
        <w:t>jpeg</w:t>
      </w:r>
      <w:proofErr w:type="spellEnd"/>
      <w:r w:rsidR="002D7129" w:rsidRPr="008C69C1">
        <w:rPr>
          <w:color w:val="000000"/>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2D7129" w:rsidRPr="008C69C1" w:rsidRDefault="002D7129" w:rsidP="002D7129">
      <w:pPr>
        <w:autoSpaceDE w:val="0"/>
        <w:autoSpaceDN w:val="0"/>
        <w:adjustRightInd w:val="0"/>
        <w:spacing w:line="240" w:lineRule="auto"/>
        <w:ind w:firstLine="567"/>
      </w:pPr>
      <w:r w:rsidRPr="008C69C1">
        <w:rPr>
          <w:color w:val="000000"/>
        </w:rPr>
        <w:t xml:space="preserve">Предоставление документов в формате MS </w:t>
      </w:r>
      <w:proofErr w:type="spellStart"/>
      <w:r w:rsidRPr="008C69C1">
        <w:rPr>
          <w:color w:val="000000"/>
        </w:rPr>
        <w:t>Word</w:t>
      </w:r>
      <w:proofErr w:type="spellEnd"/>
      <w:r w:rsidRPr="008C69C1">
        <w:rPr>
          <w:color w:val="000000"/>
        </w:rPr>
        <w:t xml:space="preserve">, MS </w:t>
      </w:r>
      <w:proofErr w:type="spellStart"/>
      <w:r w:rsidRPr="008C69C1">
        <w:rPr>
          <w:color w:val="000000"/>
        </w:rPr>
        <w:t>Excel</w:t>
      </w:r>
      <w:proofErr w:type="spellEnd"/>
      <w:r w:rsidRPr="008C69C1">
        <w:rPr>
          <w:color w:val="000000"/>
        </w:rPr>
        <w:t xml:space="preserve"> и других аналогичных форматах, не допускается, если иное не предусмотрено документацией о закупке.</w:t>
      </w:r>
    </w:p>
    <w:p w:rsidR="002D7129" w:rsidRPr="008C69C1" w:rsidRDefault="002D7129" w:rsidP="002D7129">
      <w:pPr>
        <w:autoSpaceDE w:val="0"/>
        <w:autoSpaceDN w:val="0"/>
        <w:adjustRightInd w:val="0"/>
        <w:spacing w:line="240" w:lineRule="auto"/>
        <w:ind w:firstLine="567"/>
      </w:pPr>
      <w:r w:rsidRPr="008C69C1">
        <w:t>11.</w:t>
      </w:r>
      <w:r w:rsidR="002744ED" w:rsidRPr="008C69C1">
        <w:t>8</w:t>
      </w:r>
      <w:r w:rsidRPr="008C69C1">
        <w:t xml:space="preserve">.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2D7129" w:rsidRPr="008C69C1" w:rsidRDefault="002D7129" w:rsidP="002D7129">
      <w:pPr>
        <w:autoSpaceDE w:val="0"/>
        <w:autoSpaceDN w:val="0"/>
        <w:adjustRightInd w:val="0"/>
        <w:spacing w:line="240" w:lineRule="auto"/>
        <w:ind w:firstLine="567"/>
      </w:pPr>
      <w:r w:rsidRPr="008C69C1">
        <w:t>11.</w:t>
      </w:r>
      <w:r w:rsidR="002744ED" w:rsidRPr="008C69C1">
        <w:t>9</w:t>
      </w:r>
      <w:r w:rsidRPr="008C69C1">
        <w:t>. Срок действия заявки 60 дней с момента подачи заявки участником закупки в электронной форме.</w:t>
      </w:r>
    </w:p>
    <w:p w:rsidR="00BB6B32" w:rsidRPr="008C69C1" w:rsidRDefault="002D7129" w:rsidP="002D7129">
      <w:pPr>
        <w:autoSpaceDE w:val="0"/>
        <w:autoSpaceDN w:val="0"/>
        <w:adjustRightInd w:val="0"/>
        <w:spacing w:line="240" w:lineRule="auto"/>
        <w:ind w:firstLine="567"/>
        <w:rPr>
          <w:rFonts w:eastAsia="Calibri"/>
          <w:lang w:eastAsia="en-US"/>
        </w:rPr>
      </w:pPr>
      <w:r w:rsidRPr="008C69C1">
        <w:rPr>
          <w:rFonts w:eastAsia="Calibri"/>
          <w:lang w:eastAsia="en-US"/>
        </w:rPr>
        <w:t>11</w:t>
      </w:r>
      <w:r w:rsidR="00BB6B32" w:rsidRPr="008C69C1">
        <w:t>.</w:t>
      </w:r>
      <w:r w:rsidR="002744ED" w:rsidRPr="008C69C1">
        <w:t>10</w:t>
      </w:r>
      <w:r w:rsidR="00BB6B32" w:rsidRPr="008C69C1">
        <w:t xml:space="preserve">. В соответствии с пунктом 21 статьи 3.4. Федерального закона № 223-ФЗ, в случае </w:t>
      </w:r>
      <w:r w:rsidR="00BB6B32" w:rsidRPr="008C69C1">
        <w:lastRenderedPageBreak/>
        <w:t xml:space="preserve">содержания в первой части заявки на участие в </w:t>
      </w:r>
      <w:r w:rsidRPr="008C69C1">
        <w:t>аукционе</w:t>
      </w:r>
      <w:r w:rsidR="00BB6B32" w:rsidRPr="008C69C1">
        <w:t xml:space="preserve"> в электронной форме, сведений об участнике тако</w:t>
      </w:r>
      <w:r w:rsidRPr="008C69C1">
        <w:t>й закупке</w:t>
      </w:r>
      <w:r w:rsidR="00BB6B32" w:rsidRPr="008C69C1">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742FB4" w:rsidRPr="00E02A9F" w:rsidRDefault="00742FB4" w:rsidP="00742FB4">
      <w:pPr>
        <w:keepNext/>
        <w:spacing w:line="240" w:lineRule="auto"/>
        <w:ind w:firstLine="567"/>
      </w:pPr>
      <w:r>
        <w:rPr>
          <w:color w:val="000000"/>
          <w:lang w:eastAsia="ru-RU"/>
        </w:rPr>
        <w:t>13.3.</w:t>
      </w:r>
      <w:r w:rsidRPr="00EC3282">
        <w:rPr>
          <w:lang w:eastAsia="ru-RU"/>
        </w:rPr>
        <w:t xml:space="preserve"> </w:t>
      </w:r>
      <w:r w:rsidRPr="00E02A9F">
        <w:rPr>
          <w:lang w:eastAsia="ru-RU"/>
        </w:rPr>
        <w:t xml:space="preserve">Участник закупки </w:t>
      </w:r>
      <w:r>
        <w:rPr>
          <w:lang w:eastAsia="ru-RU"/>
        </w:rPr>
        <w:t>в Приложение № 4</w:t>
      </w:r>
      <w:r w:rsidRPr="00E02A9F">
        <w:rPr>
          <w:lang w:eastAsia="ru-RU"/>
        </w:rPr>
        <w:t xml:space="preserve"> указывает наименование страны происхождения поставляемых товаров</w:t>
      </w:r>
    </w:p>
    <w:p w:rsidR="00742FB4" w:rsidRPr="00E02A9F" w:rsidRDefault="00742FB4" w:rsidP="00742FB4">
      <w:pPr>
        <w:keepNext/>
        <w:spacing w:line="240" w:lineRule="auto"/>
        <w:ind w:firstLine="567"/>
      </w:pPr>
      <w:r>
        <w:rPr>
          <w:lang w:eastAsia="ru-RU"/>
        </w:rPr>
        <w:t>13</w:t>
      </w:r>
      <w:r w:rsidRPr="00E02A9F">
        <w:rPr>
          <w:lang w:eastAsia="ru-RU"/>
        </w:rPr>
        <w:t>.</w:t>
      </w:r>
      <w:r>
        <w:rPr>
          <w:lang w:eastAsia="ru-RU"/>
        </w:rPr>
        <w:t>4</w:t>
      </w:r>
      <w:r w:rsidRPr="00E02A9F">
        <w:rPr>
          <w:lang w:eastAsia="ru-RU"/>
        </w:rPr>
        <w:t>.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1" w:name="_Toc293477589"/>
      <w:bookmarkEnd w:id="17"/>
      <w:bookmarkEnd w:id="18"/>
      <w:bookmarkEnd w:id="19"/>
    </w:p>
    <w:p w:rsidR="00E02A9F" w:rsidRPr="007400FA" w:rsidRDefault="00E77319" w:rsidP="00E02A9F">
      <w:pPr>
        <w:keepNext/>
        <w:spacing w:line="240" w:lineRule="auto"/>
        <w:ind w:firstLine="567"/>
        <w:rPr>
          <w:b/>
          <w:bCs/>
        </w:rPr>
      </w:pPr>
      <w:bookmarkStart w:id="22" w:name="_Ref119429644"/>
      <w:bookmarkStart w:id="23" w:name="_Toc121738311"/>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8A62E9" w:rsidRPr="007400FA">
        <w:rPr>
          <w:b/>
        </w:rPr>
        <w:t>8</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w:t>
      </w:r>
      <w:r w:rsidR="00535102" w:rsidRPr="00512966">
        <w:rPr>
          <w:color w:val="000000"/>
          <w:lang w:eastAsia="ru-RU"/>
        </w:rPr>
        <w:lastRenderedPageBreak/>
        <w:t xml:space="preserve">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512966"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rPr>
      </w:pPr>
      <w:r w:rsidRPr="0051296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512966" w:rsidRDefault="007F64C9" w:rsidP="008A62E9">
      <w:pPr>
        <w:pStyle w:val="afd"/>
        <w:numPr>
          <w:ilvl w:val="1"/>
          <w:numId w:val="23"/>
        </w:numPr>
        <w:tabs>
          <w:tab w:val="left" w:pos="360"/>
          <w:tab w:val="left" w:pos="851"/>
          <w:tab w:val="left" w:pos="1418"/>
        </w:tabs>
        <w:spacing w:line="240" w:lineRule="auto"/>
        <w:ind w:left="0" w:firstLine="567"/>
        <w:rPr>
          <w:rFonts w:ascii="Times New Roman" w:hAnsi="Times New Roman" w:cs="Times New Roman"/>
        </w:rPr>
      </w:pPr>
      <w:r w:rsidRPr="00512966">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 xml:space="preserve">Договор заключается на условиях, указанных в заявке, поданной участником </w:t>
      </w:r>
      <w:proofErr w:type="spellStart"/>
      <w:r w:rsidR="00B41375">
        <w:rPr>
          <w:color w:val="000000"/>
          <w:kern w:val="1"/>
          <w:lang w:eastAsia="ru-RU"/>
        </w:rPr>
        <w:t>аук</w:t>
      </w:r>
      <w:proofErr w:type="spellEnd"/>
      <w:r w:rsidR="00512966" w:rsidRPr="007908B9">
        <w:rPr>
          <w:color w:val="000000"/>
          <w:kern w:val="1"/>
          <w:lang w:eastAsia="ru-RU"/>
        </w:rPr>
        <w:t>,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Default="00512966" w:rsidP="00512966">
      <w:pPr>
        <w:pStyle w:val="afb"/>
        <w:numPr>
          <w:ilvl w:val="0"/>
          <w:numId w:val="0"/>
        </w:numPr>
        <w:tabs>
          <w:tab w:val="clear" w:pos="851"/>
          <w:tab w:val="left" w:pos="284"/>
        </w:tabs>
        <w:spacing w:before="0" w:after="0"/>
        <w:ind w:firstLine="567"/>
      </w:pPr>
      <w:r>
        <w:rPr>
          <w:color w:val="000000"/>
        </w:rPr>
        <w:t>22</w:t>
      </w:r>
      <w:r w:rsidRPr="00DC67F8">
        <w:rPr>
          <w:color w:val="000000"/>
        </w:rPr>
        <w:t xml:space="preserve">.4. Договор заключается </w:t>
      </w:r>
      <w:r w:rsidRPr="00DC67F8">
        <w:rPr>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C67F8">
        <w:rPr>
          <w:sz w:val="22"/>
          <w:szCs w:val="22"/>
        </w:rPr>
        <w:t xml:space="preserve"> </w:t>
      </w:r>
      <w:r w:rsidRPr="00DC67F8">
        <w:rPr>
          <w:sz w:val="22"/>
          <w:szCs w:val="22"/>
          <w:lang w:eastAsia="en-US"/>
        </w:rPr>
        <w:t xml:space="preserve">Заказчик </w:t>
      </w:r>
      <w:r w:rsidRPr="00DC67F8">
        <w:t xml:space="preserve">направляет </w:t>
      </w:r>
      <w:r w:rsidRPr="00DC67F8">
        <w:rPr>
          <w:sz w:val="22"/>
          <w:szCs w:val="22"/>
          <w:lang w:eastAsia="en-US"/>
        </w:rPr>
        <w:t>договор на ЭТП не ранее 10 дней с момента публикации итогового протокола</w:t>
      </w:r>
      <w:r w:rsidRPr="00DC67F8">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sidR="00B41375">
        <w:rPr>
          <w:color w:val="000000"/>
          <w:kern w:val="1"/>
        </w:rPr>
        <w:t>аукциона</w:t>
      </w:r>
      <w:r>
        <w:rPr>
          <w:color w:val="000000"/>
          <w:kern w:val="1"/>
        </w:rPr>
        <w:t xml:space="preserve">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Default="005D52DF" w:rsidP="005D52DF">
      <w:pPr>
        <w:pStyle w:val="afb"/>
        <w:numPr>
          <w:ilvl w:val="0"/>
          <w:numId w:val="0"/>
        </w:numPr>
        <w:tabs>
          <w:tab w:val="clear" w:pos="851"/>
          <w:tab w:val="left" w:pos="0"/>
        </w:tabs>
        <w:spacing w:before="0" w:after="0"/>
        <w:ind w:firstLine="567"/>
        <w:rPr>
          <w:rFonts w:eastAsiaTheme="minorHAnsi"/>
          <w:lang w:eastAsia="en-U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7F1240" w:rsidRDefault="007F1240" w:rsidP="005D52DF">
      <w:pPr>
        <w:pStyle w:val="afb"/>
        <w:numPr>
          <w:ilvl w:val="0"/>
          <w:numId w:val="0"/>
        </w:numPr>
        <w:tabs>
          <w:tab w:val="clear" w:pos="851"/>
          <w:tab w:val="left" w:pos="0"/>
        </w:tabs>
        <w:spacing w:before="0" w:after="0"/>
        <w:ind w:firstLine="567"/>
        <w:rPr>
          <w:rFonts w:eastAsiaTheme="minorHAnsi"/>
          <w:lang w:eastAsia="en-US"/>
        </w:rPr>
      </w:pPr>
      <w:r>
        <w:rPr>
          <w:rFonts w:eastAsiaTheme="minorHAnsi"/>
          <w:lang w:eastAsia="en-US"/>
        </w:rPr>
        <w:t xml:space="preserve">22.8. </w:t>
      </w:r>
      <w:r w:rsidRPr="007F1240">
        <w:rPr>
          <w:rFonts w:eastAsiaTheme="minorHAnsi"/>
          <w:lang w:eastAsia="en-US"/>
        </w:rPr>
        <w:t xml:space="preserve"> В случае если победитель запроса котировок предложил к поставке товары страной происхождения, которых является Российская Федерация и (или) территория государств – членов Евразийского экономического союза в проект договора включается информация о реестровых </w:t>
      </w:r>
      <w:proofErr w:type="gramStart"/>
      <w:r w:rsidRPr="007F1240">
        <w:rPr>
          <w:rFonts w:eastAsiaTheme="minorHAnsi"/>
          <w:lang w:eastAsia="en-US"/>
        </w:rPr>
        <w:t>записях</w:t>
      </w:r>
      <w:proofErr w:type="gramEnd"/>
      <w:r w:rsidRPr="007F1240">
        <w:rPr>
          <w:rFonts w:eastAsiaTheme="minorHAnsi"/>
          <w:lang w:eastAsia="en-US"/>
        </w:rPr>
        <w:t xml:space="preserve"> о товаре.</w:t>
      </w:r>
    </w:p>
    <w:p w:rsidR="007F1240" w:rsidRPr="007F1240" w:rsidRDefault="007F1240" w:rsidP="007F1240">
      <w:pPr>
        <w:tabs>
          <w:tab w:val="num" w:pos="709"/>
        </w:tabs>
        <w:spacing w:line="240" w:lineRule="auto"/>
        <w:ind w:firstLine="0"/>
      </w:pPr>
      <w:r>
        <w:rPr>
          <w:rFonts w:eastAsiaTheme="minorHAnsi"/>
          <w:lang w:eastAsia="en-US"/>
        </w:rPr>
        <w:t xml:space="preserve">          22.9. </w:t>
      </w:r>
      <w:r w:rsidRPr="007F1240">
        <w:t>В случае если победитель запроса котировок предложил товар иностранного происхождения в проект договора включаются следующие условия:</w:t>
      </w:r>
    </w:p>
    <w:p w:rsidR="007F1240" w:rsidRPr="007F1240" w:rsidRDefault="007F1240" w:rsidP="007F1240">
      <w:pPr>
        <w:tabs>
          <w:tab w:val="num" w:pos="709"/>
        </w:tabs>
        <w:spacing w:line="240" w:lineRule="auto"/>
        <w:ind w:firstLine="0"/>
      </w:pPr>
      <w:r w:rsidRPr="007F1240">
        <w:t>- Поставщик передает Заказчику сертификат происхождения товара</w:t>
      </w:r>
    </w:p>
    <w:p w:rsidR="007F1240" w:rsidRPr="007F1240" w:rsidRDefault="007F1240" w:rsidP="007F1240">
      <w:pPr>
        <w:tabs>
          <w:tab w:val="num" w:pos="709"/>
        </w:tabs>
        <w:spacing w:line="240" w:lineRule="auto"/>
        <w:ind w:firstLine="0"/>
      </w:pPr>
      <w:r w:rsidRPr="007F1240">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7F1240">
        <w:t>счет-фактуре</w:t>
      </w:r>
      <w:proofErr w:type="gramEnd"/>
      <w:r w:rsidRPr="007F1240">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F1240" w:rsidRPr="007F1240" w:rsidRDefault="007F1240" w:rsidP="007F1240">
      <w:pPr>
        <w:tabs>
          <w:tab w:val="num" w:pos="709"/>
        </w:tabs>
        <w:spacing w:line="240" w:lineRule="auto"/>
        <w:ind w:firstLine="0"/>
      </w:pPr>
      <w:r w:rsidRPr="007F1240">
        <w:t>- Поставщик передает Заказчику счет-фактуру, с обязательным указанием номера ГТД</w:t>
      </w:r>
    </w:p>
    <w:p w:rsidR="007F1240" w:rsidRPr="007F1240" w:rsidRDefault="007F1240" w:rsidP="007F1240">
      <w:pPr>
        <w:tabs>
          <w:tab w:val="num" w:pos="709"/>
        </w:tabs>
        <w:spacing w:line="240" w:lineRule="auto"/>
        <w:ind w:firstLine="0"/>
      </w:pPr>
      <w:r w:rsidRPr="007F1240">
        <w:t xml:space="preserve">В случае отсутствия номера ГТД в </w:t>
      </w:r>
      <w:proofErr w:type="gramStart"/>
      <w:r w:rsidRPr="007F1240">
        <w:t>счет-фактуре</w:t>
      </w:r>
      <w:proofErr w:type="gramEnd"/>
      <w:r w:rsidRPr="007F1240">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F1240" w:rsidRPr="007F1240" w:rsidRDefault="007F1240" w:rsidP="007F1240">
      <w:pPr>
        <w:tabs>
          <w:tab w:val="num" w:pos="709"/>
        </w:tabs>
        <w:spacing w:line="240" w:lineRule="auto"/>
        <w:ind w:firstLine="0"/>
      </w:pPr>
      <w:proofErr w:type="gramStart"/>
      <w:r w:rsidRPr="007F1240">
        <w:t xml:space="preserve">-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w:t>
      </w:r>
      <w:r w:rsidRPr="007F1240">
        <w:lastRenderedPageBreak/>
        <w:t>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7F1240">
        <w:t xml:space="preserve"> договору товара, Поставщик  обязан возместить убытки, понесенные Заказчиком.</w:t>
      </w:r>
    </w:p>
    <w:p w:rsidR="005D52DF" w:rsidRPr="007F1240" w:rsidRDefault="005D52DF" w:rsidP="005D52DF">
      <w:pPr>
        <w:widowControl/>
        <w:suppressAutoHyphens w:val="0"/>
        <w:snapToGrid/>
        <w:spacing w:line="240" w:lineRule="auto"/>
        <w:ind w:firstLine="567"/>
        <w:rPr>
          <w:lang w:eastAsia="ru-RU"/>
        </w:rPr>
      </w:pPr>
      <w:r w:rsidRPr="007F1240">
        <w:rPr>
          <w:lang w:eastAsia="ru-RU"/>
        </w:rPr>
        <w:t>22.</w:t>
      </w:r>
      <w:r w:rsidR="007F1240">
        <w:rPr>
          <w:lang w:eastAsia="ru-RU"/>
        </w:rPr>
        <w:t>10</w:t>
      </w:r>
      <w:r w:rsidRPr="007F1240">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7F1240">
        <w:rPr>
          <w:lang w:eastAsia="ru-RU"/>
        </w:rPr>
        <w:t>11</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7F1240">
        <w:rPr>
          <w:lang w:eastAsia="ru-RU"/>
        </w:rPr>
        <w:t>12</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7F1240">
        <w:t>13</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7F1240">
        <w:t>4</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7F1240">
        <w:t>5</w:t>
      </w:r>
      <w:r w:rsidRPr="000F7045">
        <w:t xml:space="preserve">. Договор в бумажной форме заключается Заказчиком торгов с победителем 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7F1240">
        <w:t>6</w:t>
      </w:r>
      <w:r w:rsidRPr="000F7045">
        <w:t xml:space="preserve">. </w:t>
      </w:r>
      <w:proofErr w:type="gramStart"/>
      <w:r w:rsidRPr="000F7045">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F7045">
        <w:t xml:space="preserve">, </w:t>
      </w:r>
      <w:proofErr w:type="gramStart"/>
      <w:r w:rsidRPr="000F7045">
        <w:t>указанных</w:t>
      </w:r>
      <w:proofErr w:type="gramEnd"/>
      <w:r w:rsidRPr="000F7045">
        <w:t xml:space="preserve"> в договоре.</w:t>
      </w:r>
    </w:p>
    <w:p w:rsidR="002744ED" w:rsidRDefault="002744ED" w:rsidP="002744ED">
      <w:pPr>
        <w:tabs>
          <w:tab w:val="num" w:pos="1307"/>
        </w:tabs>
        <w:spacing w:line="240" w:lineRule="auto"/>
        <w:ind w:firstLine="567"/>
      </w:pPr>
    </w:p>
    <w:p w:rsidR="002744ED" w:rsidRPr="008006FC" w:rsidRDefault="002744ED" w:rsidP="002744ED">
      <w:pPr>
        <w:tabs>
          <w:tab w:val="num" w:pos="1307"/>
        </w:tabs>
        <w:spacing w:line="240" w:lineRule="auto"/>
        <w:ind w:firstLine="567"/>
      </w:pPr>
      <w:r w:rsidRPr="00774867">
        <w:rPr>
          <w:b/>
        </w:rPr>
        <w:t>23.</w:t>
      </w:r>
      <w:r>
        <w:t xml:space="preserve"> </w:t>
      </w:r>
      <w:r w:rsidRPr="009549B2">
        <w:rPr>
          <w:b/>
          <w:color w:val="000000"/>
          <w:sz w:val="22"/>
          <w:szCs w:val="22"/>
        </w:rPr>
        <w:t>Антидемпинговые меры</w:t>
      </w:r>
    </w:p>
    <w:p w:rsidR="002744ED" w:rsidRPr="009549B2" w:rsidRDefault="002744ED" w:rsidP="002744ED">
      <w:pPr>
        <w:spacing w:line="240" w:lineRule="auto"/>
        <w:ind w:firstLine="567"/>
        <w:rPr>
          <w:sz w:val="22"/>
          <w:szCs w:val="22"/>
        </w:rPr>
      </w:pPr>
      <w:r w:rsidRPr="009549B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549B2">
        <w:rPr>
          <w:color w:val="000000"/>
          <w:sz w:val="22"/>
          <w:szCs w:val="22"/>
        </w:rPr>
        <w:t>более % ниже</w:t>
      </w:r>
      <w:proofErr w:type="gramEnd"/>
      <w:r w:rsidRPr="009549B2">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w:t>
      </w:r>
    </w:p>
    <w:p w:rsidR="002744ED" w:rsidRPr="009549B2" w:rsidRDefault="002744ED" w:rsidP="002744ED">
      <w:pPr>
        <w:spacing w:line="240" w:lineRule="auto"/>
        <w:ind w:firstLine="567"/>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2744ED" w:rsidRPr="009549B2" w:rsidRDefault="002744ED" w:rsidP="002744ED">
      <w:pPr>
        <w:spacing w:line="240" w:lineRule="auto"/>
        <w:ind w:firstLine="567"/>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2744ED" w:rsidRPr="009549B2" w:rsidRDefault="002744ED" w:rsidP="002744ED">
      <w:pPr>
        <w:spacing w:line="240" w:lineRule="auto"/>
        <w:ind w:firstLine="567"/>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2744ED" w:rsidRPr="009549B2" w:rsidRDefault="002744ED" w:rsidP="002744ED">
      <w:pPr>
        <w:spacing w:line="240" w:lineRule="auto"/>
        <w:ind w:firstLine="567"/>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2744ED" w:rsidRPr="000F7045" w:rsidRDefault="002744ED" w:rsidP="002744ED">
      <w:pPr>
        <w:tabs>
          <w:tab w:val="num" w:pos="1307"/>
        </w:tabs>
        <w:spacing w:line="240" w:lineRule="auto"/>
        <w:ind w:firstLine="567"/>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eastAsia="en-US"/>
        </w:rPr>
        <w:t>22.9</w:t>
      </w:r>
      <w:r w:rsidRPr="009549B2">
        <w:rPr>
          <w:color w:val="000000"/>
          <w:sz w:val="22"/>
          <w:szCs w:val="22"/>
          <w:lang w:eastAsia="en-US"/>
        </w:rPr>
        <w:t xml:space="preserve"> настоящего извещения.</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2744ED">
        <w:rPr>
          <w:b/>
          <w:bCs/>
        </w:rPr>
        <w:t>4</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2744ED">
        <w:t>4</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2744ED">
        <w:t>4</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Лестева Елена Валерьевна</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 xml:space="preserve">тел. (383) </w:t>
            </w:r>
            <w:r w:rsidR="00106B0D">
              <w:rPr>
                <w:sz w:val="23"/>
                <w:szCs w:val="23"/>
                <w:lang w:eastAsia="ru-RU"/>
              </w:rPr>
              <w:t>279-36-89</w:t>
            </w:r>
            <w:r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1" w:history="1">
              <w:r w:rsidR="00AF4D93" w:rsidRPr="00EC3282">
                <w:rPr>
                  <w:rStyle w:val="aa"/>
                  <w:sz w:val="23"/>
                  <w:szCs w:val="23"/>
                </w:rPr>
                <w:t>1616@</w:t>
              </w:r>
              <w:proofErr w:type="spellStart"/>
              <w:r w:rsidR="00AF4D93" w:rsidRPr="00EC3282">
                <w:rPr>
                  <w:rStyle w:val="aa"/>
                  <w:sz w:val="23"/>
                  <w:szCs w:val="23"/>
                  <w:lang w:val="en-US"/>
                </w:rPr>
                <w:t>komintern</w:t>
              </w:r>
              <w:proofErr w:type="spellEnd"/>
              <w:r w:rsidR="00AF4D93" w:rsidRPr="00EC3282">
                <w:rPr>
                  <w:rStyle w:val="aa"/>
                  <w:sz w:val="23"/>
                  <w:szCs w:val="23"/>
                </w:rPr>
                <w:t>.</w:t>
              </w:r>
              <w:proofErr w:type="spellStart"/>
              <w:r w:rsidR="00AF4D93" w:rsidRPr="00EC3282">
                <w:rPr>
                  <w:rStyle w:val="aa"/>
                  <w:sz w:val="23"/>
                  <w:szCs w:val="23"/>
                  <w:lang w:val="en-US"/>
                </w:rPr>
                <w:t>ru</w:t>
              </w:r>
              <w:proofErr w:type="spellEnd"/>
            </w:hyperlink>
          </w:p>
          <w:p w:rsidR="00106B0D" w:rsidRPr="00106B0D" w:rsidRDefault="00106B0D" w:rsidP="00106B0D">
            <w:pPr>
              <w:suppressAutoHyphens w:val="0"/>
              <w:snapToGrid/>
              <w:spacing w:line="240" w:lineRule="auto"/>
              <w:ind w:firstLine="0"/>
              <w:rPr>
                <w:color w:val="000000"/>
                <w:sz w:val="22"/>
                <w:szCs w:val="22"/>
                <w:lang w:eastAsia="ru-RU"/>
              </w:rPr>
            </w:pPr>
            <w:r w:rsidRPr="00106B0D">
              <w:rPr>
                <w:sz w:val="22"/>
                <w:szCs w:val="22"/>
                <w:lang w:eastAsia="ru-RU"/>
              </w:rPr>
              <w:t>Контактное лицо по вопросам</w:t>
            </w:r>
            <w:r w:rsidRPr="00106B0D">
              <w:rPr>
                <w:color w:val="000000"/>
                <w:sz w:val="22"/>
                <w:szCs w:val="22"/>
                <w:lang w:eastAsia="ru-RU"/>
              </w:rPr>
              <w:t xml:space="preserve"> технических требований: </w:t>
            </w:r>
          </w:p>
          <w:p w:rsidR="00106B0D" w:rsidRPr="00106B0D" w:rsidRDefault="00D00764" w:rsidP="00106B0D">
            <w:pPr>
              <w:widowControl/>
              <w:suppressAutoHyphens w:val="0"/>
              <w:snapToGrid/>
              <w:spacing w:line="240" w:lineRule="auto"/>
              <w:ind w:firstLine="0"/>
              <w:rPr>
                <w:sz w:val="22"/>
                <w:szCs w:val="22"/>
                <w:lang w:eastAsia="ru-RU"/>
              </w:rPr>
            </w:pPr>
            <w:r>
              <w:rPr>
                <w:sz w:val="22"/>
                <w:szCs w:val="22"/>
                <w:lang w:eastAsia="ru-RU"/>
              </w:rPr>
              <w:t>Тузов Дмитрий Александрович</w:t>
            </w:r>
          </w:p>
          <w:p w:rsidR="00106B0D" w:rsidRPr="00106B0D" w:rsidRDefault="00D00764" w:rsidP="00106B0D">
            <w:pPr>
              <w:widowControl/>
              <w:suppressAutoHyphens w:val="0"/>
              <w:snapToGrid/>
              <w:spacing w:line="240" w:lineRule="auto"/>
              <w:ind w:firstLine="0"/>
              <w:rPr>
                <w:sz w:val="22"/>
                <w:szCs w:val="22"/>
                <w:lang w:eastAsia="ru-RU"/>
              </w:rPr>
            </w:pPr>
            <w:r>
              <w:rPr>
                <w:sz w:val="22"/>
                <w:szCs w:val="22"/>
                <w:lang w:eastAsia="ru-RU"/>
              </w:rPr>
              <w:t>тел. (383) 278-98-04</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A23D35" w:rsidRDefault="00AF4D93" w:rsidP="00A23D35">
            <w:pPr>
              <w:spacing w:line="240" w:lineRule="auto"/>
              <w:ind w:firstLine="0"/>
              <w:rPr>
                <w:rFonts w:eastAsiaTheme="minorHAnsi"/>
                <w:sz w:val="22"/>
                <w:szCs w:val="22"/>
                <w:lang w:eastAsia="en-US"/>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A23D35" w:rsidRPr="00A23D35">
              <w:rPr>
                <w:bCs/>
                <w:sz w:val="22"/>
                <w:szCs w:val="22"/>
                <w:lang w:eastAsia="ru-RU"/>
              </w:rPr>
              <w:t xml:space="preserve">Поставка </w:t>
            </w:r>
            <w:r w:rsidR="008D41DF" w:rsidRPr="008D41DF">
              <w:rPr>
                <w:bCs/>
                <w:sz w:val="22"/>
                <w:szCs w:val="22"/>
                <w:lang w:eastAsia="ru-RU"/>
              </w:rPr>
              <w:t xml:space="preserve">металлической мебели </w:t>
            </w:r>
            <w:proofErr w:type="gramStart"/>
            <w:r w:rsidR="008D41DF" w:rsidRPr="008D41DF">
              <w:rPr>
                <w:bCs/>
                <w:sz w:val="22"/>
                <w:szCs w:val="22"/>
                <w:lang w:eastAsia="ru-RU"/>
              </w:rPr>
              <w:t>для производственных помещений</w:t>
            </w:r>
            <w:r w:rsidR="00A23D35" w:rsidRPr="00A23D35">
              <w:rPr>
                <w:sz w:val="22"/>
                <w:szCs w:val="22"/>
                <w:lang w:eastAsia="ru-RU"/>
              </w:rPr>
              <w:t xml:space="preserve"> в соответствии с технической частью документации об аукционе в электронной форме</w:t>
            </w:r>
            <w:proofErr w:type="gramEnd"/>
            <w:r w:rsidR="00A23D35" w:rsidRPr="00A23D35">
              <w:rPr>
                <w:sz w:val="22"/>
                <w:szCs w:val="22"/>
                <w:lang w:eastAsia="ru-RU"/>
              </w:rPr>
              <w:t xml:space="preserve">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Default="00D651F5" w:rsidP="008D41DF">
            <w:pPr>
              <w:widowControl/>
              <w:suppressAutoHyphens w:val="0"/>
              <w:snapToGrid/>
              <w:spacing w:line="240" w:lineRule="auto"/>
              <w:ind w:firstLine="0"/>
              <w:jc w:val="left"/>
            </w:pPr>
            <w:r w:rsidRPr="00EC3282">
              <w:rPr>
                <w:b/>
                <w:sz w:val="23"/>
                <w:szCs w:val="23"/>
              </w:rPr>
              <w:t xml:space="preserve">Срок поставки товара: </w:t>
            </w:r>
            <w:r w:rsidR="007F1240">
              <w:rPr>
                <w:bCs/>
              </w:rPr>
              <w:t>«30</w:t>
            </w:r>
            <w:r w:rsidR="00A23D35" w:rsidRPr="00BE6C57">
              <w:rPr>
                <w:bCs/>
              </w:rPr>
              <w:t xml:space="preserve">» </w:t>
            </w:r>
            <w:r w:rsidR="007F1240">
              <w:rPr>
                <w:bCs/>
              </w:rPr>
              <w:t>июл</w:t>
            </w:r>
            <w:r w:rsidR="00A23D35">
              <w:rPr>
                <w:bCs/>
              </w:rPr>
              <w:t>я</w:t>
            </w:r>
            <w:r w:rsidR="00A23D35" w:rsidRPr="00BE6C57">
              <w:rPr>
                <w:bCs/>
              </w:rPr>
              <w:t xml:space="preserve"> 202</w:t>
            </w:r>
            <w:r w:rsidR="00A23D35">
              <w:rPr>
                <w:bCs/>
              </w:rPr>
              <w:t>1</w:t>
            </w:r>
            <w:r w:rsidR="00A23D35" w:rsidRPr="00BE6C57">
              <w:rPr>
                <w:bCs/>
              </w:rPr>
              <w:t xml:space="preserve"> г.</w:t>
            </w:r>
            <w:r w:rsidR="00A23D35" w:rsidRPr="00BE6C57">
              <w:t xml:space="preserve"> </w:t>
            </w:r>
          </w:p>
          <w:p w:rsidR="008D41DF" w:rsidRPr="00106B0D" w:rsidRDefault="008D41DF" w:rsidP="008D41DF">
            <w:pPr>
              <w:widowControl/>
              <w:suppressAutoHyphens w:val="0"/>
              <w:snapToGrid/>
              <w:spacing w:line="240" w:lineRule="auto"/>
              <w:ind w:firstLine="0"/>
              <w:jc w:val="left"/>
              <w:rPr>
                <w:sz w:val="22"/>
                <w:szCs w:val="22"/>
              </w:rPr>
            </w:pPr>
            <w:r w:rsidRPr="008D41DF">
              <w:rPr>
                <w:sz w:val="22"/>
                <w:szCs w:val="22"/>
              </w:rPr>
              <w:t>Сборка и установка в течение 3 (трех) рабочих дней с момента получения Поставщиком письменного уведомления о готовности осуществления сборки и установки.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008D41DF" w:rsidRPr="008D41DF">
              <w:rPr>
                <w:bCs/>
                <w:sz w:val="22"/>
                <w:szCs w:val="22"/>
              </w:rPr>
              <w:t xml:space="preserve">Безналичный расчет, оплата 100% в течение 10 (десяти) банковских дней с даты получения Заказчиком счета на оплату на основании подписанного Акта о </w:t>
            </w:r>
            <w:proofErr w:type="gramStart"/>
            <w:r w:rsidR="008D41DF" w:rsidRPr="008D41DF">
              <w:rPr>
                <w:bCs/>
                <w:sz w:val="22"/>
                <w:szCs w:val="22"/>
              </w:rPr>
              <w:t>приеме-передачи</w:t>
            </w:r>
            <w:proofErr w:type="gramEnd"/>
            <w:r w:rsidR="008D41DF" w:rsidRPr="008D41DF">
              <w:rPr>
                <w:bCs/>
                <w:sz w:val="22"/>
                <w:szCs w:val="22"/>
              </w:rPr>
              <w:t xml:space="preserve"> товара</w:t>
            </w:r>
            <w:r w:rsidR="00A23D35" w:rsidRPr="00ED2BD2">
              <w:rPr>
                <w:bCs/>
                <w:sz w:val="22"/>
                <w:szCs w:val="22"/>
              </w:rPr>
              <w:t>.</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8D41DF" w:rsidRPr="008D41DF" w:rsidRDefault="008D41DF" w:rsidP="008D41DF">
            <w:pPr>
              <w:pStyle w:val="afd"/>
              <w:numPr>
                <w:ilvl w:val="0"/>
                <w:numId w:val="5"/>
              </w:numPr>
              <w:spacing w:line="240" w:lineRule="auto"/>
              <w:rPr>
                <w:rFonts w:ascii="Times New Roman" w:hAnsi="Times New Roman" w:cs="Times New Roman"/>
              </w:rPr>
            </w:pPr>
            <w:r w:rsidRPr="008D41DF">
              <w:rPr>
                <w:rFonts w:ascii="Times New Roman" w:hAnsi="Times New Roman" w:cs="Times New Roman"/>
              </w:rPr>
              <w:t>В соответствии с технической частью аукционной документации (Приложение № 6)</w:t>
            </w:r>
          </w:p>
          <w:p w:rsidR="008D41DF" w:rsidRPr="008D41DF" w:rsidRDefault="008D41DF" w:rsidP="008D41DF">
            <w:pPr>
              <w:pStyle w:val="afd"/>
              <w:numPr>
                <w:ilvl w:val="0"/>
                <w:numId w:val="5"/>
              </w:numPr>
              <w:spacing w:line="240" w:lineRule="auto"/>
              <w:rPr>
                <w:rFonts w:ascii="Times New Roman" w:hAnsi="Times New Roman" w:cs="Times New Roman"/>
              </w:rPr>
            </w:pPr>
            <w:r w:rsidRPr="008D41DF">
              <w:rPr>
                <w:rFonts w:ascii="Times New Roman" w:hAnsi="Times New Roman" w:cs="Times New Roman"/>
              </w:rPr>
              <w:t xml:space="preserve">Гарантийный срок не менее 12 (двенадцать) месяцев. </w:t>
            </w:r>
          </w:p>
          <w:p w:rsidR="008D41DF" w:rsidRPr="008D41DF" w:rsidRDefault="008D41DF" w:rsidP="008D41DF">
            <w:pPr>
              <w:pStyle w:val="afd"/>
              <w:numPr>
                <w:ilvl w:val="0"/>
                <w:numId w:val="5"/>
              </w:numPr>
              <w:spacing w:line="240" w:lineRule="auto"/>
              <w:rPr>
                <w:rFonts w:ascii="Times New Roman" w:hAnsi="Times New Roman" w:cs="Times New Roman"/>
              </w:rPr>
            </w:pPr>
            <w:r w:rsidRPr="008D41DF">
              <w:rPr>
                <w:rFonts w:ascii="Times New Roman" w:hAnsi="Times New Roman" w:cs="Times New Roman"/>
              </w:rPr>
              <w:t xml:space="preserve">Паспорт на стеллажи в соответствии с требованиями ГОСТ </w:t>
            </w:r>
            <w:proofErr w:type="gramStart"/>
            <w:r w:rsidRPr="008D41DF">
              <w:rPr>
                <w:rFonts w:ascii="Times New Roman" w:hAnsi="Times New Roman" w:cs="Times New Roman"/>
              </w:rPr>
              <w:t>Р</w:t>
            </w:r>
            <w:proofErr w:type="gramEnd"/>
            <w:r w:rsidRPr="008D41DF">
              <w:rPr>
                <w:rFonts w:ascii="Times New Roman" w:hAnsi="Times New Roman" w:cs="Times New Roman"/>
              </w:rPr>
              <w:t xml:space="preserve"> 57381-2017</w:t>
            </w:r>
          </w:p>
          <w:p w:rsidR="008D41DF" w:rsidRDefault="008D41DF" w:rsidP="008D41DF">
            <w:pPr>
              <w:pStyle w:val="afd"/>
              <w:numPr>
                <w:ilvl w:val="0"/>
                <w:numId w:val="5"/>
              </w:numPr>
              <w:spacing w:line="240" w:lineRule="auto"/>
              <w:rPr>
                <w:rFonts w:ascii="Times New Roman" w:hAnsi="Times New Roman" w:cs="Times New Roman"/>
              </w:rPr>
            </w:pPr>
            <w:r w:rsidRPr="008D41DF">
              <w:rPr>
                <w:rFonts w:ascii="Times New Roman" w:hAnsi="Times New Roman" w:cs="Times New Roman"/>
              </w:rPr>
              <w:t>Требования к упаковке по ГОСТ 33571-2015</w:t>
            </w:r>
          </w:p>
          <w:p w:rsidR="00E702CD" w:rsidRPr="008D41DF" w:rsidRDefault="00E702CD" w:rsidP="008D41DF">
            <w:pPr>
              <w:pStyle w:val="afd"/>
              <w:numPr>
                <w:ilvl w:val="0"/>
                <w:numId w:val="5"/>
              </w:numPr>
              <w:spacing w:line="240" w:lineRule="auto"/>
              <w:rPr>
                <w:rFonts w:ascii="Times New Roman" w:hAnsi="Times New Roman" w:cs="Times New Roman"/>
              </w:rPr>
            </w:pPr>
            <w:r>
              <w:rPr>
                <w:rFonts w:ascii="Times New Roman" w:hAnsi="Times New Roman" w:cs="Times New Roman"/>
              </w:rPr>
              <w:t>В комплект поставки должны входит инструкции на русском языке</w:t>
            </w:r>
          </w:p>
          <w:p w:rsidR="001E5668" w:rsidRPr="004E2E24" w:rsidRDefault="008D41DF" w:rsidP="008D41DF">
            <w:pPr>
              <w:numPr>
                <w:ilvl w:val="0"/>
                <w:numId w:val="5"/>
              </w:numPr>
              <w:spacing w:line="240" w:lineRule="auto"/>
              <w:rPr>
                <w:sz w:val="22"/>
                <w:szCs w:val="22"/>
              </w:rPr>
            </w:pPr>
            <w:r w:rsidRPr="008D41DF">
              <w:t xml:space="preserve">Декларация о соответствии Техническому регламенту таможенного союза </w:t>
            </w:r>
            <w:proofErr w:type="gramStart"/>
            <w:r w:rsidRPr="008D41DF">
              <w:t>ТР</w:t>
            </w:r>
            <w:proofErr w:type="gramEnd"/>
            <w:r w:rsidRPr="008D41DF">
              <w:t xml:space="preserve"> ТС 025/2012 от 15.06.2012 г.</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Требования к содержанию документов, входящих в состав второй части заявки на участие в </w:t>
            </w:r>
            <w:r w:rsidR="00B41375">
              <w:rPr>
                <w:b/>
                <w:bCs/>
                <w:sz w:val="23"/>
                <w:szCs w:val="23"/>
              </w:rPr>
              <w:t>аукционе</w:t>
            </w:r>
            <w:r w:rsidRPr="00EC3282">
              <w:rPr>
                <w:sz w:val="23"/>
                <w:szCs w:val="23"/>
              </w:rPr>
              <w:t xml:space="preserve"> </w:t>
            </w:r>
            <w:r w:rsidRPr="00EC3282">
              <w:rPr>
                <w:b/>
                <w:bCs/>
                <w:sz w:val="23"/>
                <w:szCs w:val="23"/>
              </w:rPr>
              <w:t>в электронной форме:</w:t>
            </w:r>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lastRenderedPageBreak/>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637234" w:rsidP="001F0A85">
            <w:pPr>
              <w:spacing w:line="240" w:lineRule="auto"/>
              <w:ind w:firstLine="0"/>
              <w:rPr>
                <w:rFonts w:eastAsia="Calibri"/>
                <w:sz w:val="23"/>
                <w:szCs w:val="23"/>
                <w:lang w:eastAsia="ru-RU"/>
              </w:rPr>
            </w:pPr>
            <w:proofErr w:type="gramStart"/>
            <w:r>
              <w:rPr>
                <w:sz w:val="23"/>
                <w:szCs w:val="23"/>
              </w:rPr>
              <w:t>9</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637234">
              <w:rPr>
                <w:sz w:val="23"/>
                <w:szCs w:val="23"/>
              </w:rPr>
              <w:t>0</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roofErr w:type="gramStart"/>
            <w:r w:rsidR="000F7045" w:rsidRPr="00EC3282">
              <w:rPr>
                <w:rFonts w:eastAsia="Calibri"/>
                <w:sz w:val="23"/>
                <w:szCs w:val="23"/>
                <w:lang w:eastAsia="en-US"/>
              </w:rPr>
              <w:t>);</w:t>
            </w:r>
            <w:r w:rsidR="00BF782C" w:rsidRPr="00EC3282">
              <w:rPr>
                <w:sz w:val="23"/>
                <w:szCs w:val="23"/>
              </w:rPr>
              <w:t>;</w:t>
            </w:r>
            <w:proofErr w:type="gramEnd"/>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637234">
              <w:rPr>
                <w:sz w:val="23"/>
                <w:szCs w:val="23"/>
              </w:rPr>
              <w:t>1</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637234" w:rsidP="003136E1">
            <w:pPr>
              <w:widowControl/>
              <w:snapToGrid/>
              <w:spacing w:line="240" w:lineRule="auto"/>
              <w:ind w:firstLine="0"/>
              <w:contextualSpacing/>
              <w:rPr>
                <w:sz w:val="23"/>
                <w:szCs w:val="23"/>
              </w:rPr>
            </w:pPr>
            <w:r>
              <w:rPr>
                <w:sz w:val="23"/>
                <w:szCs w:val="23"/>
              </w:rPr>
              <w:lastRenderedPageBreak/>
              <w:t>12)</w:t>
            </w:r>
            <w:r w:rsidR="00743F3D"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F46CC9" w:rsidRPr="00FE0E45" w:rsidRDefault="00743F3D" w:rsidP="00F46CC9">
            <w:pPr>
              <w:widowControl/>
              <w:suppressAutoHyphens w:val="0"/>
              <w:snapToGrid/>
              <w:spacing w:line="240" w:lineRule="auto"/>
              <w:ind w:firstLine="0"/>
              <w:rPr>
                <w:rFonts w:eastAsiaTheme="minorHAnsi"/>
                <w:sz w:val="22"/>
                <w:szCs w:val="22"/>
                <w:lang w:eastAsia="en-US"/>
              </w:rPr>
            </w:pPr>
            <w:proofErr w:type="gramStart"/>
            <w:r w:rsidRPr="00EC3282">
              <w:rPr>
                <w:sz w:val="23"/>
                <w:szCs w:val="23"/>
              </w:rPr>
              <w:t>1</w:t>
            </w:r>
            <w:r w:rsidR="00637234">
              <w:rPr>
                <w:sz w:val="23"/>
                <w:szCs w:val="23"/>
              </w:rPr>
              <w:t>3</w:t>
            </w:r>
            <w:r w:rsidRPr="00EC3282">
              <w:rPr>
                <w:sz w:val="23"/>
                <w:szCs w:val="23"/>
              </w:rPr>
              <w:t xml:space="preserve">) </w:t>
            </w:r>
            <w:r w:rsidR="00F46CC9" w:rsidRPr="00FE0E45">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решения (рекомендуемая форма № </w:t>
            </w:r>
            <w:r w:rsidR="00F46CC9">
              <w:rPr>
                <w:rFonts w:eastAsiaTheme="minorHAnsi"/>
                <w:sz w:val="22"/>
                <w:szCs w:val="22"/>
                <w:lang w:eastAsia="en-US"/>
              </w:rPr>
              <w:t>8</w:t>
            </w:r>
            <w:r w:rsidR="00F46CC9"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sidR="00F46CC9">
              <w:rPr>
                <w:rFonts w:eastAsiaTheme="minorHAnsi"/>
                <w:sz w:val="22"/>
                <w:szCs w:val="22"/>
                <w:lang w:eastAsia="en-US"/>
              </w:rPr>
              <w:t>10</w:t>
            </w:r>
            <w:r w:rsidR="00F46CC9"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w:t>
            </w:r>
            <w:proofErr w:type="gramEnd"/>
            <w:r w:rsidR="00F46CC9" w:rsidRPr="00FE0E45">
              <w:rPr>
                <w:rFonts w:eastAsiaTheme="minorHAnsi"/>
                <w:sz w:val="22"/>
                <w:szCs w:val="22"/>
                <w:lang w:eastAsia="en-US"/>
              </w:rPr>
              <w:t xml:space="preserve"> </w:t>
            </w:r>
            <w:proofErr w:type="gramStart"/>
            <w:r w:rsidR="00F46CC9" w:rsidRPr="00FE0E45">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3136E1" w:rsidRPr="00F46CC9" w:rsidRDefault="00F46CC9" w:rsidP="00F46CC9">
            <w:pPr>
              <w:spacing w:line="240" w:lineRule="auto"/>
              <w:ind w:firstLine="34"/>
              <w:rPr>
                <w:rFonts w:eastAsiaTheme="minorHAnsi"/>
                <w:sz w:val="22"/>
                <w:szCs w:val="22"/>
                <w:lang w:eastAsia="en-US"/>
              </w:rPr>
            </w:pPr>
            <w:proofErr w:type="gramStart"/>
            <w:r w:rsidRPr="00FE0E45">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w:t>
            </w:r>
            <w:r>
              <w:rPr>
                <w:rFonts w:eastAsiaTheme="minorHAnsi"/>
                <w:sz w:val="22"/>
                <w:szCs w:val="22"/>
                <w:lang w:eastAsia="en-US"/>
              </w:rPr>
              <w:t>9</w:t>
            </w:r>
            <w:r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Pr>
                <w:rFonts w:eastAsiaTheme="minorHAnsi"/>
                <w:sz w:val="22"/>
                <w:szCs w:val="22"/>
                <w:lang w:eastAsia="en-US"/>
              </w:rPr>
              <w:t>10</w:t>
            </w:r>
            <w:r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w:t>
            </w:r>
            <w:proofErr w:type="gramEnd"/>
            <w:r w:rsidRPr="00FE0E45">
              <w:rPr>
                <w:rFonts w:eastAsiaTheme="minorHAnsi"/>
                <w:sz w:val="22"/>
                <w:szCs w:val="22"/>
                <w:lang w:eastAsia="en-US"/>
              </w:rPr>
              <w:t xml:space="preserve"> </w:t>
            </w:r>
            <w:proofErr w:type="gramStart"/>
            <w:r w:rsidRPr="00FE0E45">
              <w:rPr>
                <w:rFonts w:eastAsiaTheme="minorHAnsi"/>
                <w:sz w:val="22"/>
                <w:szCs w:val="22"/>
                <w:lang w:eastAsia="en-US"/>
              </w:rPr>
              <w:t>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FE0E45">
              <w:rPr>
                <w:rFonts w:eastAsiaTheme="minorHAnsi"/>
                <w:sz w:val="22"/>
                <w:szCs w:val="22"/>
                <w:lang w:eastAsia="en-US"/>
              </w:rPr>
              <w:t xml:space="preserve"> функции единоличного исполнительного органа; </w:t>
            </w:r>
          </w:p>
          <w:p w:rsidR="003136E1" w:rsidRDefault="003136E1" w:rsidP="003136E1">
            <w:pPr>
              <w:autoSpaceDE w:val="0"/>
              <w:autoSpaceDN w:val="0"/>
              <w:adjustRightInd w:val="0"/>
              <w:spacing w:line="240" w:lineRule="auto"/>
              <w:ind w:firstLine="0"/>
              <w:rPr>
                <w:rFonts w:eastAsia="Calibri"/>
                <w:sz w:val="22"/>
                <w:szCs w:val="22"/>
                <w:lang w:eastAsia="en-US"/>
              </w:rPr>
            </w:pPr>
            <w:r w:rsidRPr="00EC3282">
              <w:rPr>
                <w:color w:val="000000"/>
                <w:sz w:val="23"/>
                <w:szCs w:val="23"/>
              </w:rPr>
              <w:t>1</w:t>
            </w:r>
            <w:r w:rsidR="00F46CC9">
              <w:rPr>
                <w:color w:val="000000"/>
                <w:sz w:val="23"/>
                <w:szCs w:val="23"/>
              </w:rPr>
              <w:t>5</w:t>
            </w:r>
            <w:r w:rsidRPr="00EC3282">
              <w:rPr>
                <w:color w:val="000000"/>
                <w:sz w:val="23"/>
                <w:szCs w:val="23"/>
              </w:rPr>
              <w:t xml:space="preserve">) </w:t>
            </w:r>
            <w:r w:rsidR="00F46CC9" w:rsidRPr="00FE0E45">
              <w:rPr>
                <w:color w:val="000000"/>
                <w:sz w:val="22"/>
                <w:szCs w:val="22"/>
              </w:rPr>
              <w:t>копии документов, подтверждающих полномочия лица, подписавшего заявку, на совершение указанных действий</w:t>
            </w:r>
            <w:r w:rsidR="00F46CC9" w:rsidRPr="00FE0E45">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00F46CC9">
              <w:rPr>
                <w:rFonts w:eastAsia="Calibri"/>
                <w:sz w:val="22"/>
                <w:szCs w:val="22"/>
                <w:lang w:eastAsia="en-US"/>
              </w:rPr>
              <w:t>.</w:t>
            </w:r>
          </w:p>
          <w:p w:rsidR="00DA1BB5" w:rsidRPr="00EC3282" w:rsidRDefault="00DA1BB5" w:rsidP="003136E1">
            <w:pPr>
              <w:autoSpaceDE w:val="0"/>
              <w:autoSpaceDN w:val="0"/>
              <w:adjustRightInd w:val="0"/>
              <w:spacing w:line="240" w:lineRule="auto"/>
              <w:ind w:firstLine="0"/>
              <w:rPr>
                <w:color w:val="000000"/>
                <w:sz w:val="23"/>
                <w:szCs w:val="23"/>
              </w:rPr>
            </w:pPr>
            <w:r>
              <w:rPr>
                <w:rFonts w:eastAsia="Calibri"/>
                <w:sz w:val="22"/>
                <w:szCs w:val="22"/>
                <w:lang w:eastAsia="en-US"/>
              </w:rPr>
              <w:t xml:space="preserve">16) </w:t>
            </w:r>
            <w:r w:rsidRPr="00DA1BB5">
              <w:rPr>
                <w:rFonts w:eastAsia="Calibri"/>
                <w:sz w:val="22"/>
                <w:szCs w:val="22"/>
                <w:lang w:eastAsia="en-US"/>
              </w:rPr>
              <w:t>копия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 предоставляется в случае, если заявка участника закупки содержит предложение о поставке товаров страной происхождения, которых является Российская Федерация и (или) территория государств – членов Евразийского экономического союза;</w:t>
            </w:r>
          </w:p>
          <w:p w:rsidR="008C69C1" w:rsidRPr="00FE0E45" w:rsidRDefault="00EB1075" w:rsidP="008C69C1">
            <w:pPr>
              <w:spacing w:line="240" w:lineRule="auto"/>
              <w:ind w:firstLine="34"/>
              <w:rPr>
                <w:sz w:val="22"/>
                <w:szCs w:val="22"/>
              </w:rPr>
            </w:pPr>
            <w:r w:rsidRPr="00EC3282">
              <w:rPr>
                <w:sz w:val="23"/>
                <w:szCs w:val="23"/>
              </w:rPr>
              <w:t>- </w:t>
            </w:r>
            <w:r w:rsidR="008C69C1" w:rsidRPr="00FE0E45">
              <w:rPr>
                <w:rFonts w:eastAsia="Calibri"/>
                <w:sz w:val="22"/>
                <w:szCs w:val="22"/>
                <w:lang w:eastAsia="en-US"/>
              </w:rPr>
              <w:t xml:space="preserve">- </w:t>
            </w:r>
            <w:r w:rsidR="008C69C1" w:rsidRPr="00FE0E45">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008C69C1" w:rsidRPr="00FE0E45">
              <w:rPr>
                <w:sz w:val="22"/>
                <w:szCs w:val="22"/>
              </w:rPr>
              <w:t>п.п</w:t>
            </w:r>
            <w:proofErr w:type="spellEnd"/>
            <w:r w:rsidR="008C69C1" w:rsidRPr="00FE0E45">
              <w:rPr>
                <w:sz w:val="22"/>
                <w:szCs w:val="22"/>
              </w:rPr>
              <w:t>. 3,4,5,8,9,10,11,12,13,14</w:t>
            </w:r>
            <w:r w:rsidR="008C69C1">
              <w:rPr>
                <w:sz w:val="22"/>
                <w:szCs w:val="22"/>
              </w:rPr>
              <w:t xml:space="preserve"> </w:t>
            </w:r>
            <w:r w:rsidR="008C69C1" w:rsidRPr="00FE0E45">
              <w:rPr>
                <w:sz w:val="22"/>
                <w:szCs w:val="22"/>
              </w:rPr>
              <w:t>пункта 10.2 Информационной карты аукциона в электронной форме.</w:t>
            </w:r>
          </w:p>
          <w:p w:rsidR="008C69C1" w:rsidRPr="00FE0E45" w:rsidRDefault="008C69C1" w:rsidP="008C69C1">
            <w:pPr>
              <w:spacing w:line="240" w:lineRule="auto"/>
              <w:ind w:firstLine="0"/>
              <w:rPr>
                <w:sz w:val="22"/>
                <w:szCs w:val="22"/>
              </w:rPr>
            </w:pPr>
            <w:r w:rsidRPr="00FE0E45">
              <w:rPr>
                <w:sz w:val="22"/>
                <w:szCs w:val="22"/>
              </w:rPr>
              <w:t xml:space="preserve">- Отсутствие или неполное представление документов, входящих в состав заявки, указанных в разделе 10 Информационной карты аукциона в электронной форме, ведет к отказу в допуске участника аукциона в электронной форме. </w:t>
            </w:r>
          </w:p>
          <w:p w:rsidR="008C69C1" w:rsidRPr="00FE0E45" w:rsidRDefault="008C69C1" w:rsidP="008C69C1">
            <w:pPr>
              <w:widowControl/>
              <w:suppressAutoHyphens w:val="0"/>
              <w:autoSpaceDE w:val="0"/>
              <w:autoSpaceDN w:val="0"/>
              <w:adjustRightInd w:val="0"/>
              <w:snapToGrid/>
              <w:spacing w:line="240" w:lineRule="auto"/>
              <w:ind w:firstLine="0"/>
              <w:rPr>
                <w:rFonts w:eastAsia="Calibri"/>
                <w:sz w:val="22"/>
                <w:szCs w:val="22"/>
                <w:lang w:eastAsia="en-US"/>
              </w:rPr>
            </w:pPr>
            <w:r w:rsidRPr="00FE0E45">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p>
          <w:p w:rsidR="008C69C1" w:rsidRPr="00FE0E45" w:rsidRDefault="008C69C1" w:rsidP="008C69C1">
            <w:pPr>
              <w:spacing w:line="240" w:lineRule="auto"/>
              <w:ind w:firstLine="0"/>
              <w:rPr>
                <w:sz w:val="22"/>
                <w:szCs w:val="22"/>
              </w:rPr>
            </w:pPr>
            <w:r w:rsidRPr="00FE0E45">
              <w:rPr>
                <w:sz w:val="22"/>
                <w:szCs w:val="22"/>
              </w:rPr>
              <w:t xml:space="preserve">- Все документы, входящие в состав заявки на участие в аукционе в электронной форме  должны быть составлены на русском языке и соответствовать требованиям, установленным разделом 11 Документации об аукционе.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8C69C1" w:rsidRPr="008C69C1" w:rsidRDefault="00F235BC" w:rsidP="008C69C1">
            <w:pPr>
              <w:widowControl/>
              <w:ind w:firstLine="0"/>
              <w:rPr>
                <w:sz w:val="22"/>
                <w:szCs w:val="22"/>
              </w:rPr>
            </w:pPr>
            <w:r w:rsidRPr="00EC3282">
              <w:rPr>
                <w:b/>
                <w:sz w:val="23"/>
                <w:szCs w:val="23"/>
              </w:rPr>
              <w:t>Сведения о начальной (максимальной) цене договора (цене лота):</w:t>
            </w:r>
            <w:r w:rsidRPr="00EC3282">
              <w:rPr>
                <w:sz w:val="23"/>
                <w:szCs w:val="23"/>
              </w:rPr>
              <w:t xml:space="preserve"> </w:t>
            </w:r>
            <w:r w:rsidR="00625F0E">
              <w:rPr>
                <w:sz w:val="22"/>
                <w:szCs w:val="22"/>
              </w:rPr>
              <w:t>4 707 221</w:t>
            </w:r>
            <w:r w:rsidR="008C69C1" w:rsidRPr="008C69C1">
              <w:rPr>
                <w:sz w:val="22"/>
                <w:szCs w:val="22"/>
              </w:rPr>
              <w:t xml:space="preserve"> (</w:t>
            </w:r>
            <w:r w:rsidR="00625F0E">
              <w:rPr>
                <w:sz w:val="22"/>
                <w:szCs w:val="22"/>
              </w:rPr>
              <w:t>четыре миллиона семьсот семь тысяч двести двадцать один) рубль</w:t>
            </w:r>
            <w:r w:rsidR="008C69C1" w:rsidRPr="008C69C1">
              <w:rPr>
                <w:sz w:val="22"/>
                <w:szCs w:val="22"/>
              </w:rPr>
              <w:t xml:space="preserve"> 00 копеек.</w:t>
            </w:r>
          </w:p>
          <w:p w:rsidR="00C01FF6" w:rsidRPr="007C5277" w:rsidRDefault="008C69C1" w:rsidP="007C5277">
            <w:pPr>
              <w:widowControl/>
              <w:suppressAutoHyphens w:val="0"/>
              <w:snapToGrid/>
              <w:spacing w:line="240" w:lineRule="auto"/>
              <w:ind w:firstLine="0"/>
              <w:jc w:val="left"/>
              <w:rPr>
                <w:sz w:val="22"/>
                <w:szCs w:val="22"/>
                <w:lang w:eastAsia="en-US"/>
              </w:rPr>
            </w:pPr>
            <w:r w:rsidRPr="008C69C1">
              <w:rPr>
                <w:sz w:val="22"/>
                <w:szCs w:val="22"/>
                <w:lang w:eastAsia="en-US"/>
              </w:rPr>
              <w:t xml:space="preserve">Начальная (максимальная) цена включает в себя: </w:t>
            </w:r>
            <w:r w:rsidR="00625F0E" w:rsidRPr="00625F0E">
              <w:rPr>
                <w:sz w:val="22"/>
                <w:szCs w:val="22"/>
                <w:lang w:eastAsia="en-US"/>
              </w:rPr>
              <w:t>стоимость товара, с учетом расходов связанных с упаковкой, доставкой до Заказчика, подъемом, установкой, сборкой, уплату налогов и иных обязательных платежей, НДС 20 %</w:t>
            </w:r>
            <w:r w:rsidRPr="008C69C1">
              <w:rPr>
                <w:sz w:val="22"/>
                <w:szCs w:val="22"/>
                <w:lang w:eastAsia="en-US"/>
              </w:rPr>
              <w:t>.</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AF4D93" w:rsidRDefault="00BF782C" w:rsidP="00AF4D93">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625F0E" w:rsidRPr="00EC3282" w:rsidRDefault="00625F0E" w:rsidP="00625F0E">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625F0E" w:rsidRPr="00EC3282" w:rsidRDefault="00625F0E" w:rsidP="00625F0E">
            <w:pPr>
              <w:keepNext/>
              <w:spacing w:line="240" w:lineRule="auto"/>
              <w:ind w:firstLine="0"/>
              <w:rPr>
                <w:sz w:val="23"/>
                <w:szCs w:val="23"/>
              </w:rPr>
            </w:pPr>
            <w:r w:rsidRPr="00EC3282">
              <w:rPr>
                <w:bCs/>
                <w:sz w:val="23"/>
                <w:szCs w:val="23"/>
              </w:rPr>
              <w:t xml:space="preserve">- </w:t>
            </w:r>
            <w:r w:rsidRPr="00EC3282">
              <w:rPr>
                <w:sz w:val="23"/>
                <w:szCs w:val="23"/>
              </w:rPr>
              <w:t>обеспечить доставку до адреса, подъем, установку, сборку мебели;</w:t>
            </w:r>
          </w:p>
          <w:p w:rsidR="00625F0E" w:rsidRPr="00EC3282" w:rsidRDefault="00625F0E" w:rsidP="00625F0E">
            <w:pPr>
              <w:keepNext/>
              <w:spacing w:line="240" w:lineRule="auto"/>
              <w:ind w:firstLine="0"/>
              <w:rPr>
                <w:sz w:val="23"/>
                <w:szCs w:val="23"/>
              </w:rPr>
            </w:pPr>
            <w:r w:rsidRPr="00EC3282">
              <w:rPr>
                <w:sz w:val="23"/>
                <w:szCs w:val="23"/>
              </w:rPr>
              <w:t xml:space="preserve">- </w:t>
            </w:r>
            <w:r w:rsidRPr="00412898">
              <w:rPr>
                <w:sz w:val="23"/>
                <w:szCs w:val="23"/>
              </w:rPr>
              <w:t xml:space="preserve">к обеспечению выполнения договора </w:t>
            </w:r>
            <w:r w:rsidRPr="00E954B7">
              <w:rPr>
                <w:sz w:val="23"/>
                <w:szCs w:val="23"/>
              </w:rPr>
              <w:t>Поставщик вправе привлечь только сборщиков, имеющих гражданство РФ.</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8C69C1">
        <w:trPr>
          <w:trHeight w:val="282"/>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37234" w:rsidRPr="00EC3282" w:rsidRDefault="00EB1075" w:rsidP="008C69C1">
            <w:pPr>
              <w:keepNext/>
              <w:keepLines/>
              <w:suppressLineNumbers/>
              <w:spacing w:line="240" w:lineRule="auto"/>
              <w:ind w:firstLine="0"/>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Pr>
                <w:b/>
                <w:bCs/>
                <w:sz w:val="23"/>
                <w:szCs w:val="23"/>
              </w:rPr>
              <w:t xml:space="preserve"> </w:t>
            </w:r>
            <w:r w:rsidR="008C69C1" w:rsidRPr="008C69C1">
              <w:rPr>
                <w:bCs/>
                <w:sz w:val="23"/>
                <w:szCs w:val="23"/>
              </w:rPr>
              <w:t xml:space="preserve">не </w:t>
            </w:r>
            <w:r w:rsidR="00637234" w:rsidRPr="008C69C1">
              <w:rPr>
                <w:sz w:val="22"/>
                <w:szCs w:val="22"/>
              </w:rPr>
              <w:t>т</w:t>
            </w:r>
            <w:r w:rsidR="00637234" w:rsidRPr="00ED2BD2">
              <w:rPr>
                <w:sz w:val="22"/>
                <w:szCs w:val="22"/>
              </w:rPr>
              <w:t xml:space="preserve">ребуется. </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C69C1">
            <w:pPr>
              <w:keepNext/>
              <w:keepLines/>
              <w:suppressLineNumbers/>
              <w:spacing w:line="240" w:lineRule="auto"/>
              <w:ind w:firstLine="0"/>
              <w:jc w:val="center"/>
              <w:rPr>
                <w:sz w:val="23"/>
                <w:szCs w:val="23"/>
              </w:rPr>
            </w:pPr>
            <w:r w:rsidRPr="00EC3282">
              <w:rPr>
                <w:sz w:val="23"/>
                <w:szCs w:val="23"/>
              </w:rPr>
              <w:t>1</w:t>
            </w:r>
            <w:r w:rsidR="008C69C1">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C69C1">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C69C1" w:rsidP="00302C47">
            <w:pPr>
              <w:keepNext/>
              <w:keepLines/>
              <w:suppressLineNumbers/>
              <w:spacing w:line="240" w:lineRule="auto"/>
              <w:ind w:firstLine="0"/>
              <w:jc w:val="center"/>
              <w:rPr>
                <w:sz w:val="23"/>
                <w:szCs w:val="23"/>
              </w:rPr>
            </w:pPr>
            <w:r>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6027D8" w:rsidRPr="00EC3282" w:rsidRDefault="003B66EF" w:rsidP="00C63458">
            <w:pPr>
              <w:keepNext/>
              <w:keepLines/>
              <w:suppressLineNumbers/>
              <w:spacing w:line="240" w:lineRule="auto"/>
              <w:ind w:firstLine="0"/>
              <w:jc w:val="left"/>
              <w:rPr>
                <w:sz w:val="23"/>
                <w:szCs w:val="23"/>
              </w:rPr>
            </w:pPr>
            <w:r>
              <w:rPr>
                <w:b/>
              </w:rPr>
              <w:t>Дата и время окончания срока подачи заявки на участие в электронном аукционе:</w:t>
            </w:r>
            <w:r>
              <w:t xml:space="preserve"> </w:t>
            </w:r>
            <w:r>
              <w:rPr>
                <w:color w:val="000000"/>
              </w:rPr>
              <w:t>«</w:t>
            </w:r>
            <w:r w:rsidR="00FA5D26">
              <w:rPr>
                <w:color w:val="000000"/>
              </w:rPr>
              <w:t>03</w:t>
            </w:r>
            <w:r>
              <w:rPr>
                <w:color w:val="000000"/>
              </w:rPr>
              <w:t xml:space="preserve">» </w:t>
            </w:r>
            <w:r w:rsidR="00FA5D26">
              <w:rPr>
                <w:color w:val="000000"/>
              </w:rPr>
              <w:t>июня</w:t>
            </w:r>
            <w:r w:rsidR="008C69C1">
              <w:rPr>
                <w:color w:val="000000"/>
              </w:rPr>
              <w:t xml:space="preserve"> 2021</w:t>
            </w:r>
            <w:r>
              <w:rPr>
                <w:color w:val="000000"/>
              </w:rPr>
              <w:t xml:space="preserve"> г. </w:t>
            </w:r>
            <w: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C69C1" w:rsidP="00C02F06">
            <w:pPr>
              <w:keepNext/>
              <w:keepLines/>
              <w:suppressLineNumbers/>
              <w:ind w:firstLine="0"/>
              <w:jc w:val="center"/>
              <w:rPr>
                <w:sz w:val="23"/>
                <w:szCs w:val="23"/>
              </w:rPr>
            </w:pPr>
            <w:r>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3B66EF" w:rsidP="00C63458">
            <w:pPr>
              <w:spacing w:line="240" w:lineRule="auto"/>
              <w:ind w:firstLine="0"/>
              <w:rPr>
                <w:sz w:val="23"/>
                <w:szCs w:val="23"/>
              </w:rPr>
            </w:pPr>
            <w:r>
              <w:rPr>
                <w:b/>
              </w:rPr>
              <w:t xml:space="preserve">Дата и время </w:t>
            </w:r>
            <w:proofErr w:type="gramStart"/>
            <w:r>
              <w:rPr>
                <w:b/>
              </w:rPr>
              <w:t>окончания рассмотрения первых частей заявок участников электронного</w:t>
            </w:r>
            <w:proofErr w:type="gramEnd"/>
            <w:r>
              <w:rPr>
                <w:b/>
              </w:rPr>
              <w:t xml:space="preserve"> аукциона:</w:t>
            </w:r>
            <w:r>
              <w:t xml:space="preserve"> </w:t>
            </w:r>
            <w:r>
              <w:rPr>
                <w:color w:val="000000"/>
              </w:rPr>
              <w:t>«</w:t>
            </w:r>
            <w:r w:rsidR="00FA5D26">
              <w:rPr>
                <w:color w:val="000000"/>
              </w:rPr>
              <w:t>08</w:t>
            </w:r>
            <w:r>
              <w:rPr>
                <w:color w:val="000000"/>
              </w:rPr>
              <w:t xml:space="preserve">» </w:t>
            </w:r>
            <w:r w:rsidR="00FA5D26">
              <w:rPr>
                <w:color w:val="000000"/>
              </w:rPr>
              <w:t>июня</w:t>
            </w:r>
            <w:r w:rsidR="008C69C1">
              <w:rPr>
                <w:color w:val="000000"/>
              </w:rPr>
              <w:t xml:space="preserve"> 2021</w:t>
            </w:r>
            <w:r>
              <w:rPr>
                <w:color w:val="000000"/>
              </w:rPr>
              <w:t xml:space="preserve"> г. </w:t>
            </w:r>
            <w:r>
              <w:t>17-00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8C69C1"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3B66EF" w:rsidRDefault="003B66EF" w:rsidP="00C63458">
            <w:pPr>
              <w:widowControl/>
              <w:suppressAutoHyphens w:val="0"/>
              <w:snapToGrid/>
              <w:spacing w:line="240" w:lineRule="auto"/>
              <w:ind w:firstLine="0"/>
              <w:rPr>
                <w:lang w:eastAsia="ru-RU"/>
              </w:rPr>
            </w:pPr>
            <w:r w:rsidRPr="003B66EF">
              <w:rPr>
                <w:b/>
                <w:lang w:eastAsia="ru-RU"/>
              </w:rPr>
              <w:t>Дата начала проведения аукциона:</w:t>
            </w:r>
            <w:r w:rsidRPr="003B66EF">
              <w:rPr>
                <w:lang w:eastAsia="ru-RU"/>
              </w:rPr>
              <w:t xml:space="preserve"> «</w:t>
            </w:r>
            <w:r w:rsidR="00FA5D26">
              <w:rPr>
                <w:lang w:eastAsia="ru-RU"/>
              </w:rPr>
              <w:t>09</w:t>
            </w:r>
            <w:r w:rsidRPr="003B66EF">
              <w:rPr>
                <w:lang w:eastAsia="ru-RU"/>
              </w:rPr>
              <w:t xml:space="preserve">» </w:t>
            </w:r>
            <w:r w:rsidR="00FA5D26">
              <w:rPr>
                <w:lang w:eastAsia="ru-RU"/>
              </w:rPr>
              <w:t xml:space="preserve">июня </w:t>
            </w:r>
            <w:r w:rsidR="008C69C1">
              <w:rPr>
                <w:lang w:eastAsia="ru-RU"/>
              </w:rPr>
              <w:t xml:space="preserve">2021 </w:t>
            </w:r>
            <w:r w:rsidRPr="003B66EF">
              <w:rPr>
                <w:lang w:eastAsia="ru-RU"/>
              </w:rPr>
              <w:t>г. 14-00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8C69C1"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3B66EF" w:rsidP="00D875D6">
            <w:pPr>
              <w:spacing w:line="240" w:lineRule="auto"/>
              <w:ind w:firstLine="0"/>
              <w:rPr>
                <w:b/>
              </w:rPr>
            </w:pPr>
            <w:r>
              <w:rPr>
                <w:b/>
              </w:rPr>
              <w:t>Дата и время сопоставление ценовых предложений:</w:t>
            </w:r>
            <w:r>
              <w:t xml:space="preserve"> «</w:t>
            </w:r>
            <w:r w:rsidR="003859EE">
              <w:t>09</w:t>
            </w:r>
            <w:r w:rsidR="00FA5D26">
              <w:t>» июня</w:t>
            </w:r>
            <w:r>
              <w:t xml:space="preserve"> 202</w:t>
            </w:r>
            <w:r w:rsidR="008C69C1">
              <w:t>1</w:t>
            </w:r>
            <w:r>
              <w:t xml:space="preserve"> г. </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8C69C1">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bookmarkStart w:id="34" w:name="_GoBack"/>
            <w:bookmarkEnd w:id="34"/>
          </w:p>
          <w:p w:rsidR="000F7045" w:rsidRPr="00EC3282" w:rsidRDefault="00637234" w:rsidP="00C63458">
            <w:pPr>
              <w:spacing w:line="240" w:lineRule="auto"/>
              <w:ind w:firstLine="0"/>
              <w:rPr>
                <w:b/>
                <w:sz w:val="23"/>
                <w:szCs w:val="23"/>
              </w:rPr>
            </w:pPr>
            <w:r w:rsidRPr="00EC3282">
              <w:rPr>
                <w:color w:val="000000"/>
                <w:sz w:val="23"/>
                <w:szCs w:val="23"/>
              </w:rPr>
              <w:t>«</w:t>
            </w:r>
            <w:r w:rsidR="00FA5D26">
              <w:rPr>
                <w:color w:val="000000"/>
                <w:sz w:val="23"/>
                <w:szCs w:val="23"/>
              </w:rPr>
              <w:t>10</w:t>
            </w:r>
            <w:r w:rsidRPr="00EC3282">
              <w:rPr>
                <w:color w:val="000000"/>
                <w:sz w:val="23"/>
                <w:szCs w:val="23"/>
              </w:rPr>
              <w:t xml:space="preserve">» </w:t>
            </w:r>
            <w:r w:rsidR="00FA5D26">
              <w:rPr>
                <w:color w:val="000000"/>
                <w:sz w:val="23"/>
                <w:szCs w:val="23"/>
              </w:rPr>
              <w:t>июня</w:t>
            </w:r>
            <w:r w:rsidRPr="00EC3282">
              <w:rPr>
                <w:color w:val="000000"/>
                <w:sz w:val="23"/>
                <w:szCs w:val="23"/>
              </w:rPr>
              <w:t xml:space="preserve"> 20</w:t>
            </w:r>
            <w:r w:rsidR="008C69C1">
              <w:rPr>
                <w:color w:val="000000"/>
                <w:sz w:val="23"/>
                <w:szCs w:val="23"/>
              </w:rPr>
              <w:t>21</w:t>
            </w:r>
            <w:r w:rsidR="007D2E67">
              <w:rPr>
                <w:color w:val="000000"/>
                <w:sz w:val="23"/>
                <w:szCs w:val="23"/>
              </w:rPr>
              <w:t xml:space="preserve"> </w:t>
            </w:r>
            <w:r w:rsidR="000F7045" w:rsidRPr="00EC3282">
              <w:rPr>
                <w:color w:val="000000"/>
                <w:sz w:val="23"/>
                <w:szCs w:val="23"/>
              </w:rPr>
              <w:t xml:space="preserve">г. </w:t>
            </w:r>
            <w:r w:rsidR="00D875D6">
              <w:rPr>
                <w:sz w:val="23"/>
                <w:szCs w:val="23"/>
              </w:rPr>
              <w:t>23-59</w:t>
            </w:r>
            <w:r w:rsidR="000F7045" w:rsidRPr="00EC3282">
              <w:rPr>
                <w:sz w:val="23"/>
                <w:szCs w:val="23"/>
              </w:rPr>
              <w:t xml:space="preserve">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8C69C1">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3B66EF" w:rsidP="00625647">
            <w:pPr>
              <w:spacing w:line="240" w:lineRule="auto"/>
              <w:ind w:firstLine="0"/>
              <w:rPr>
                <w:sz w:val="23"/>
                <w:szCs w:val="23"/>
              </w:rPr>
            </w:pPr>
            <w:r>
              <w:rPr>
                <w:b/>
              </w:rPr>
              <w:t>Дата и время подведения итогов:</w:t>
            </w:r>
            <w:r>
              <w:t xml:space="preserve"> </w:t>
            </w:r>
            <w:r>
              <w:rPr>
                <w:color w:val="000000"/>
              </w:rPr>
              <w:t>«</w:t>
            </w:r>
            <w:r w:rsidR="00FA5D26">
              <w:rPr>
                <w:color w:val="000000"/>
              </w:rPr>
              <w:t>11</w:t>
            </w:r>
            <w:r>
              <w:rPr>
                <w:color w:val="000000"/>
              </w:rPr>
              <w:t xml:space="preserve">» </w:t>
            </w:r>
            <w:r w:rsidR="00FA5D26">
              <w:rPr>
                <w:color w:val="000000"/>
              </w:rPr>
              <w:t>июня</w:t>
            </w:r>
            <w:r>
              <w:rPr>
                <w:color w:val="000000"/>
              </w:rPr>
              <w:t xml:space="preserve"> </w:t>
            </w:r>
            <w:r>
              <w:t>202</w:t>
            </w:r>
            <w:r w:rsidR="00D86591">
              <w:t>1</w:t>
            </w:r>
            <w:r>
              <w:t xml:space="preserve"> г. 17- 00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sidR="008C69C1">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sidR="008C69C1">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Pr="00EC3282" w:rsidRDefault="009D078E" w:rsidP="00B41375">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 xml:space="preserve">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w:t>
            </w:r>
            <w:r w:rsidR="00B41375">
              <w:rPr>
                <w:color w:val="000000"/>
                <w:sz w:val="23"/>
                <w:szCs w:val="23"/>
              </w:rPr>
              <w:t>об аукционе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AF7F91">
        <w:rPr>
          <w:sz w:val="22"/>
          <w:szCs w:val="22"/>
        </w:rPr>
        <w:t xml:space="preserve"> </w:t>
      </w:r>
      <w:proofErr w:type="gramStart"/>
      <w:r w:rsidRPr="00AF7F91">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86591" w:rsidRPr="003F6A8E" w:rsidRDefault="00D86591" w:rsidP="00D86591">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w:t>
      </w:r>
      <w:r>
        <w:rPr>
          <w:b/>
          <w:sz w:val="20"/>
          <w:szCs w:val="20"/>
        </w:rPr>
        <w:t>аукционе</w:t>
      </w:r>
      <w:r w:rsidRPr="003F6A8E">
        <w:rPr>
          <w:b/>
          <w:sz w:val="20"/>
          <w:szCs w:val="20"/>
        </w:rPr>
        <w:t xml:space="preserve"> на право заключения договора </w:t>
      </w:r>
      <w:proofErr w:type="gramStart"/>
      <w:r w:rsidRPr="003F6A8E">
        <w:rPr>
          <w:b/>
          <w:sz w:val="20"/>
          <w:szCs w:val="20"/>
        </w:rPr>
        <w:t>на</w:t>
      </w:r>
      <w:proofErr w:type="gramEnd"/>
      <w:r w:rsidRPr="003F6A8E">
        <w:rPr>
          <w:b/>
          <w:sz w:val="20"/>
          <w:szCs w:val="20"/>
        </w:rPr>
        <w:t xml:space="preserve"> ________________________ </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left"/>
              <w:rPr>
                <w:rFonts w:eastAsia="Calibri"/>
                <w:b/>
                <w:sz w:val="20"/>
                <w:szCs w:val="20"/>
                <w:lang w:eastAsia="ru-RU"/>
              </w:rPr>
            </w:pPr>
            <w:r w:rsidRPr="003F6A8E">
              <w:rPr>
                <w:rFonts w:eastAsia="Calibri"/>
                <w:sz w:val="20"/>
                <w:szCs w:val="20"/>
                <w:lang w:eastAsia="ru-RU"/>
              </w:rPr>
              <w:t xml:space="preserve">Анкета участника процедуры закупки </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bl>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99172A" w:rsidRPr="00F17684" w:rsidRDefault="0099172A" w:rsidP="0099172A">
      <w:pPr>
        <w:tabs>
          <w:tab w:val="left" w:pos="9720"/>
        </w:tabs>
        <w:spacing w:line="240" w:lineRule="auto"/>
        <w:ind w:firstLine="567"/>
        <w:jc w:val="center"/>
        <w:rPr>
          <w:b/>
          <w:sz w:val="23"/>
          <w:szCs w:val="23"/>
        </w:rPr>
      </w:pPr>
      <w:r w:rsidRPr="00F17684">
        <w:rPr>
          <w:b/>
          <w:sz w:val="23"/>
          <w:szCs w:val="23"/>
        </w:rPr>
        <w:t xml:space="preserve">ДОГОВОР № </w:t>
      </w:r>
    </w:p>
    <w:p w:rsidR="0099172A" w:rsidRPr="00F17684" w:rsidRDefault="0099172A" w:rsidP="0099172A">
      <w:pPr>
        <w:tabs>
          <w:tab w:val="left" w:pos="9720"/>
        </w:tabs>
        <w:spacing w:line="240" w:lineRule="auto"/>
        <w:ind w:firstLine="567"/>
        <w:rPr>
          <w:sz w:val="23"/>
          <w:szCs w:val="23"/>
        </w:rPr>
      </w:pPr>
    </w:p>
    <w:p w:rsidR="0099172A" w:rsidRPr="00F17684" w:rsidRDefault="0099172A" w:rsidP="0099172A">
      <w:pPr>
        <w:tabs>
          <w:tab w:val="left" w:pos="9720"/>
        </w:tabs>
        <w:spacing w:line="240" w:lineRule="auto"/>
        <w:ind w:firstLine="567"/>
        <w:rPr>
          <w:sz w:val="23"/>
          <w:szCs w:val="23"/>
        </w:rPr>
      </w:pPr>
      <w:r w:rsidRPr="00F17684">
        <w:rPr>
          <w:sz w:val="23"/>
          <w:szCs w:val="23"/>
        </w:rPr>
        <w:t xml:space="preserve">г. Новосибирск                                                                                     «__» </w:t>
      </w:r>
      <w:r w:rsidR="003F3761">
        <w:rPr>
          <w:sz w:val="23"/>
          <w:szCs w:val="23"/>
        </w:rPr>
        <w:t>___________ 2021</w:t>
      </w:r>
      <w:r w:rsidRPr="00F17684">
        <w:rPr>
          <w:sz w:val="23"/>
          <w:szCs w:val="23"/>
        </w:rPr>
        <w:t xml:space="preserve"> г.</w:t>
      </w:r>
    </w:p>
    <w:p w:rsidR="0099172A" w:rsidRDefault="0099172A" w:rsidP="0099172A">
      <w:pPr>
        <w:spacing w:line="240" w:lineRule="auto"/>
        <w:jc w:val="left"/>
        <w:rPr>
          <w:sz w:val="23"/>
          <w:szCs w:val="23"/>
        </w:rPr>
      </w:pPr>
      <w:proofErr w:type="gramStart"/>
      <w:r w:rsidRPr="00FB17DE">
        <w:rPr>
          <w:sz w:val="23"/>
          <w:szCs w:val="23"/>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Pr>
          <w:sz w:val="23"/>
          <w:szCs w:val="23"/>
        </w:rPr>
        <w:t xml:space="preserve"> и экономике</w:t>
      </w:r>
      <w:r w:rsidRPr="00FB17DE">
        <w:rPr>
          <w:sz w:val="23"/>
          <w:szCs w:val="23"/>
        </w:rPr>
        <w:t xml:space="preserve">  Раменского Сергея Николаевича, действующ</w:t>
      </w:r>
      <w:r>
        <w:rPr>
          <w:sz w:val="23"/>
          <w:szCs w:val="23"/>
        </w:rPr>
        <w:t xml:space="preserve">его на основании Доверенности </w:t>
      </w:r>
      <w:r w:rsidR="00D23111">
        <w:rPr>
          <w:sz w:val="23"/>
          <w:szCs w:val="23"/>
        </w:rPr>
        <w:t>105/20 от «01</w:t>
      </w:r>
      <w:r w:rsidRPr="00FB17DE">
        <w:rPr>
          <w:sz w:val="23"/>
          <w:szCs w:val="23"/>
        </w:rPr>
        <w:t xml:space="preserve">» </w:t>
      </w:r>
      <w:r w:rsidR="00D23111">
        <w:rPr>
          <w:sz w:val="23"/>
          <w:szCs w:val="23"/>
        </w:rPr>
        <w:t>сентября 2020</w:t>
      </w:r>
      <w:r>
        <w:rPr>
          <w:sz w:val="23"/>
          <w:szCs w:val="23"/>
        </w:rPr>
        <w:t xml:space="preserve"> г., с одной стороны и, </w:t>
      </w:r>
      <w:r w:rsidRPr="00FB17DE">
        <w:rPr>
          <w:sz w:val="23"/>
          <w:szCs w:val="23"/>
        </w:rPr>
        <w:t>________________________________________________________,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w:t>
      </w:r>
      <w:proofErr w:type="gramEnd"/>
      <w:r w:rsidRPr="00FB17DE">
        <w:rPr>
          <w:sz w:val="23"/>
          <w:szCs w:val="23"/>
        </w:rPr>
        <w:t xml:space="preserve"> подведения итогов на проведение электронного аукциона ____________,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99172A" w:rsidRPr="00F17684" w:rsidRDefault="0099172A" w:rsidP="0099172A">
      <w:pPr>
        <w:spacing w:line="240" w:lineRule="auto"/>
        <w:jc w:val="center"/>
        <w:rPr>
          <w:sz w:val="23"/>
          <w:szCs w:val="23"/>
        </w:rPr>
      </w:pPr>
      <w:r w:rsidRPr="00F17684">
        <w:rPr>
          <w:sz w:val="23"/>
          <w:szCs w:val="23"/>
        </w:rPr>
        <w:t>1. ПРЕДМЕТ ДОГОВОРА</w:t>
      </w:r>
    </w:p>
    <w:p w:rsidR="0099172A" w:rsidRPr="00F17684" w:rsidRDefault="0099172A" w:rsidP="0099172A">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металлическую мебель </w:t>
      </w:r>
      <w:r>
        <w:rPr>
          <w:sz w:val="23"/>
          <w:szCs w:val="23"/>
        </w:rPr>
        <w:t xml:space="preserve">для производственных помещений </w:t>
      </w:r>
      <w:r w:rsidRPr="00F17684">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99172A" w:rsidRPr="00F17684" w:rsidRDefault="0099172A" w:rsidP="0099172A">
      <w:pPr>
        <w:spacing w:line="240" w:lineRule="auto"/>
        <w:rPr>
          <w:sz w:val="23"/>
          <w:szCs w:val="23"/>
        </w:rPr>
      </w:pPr>
      <w:r w:rsidRPr="00F17684">
        <w:rPr>
          <w:sz w:val="23"/>
          <w:szCs w:val="23"/>
        </w:rPr>
        <w:t>1.2. Товар, поставляемый в рамках предмета настоящего Договора, его наименование,</w:t>
      </w:r>
      <w:r>
        <w:rPr>
          <w:sz w:val="23"/>
          <w:szCs w:val="23"/>
        </w:rPr>
        <w:t xml:space="preserve"> страна происхождения,</w:t>
      </w:r>
      <w:r w:rsidRPr="00F17684">
        <w:rPr>
          <w:sz w:val="23"/>
          <w:szCs w:val="23"/>
        </w:rPr>
        <w:t xml:space="preserve">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99172A" w:rsidRPr="00F17684" w:rsidRDefault="0099172A" w:rsidP="0099172A">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99172A" w:rsidRPr="00F17684" w:rsidRDefault="0099172A" w:rsidP="0099172A">
      <w:pPr>
        <w:spacing w:line="240" w:lineRule="auto"/>
        <w:ind w:firstLine="708"/>
        <w:rPr>
          <w:sz w:val="23"/>
          <w:szCs w:val="23"/>
        </w:rPr>
      </w:pPr>
    </w:p>
    <w:p w:rsidR="0099172A" w:rsidRPr="00F17684" w:rsidRDefault="0099172A" w:rsidP="0099172A">
      <w:pPr>
        <w:spacing w:line="240" w:lineRule="auto"/>
        <w:ind w:firstLine="708"/>
        <w:jc w:val="center"/>
        <w:rPr>
          <w:sz w:val="23"/>
          <w:szCs w:val="23"/>
        </w:rPr>
      </w:pPr>
      <w:r w:rsidRPr="00F17684">
        <w:rPr>
          <w:sz w:val="23"/>
          <w:szCs w:val="23"/>
        </w:rPr>
        <w:t>2. ЦЕНА ДОГОВОРА И ПОРЯДОК РАСЧЕТОВ</w:t>
      </w:r>
    </w:p>
    <w:p w:rsidR="0099172A" w:rsidRPr="00F17684" w:rsidRDefault="0099172A" w:rsidP="0099172A">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99172A" w:rsidRPr="00F17684" w:rsidRDefault="0099172A" w:rsidP="0099172A">
      <w:pPr>
        <w:spacing w:line="240" w:lineRule="auto"/>
        <w:ind w:firstLine="708"/>
        <w:rPr>
          <w:sz w:val="23"/>
          <w:szCs w:val="23"/>
          <w:lang w:eastAsia="en-US"/>
        </w:rPr>
      </w:pPr>
      <w:r w:rsidRPr="00F17684">
        <w:rPr>
          <w:sz w:val="23"/>
          <w:szCs w:val="23"/>
        </w:rPr>
        <w:t xml:space="preserve">2.2. Цена Договора включает в себя: </w:t>
      </w:r>
      <w:r w:rsidRPr="00695218">
        <w:rPr>
          <w:sz w:val="23"/>
          <w:szCs w:val="23"/>
          <w:lang w:eastAsia="en-US"/>
        </w:rPr>
        <w:t xml:space="preserve">стоимость товара, с учетом расходов связанных с упаковкой, доставкой до Заказчика, подъемом, установкой, сборкой, уплату налогов и иных обязательных платежей, НДС 20 % в сумме </w:t>
      </w:r>
      <w:r>
        <w:rPr>
          <w:sz w:val="23"/>
          <w:szCs w:val="23"/>
          <w:lang w:eastAsia="en-US"/>
        </w:rPr>
        <w:t>________________ рублей 00 копеек</w:t>
      </w:r>
      <w:r w:rsidRPr="00F17684">
        <w:rPr>
          <w:sz w:val="23"/>
          <w:szCs w:val="23"/>
        </w:rPr>
        <w:t>. Цена Договора является твердой и не может изменяться в ходе его исполнения.</w:t>
      </w:r>
    </w:p>
    <w:p w:rsidR="0099172A" w:rsidRPr="00BC14CE" w:rsidRDefault="0099172A" w:rsidP="0099172A">
      <w:pPr>
        <w:spacing w:line="240" w:lineRule="auto"/>
        <w:rPr>
          <w:bCs/>
          <w:sz w:val="23"/>
          <w:szCs w:val="23"/>
        </w:rPr>
      </w:pPr>
      <w:r w:rsidRPr="00F17684">
        <w:rPr>
          <w:sz w:val="23"/>
          <w:szCs w:val="23"/>
        </w:rPr>
        <w:t xml:space="preserve">2.4. Расчеты за Товар производятся на условии: </w:t>
      </w:r>
      <w:r w:rsidRPr="00BC14CE">
        <w:rPr>
          <w:bCs/>
          <w:sz w:val="23"/>
          <w:szCs w:val="23"/>
        </w:rPr>
        <w:t xml:space="preserve">Безналичный расчет, оплата 100% в течение 10 (десяти) банковских дней с даты получения Заказчиком счета на оплату на основании подписанного Акта о </w:t>
      </w:r>
      <w:proofErr w:type="gramStart"/>
      <w:r w:rsidRPr="00BC14CE">
        <w:rPr>
          <w:bCs/>
          <w:sz w:val="23"/>
          <w:szCs w:val="23"/>
        </w:rPr>
        <w:t>приеме-передачи</w:t>
      </w:r>
      <w:proofErr w:type="gramEnd"/>
      <w:r w:rsidRPr="00BC14CE">
        <w:rPr>
          <w:bCs/>
          <w:sz w:val="23"/>
          <w:szCs w:val="23"/>
        </w:rPr>
        <w:t xml:space="preserve"> товара.</w:t>
      </w:r>
    </w:p>
    <w:p w:rsidR="0099172A" w:rsidRPr="00BC14CE" w:rsidRDefault="0099172A" w:rsidP="0099172A">
      <w:pPr>
        <w:spacing w:line="240" w:lineRule="auto"/>
        <w:rPr>
          <w:bCs/>
          <w:sz w:val="23"/>
          <w:szCs w:val="23"/>
        </w:rPr>
      </w:pPr>
    </w:p>
    <w:p w:rsidR="0099172A" w:rsidRPr="00F17684" w:rsidRDefault="0099172A" w:rsidP="0099172A">
      <w:pPr>
        <w:spacing w:line="240" w:lineRule="auto"/>
        <w:jc w:val="center"/>
        <w:rPr>
          <w:sz w:val="23"/>
          <w:szCs w:val="23"/>
        </w:rPr>
      </w:pPr>
      <w:r w:rsidRPr="00F17684">
        <w:rPr>
          <w:sz w:val="23"/>
          <w:szCs w:val="23"/>
        </w:rPr>
        <w:t>3. ПРАВА И ОБЯЗАННОСТИ СТОРОН И УСЛОВИЯ ПОСТАВКИ</w:t>
      </w:r>
    </w:p>
    <w:p w:rsidR="0099172A" w:rsidRPr="00F17684" w:rsidRDefault="0099172A" w:rsidP="0099172A">
      <w:pPr>
        <w:spacing w:line="240" w:lineRule="auto"/>
        <w:rPr>
          <w:sz w:val="23"/>
          <w:szCs w:val="23"/>
        </w:rPr>
      </w:pPr>
      <w:r w:rsidRPr="00F17684">
        <w:rPr>
          <w:sz w:val="23"/>
          <w:szCs w:val="23"/>
        </w:rPr>
        <w:t>3.1.Поставщик обязан:</w:t>
      </w:r>
    </w:p>
    <w:p w:rsidR="0099172A" w:rsidRPr="00F17684" w:rsidRDefault="0099172A" w:rsidP="0099172A">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99172A" w:rsidRPr="00F17684" w:rsidRDefault="0099172A" w:rsidP="0099172A">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99172A" w:rsidRPr="00F17684" w:rsidRDefault="0099172A" w:rsidP="0099172A">
      <w:pPr>
        <w:spacing w:line="240" w:lineRule="auto"/>
        <w:rPr>
          <w:sz w:val="23"/>
          <w:szCs w:val="23"/>
        </w:rPr>
      </w:pPr>
      <w:r w:rsidRPr="00F17684">
        <w:rPr>
          <w:sz w:val="23"/>
          <w:szCs w:val="23"/>
        </w:rPr>
        <w:t>3.1.3. Обеспечить сборку и уста</w:t>
      </w:r>
      <w:r>
        <w:rPr>
          <w:sz w:val="23"/>
          <w:szCs w:val="23"/>
        </w:rPr>
        <w:t xml:space="preserve">новку в течение </w:t>
      </w:r>
      <w:r w:rsidRPr="005765B8">
        <w:rPr>
          <w:color w:val="000000" w:themeColor="text1"/>
          <w:sz w:val="23"/>
          <w:szCs w:val="23"/>
        </w:rPr>
        <w:t xml:space="preserve">3 (трех) рабочих </w:t>
      </w:r>
      <w:r w:rsidRPr="00F17684">
        <w:rPr>
          <w:sz w:val="23"/>
          <w:szCs w:val="23"/>
        </w:rPr>
        <w:t>дней с момента получения Поставщиком письменного уведомления о готовности осуществления сборки и установки</w:t>
      </w:r>
      <w:r>
        <w:rPr>
          <w:sz w:val="23"/>
          <w:szCs w:val="23"/>
        </w:rPr>
        <w:t>.</w:t>
      </w:r>
    </w:p>
    <w:p w:rsidR="0099172A" w:rsidRPr="0098186E" w:rsidRDefault="0099172A" w:rsidP="0099172A">
      <w:pPr>
        <w:spacing w:line="240" w:lineRule="auto"/>
        <w:rPr>
          <w:color w:val="000000" w:themeColor="text1"/>
          <w:sz w:val="23"/>
          <w:szCs w:val="23"/>
        </w:rPr>
      </w:pPr>
      <w:r w:rsidRPr="00F17684">
        <w:rPr>
          <w:sz w:val="23"/>
          <w:szCs w:val="23"/>
        </w:rPr>
        <w:t xml:space="preserve">3.1.4. </w:t>
      </w:r>
      <w:proofErr w:type="gramStart"/>
      <w:r w:rsidRPr="00F17684">
        <w:rPr>
          <w:sz w:val="23"/>
          <w:szCs w:val="23"/>
        </w:rPr>
        <w:t>Предоставить документы</w:t>
      </w:r>
      <w:proofErr w:type="gramEnd"/>
      <w:r w:rsidRPr="00F17684">
        <w:rPr>
          <w:sz w:val="23"/>
          <w:szCs w:val="23"/>
        </w:rPr>
        <w:t xml:space="preserve"> на сотрудников, осуществляющих сборку мебели для прохода на территории Заказчика </w:t>
      </w:r>
      <w:r w:rsidRPr="00A82ACB">
        <w:rPr>
          <w:color w:val="000000" w:themeColor="text1"/>
          <w:sz w:val="23"/>
          <w:szCs w:val="23"/>
        </w:rPr>
        <w:t xml:space="preserve">не позднее 1 (одного) рабочего </w:t>
      </w:r>
      <w:r w:rsidRPr="00F17684">
        <w:rPr>
          <w:sz w:val="23"/>
          <w:szCs w:val="23"/>
        </w:rPr>
        <w:t>дня с момента получения уведомления о готовности осуществления сборки и установки.</w:t>
      </w:r>
      <w:r>
        <w:rPr>
          <w:sz w:val="23"/>
          <w:szCs w:val="23"/>
        </w:rPr>
        <w:t xml:space="preserve"> </w:t>
      </w:r>
      <w:r w:rsidRPr="0098186E">
        <w:rPr>
          <w:color w:val="000000" w:themeColor="text1"/>
          <w:sz w:val="23"/>
          <w:szCs w:val="23"/>
        </w:rPr>
        <w:t>К выполнению работ по сборке и установке мебели Поставщик вправе привлечь только сборщиков, имеющих гражданство РФ.</w:t>
      </w:r>
    </w:p>
    <w:p w:rsidR="0099172A" w:rsidRPr="00F17684" w:rsidRDefault="0099172A" w:rsidP="0099172A">
      <w:pPr>
        <w:spacing w:line="240" w:lineRule="auto"/>
        <w:rPr>
          <w:sz w:val="23"/>
          <w:szCs w:val="23"/>
        </w:rPr>
      </w:pPr>
      <w:r w:rsidRPr="00F17684">
        <w:rPr>
          <w:sz w:val="23"/>
          <w:szCs w:val="23"/>
        </w:rPr>
        <w:t>3.1.5. Указывать в первичных документах бухгалтерского учета адрес организации, включенный в ЕГРЮЛ.</w:t>
      </w:r>
    </w:p>
    <w:p w:rsidR="0099172A" w:rsidRPr="00F17684" w:rsidRDefault="0099172A" w:rsidP="0099172A">
      <w:pPr>
        <w:spacing w:line="240" w:lineRule="auto"/>
        <w:rPr>
          <w:sz w:val="23"/>
          <w:szCs w:val="23"/>
        </w:rPr>
      </w:pPr>
      <w:r w:rsidRPr="00F17684">
        <w:rPr>
          <w:sz w:val="23"/>
          <w:szCs w:val="23"/>
        </w:rPr>
        <w:t xml:space="preserve">3.1.6. Выставить Заказчику счет-фактуру в сроки, предусмотренные действующим законодательством. </w:t>
      </w:r>
    </w:p>
    <w:p w:rsidR="0099172A" w:rsidRPr="00F17684" w:rsidRDefault="0099172A" w:rsidP="0099172A">
      <w:pPr>
        <w:spacing w:line="240" w:lineRule="auto"/>
        <w:rPr>
          <w:sz w:val="23"/>
          <w:szCs w:val="23"/>
        </w:rPr>
      </w:pPr>
      <w:r w:rsidRPr="00F17684">
        <w:rPr>
          <w:sz w:val="23"/>
          <w:szCs w:val="23"/>
        </w:rPr>
        <w:t>3.2. Поставщик имеет право:</w:t>
      </w:r>
    </w:p>
    <w:p w:rsidR="0099172A" w:rsidRPr="00F17684" w:rsidRDefault="0099172A" w:rsidP="0099172A">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99172A" w:rsidRPr="00F17684" w:rsidRDefault="0099172A" w:rsidP="0099172A">
      <w:pPr>
        <w:spacing w:line="240" w:lineRule="auto"/>
        <w:rPr>
          <w:sz w:val="23"/>
          <w:szCs w:val="23"/>
        </w:rPr>
      </w:pPr>
      <w:r w:rsidRPr="00F17684">
        <w:rPr>
          <w:sz w:val="23"/>
          <w:szCs w:val="23"/>
        </w:rPr>
        <w:t>3.3. Заказчик обязан:</w:t>
      </w:r>
    </w:p>
    <w:p w:rsidR="0099172A" w:rsidRPr="00F17684" w:rsidRDefault="0099172A" w:rsidP="0099172A">
      <w:pPr>
        <w:spacing w:line="240" w:lineRule="auto"/>
        <w:rPr>
          <w:sz w:val="23"/>
          <w:szCs w:val="23"/>
        </w:rPr>
      </w:pPr>
      <w:r w:rsidRPr="00F17684">
        <w:rPr>
          <w:sz w:val="23"/>
          <w:szCs w:val="23"/>
        </w:rPr>
        <w:lastRenderedPageBreak/>
        <w:t>3.3.1. Произвести оплату Товара в соответствии с п. 2.4. настоящего договора.</w:t>
      </w:r>
    </w:p>
    <w:p w:rsidR="0099172A" w:rsidRPr="00F17684" w:rsidRDefault="0099172A" w:rsidP="0099172A">
      <w:pPr>
        <w:spacing w:line="240" w:lineRule="auto"/>
        <w:rPr>
          <w:sz w:val="23"/>
          <w:szCs w:val="23"/>
        </w:rPr>
      </w:pPr>
      <w:r w:rsidRPr="00F17684">
        <w:rPr>
          <w:sz w:val="23"/>
          <w:szCs w:val="23"/>
        </w:rPr>
        <w:t>3.3.2. Обеспечить своевременную приемку поставленного Товара.</w:t>
      </w:r>
    </w:p>
    <w:p w:rsidR="0099172A" w:rsidRPr="00F17684" w:rsidRDefault="0099172A" w:rsidP="0099172A">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99172A" w:rsidRPr="00F17684" w:rsidRDefault="0099172A" w:rsidP="0099172A">
      <w:pPr>
        <w:spacing w:line="240" w:lineRule="auto"/>
        <w:rPr>
          <w:sz w:val="23"/>
          <w:szCs w:val="23"/>
        </w:rPr>
      </w:pPr>
      <w:r w:rsidRPr="00F17684">
        <w:rPr>
          <w:sz w:val="23"/>
          <w:szCs w:val="23"/>
        </w:rPr>
        <w:t xml:space="preserve">3.4. Заказчик имеет право: </w:t>
      </w:r>
    </w:p>
    <w:p w:rsidR="0099172A" w:rsidRPr="00F17684" w:rsidRDefault="0099172A" w:rsidP="0099172A">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99172A" w:rsidRPr="00F17684" w:rsidRDefault="0099172A" w:rsidP="0099172A">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99172A" w:rsidRPr="00F17684" w:rsidRDefault="0099172A" w:rsidP="0099172A">
      <w:pPr>
        <w:spacing w:line="240" w:lineRule="auto"/>
        <w:rPr>
          <w:sz w:val="23"/>
          <w:szCs w:val="23"/>
        </w:rPr>
      </w:pPr>
      <w:r w:rsidRPr="00F17684">
        <w:rPr>
          <w:sz w:val="23"/>
          <w:szCs w:val="23"/>
        </w:rPr>
        <w:t>3.4.3. Перенести сроки сборки мебели, уведомив Поставщика не позднее 1 (одного) рабочего дня до сборки.</w:t>
      </w:r>
    </w:p>
    <w:p w:rsidR="0099172A" w:rsidRPr="00F17684" w:rsidRDefault="0099172A" w:rsidP="0099172A">
      <w:pPr>
        <w:spacing w:line="240" w:lineRule="auto"/>
        <w:rPr>
          <w:sz w:val="23"/>
          <w:szCs w:val="23"/>
        </w:rPr>
      </w:pPr>
      <w:r w:rsidRPr="00F17684">
        <w:rPr>
          <w:sz w:val="23"/>
          <w:szCs w:val="23"/>
        </w:rPr>
        <w:t xml:space="preserve">3.4.4. Отказаться от оплаты расходов, не предусмотренных настоящим договором. </w:t>
      </w:r>
    </w:p>
    <w:p w:rsidR="0099172A" w:rsidRDefault="0099172A" w:rsidP="0099172A">
      <w:pPr>
        <w:spacing w:line="240" w:lineRule="auto"/>
        <w:rPr>
          <w:sz w:val="23"/>
          <w:szCs w:val="23"/>
        </w:rPr>
      </w:pPr>
      <w:r w:rsidRPr="00F17684">
        <w:rPr>
          <w:sz w:val="23"/>
          <w:szCs w:val="23"/>
        </w:rPr>
        <w:t>3.5. Срок поставки: «</w:t>
      </w:r>
      <w:r w:rsidR="000A037D">
        <w:rPr>
          <w:sz w:val="23"/>
          <w:szCs w:val="23"/>
        </w:rPr>
        <w:t>30</w:t>
      </w:r>
      <w:r w:rsidRPr="00F17684">
        <w:rPr>
          <w:sz w:val="23"/>
          <w:szCs w:val="23"/>
        </w:rPr>
        <w:t xml:space="preserve">» </w:t>
      </w:r>
      <w:r w:rsidR="000A037D">
        <w:rPr>
          <w:sz w:val="23"/>
          <w:szCs w:val="23"/>
        </w:rPr>
        <w:t>июля</w:t>
      </w:r>
      <w:r>
        <w:rPr>
          <w:sz w:val="23"/>
          <w:szCs w:val="23"/>
        </w:rPr>
        <w:t xml:space="preserve"> 2021</w:t>
      </w:r>
      <w:r w:rsidRPr="00F17684">
        <w:rPr>
          <w:sz w:val="23"/>
          <w:szCs w:val="23"/>
        </w:rPr>
        <w:t xml:space="preserve"> года</w:t>
      </w:r>
    </w:p>
    <w:p w:rsidR="0099172A" w:rsidRPr="00F17684" w:rsidRDefault="0099172A" w:rsidP="0099172A">
      <w:pPr>
        <w:spacing w:line="240" w:lineRule="auto"/>
        <w:rPr>
          <w:sz w:val="23"/>
          <w:szCs w:val="23"/>
        </w:rPr>
      </w:pPr>
      <w:r w:rsidRPr="0099172A">
        <w:rPr>
          <w:sz w:val="23"/>
          <w:szCs w:val="23"/>
        </w:rPr>
        <w:t>Сборка и установка в течение 3 (трех) рабочих дней с момента получения Поставщиком письменного уведомления о готовности осуществления сборки и установки.</w:t>
      </w:r>
    </w:p>
    <w:p w:rsidR="0099172A" w:rsidRPr="00F17684" w:rsidRDefault="0099172A" w:rsidP="0099172A">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p>
    <w:p w:rsidR="0099172A" w:rsidRPr="00F17684" w:rsidRDefault="0099172A" w:rsidP="0099172A">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Pr>
          <w:sz w:val="23"/>
          <w:szCs w:val="23"/>
        </w:rPr>
        <w:t xml:space="preserve"> или универсального передаточного документа (УПД)</w:t>
      </w:r>
      <w:r w:rsidRPr="00F17684">
        <w:rPr>
          <w:sz w:val="23"/>
          <w:szCs w:val="23"/>
        </w:rPr>
        <w:t>.</w:t>
      </w:r>
    </w:p>
    <w:p w:rsidR="0099172A" w:rsidRPr="00F17684" w:rsidRDefault="0099172A" w:rsidP="0099172A">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Акта о </w:t>
      </w:r>
      <w:proofErr w:type="gramStart"/>
      <w:r w:rsidRPr="00F17684">
        <w:rPr>
          <w:sz w:val="23"/>
          <w:szCs w:val="23"/>
        </w:rPr>
        <w:t>приеме-передачи</w:t>
      </w:r>
      <w:proofErr w:type="gramEnd"/>
      <w:r w:rsidRPr="00F17684">
        <w:rPr>
          <w:sz w:val="23"/>
          <w:szCs w:val="23"/>
        </w:rPr>
        <w:t xml:space="preserve"> товара.</w:t>
      </w:r>
    </w:p>
    <w:p w:rsidR="0099172A" w:rsidRPr="00F17684" w:rsidRDefault="0099172A" w:rsidP="0099172A">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99172A" w:rsidRPr="00F17684" w:rsidRDefault="0099172A" w:rsidP="0099172A">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99172A" w:rsidRPr="00F17684" w:rsidRDefault="0099172A" w:rsidP="0099172A">
      <w:pPr>
        <w:spacing w:line="240" w:lineRule="auto"/>
        <w:rPr>
          <w:sz w:val="23"/>
          <w:szCs w:val="23"/>
        </w:rPr>
      </w:pPr>
      <w:r w:rsidRPr="00F17684">
        <w:rPr>
          <w:sz w:val="23"/>
          <w:szCs w:val="23"/>
        </w:rPr>
        <w:t xml:space="preserve">- поставки Товара ненадлежащего качества; </w:t>
      </w:r>
    </w:p>
    <w:p w:rsidR="0099172A" w:rsidRPr="00F17684" w:rsidRDefault="0099172A" w:rsidP="0099172A">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99172A" w:rsidRPr="00F17684" w:rsidRDefault="0099172A" w:rsidP="0099172A">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99172A" w:rsidRPr="00F17684" w:rsidRDefault="0099172A" w:rsidP="0099172A">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99172A" w:rsidRPr="00F17684" w:rsidRDefault="0099172A" w:rsidP="0099172A">
      <w:pPr>
        <w:spacing w:line="240" w:lineRule="auto"/>
        <w:rPr>
          <w:sz w:val="23"/>
          <w:szCs w:val="23"/>
        </w:rPr>
      </w:pPr>
      <w:r w:rsidRPr="00F17684">
        <w:rPr>
          <w:sz w:val="23"/>
          <w:szCs w:val="23"/>
        </w:rPr>
        <w:t xml:space="preserve">- безвозмездного устранения недостатков Товара; </w:t>
      </w:r>
    </w:p>
    <w:p w:rsidR="0099172A" w:rsidRPr="00F17684" w:rsidRDefault="0099172A" w:rsidP="0099172A">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99172A" w:rsidRPr="00F17684" w:rsidRDefault="0099172A" w:rsidP="0099172A">
      <w:pPr>
        <w:spacing w:line="240" w:lineRule="auto"/>
        <w:ind w:firstLine="0"/>
        <w:rPr>
          <w:sz w:val="23"/>
          <w:szCs w:val="23"/>
        </w:rPr>
      </w:pPr>
    </w:p>
    <w:p w:rsidR="0099172A" w:rsidRPr="00F17684" w:rsidRDefault="0099172A" w:rsidP="0099172A">
      <w:pPr>
        <w:spacing w:line="240" w:lineRule="auto"/>
        <w:jc w:val="center"/>
        <w:rPr>
          <w:sz w:val="23"/>
          <w:szCs w:val="23"/>
        </w:rPr>
      </w:pPr>
      <w:r w:rsidRPr="00F17684">
        <w:rPr>
          <w:sz w:val="23"/>
          <w:szCs w:val="23"/>
        </w:rPr>
        <w:t>4. КАЧЕСТВО И КОМПЛЕКТНОСТЬ ТОВАРА, ГАРАНТИИ ПОСТАВЩИКА</w:t>
      </w:r>
    </w:p>
    <w:p w:rsidR="0099172A" w:rsidRPr="00F17684" w:rsidRDefault="0099172A" w:rsidP="0099172A">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99172A" w:rsidRPr="00F17684" w:rsidRDefault="0099172A" w:rsidP="0099172A">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Pr>
          <w:sz w:val="23"/>
          <w:szCs w:val="23"/>
        </w:rPr>
        <w:t xml:space="preserve">лежностями и документами к нему, </w:t>
      </w:r>
      <w:r w:rsidRPr="009D6525">
        <w:rPr>
          <w:sz w:val="23"/>
          <w:szCs w:val="23"/>
        </w:rPr>
        <w:t xml:space="preserve">а именно, декларация о соответствии Техническому регламенту Таможенного союза «О безопасности мебельной продукции </w:t>
      </w:r>
      <w:proofErr w:type="gramStart"/>
      <w:r w:rsidRPr="009D6525">
        <w:rPr>
          <w:sz w:val="23"/>
          <w:szCs w:val="23"/>
        </w:rPr>
        <w:t>ТР</w:t>
      </w:r>
      <w:proofErr w:type="gramEnd"/>
      <w:r w:rsidRPr="009D6525">
        <w:rPr>
          <w:sz w:val="23"/>
          <w:szCs w:val="23"/>
        </w:rPr>
        <w:t xml:space="preserve"> ТС 025/2012», сертификат</w:t>
      </w:r>
      <w:r>
        <w:rPr>
          <w:sz w:val="23"/>
          <w:szCs w:val="23"/>
        </w:rPr>
        <w:t xml:space="preserve"> или декларация</w:t>
      </w:r>
      <w:r w:rsidRPr="009D6525">
        <w:rPr>
          <w:sz w:val="23"/>
          <w:szCs w:val="23"/>
        </w:rPr>
        <w:t xml:space="preserve"> соответствия </w:t>
      </w:r>
      <w:proofErr w:type="spellStart"/>
      <w:r w:rsidRPr="009D6525">
        <w:rPr>
          <w:sz w:val="23"/>
          <w:szCs w:val="23"/>
        </w:rPr>
        <w:t>Ростест</w:t>
      </w:r>
      <w:proofErr w:type="spellEnd"/>
      <w:r w:rsidRPr="009D6525">
        <w:rPr>
          <w:sz w:val="23"/>
          <w:szCs w:val="23"/>
        </w:rPr>
        <w:t>,  руководство по эксплуатации, руководство по сборке, паспорт изделия</w:t>
      </w:r>
      <w:r>
        <w:rPr>
          <w:sz w:val="23"/>
          <w:szCs w:val="23"/>
        </w:rPr>
        <w:t>, паспорт на стеллаж грузовой в соответствии с требованиями ГОСТ Р 57381-2017</w:t>
      </w:r>
      <w:r w:rsidRPr="009D6525">
        <w:rPr>
          <w:sz w:val="23"/>
          <w:szCs w:val="23"/>
        </w:rPr>
        <w:t>. Товар должен иметь необходимые маркировки, наклейки и пломбы в соответствии с законодательством Российской Федерации.</w:t>
      </w:r>
    </w:p>
    <w:p w:rsidR="0099172A" w:rsidRDefault="0099172A" w:rsidP="0099172A">
      <w:pPr>
        <w:spacing w:line="240" w:lineRule="auto"/>
        <w:rPr>
          <w:sz w:val="23"/>
          <w:szCs w:val="23"/>
        </w:rPr>
      </w:pPr>
      <w:r w:rsidRPr="00F17684">
        <w:rPr>
          <w:sz w:val="23"/>
          <w:szCs w:val="23"/>
        </w:rPr>
        <w:t>4.3.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Pr>
          <w:sz w:val="23"/>
          <w:szCs w:val="23"/>
        </w:rPr>
        <w:t>ый срок эксплуатации составляет (заполняе</w:t>
      </w:r>
      <w:r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Pr>
          <w:sz w:val="23"/>
          <w:szCs w:val="23"/>
        </w:rPr>
        <w:t xml:space="preserve"> </w:t>
      </w:r>
      <w:r w:rsidRPr="00F17684">
        <w:rPr>
          <w:sz w:val="23"/>
          <w:szCs w:val="23"/>
        </w:rPr>
        <w:t>месяцев с момента подписания Заказчиком</w:t>
      </w:r>
      <w:r>
        <w:rPr>
          <w:sz w:val="23"/>
          <w:szCs w:val="23"/>
        </w:rPr>
        <w:t xml:space="preserve"> Акта о приеме-передаче Товара.</w:t>
      </w:r>
    </w:p>
    <w:p w:rsidR="0099172A" w:rsidRPr="00F17684" w:rsidRDefault="0099172A" w:rsidP="0099172A">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99172A" w:rsidRPr="00F17684" w:rsidRDefault="0099172A" w:rsidP="0099172A">
      <w:pPr>
        <w:spacing w:line="240" w:lineRule="auto"/>
        <w:rPr>
          <w:sz w:val="23"/>
          <w:szCs w:val="23"/>
        </w:rPr>
      </w:pPr>
      <w:r w:rsidRPr="00F17684">
        <w:rPr>
          <w:sz w:val="23"/>
          <w:szCs w:val="23"/>
        </w:rPr>
        <w:t>4.4.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99172A" w:rsidRPr="00F17684" w:rsidRDefault="0099172A" w:rsidP="0099172A">
      <w:pPr>
        <w:spacing w:line="240" w:lineRule="auto"/>
        <w:rPr>
          <w:sz w:val="23"/>
          <w:szCs w:val="23"/>
        </w:rPr>
      </w:pPr>
      <w:r w:rsidRPr="00F17684">
        <w:rPr>
          <w:sz w:val="23"/>
          <w:szCs w:val="23"/>
        </w:rPr>
        <w:t xml:space="preserve">4.5. Наличие недостатков и сроки замены Товара оформляются Сторонами в двухстороннем </w:t>
      </w:r>
      <w:r w:rsidRPr="00F17684">
        <w:rPr>
          <w:sz w:val="23"/>
          <w:szCs w:val="23"/>
        </w:rPr>
        <w:lastRenderedPageBreak/>
        <w:t>акте выявленных недостатков.</w:t>
      </w:r>
    </w:p>
    <w:p w:rsidR="0099172A" w:rsidRPr="00F17684" w:rsidRDefault="0099172A" w:rsidP="0099172A">
      <w:pPr>
        <w:spacing w:line="240" w:lineRule="auto"/>
        <w:rPr>
          <w:sz w:val="23"/>
          <w:szCs w:val="23"/>
        </w:rPr>
      </w:pPr>
      <w:r w:rsidRPr="00F17684">
        <w:rPr>
          <w:sz w:val="23"/>
          <w:szCs w:val="23"/>
        </w:rPr>
        <w:t>4.6.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99172A" w:rsidRPr="00F17684" w:rsidRDefault="0099172A" w:rsidP="0099172A">
      <w:pPr>
        <w:spacing w:line="240" w:lineRule="auto"/>
        <w:rPr>
          <w:sz w:val="23"/>
          <w:szCs w:val="23"/>
        </w:rPr>
      </w:pPr>
      <w:r w:rsidRPr="00F17684">
        <w:rPr>
          <w:sz w:val="23"/>
          <w:szCs w:val="23"/>
        </w:rPr>
        <w:t xml:space="preserve">4.7. </w:t>
      </w:r>
      <w:proofErr w:type="gramStart"/>
      <w:r w:rsidRPr="00F17684">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99172A" w:rsidRPr="00F17684" w:rsidRDefault="0099172A" w:rsidP="0099172A">
      <w:pPr>
        <w:spacing w:line="240" w:lineRule="auto"/>
        <w:rPr>
          <w:sz w:val="23"/>
          <w:szCs w:val="23"/>
        </w:rPr>
      </w:pPr>
      <w:r w:rsidRPr="00F17684">
        <w:rPr>
          <w:sz w:val="23"/>
          <w:szCs w:val="23"/>
        </w:rPr>
        <w:t>4.8.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99172A" w:rsidRPr="00F17684" w:rsidRDefault="0099172A" w:rsidP="0099172A">
      <w:pPr>
        <w:spacing w:line="240" w:lineRule="auto"/>
        <w:rPr>
          <w:sz w:val="23"/>
          <w:szCs w:val="23"/>
        </w:rPr>
      </w:pPr>
      <w:r w:rsidRPr="00F17684">
        <w:rPr>
          <w:sz w:val="23"/>
          <w:szCs w:val="23"/>
        </w:rPr>
        <w:t xml:space="preserve">4.9.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99172A" w:rsidRPr="00F17684" w:rsidRDefault="0099172A" w:rsidP="0099172A">
      <w:pPr>
        <w:spacing w:line="240" w:lineRule="auto"/>
        <w:jc w:val="center"/>
        <w:rPr>
          <w:sz w:val="23"/>
          <w:szCs w:val="23"/>
        </w:rPr>
      </w:pPr>
    </w:p>
    <w:p w:rsidR="0099172A" w:rsidRPr="00F17684" w:rsidRDefault="0099172A" w:rsidP="0099172A">
      <w:pPr>
        <w:spacing w:line="240" w:lineRule="auto"/>
        <w:jc w:val="center"/>
        <w:rPr>
          <w:sz w:val="23"/>
          <w:szCs w:val="23"/>
        </w:rPr>
      </w:pPr>
      <w:r w:rsidRPr="00F17684">
        <w:rPr>
          <w:sz w:val="23"/>
          <w:szCs w:val="23"/>
        </w:rPr>
        <w:t>5. ПОРЯДОК ПРИЕМКИ ТОВАРА</w:t>
      </w:r>
    </w:p>
    <w:p w:rsidR="0099172A" w:rsidRPr="00F17684" w:rsidRDefault="0099172A" w:rsidP="0099172A">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99172A" w:rsidRPr="0098186E" w:rsidRDefault="0099172A" w:rsidP="0099172A">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Pr>
          <w:color w:val="000000" w:themeColor="text1"/>
          <w:sz w:val="23"/>
          <w:szCs w:val="23"/>
        </w:rPr>
        <w:t xml:space="preserve">или универсального передаточного документа (УПД) </w:t>
      </w:r>
      <w:r w:rsidRPr="0098186E">
        <w:rPr>
          <w:color w:val="000000" w:themeColor="text1"/>
          <w:sz w:val="23"/>
          <w:szCs w:val="23"/>
        </w:rPr>
        <w:t xml:space="preserve">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99172A" w:rsidRPr="0098186E" w:rsidRDefault="0099172A" w:rsidP="0099172A">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Pr>
          <w:color w:val="000000" w:themeColor="text1"/>
          <w:sz w:val="23"/>
          <w:szCs w:val="23"/>
        </w:rPr>
        <w:t xml:space="preserve"> либо универсальный передаточный документ</w:t>
      </w:r>
      <w:r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 xml:space="preserve">5.1.4. Приемка Товара по количеству и качеству (кроме скрытых дефектов) производится на складе Заказчика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99172A" w:rsidRPr="0098186E" w:rsidRDefault="0099172A" w:rsidP="0099172A">
      <w:pPr>
        <w:spacing w:line="240" w:lineRule="auto"/>
        <w:rPr>
          <w:color w:val="000000" w:themeColor="text1"/>
          <w:sz w:val="23"/>
          <w:szCs w:val="23"/>
        </w:rPr>
      </w:pPr>
    </w:p>
    <w:p w:rsidR="0099172A" w:rsidRPr="00F17684" w:rsidRDefault="0099172A" w:rsidP="0099172A">
      <w:pPr>
        <w:spacing w:line="240" w:lineRule="auto"/>
        <w:jc w:val="center"/>
        <w:rPr>
          <w:sz w:val="23"/>
          <w:szCs w:val="23"/>
        </w:rPr>
      </w:pPr>
      <w:r w:rsidRPr="00F17684">
        <w:rPr>
          <w:sz w:val="23"/>
          <w:szCs w:val="23"/>
        </w:rPr>
        <w:t>6. РИСК СЛУЧАЙНОЙ ГИБЕЛИ ТОВАРА</w:t>
      </w:r>
    </w:p>
    <w:p w:rsidR="0099172A" w:rsidRPr="00F17684" w:rsidRDefault="0099172A" w:rsidP="0099172A">
      <w:pPr>
        <w:spacing w:line="240" w:lineRule="auto"/>
        <w:rPr>
          <w:sz w:val="23"/>
          <w:szCs w:val="23"/>
        </w:rPr>
      </w:pPr>
      <w:r w:rsidRPr="00F17684">
        <w:rPr>
          <w:sz w:val="23"/>
          <w:szCs w:val="23"/>
        </w:rPr>
        <w:t xml:space="preserve">6.1. Риск случайной гибели или случайной порчи, утраты или повреждения Товара, </w:t>
      </w:r>
      <w:r w:rsidRPr="00F17684">
        <w:rPr>
          <w:sz w:val="23"/>
          <w:szCs w:val="23"/>
        </w:rPr>
        <w:lastRenderedPageBreak/>
        <w:t>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99172A" w:rsidRPr="00F17684" w:rsidRDefault="0099172A" w:rsidP="0099172A">
      <w:pPr>
        <w:spacing w:line="240" w:lineRule="auto"/>
        <w:rPr>
          <w:sz w:val="23"/>
          <w:szCs w:val="23"/>
        </w:rPr>
      </w:pPr>
    </w:p>
    <w:p w:rsidR="0099172A" w:rsidRPr="00F17684" w:rsidRDefault="0099172A" w:rsidP="0099172A">
      <w:pPr>
        <w:spacing w:line="240" w:lineRule="auto"/>
        <w:jc w:val="center"/>
        <w:rPr>
          <w:sz w:val="23"/>
          <w:szCs w:val="23"/>
        </w:rPr>
      </w:pPr>
      <w:r w:rsidRPr="00F17684">
        <w:rPr>
          <w:sz w:val="23"/>
          <w:szCs w:val="23"/>
        </w:rPr>
        <w:t>7. ОТВЕТСТВЕННОСТЬ СТОРОН</w:t>
      </w:r>
    </w:p>
    <w:p w:rsidR="0099172A" w:rsidRPr="00F17684" w:rsidRDefault="0099172A" w:rsidP="0099172A">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99172A" w:rsidRPr="00F17684" w:rsidRDefault="0099172A" w:rsidP="0099172A">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99172A" w:rsidRPr="00F17684" w:rsidRDefault="0099172A" w:rsidP="0099172A">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99172A" w:rsidRPr="00F17684" w:rsidRDefault="0099172A" w:rsidP="0099172A">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99172A" w:rsidRPr="00F17684" w:rsidRDefault="0099172A" w:rsidP="0099172A">
      <w:pPr>
        <w:spacing w:line="240" w:lineRule="auto"/>
        <w:rPr>
          <w:sz w:val="23"/>
          <w:szCs w:val="23"/>
        </w:rPr>
      </w:pPr>
      <w:r w:rsidRPr="00F17684">
        <w:rPr>
          <w:sz w:val="23"/>
          <w:szCs w:val="23"/>
        </w:rPr>
        <w:t xml:space="preserve">7.5. Уплата неустойки не освобождает Стороны от исполнения обязательств по настоящему договору. </w:t>
      </w:r>
    </w:p>
    <w:p w:rsidR="0099172A" w:rsidRPr="00F17684" w:rsidRDefault="0099172A" w:rsidP="0099172A">
      <w:pPr>
        <w:spacing w:line="240" w:lineRule="auto"/>
        <w:ind w:firstLine="709"/>
        <w:rPr>
          <w:sz w:val="23"/>
          <w:szCs w:val="23"/>
        </w:rPr>
      </w:pPr>
      <w:r w:rsidRPr="00F17684">
        <w:rPr>
          <w:sz w:val="23"/>
          <w:szCs w:val="23"/>
        </w:rPr>
        <w:t xml:space="preserve">7.6.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17684">
        <w:rPr>
          <w:sz w:val="23"/>
          <w:szCs w:val="23"/>
        </w:rPr>
        <w:t>доначисленного</w:t>
      </w:r>
      <w:proofErr w:type="spellEnd"/>
      <w:r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99172A" w:rsidRPr="00F17684" w:rsidRDefault="0099172A" w:rsidP="0099172A">
      <w:pPr>
        <w:spacing w:line="240" w:lineRule="auto"/>
        <w:jc w:val="center"/>
        <w:rPr>
          <w:sz w:val="23"/>
          <w:szCs w:val="23"/>
        </w:rPr>
      </w:pPr>
      <w:r w:rsidRPr="00F17684">
        <w:rPr>
          <w:sz w:val="23"/>
          <w:szCs w:val="23"/>
        </w:rPr>
        <w:t>8. ПОРЯДОК РАЗРЕШЕНИЯ СПОРОВ</w:t>
      </w:r>
    </w:p>
    <w:p w:rsidR="0099172A" w:rsidRPr="00F17684" w:rsidRDefault="0099172A" w:rsidP="0099172A">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99172A" w:rsidRPr="00F17684" w:rsidRDefault="0099172A" w:rsidP="0099172A">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99172A" w:rsidRPr="00F17684" w:rsidRDefault="0099172A" w:rsidP="0099172A">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99172A" w:rsidRPr="00F17684" w:rsidRDefault="0099172A" w:rsidP="0099172A">
      <w:pPr>
        <w:spacing w:line="240" w:lineRule="auto"/>
        <w:jc w:val="center"/>
        <w:rPr>
          <w:sz w:val="23"/>
          <w:szCs w:val="23"/>
        </w:rPr>
      </w:pPr>
      <w:r w:rsidRPr="00F17684">
        <w:rPr>
          <w:sz w:val="23"/>
          <w:szCs w:val="23"/>
        </w:rPr>
        <w:t>9. СРОК ДЕЙСТВИЯ НАСТОЯЩЕГО ДОГОВОРА</w:t>
      </w:r>
    </w:p>
    <w:p w:rsidR="0099172A" w:rsidRPr="00F17684" w:rsidRDefault="0099172A" w:rsidP="0099172A">
      <w:pPr>
        <w:spacing w:line="240" w:lineRule="auto"/>
        <w:rPr>
          <w:sz w:val="23"/>
          <w:szCs w:val="23"/>
        </w:rPr>
      </w:pPr>
      <w:r w:rsidRPr="00F17684">
        <w:rPr>
          <w:sz w:val="23"/>
          <w:szCs w:val="23"/>
        </w:rPr>
        <w:t xml:space="preserve">9.1. </w:t>
      </w:r>
      <w:r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99172A" w:rsidRPr="00F17684" w:rsidRDefault="0099172A" w:rsidP="0099172A">
      <w:pPr>
        <w:spacing w:line="240" w:lineRule="auto"/>
        <w:rPr>
          <w:sz w:val="23"/>
          <w:szCs w:val="23"/>
        </w:rPr>
      </w:pPr>
    </w:p>
    <w:p w:rsidR="0099172A" w:rsidRPr="00F17684" w:rsidRDefault="0099172A" w:rsidP="0099172A">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99172A" w:rsidRPr="00F17684"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99172A" w:rsidRPr="00F17684"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99172A"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9172A" w:rsidRPr="00F17684" w:rsidRDefault="0099172A" w:rsidP="0099172A">
      <w:pPr>
        <w:spacing w:line="240" w:lineRule="auto"/>
        <w:rPr>
          <w:sz w:val="23"/>
          <w:szCs w:val="23"/>
        </w:rPr>
      </w:pPr>
      <w:r>
        <w:rPr>
          <w:sz w:val="23"/>
          <w:szCs w:val="23"/>
        </w:rPr>
        <w:t xml:space="preserve">10.4. </w:t>
      </w:r>
      <w:r w:rsidRPr="00F7644F">
        <w:rPr>
          <w:sz w:val="23"/>
          <w:szCs w:val="23"/>
        </w:rPr>
        <w:t>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99172A" w:rsidRPr="00F17684" w:rsidRDefault="0099172A" w:rsidP="0099172A">
      <w:pPr>
        <w:spacing w:line="240" w:lineRule="auto"/>
        <w:rPr>
          <w:sz w:val="23"/>
          <w:szCs w:val="23"/>
        </w:rPr>
      </w:pPr>
      <w:r w:rsidRPr="00F17684">
        <w:rPr>
          <w:sz w:val="23"/>
          <w:szCs w:val="23"/>
        </w:rPr>
        <w:lastRenderedPageBreak/>
        <w:t>1</w:t>
      </w:r>
      <w:r w:rsidRPr="00933BEF">
        <w:rPr>
          <w:sz w:val="23"/>
          <w:szCs w:val="23"/>
        </w:rPr>
        <w:t>0</w:t>
      </w:r>
      <w:r>
        <w:rPr>
          <w:sz w:val="23"/>
          <w:szCs w:val="23"/>
        </w:rPr>
        <w:t>.5</w:t>
      </w:r>
      <w:r w:rsidRPr="00F17684">
        <w:rPr>
          <w:sz w:val="23"/>
          <w:szCs w:val="23"/>
        </w:rPr>
        <w:t xml:space="preserve">.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99172A" w:rsidRPr="00F17684" w:rsidRDefault="0099172A" w:rsidP="0099172A">
      <w:pPr>
        <w:spacing w:line="240" w:lineRule="auto"/>
        <w:rPr>
          <w:sz w:val="23"/>
          <w:szCs w:val="23"/>
          <w:lang w:eastAsia="en-US"/>
        </w:rPr>
      </w:pPr>
      <w:r w:rsidRPr="00F17684">
        <w:rPr>
          <w:sz w:val="23"/>
          <w:szCs w:val="23"/>
          <w:lang w:eastAsia="en-US"/>
        </w:rPr>
        <w:t>1</w:t>
      </w:r>
      <w:r w:rsidRPr="00933BEF">
        <w:rPr>
          <w:sz w:val="23"/>
          <w:szCs w:val="23"/>
          <w:lang w:eastAsia="en-US"/>
        </w:rPr>
        <w:t>0</w:t>
      </w:r>
      <w:r>
        <w:rPr>
          <w:sz w:val="23"/>
          <w:szCs w:val="23"/>
          <w:lang w:eastAsia="en-US"/>
        </w:rPr>
        <w:t>.6</w:t>
      </w:r>
      <w:r w:rsidRPr="00F17684">
        <w:rPr>
          <w:sz w:val="23"/>
          <w:szCs w:val="23"/>
          <w:lang w:eastAsia="en-US"/>
        </w:rPr>
        <w:t>.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99172A" w:rsidRPr="00F17684" w:rsidRDefault="0099172A" w:rsidP="0099172A">
      <w:pPr>
        <w:spacing w:line="240" w:lineRule="auto"/>
        <w:ind w:firstLine="0"/>
        <w:jc w:val="center"/>
        <w:rPr>
          <w:sz w:val="23"/>
          <w:szCs w:val="23"/>
        </w:rPr>
      </w:pPr>
      <w:r w:rsidRPr="00F17684">
        <w:rPr>
          <w:sz w:val="23"/>
          <w:szCs w:val="23"/>
          <w:lang w:eastAsia="en-US"/>
        </w:rPr>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99172A" w:rsidRPr="00F17684" w:rsidRDefault="0099172A" w:rsidP="0099172A">
      <w:pPr>
        <w:spacing w:line="240" w:lineRule="auto"/>
        <w:ind w:firstLine="0"/>
        <w:rPr>
          <w:sz w:val="23"/>
          <w:szCs w:val="23"/>
        </w:rPr>
      </w:pPr>
    </w:p>
    <w:p w:rsidR="0099172A" w:rsidRPr="00F17684" w:rsidRDefault="0099172A" w:rsidP="0099172A">
      <w:pPr>
        <w:spacing w:line="240" w:lineRule="auto"/>
        <w:ind w:firstLine="567"/>
        <w:rPr>
          <w:sz w:val="23"/>
          <w:szCs w:val="23"/>
        </w:rPr>
      </w:pPr>
      <w:r w:rsidRPr="00F17684">
        <w:rPr>
          <w:sz w:val="23"/>
          <w:szCs w:val="23"/>
        </w:rPr>
        <w:t xml:space="preserve">11.1.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172A" w:rsidRPr="00F17684" w:rsidRDefault="0099172A" w:rsidP="0099172A">
      <w:pPr>
        <w:spacing w:line="240" w:lineRule="auto"/>
        <w:ind w:firstLine="567"/>
        <w:rPr>
          <w:sz w:val="23"/>
          <w:szCs w:val="23"/>
        </w:rPr>
      </w:pPr>
      <w:r w:rsidRPr="00F17684">
        <w:rPr>
          <w:sz w:val="23"/>
          <w:szCs w:val="23"/>
        </w:rPr>
        <w:t xml:space="preserve">11.2.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9172A" w:rsidRPr="00F17684" w:rsidRDefault="0099172A" w:rsidP="0099172A">
      <w:pPr>
        <w:spacing w:line="240" w:lineRule="auto"/>
        <w:ind w:firstLine="567"/>
        <w:rPr>
          <w:sz w:val="23"/>
          <w:szCs w:val="23"/>
        </w:rPr>
      </w:pPr>
      <w:r w:rsidRPr="00F17684">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99172A" w:rsidRPr="00F17684" w:rsidRDefault="0099172A" w:rsidP="0099172A">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99172A" w:rsidRPr="00F17684" w:rsidRDefault="0099172A" w:rsidP="0099172A">
      <w:pPr>
        <w:spacing w:line="240" w:lineRule="auto"/>
        <w:ind w:firstLine="567"/>
        <w:jc w:val="center"/>
        <w:rPr>
          <w:sz w:val="23"/>
          <w:szCs w:val="23"/>
        </w:rPr>
      </w:pPr>
      <w:r w:rsidRPr="00F17684">
        <w:rPr>
          <w:sz w:val="23"/>
          <w:szCs w:val="23"/>
        </w:rPr>
        <w:t xml:space="preserve">12. </w:t>
      </w:r>
      <w:r>
        <w:rPr>
          <w:sz w:val="23"/>
          <w:szCs w:val="23"/>
        </w:rPr>
        <w:t>ПРИЛОЖЕНИЯ</w:t>
      </w:r>
    </w:p>
    <w:p w:rsidR="0099172A" w:rsidRDefault="0099172A" w:rsidP="0099172A">
      <w:pPr>
        <w:spacing w:line="240" w:lineRule="auto"/>
        <w:ind w:firstLine="567"/>
        <w:rPr>
          <w:sz w:val="23"/>
          <w:szCs w:val="23"/>
        </w:rPr>
      </w:pPr>
    </w:p>
    <w:p w:rsidR="0099172A" w:rsidRPr="00F17684" w:rsidRDefault="0099172A" w:rsidP="0099172A">
      <w:pPr>
        <w:spacing w:line="240" w:lineRule="auto"/>
        <w:ind w:firstLine="567"/>
        <w:rPr>
          <w:sz w:val="23"/>
          <w:szCs w:val="23"/>
        </w:rPr>
      </w:pPr>
      <w:r w:rsidRPr="00F17684">
        <w:rPr>
          <w:sz w:val="23"/>
          <w:szCs w:val="23"/>
        </w:rPr>
        <w:t>12.1. Приложение № 1 Спецификация</w:t>
      </w:r>
    </w:p>
    <w:p w:rsidR="0099172A" w:rsidRPr="00F17684" w:rsidRDefault="0099172A" w:rsidP="0099172A">
      <w:pPr>
        <w:spacing w:line="240" w:lineRule="auto"/>
        <w:ind w:firstLine="567"/>
        <w:rPr>
          <w:sz w:val="23"/>
          <w:szCs w:val="23"/>
        </w:rPr>
      </w:pPr>
      <w:r w:rsidRPr="00F17684">
        <w:rPr>
          <w:sz w:val="23"/>
          <w:szCs w:val="23"/>
        </w:rPr>
        <w:t>12.2. Приложение № 2 Форма акта о приеме-передаче товара</w:t>
      </w:r>
    </w:p>
    <w:p w:rsidR="0099172A" w:rsidRPr="00F17684" w:rsidRDefault="0099172A" w:rsidP="0099172A">
      <w:pPr>
        <w:spacing w:line="240" w:lineRule="auto"/>
        <w:ind w:firstLine="567"/>
        <w:rPr>
          <w:sz w:val="23"/>
          <w:szCs w:val="23"/>
        </w:rPr>
      </w:pPr>
    </w:p>
    <w:p w:rsidR="0099172A" w:rsidRDefault="0099172A" w:rsidP="0099172A">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БАНКОВСКИЕ РЕКВИЗИТЫ СТОРОН</w:t>
      </w:r>
    </w:p>
    <w:p w:rsidR="0099172A" w:rsidRPr="00F17684" w:rsidRDefault="0099172A" w:rsidP="004D4360">
      <w:pPr>
        <w:tabs>
          <w:tab w:val="left" w:pos="9720"/>
        </w:tabs>
        <w:spacing w:line="240" w:lineRule="auto"/>
        <w:ind w:firstLine="0"/>
        <w:rPr>
          <w:sz w:val="23"/>
          <w:szCs w:val="23"/>
        </w:rPr>
      </w:pPr>
    </w:p>
    <w:tbl>
      <w:tblPr>
        <w:tblW w:w="0" w:type="auto"/>
        <w:tblLayout w:type="fixed"/>
        <w:tblLook w:val="04A0" w:firstRow="1" w:lastRow="0" w:firstColumn="1" w:lastColumn="0" w:noHBand="0" w:noVBand="1"/>
      </w:tblPr>
      <w:tblGrid>
        <w:gridCol w:w="5250"/>
        <w:gridCol w:w="4856"/>
      </w:tblGrid>
      <w:tr w:rsidR="0099172A" w:rsidRPr="00F17684" w:rsidTr="0099172A">
        <w:trPr>
          <w:trHeight w:val="679"/>
        </w:trPr>
        <w:tc>
          <w:tcPr>
            <w:tcW w:w="5250" w:type="dxa"/>
            <w:hideMark/>
          </w:tcPr>
          <w:p w:rsidR="0099172A" w:rsidRPr="00F17684" w:rsidRDefault="0099172A" w:rsidP="0099172A">
            <w:pPr>
              <w:tabs>
                <w:tab w:val="left" w:pos="9720"/>
              </w:tabs>
              <w:spacing w:line="240" w:lineRule="auto"/>
              <w:ind w:firstLine="567"/>
              <w:rPr>
                <w:sz w:val="23"/>
                <w:szCs w:val="23"/>
              </w:rPr>
            </w:pPr>
            <w:r w:rsidRPr="00F17684">
              <w:rPr>
                <w:sz w:val="23"/>
                <w:szCs w:val="23"/>
              </w:rPr>
              <w:t>Поставщик</w:t>
            </w:r>
          </w:p>
        </w:tc>
        <w:tc>
          <w:tcPr>
            <w:tcW w:w="4856" w:type="dxa"/>
            <w:hideMark/>
          </w:tcPr>
          <w:p w:rsidR="0099172A" w:rsidRPr="00F17684" w:rsidRDefault="0099172A" w:rsidP="0099172A">
            <w:pPr>
              <w:tabs>
                <w:tab w:val="left" w:pos="9720"/>
              </w:tabs>
              <w:spacing w:line="240" w:lineRule="auto"/>
              <w:ind w:firstLine="567"/>
              <w:rPr>
                <w:sz w:val="23"/>
                <w:szCs w:val="23"/>
              </w:rPr>
            </w:pPr>
            <w:r w:rsidRPr="00F17684">
              <w:rPr>
                <w:sz w:val="23"/>
                <w:szCs w:val="23"/>
              </w:rPr>
              <w:t>Заказчик:</w:t>
            </w:r>
          </w:p>
        </w:tc>
      </w:tr>
      <w:tr w:rsidR="0099172A" w:rsidRPr="00F17684" w:rsidTr="0099172A">
        <w:trPr>
          <w:trHeight w:val="137"/>
        </w:trPr>
        <w:tc>
          <w:tcPr>
            <w:tcW w:w="5250" w:type="dxa"/>
          </w:tcPr>
          <w:p w:rsidR="0099172A" w:rsidRPr="00F17684" w:rsidRDefault="0099172A" w:rsidP="0099172A">
            <w:pPr>
              <w:tabs>
                <w:tab w:val="left" w:pos="9720"/>
              </w:tabs>
              <w:spacing w:line="240" w:lineRule="auto"/>
              <w:ind w:firstLine="0"/>
              <w:rPr>
                <w:sz w:val="23"/>
                <w:szCs w:val="23"/>
              </w:rPr>
            </w:pPr>
          </w:p>
          <w:p w:rsidR="0099172A" w:rsidRPr="00F17684" w:rsidRDefault="0099172A" w:rsidP="0099172A">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856"/>
            </w:tblGrid>
            <w:tr w:rsidR="0099172A" w:rsidRPr="00AA1F71" w:rsidTr="0099172A">
              <w:trPr>
                <w:trHeight w:val="679"/>
              </w:trPr>
              <w:tc>
                <w:tcPr>
                  <w:tcW w:w="4856" w:type="dxa"/>
                </w:tcPr>
                <w:p w:rsidR="0099172A" w:rsidRPr="00AA1F71" w:rsidRDefault="0099172A" w:rsidP="0099172A">
                  <w:pPr>
                    <w:spacing w:line="240" w:lineRule="auto"/>
                    <w:ind w:firstLine="0"/>
                    <w:rPr>
                      <w:sz w:val="22"/>
                      <w:szCs w:val="22"/>
                    </w:rPr>
                  </w:pPr>
                </w:p>
                <w:p w:rsidR="0099172A" w:rsidRPr="00AA1F71" w:rsidRDefault="0099172A" w:rsidP="0099172A">
                  <w:pPr>
                    <w:spacing w:line="240" w:lineRule="auto"/>
                    <w:ind w:firstLine="0"/>
                    <w:rPr>
                      <w:sz w:val="22"/>
                      <w:szCs w:val="22"/>
                    </w:rPr>
                  </w:pPr>
                  <w:r w:rsidRPr="00AA1F71">
                    <w:rPr>
                      <w:sz w:val="22"/>
                      <w:szCs w:val="22"/>
                    </w:rPr>
                    <w:t>Заказчик:</w:t>
                  </w:r>
                </w:p>
                <w:p w:rsidR="0099172A" w:rsidRPr="00AA1F71" w:rsidRDefault="0099172A" w:rsidP="0099172A">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99172A" w:rsidRPr="00AA1F71" w:rsidTr="0099172A">
              <w:trPr>
                <w:trHeight w:val="137"/>
              </w:trPr>
              <w:tc>
                <w:tcPr>
                  <w:tcW w:w="4856" w:type="dxa"/>
                </w:tcPr>
                <w:p w:rsidR="0099172A" w:rsidRPr="00AA1F71" w:rsidRDefault="0099172A" w:rsidP="0099172A">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99172A" w:rsidRPr="00AA1F71" w:rsidRDefault="0099172A" w:rsidP="0099172A">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w:t>
                  </w:r>
                  <w:proofErr w:type="gramStart"/>
                  <w:r w:rsidRPr="00AA1F71">
                    <w:rPr>
                      <w:sz w:val="22"/>
                      <w:szCs w:val="22"/>
                      <w:lang w:eastAsia="ru-RU"/>
                    </w:rPr>
                    <w:t>Планетная</w:t>
                  </w:r>
                  <w:proofErr w:type="gramEnd"/>
                  <w:r w:rsidRPr="00AA1F71">
                    <w:rPr>
                      <w:sz w:val="22"/>
                      <w:szCs w:val="22"/>
                      <w:lang w:eastAsia="ru-RU"/>
                    </w:rPr>
                    <w:t xml:space="preserve">, д. 32 </w:t>
                  </w:r>
                </w:p>
                <w:p w:rsidR="0099172A" w:rsidRPr="00AA1F71" w:rsidRDefault="0099172A" w:rsidP="0099172A">
                  <w:pPr>
                    <w:spacing w:line="240" w:lineRule="auto"/>
                    <w:ind w:firstLine="0"/>
                    <w:jc w:val="left"/>
                    <w:rPr>
                      <w:sz w:val="22"/>
                      <w:szCs w:val="22"/>
                    </w:rPr>
                  </w:pPr>
                  <w:r w:rsidRPr="00AA1F71">
                    <w:rPr>
                      <w:sz w:val="22"/>
                      <w:szCs w:val="22"/>
                    </w:rPr>
                    <w:t xml:space="preserve">630015, г. Новосибирск, ул. </w:t>
                  </w:r>
                  <w:proofErr w:type="gramStart"/>
                  <w:r w:rsidRPr="00AA1F71">
                    <w:rPr>
                      <w:sz w:val="22"/>
                      <w:szCs w:val="22"/>
                    </w:rPr>
                    <w:t>Планетная</w:t>
                  </w:r>
                  <w:proofErr w:type="gramEnd"/>
                  <w:r w:rsidRPr="00AA1F71">
                    <w:rPr>
                      <w:sz w:val="22"/>
                      <w:szCs w:val="22"/>
                    </w:rPr>
                    <w:t xml:space="preserve">, д. 32 </w:t>
                  </w:r>
                </w:p>
                <w:p w:rsidR="0099172A" w:rsidRPr="00AA1F71" w:rsidRDefault="0099172A" w:rsidP="0099172A">
                  <w:pPr>
                    <w:spacing w:line="240" w:lineRule="auto"/>
                    <w:ind w:firstLine="0"/>
                    <w:jc w:val="left"/>
                    <w:rPr>
                      <w:sz w:val="22"/>
                      <w:szCs w:val="22"/>
                    </w:rPr>
                  </w:pPr>
                  <w:r w:rsidRPr="00AA1F71">
                    <w:rPr>
                      <w:sz w:val="22"/>
                      <w:szCs w:val="22"/>
                    </w:rPr>
                    <w:t>ИНН 5401199015 КПП 5401010001</w:t>
                  </w:r>
                </w:p>
                <w:p w:rsidR="0099172A" w:rsidRPr="00AA1F71" w:rsidRDefault="0099172A" w:rsidP="0099172A">
                  <w:pPr>
                    <w:spacing w:line="240" w:lineRule="auto"/>
                    <w:ind w:firstLine="0"/>
                    <w:jc w:val="left"/>
                    <w:rPr>
                      <w:sz w:val="22"/>
                      <w:szCs w:val="22"/>
                    </w:rPr>
                  </w:pPr>
                  <w:r w:rsidRPr="00AA1F71">
                    <w:rPr>
                      <w:sz w:val="22"/>
                      <w:szCs w:val="22"/>
                    </w:rPr>
                    <w:t>ОКПО 07502168</w:t>
                  </w:r>
                </w:p>
                <w:p w:rsidR="0099172A" w:rsidRPr="00AA1F71" w:rsidRDefault="0099172A" w:rsidP="0099172A">
                  <w:pPr>
                    <w:widowControl/>
                    <w:suppressAutoHyphens w:val="0"/>
                    <w:snapToGrid/>
                    <w:spacing w:line="240" w:lineRule="auto"/>
                    <w:ind w:firstLine="0"/>
                    <w:rPr>
                      <w:sz w:val="22"/>
                      <w:szCs w:val="22"/>
                      <w:lang w:eastAsia="en-US"/>
                    </w:rPr>
                  </w:pPr>
                  <w:proofErr w:type="gramStart"/>
                  <w:r w:rsidRPr="00AA1F71">
                    <w:rPr>
                      <w:sz w:val="22"/>
                      <w:szCs w:val="22"/>
                      <w:lang w:eastAsia="en-US"/>
                    </w:rPr>
                    <w:t>р</w:t>
                  </w:r>
                  <w:proofErr w:type="gramEnd"/>
                  <w:r w:rsidRPr="00AA1F71">
                    <w:rPr>
                      <w:sz w:val="22"/>
                      <w:szCs w:val="22"/>
                      <w:lang w:eastAsia="en-US"/>
                    </w:rPr>
                    <w:t>/с 40702810244020003415</w:t>
                  </w:r>
                </w:p>
                <w:p w:rsidR="0099172A" w:rsidRPr="00AA1F71" w:rsidRDefault="0099172A" w:rsidP="0099172A">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99172A" w:rsidRPr="00AA1F71" w:rsidRDefault="0099172A" w:rsidP="0099172A">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99172A" w:rsidRDefault="0099172A" w:rsidP="0099172A">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Pr>
                      <w:bCs/>
                      <w:sz w:val="22"/>
                      <w:szCs w:val="22"/>
                      <w:lang w:eastAsia="ru-RU"/>
                    </w:rPr>
                    <w:t xml:space="preserve"> </w:t>
                  </w:r>
                </w:p>
                <w:p w:rsidR="0099172A" w:rsidRPr="00AA1F71" w:rsidRDefault="0099172A" w:rsidP="0099172A">
                  <w:pPr>
                    <w:widowControl/>
                    <w:suppressAutoHyphens w:val="0"/>
                    <w:snapToGrid/>
                    <w:spacing w:line="240" w:lineRule="auto"/>
                    <w:ind w:firstLine="0"/>
                    <w:jc w:val="left"/>
                    <w:rPr>
                      <w:bCs/>
                      <w:sz w:val="22"/>
                      <w:szCs w:val="22"/>
                      <w:lang w:eastAsia="ru-RU"/>
                    </w:rPr>
                  </w:pPr>
                  <w:r>
                    <w:rPr>
                      <w:bCs/>
                      <w:sz w:val="22"/>
                      <w:szCs w:val="22"/>
                      <w:lang w:eastAsia="ru-RU"/>
                    </w:rPr>
                    <w:t>по производству и экономике</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4D4360" w:rsidRDefault="0099172A" w:rsidP="0099172A">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sidR="004D4360">
                    <w:rPr>
                      <w:bCs/>
                      <w:sz w:val="22"/>
                      <w:szCs w:val="22"/>
                      <w:lang w:eastAsia="ru-RU"/>
                    </w:rPr>
                    <w:t>С.Н. Раменский</w:t>
                  </w:r>
                </w:p>
                <w:p w:rsidR="0099172A" w:rsidRPr="00AA1F71" w:rsidRDefault="0099172A" w:rsidP="0099172A">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proofErr w:type="spellStart"/>
                  <w:r w:rsidRPr="00AA1F71">
                    <w:rPr>
                      <w:bCs/>
                      <w:sz w:val="22"/>
                      <w:szCs w:val="22"/>
                      <w:lang w:eastAsia="ru-RU"/>
                    </w:rPr>
                    <w:t>м.п</w:t>
                  </w:r>
                  <w:proofErr w:type="spellEnd"/>
                  <w:r w:rsidRPr="00AA1F71">
                    <w:rPr>
                      <w:bCs/>
                      <w:sz w:val="22"/>
                      <w:szCs w:val="22"/>
                      <w:lang w:eastAsia="ru-RU"/>
                    </w:rPr>
                    <w:t>.</w:t>
                  </w:r>
                </w:p>
              </w:tc>
            </w:tr>
          </w:tbl>
          <w:p w:rsidR="0099172A" w:rsidRPr="00F17684" w:rsidRDefault="0099172A" w:rsidP="0099172A">
            <w:pPr>
              <w:tabs>
                <w:tab w:val="left" w:pos="9720"/>
              </w:tabs>
              <w:spacing w:line="240" w:lineRule="auto"/>
              <w:ind w:firstLine="567"/>
              <w:rPr>
                <w:bCs/>
                <w:sz w:val="23"/>
                <w:szCs w:val="23"/>
              </w:rPr>
            </w:pPr>
          </w:p>
        </w:tc>
      </w:tr>
    </w:tbl>
    <w:p w:rsidR="0099172A" w:rsidRPr="00F17684" w:rsidRDefault="0099172A" w:rsidP="0099172A">
      <w:pPr>
        <w:tabs>
          <w:tab w:val="left" w:pos="4500"/>
        </w:tabs>
        <w:spacing w:line="240" w:lineRule="auto"/>
        <w:ind w:firstLine="567"/>
        <w:jc w:val="right"/>
      </w:pPr>
    </w:p>
    <w:p w:rsidR="0099172A" w:rsidRPr="00D43D08" w:rsidRDefault="0099172A" w:rsidP="0099172A">
      <w:pPr>
        <w:tabs>
          <w:tab w:val="left" w:pos="4500"/>
        </w:tabs>
        <w:spacing w:line="240" w:lineRule="auto"/>
        <w:ind w:firstLine="567"/>
        <w:jc w:val="right"/>
        <w:rPr>
          <w:sz w:val="22"/>
          <w:szCs w:val="22"/>
        </w:rPr>
      </w:pPr>
      <w:r>
        <w:rPr>
          <w:sz w:val="22"/>
          <w:szCs w:val="22"/>
        </w:rPr>
        <w:t>Приложение № 1 к Договору № __________</w:t>
      </w:r>
      <w:r w:rsidRPr="00D43D08">
        <w:rPr>
          <w:sz w:val="22"/>
          <w:szCs w:val="22"/>
        </w:rPr>
        <w:t xml:space="preserve"> </w:t>
      </w:r>
    </w:p>
    <w:p w:rsidR="0099172A" w:rsidRPr="00D43D08" w:rsidRDefault="005A3370" w:rsidP="0099172A">
      <w:pPr>
        <w:spacing w:line="240" w:lineRule="auto"/>
        <w:ind w:left="288" w:right="-2"/>
        <w:jc w:val="right"/>
        <w:rPr>
          <w:sz w:val="22"/>
          <w:szCs w:val="22"/>
        </w:rPr>
      </w:pPr>
      <w:r>
        <w:rPr>
          <w:sz w:val="22"/>
          <w:szCs w:val="22"/>
        </w:rPr>
        <w:t>от «__» _________ 2021</w:t>
      </w:r>
      <w:r w:rsidR="0099172A" w:rsidRPr="00D43D08">
        <w:rPr>
          <w:sz w:val="22"/>
          <w:szCs w:val="22"/>
        </w:rPr>
        <w:t xml:space="preserve"> г.</w:t>
      </w:r>
    </w:p>
    <w:p w:rsidR="0099172A" w:rsidRDefault="0099172A" w:rsidP="0099172A">
      <w:pPr>
        <w:spacing w:line="240" w:lineRule="auto"/>
        <w:ind w:left="288" w:right="282"/>
        <w:jc w:val="right"/>
        <w:rPr>
          <w:sz w:val="20"/>
          <w:szCs w:val="20"/>
        </w:rPr>
      </w:pPr>
    </w:p>
    <w:p w:rsidR="0099172A" w:rsidRPr="007B0308" w:rsidRDefault="0099172A" w:rsidP="0099172A">
      <w:pPr>
        <w:spacing w:line="240" w:lineRule="auto"/>
        <w:ind w:left="288" w:right="282"/>
        <w:jc w:val="right"/>
        <w:rPr>
          <w:sz w:val="20"/>
          <w:szCs w:val="20"/>
        </w:rPr>
      </w:pPr>
    </w:p>
    <w:p w:rsidR="0099172A" w:rsidRPr="00EC28D5" w:rsidRDefault="0099172A" w:rsidP="0099172A">
      <w:pPr>
        <w:spacing w:line="240" w:lineRule="auto"/>
        <w:jc w:val="center"/>
      </w:pPr>
      <w:r w:rsidRPr="00EC28D5">
        <w:t>Спецификация</w:t>
      </w:r>
    </w:p>
    <w:tbl>
      <w:tblPr>
        <w:tblStyle w:val="15"/>
        <w:tblW w:w="11058" w:type="dxa"/>
        <w:tblInd w:w="-885" w:type="dxa"/>
        <w:tblLayout w:type="fixed"/>
        <w:tblLook w:val="04A0" w:firstRow="1" w:lastRow="0" w:firstColumn="1" w:lastColumn="0" w:noHBand="0" w:noVBand="1"/>
      </w:tblPr>
      <w:tblGrid>
        <w:gridCol w:w="567"/>
        <w:gridCol w:w="2694"/>
        <w:gridCol w:w="4962"/>
        <w:gridCol w:w="992"/>
        <w:gridCol w:w="850"/>
        <w:gridCol w:w="993"/>
      </w:tblGrid>
      <w:tr w:rsidR="0099172A" w:rsidRPr="002B4ED3" w:rsidTr="0099172A">
        <w:tc>
          <w:tcPr>
            <w:tcW w:w="567" w:type="dxa"/>
            <w:tcBorders>
              <w:top w:val="single" w:sz="4" w:space="0" w:color="auto"/>
              <w:left w:val="single" w:sz="4" w:space="0" w:color="auto"/>
              <w:bottom w:val="single" w:sz="4" w:space="0" w:color="auto"/>
              <w:right w:val="single" w:sz="4" w:space="0" w:color="auto"/>
            </w:tcBorders>
            <w:vAlign w:val="center"/>
            <w:hideMark/>
          </w:tcPr>
          <w:p w:rsidR="0099172A" w:rsidRPr="0059304C" w:rsidRDefault="0099172A" w:rsidP="0099172A">
            <w:pPr>
              <w:ind w:firstLine="0"/>
              <w:rPr>
                <w:b/>
                <w:sz w:val="20"/>
                <w:szCs w:val="20"/>
              </w:rPr>
            </w:pPr>
            <w:r w:rsidRPr="0059304C">
              <w:rPr>
                <w:b/>
                <w:sz w:val="20"/>
                <w:szCs w:val="20"/>
              </w:rPr>
              <w:t xml:space="preserve">№ </w:t>
            </w:r>
            <w:proofErr w:type="gramStart"/>
            <w:r w:rsidRPr="0059304C">
              <w:rPr>
                <w:b/>
                <w:sz w:val="20"/>
                <w:szCs w:val="20"/>
              </w:rPr>
              <w:t>п</w:t>
            </w:r>
            <w:proofErr w:type="gramEnd"/>
            <w:r w:rsidRPr="0059304C">
              <w:rPr>
                <w:b/>
                <w:sz w:val="20"/>
                <w:szCs w:val="20"/>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172A" w:rsidRPr="002B4ED3" w:rsidRDefault="0099172A" w:rsidP="0099172A">
            <w:pPr>
              <w:ind w:firstLine="0"/>
              <w:rPr>
                <w:b/>
                <w:sz w:val="20"/>
                <w:szCs w:val="20"/>
              </w:rPr>
            </w:pPr>
            <w:r w:rsidRPr="002B4ED3">
              <w:rPr>
                <w:b/>
                <w:sz w:val="20"/>
                <w:szCs w:val="20"/>
              </w:rPr>
              <w:t>Наименование</w:t>
            </w:r>
            <w:r>
              <w:rPr>
                <w:b/>
                <w:sz w:val="20"/>
                <w:szCs w:val="20"/>
              </w:rPr>
              <w:t xml:space="preserve">, </w:t>
            </w:r>
            <w:r w:rsidRPr="002B4ED3">
              <w:rPr>
                <w:b/>
                <w:sz w:val="20"/>
                <w:szCs w:val="20"/>
              </w:rPr>
              <w:t>страна происхождения</w:t>
            </w:r>
          </w:p>
        </w:tc>
        <w:tc>
          <w:tcPr>
            <w:tcW w:w="4962"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r w:rsidRPr="007D1C3E">
              <w:rPr>
                <w:b/>
                <w:sz w:val="20"/>
                <w:szCs w:val="20"/>
              </w:rPr>
              <w:t>Технические характеристики (заполняются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72A" w:rsidRPr="002B4ED3" w:rsidRDefault="0099172A" w:rsidP="0099172A">
            <w:pPr>
              <w:ind w:firstLine="0"/>
              <w:rPr>
                <w:b/>
                <w:sz w:val="20"/>
                <w:szCs w:val="20"/>
              </w:rPr>
            </w:pPr>
            <w:r w:rsidRPr="002B4ED3">
              <w:rPr>
                <w:b/>
                <w:sz w:val="20"/>
                <w:szCs w:val="20"/>
              </w:rPr>
              <w:t>Количество, шт.</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widowControl/>
              <w:suppressAutoHyphens w:val="0"/>
              <w:snapToGrid/>
              <w:spacing w:after="200" w:line="276" w:lineRule="auto"/>
              <w:ind w:firstLine="0"/>
              <w:jc w:val="left"/>
              <w:rPr>
                <w:b/>
                <w:sz w:val="20"/>
                <w:szCs w:val="20"/>
              </w:rPr>
            </w:pPr>
            <w:r w:rsidRPr="002B4ED3">
              <w:rPr>
                <w:b/>
                <w:sz w:val="20"/>
                <w:szCs w:val="20"/>
              </w:rPr>
              <w:t>Цена</w:t>
            </w:r>
            <w:r>
              <w:rPr>
                <w:b/>
                <w:sz w:val="20"/>
                <w:szCs w:val="20"/>
              </w:rPr>
              <w:t xml:space="preserve"> за ед., руб.</w:t>
            </w:r>
          </w:p>
          <w:p w:rsidR="0099172A" w:rsidRPr="002B4ED3" w:rsidRDefault="0099172A" w:rsidP="0099172A">
            <w:pPr>
              <w:ind w:firstLine="0"/>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widowControl/>
              <w:suppressAutoHyphens w:val="0"/>
              <w:snapToGrid/>
              <w:spacing w:after="200" w:line="276" w:lineRule="auto"/>
              <w:ind w:firstLine="0"/>
              <w:jc w:val="left"/>
              <w:rPr>
                <w:b/>
                <w:sz w:val="20"/>
                <w:szCs w:val="20"/>
              </w:rPr>
            </w:pPr>
            <w:r w:rsidRPr="002B4ED3">
              <w:rPr>
                <w:b/>
                <w:sz w:val="20"/>
                <w:szCs w:val="20"/>
              </w:rPr>
              <w:t>Сумма</w:t>
            </w:r>
            <w:r>
              <w:rPr>
                <w:b/>
                <w:sz w:val="20"/>
                <w:szCs w:val="20"/>
              </w:rPr>
              <w:t>, руб.</w:t>
            </w:r>
          </w:p>
          <w:p w:rsidR="0099172A" w:rsidRPr="002B4ED3" w:rsidRDefault="0099172A" w:rsidP="0099172A">
            <w:pPr>
              <w:ind w:firstLine="0"/>
              <w:rPr>
                <w:b/>
                <w:sz w:val="20"/>
                <w:szCs w:val="20"/>
              </w:rPr>
            </w:pPr>
          </w:p>
        </w:tc>
      </w:tr>
      <w:tr w:rsidR="0099172A" w:rsidRPr="002B4ED3" w:rsidTr="005A3370">
        <w:trPr>
          <w:trHeight w:val="989"/>
        </w:trPr>
        <w:tc>
          <w:tcPr>
            <w:tcW w:w="567" w:type="dxa"/>
            <w:tcBorders>
              <w:top w:val="single" w:sz="4" w:space="0" w:color="auto"/>
              <w:left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w:t>
            </w:r>
            <w:r w:rsidRPr="002B4ED3">
              <w:rPr>
                <w:b/>
                <w:sz w:val="20"/>
                <w:szCs w:val="20"/>
              </w:rPr>
              <w:t>.</w:t>
            </w:r>
          </w:p>
        </w:tc>
        <w:tc>
          <w:tcPr>
            <w:tcW w:w="2694" w:type="dxa"/>
            <w:tcBorders>
              <w:top w:val="single" w:sz="4" w:space="0" w:color="auto"/>
              <w:left w:val="single" w:sz="4" w:space="0" w:color="auto"/>
              <w:right w:val="single" w:sz="4" w:space="0" w:color="auto"/>
            </w:tcBorders>
            <w:vAlign w:val="bottom"/>
          </w:tcPr>
          <w:p w:rsidR="0099172A" w:rsidRDefault="005A3370" w:rsidP="0099172A">
            <w:pPr>
              <w:widowControl/>
              <w:suppressAutoHyphens w:val="0"/>
              <w:snapToGrid/>
              <w:spacing w:line="240" w:lineRule="auto"/>
              <w:ind w:firstLine="0"/>
              <w:jc w:val="center"/>
            </w:pPr>
            <w:r w:rsidRPr="005A3370">
              <w:t>Верстак слесарный</w:t>
            </w:r>
          </w:p>
          <w:p w:rsidR="005A3370" w:rsidRPr="005A3370" w:rsidRDefault="005A3370" w:rsidP="0099172A">
            <w:pPr>
              <w:widowControl/>
              <w:suppressAutoHyphens w:val="0"/>
              <w:snapToGrid/>
              <w:spacing w:line="240" w:lineRule="auto"/>
              <w:ind w:firstLine="0"/>
              <w:jc w:val="center"/>
              <w:rPr>
                <w:color w:val="000000"/>
                <w:sz w:val="22"/>
                <w:szCs w:val="22"/>
                <w:lang w:eastAsia="ru-RU"/>
              </w:rPr>
            </w:pPr>
            <w:proofErr w:type="gramStart"/>
            <w:r>
              <w:t>мм</w:t>
            </w:r>
            <w:proofErr w:type="gramEnd"/>
            <w:r>
              <w:t xml:space="preserve"> (</w:t>
            </w:r>
            <w:proofErr w:type="spellStart"/>
            <w:r>
              <w:t>ВхШхГ</w:t>
            </w:r>
            <w:proofErr w:type="spellEnd"/>
            <w:r>
              <w:t xml:space="preserve">): </w:t>
            </w:r>
            <w:r w:rsidRPr="00C20C79">
              <w:t>1870x1600x700</w:t>
            </w:r>
          </w:p>
        </w:tc>
        <w:tc>
          <w:tcPr>
            <w:tcW w:w="4962" w:type="dxa"/>
            <w:tcBorders>
              <w:top w:val="single" w:sz="4" w:space="0" w:color="auto"/>
              <w:left w:val="single" w:sz="4" w:space="0" w:color="auto"/>
              <w:right w:val="single" w:sz="4" w:space="0" w:color="auto"/>
            </w:tcBorders>
          </w:tcPr>
          <w:p w:rsidR="0099172A" w:rsidRPr="00A7141B" w:rsidRDefault="0099172A" w:rsidP="0099172A">
            <w:pPr>
              <w:spacing w:line="240" w:lineRule="auto"/>
              <w:ind w:firstLine="0"/>
              <w:rPr>
                <w:color w:val="FF0000"/>
                <w:spacing w:val="-4"/>
              </w:rPr>
            </w:pPr>
          </w:p>
        </w:tc>
        <w:tc>
          <w:tcPr>
            <w:tcW w:w="992" w:type="dxa"/>
            <w:tcBorders>
              <w:top w:val="single" w:sz="4" w:space="0" w:color="auto"/>
              <w:left w:val="single" w:sz="4" w:space="0" w:color="auto"/>
              <w:right w:val="single" w:sz="4" w:space="0" w:color="auto"/>
            </w:tcBorders>
            <w:vAlign w:val="center"/>
          </w:tcPr>
          <w:p w:rsidR="0099172A" w:rsidRDefault="005A3370" w:rsidP="0099172A">
            <w:pPr>
              <w:ind w:firstLine="0"/>
              <w:rPr>
                <w:color w:val="000000"/>
              </w:rPr>
            </w:pPr>
            <w:r>
              <w:rPr>
                <w:color w:val="000000"/>
              </w:rPr>
              <w:t>5</w:t>
            </w:r>
          </w:p>
        </w:tc>
        <w:tc>
          <w:tcPr>
            <w:tcW w:w="850" w:type="dxa"/>
            <w:tcBorders>
              <w:top w:val="single" w:sz="4" w:space="0" w:color="auto"/>
              <w:left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5A3370">
        <w:trPr>
          <w:trHeight w:val="976"/>
        </w:trPr>
        <w:tc>
          <w:tcPr>
            <w:tcW w:w="567" w:type="dxa"/>
            <w:tcBorders>
              <w:top w:val="single" w:sz="4" w:space="0" w:color="auto"/>
              <w:left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2.</w:t>
            </w:r>
          </w:p>
        </w:tc>
        <w:tc>
          <w:tcPr>
            <w:tcW w:w="2694" w:type="dxa"/>
            <w:tcBorders>
              <w:top w:val="single" w:sz="4" w:space="0" w:color="auto"/>
              <w:left w:val="single" w:sz="4" w:space="0" w:color="auto"/>
              <w:right w:val="single" w:sz="4" w:space="0" w:color="auto"/>
            </w:tcBorders>
            <w:vAlign w:val="bottom"/>
          </w:tcPr>
          <w:p w:rsidR="0099172A" w:rsidRPr="001674D2"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Стеллаж 2500х1010х800, нагрузка на ярус 500 кг, 6 ярусов</w:t>
            </w:r>
          </w:p>
        </w:tc>
        <w:tc>
          <w:tcPr>
            <w:tcW w:w="4962" w:type="dxa"/>
            <w:tcBorders>
              <w:top w:val="single" w:sz="4" w:space="0" w:color="auto"/>
              <w:left w:val="single" w:sz="4" w:space="0" w:color="auto"/>
              <w:right w:val="single" w:sz="4" w:space="0" w:color="auto"/>
            </w:tcBorders>
          </w:tcPr>
          <w:p w:rsidR="0099172A" w:rsidRPr="00A7141B" w:rsidRDefault="0099172A" w:rsidP="0099172A">
            <w:pPr>
              <w:spacing w:line="240" w:lineRule="auto"/>
              <w:ind w:firstLine="0"/>
              <w:rPr>
                <w:color w:val="FF0000"/>
                <w:spacing w:val="-4"/>
              </w:rPr>
            </w:pPr>
          </w:p>
        </w:tc>
        <w:tc>
          <w:tcPr>
            <w:tcW w:w="992" w:type="dxa"/>
            <w:tcBorders>
              <w:top w:val="single" w:sz="4" w:space="0" w:color="auto"/>
              <w:left w:val="single" w:sz="4" w:space="0" w:color="auto"/>
              <w:right w:val="single" w:sz="4" w:space="0" w:color="auto"/>
            </w:tcBorders>
            <w:vAlign w:val="center"/>
          </w:tcPr>
          <w:p w:rsidR="0099172A" w:rsidRDefault="007A149A" w:rsidP="0099172A">
            <w:pPr>
              <w:ind w:firstLine="0"/>
              <w:rPr>
                <w:color w:val="000000"/>
              </w:rPr>
            </w:pPr>
            <w:r>
              <w:rPr>
                <w:color w:val="000000"/>
              </w:rPr>
              <w:t>2</w:t>
            </w:r>
          </w:p>
        </w:tc>
        <w:tc>
          <w:tcPr>
            <w:tcW w:w="850" w:type="dxa"/>
            <w:tcBorders>
              <w:top w:val="single" w:sz="4" w:space="0" w:color="auto"/>
              <w:left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99"/>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3.</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5A3370" w:rsidP="005A3370">
            <w:pPr>
              <w:widowControl/>
              <w:suppressAutoHyphens w:val="0"/>
              <w:snapToGrid/>
              <w:spacing w:line="240" w:lineRule="auto"/>
              <w:ind w:firstLine="0"/>
              <w:jc w:val="center"/>
              <w:rPr>
                <w:color w:val="000000"/>
              </w:rPr>
            </w:pPr>
            <w:r w:rsidRPr="005A3370">
              <w:rPr>
                <w:color w:val="000000"/>
              </w:rPr>
              <w:t>Верстак</w:t>
            </w:r>
          </w:p>
          <w:p w:rsidR="005A3370" w:rsidRPr="005A3370"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 xml:space="preserve"> </w:t>
            </w:r>
            <w:proofErr w:type="gramStart"/>
            <w:r w:rsidRPr="005A3370">
              <w:rPr>
                <w:color w:val="000000"/>
                <w:sz w:val="22"/>
                <w:szCs w:val="22"/>
                <w:lang w:eastAsia="ru-RU"/>
              </w:rPr>
              <w:t>мм</w:t>
            </w:r>
            <w:proofErr w:type="gramEnd"/>
            <w:r w:rsidRPr="005A3370">
              <w:rPr>
                <w:color w:val="000000"/>
                <w:sz w:val="22"/>
                <w:szCs w:val="22"/>
                <w:lang w:eastAsia="ru-RU"/>
              </w:rPr>
              <w:t xml:space="preserve"> (</w:t>
            </w:r>
            <w:proofErr w:type="spellStart"/>
            <w:r w:rsidRPr="005A3370">
              <w:rPr>
                <w:color w:val="000000"/>
                <w:sz w:val="22"/>
                <w:szCs w:val="22"/>
                <w:lang w:eastAsia="ru-RU"/>
              </w:rPr>
              <w:t>ВхШхГ</w:t>
            </w:r>
            <w:proofErr w:type="spellEnd"/>
            <w:r w:rsidRPr="005A3370">
              <w:rPr>
                <w:color w:val="000000"/>
                <w:sz w:val="22"/>
                <w:szCs w:val="22"/>
                <w:lang w:eastAsia="ru-RU"/>
              </w:rPr>
              <w:t>): 1870x1600x700</w:t>
            </w:r>
          </w:p>
        </w:tc>
        <w:tc>
          <w:tcPr>
            <w:tcW w:w="4962" w:type="dxa"/>
            <w:tcBorders>
              <w:top w:val="single" w:sz="4" w:space="0" w:color="auto"/>
              <w:left w:val="single" w:sz="4" w:space="0" w:color="auto"/>
              <w:bottom w:val="single" w:sz="4" w:space="0" w:color="auto"/>
              <w:right w:val="single" w:sz="4" w:space="0" w:color="auto"/>
            </w:tcBorders>
            <w:vAlign w:val="center"/>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51"/>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4.</w:t>
            </w:r>
          </w:p>
        </w:tc>
        <w:tc>
          <w:tcPr>
            <w:tcW w:w="2694" w:type="dxa"/>
            <w:tcBorders>
              <w:top w:val="single" w:sz="4" w:space="0" w:color="auto"/>
              <w:left w:val="single" w:sz="4" w:space="0" w:color="auto"/>
              <w:bottom w:val="single" w:sz="4" w:space="0" w:color="auto"/>
              <w:right w:val="single" w:sz="4" w:space="0" w:color="auto"/>
            </w:tcBorders>
            <w:vAlign w:val="bottom"/>
          </w:tcPr>
          <w:p w:rsidR="005A3370"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Шкаф инструментальный</w:t>
            </w:r>
          </w:p>
          <w:p w:rsidR="0099172A" w:rsidRPr="001674D2"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 xml:space="preserve">Размеры внешние, </w:t>
            </w:r>
            <w:proofErr w:type="gramStart"/>
            <w:r w:rsidRPr="005A3370">
              <w:rPr>
                <w:color w:val="000000"/>
                <w:sz w:val="22"/>
                <w:szCs w:val="22"/>
                <w:lang w:eastAsia="ru-RU"/>
              </w:rPr>
              <w:t>мм</w:t>
            </w:r>
            <w:proofErr w:type="gramEnd"/>
            <w:r w:rsidRPr="005A3370">
              <w:rPr>
                <w:color w:val="000000"/>
                <w:sz w:val="22"/>
                <w:szCs w:val="22"/>
                <w:lang w:eastAsia="ru-RU"/>
              </w:rPr>
              <w:t xml:space="preserve"> (</w:t>
            </w:r>
            <w:proofErr w:type="spellStart"/>
            <w:r w:rsidRPr="005A3370">
              <w:rPr>
                <w:color w:val="000000"/>
                <w:sz w:val="22"/>
                <w:szCs w:val="22"/>
                <w:lang w:eastAsia="ru-RU"/>
              </w:rPr>
              <w:t>ВхШхГ</w:t>
            </w:r>
            <w:proofErr w:type="spellEnd"/>
            <w:r w:rsidRPr="005A3370">
              <w:rPr>
                <w:color w:val="000000"/>
                <w:sz w:val="22"/>
                <w:szCs w:val="22"/>
                <w:lang w:eastAsia="ru-RU"/>
              </w:rPr>
              <w:t>): 1900x950x497</w:t>
            </w:r>
            <w:r w:rsidR="0099172A" w:rsidRPr="001674D2">
              <w:rPr>
                <w:color w:val="000000"/>
                <w:sz w:val="22"/>
                <w:szCs w:val="22"/>
                <w:lang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68"/>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5.</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Верстак</w:t>
            </w:r>
          </w:p>
          <w:p w:rsidR="005A3370" w:rsidRPr="001674D2"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 xml:space="preserve">Размеры внешние, </w:t>
            </w:r>
            <w:proofErr w:type="gramStart"/>
            <w:r w:rsidRPr="005A3370">
              <w:rPr>
                <w:color w:val="000000"/>
                <w:sz w:val="22"/>
                <w:szCs w:val="22"/>
                <w:lang w:eastAsia="ru-RU"/>
              </w:rPr>
              <w:t>мм</w:t>
            </w:r>
            <w:proofErr w:type="gramEnd"/>
            <w:r w:rsidRPr="005A3370">
              <w:rPr>
                <w:color w:val="000000"/>
                <w:sz w:val="22"/>
                <w:szCs w:val="22"/>
                <w:lang w:eastAsia="ru-RU"/>
              </w:rPr>
              <w:t xml:space="preserve"> (</w:t>
            </w:r>
            <w:proofErr w:type="spellStart"/>
            <w:r w:rsidRPr="005A3370">
              <w:rPr>
                <w:color w:val="000000"/>
                <w:sz w:val="22"/>
                <w:szCs w:val="22"/>
                <w:lang w:eastAsia="ru-RU"/>
              </w:rPr>
              <w:t>ВхШхГ</w:t>
            </w:r>
            <w:proofErr w:type="spellEnd"/>
            <w:r w:rsidRPr="005A3370">
              <w:rPr>
                <w:color w:val="000000"/>
                <w:sz w:val="22"/>
                <w:szCs w:val="22"/>
                <w:lang w:eastAsia="ru-RU"/>
              </w:rPr>
              <w:t>): 1870x1600x700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bottom"/>
          </w:tcPr>
          <w:p w:rsidR="0099172A" w:rsidRDefault="007A149A" w:rsidP="0099172A">
            <w:pPr>
              <w:ind w:firstLine="0"/>
              <w:rPr>
                <w:rFonts w:ascii="Calibri" w:hAnsi="Calibri"/>
                <w:color w:val="000000"/>
              </w:rPr>
            </w:pPr>
            <w:r>
              <w:rPr>
                <w:rFonts w:ascii="Calibri" w:hAnsi="Calibri"/>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413"/>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6.</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Стеллаж 3000х1010х500, нагрузка на ярус 500 кг, 7 ярусов</w:t>
            </w:r>
            <w:r w:rsidR="0099172A" w:rsidRPr="001674D2">
              <w:rPr>
                <w:color w:val="000000"/>
                <w:sz w:val="22"/>
                <w:szCs w:val="22"/>
                <w:lang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49"/>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7.</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5A3370" w:rsidP="0099172A">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Верстак слесарный</w:t>
            </w:r>
          </w:p>
          <w:p w:rsidR="005A3370" w:rsidRPr="001674D2" w:rsidRDefault="005A3370" w:rsidP="0099172A">
            <w:pPr>
              <w:widowControl/>
              <w:suppressAutoHyphens w:val="0"/>
              <w:snapToGrid/>
              <w:spacing w:line="240" w:lineRule="auto"/>
              <w:ind w:firstLine="0"/>
              <w:jc w:val="center"/>
              <w:rPr>
                <w:color w:val="000000"/>
                <w:sz w:val="22"/>
                <w:szCs w:val="22"/>
                <w:lang w:eastAsia="ru-RU"/>
              </w:rPr>
            </w:pPr>
            <w:r w:rsidRPr="00C20C79">
              <w:rPr>
                <w:spacing w:val="-4"/>
              </w:rPr>
              <w:t xml:space="preserve">Размеры внешние, </w:t>
            </w:r>
            <w:proofErr w:type="gramStart"/>
            <w:r w:rsidRPr="00C20C79">
              <w:rPr>
                <w:spacing w:val="-4"/>
              </w:rPr>
              <w:t>мм</w:t>
            </w:r>
            <w:proofErr w:type="gramEnd"/>
            <w:r w:rsidRPr="00C20C79">
              <w:rPr>
                <w:spacing w:val="-4"/>
              </w:rPr>
              <w:t xml:space="preserve"> (</w:t>
            </w:r>
            <w:proofErr w:type="spellStart"/>
            <w:r w:rsidRPr="00C20C79">
              <w:rPr>
                <w:spacing w:val="-4"/>
              </w:rPr>
              <w:t>ВхШхГ</w:t>
            </w:r>
            <w:proofErr w:type="spellEnd"/>
            <w:r w:rsidRPr="00C20C79">
              <w:rPr>
                <w:spacing w:val="-4"/>
              </w:rPr>
              <w:t>): не менее 1870х2000x700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107"/>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rsidR="0099172A"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Верстак</w:t>
            </w:r>
          </w:p>
          <w:p w:rsidR="008D278C"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Размеры внешние, </w:t>
            </w:r>
            <w:proofErr w:type="gramStart"/>
            <w:r w:rsidRPr="008D278C">
              <w:rPr>
                <w:color w:val="000000"/>
                <w:sz w:val="22"/>
                <w:szCs w:val="22"/>
                <w:lang w:eastAsia="ru-RU"/>
              </w:rPr>
              <w:t>мм</w:t>
            </w:r>
            <w:proofErr w:type="gramEnd"/>
            <w:r w:rsidRPr="008D278C">
              <w:rPr>
                <w:color w:val="000000"/>
                <w:sz w:val="22"/>
                <w:szCs w:val="22"/>
                <w:lang w:eastAsia="ru-RU"/>
              </w:rPr>
              <w:t xml:space="preserve"> (</w:t>
            </w:r>
            <w:proofErr w:type="spellStart"/>
            <w:r w:rsidRPr="008D278C">
              <w:rPr>
                <w:color w:val="000000"/>
                <w:sz w:val="22"/>
                <w:szCs w:val="22"/>
                <w:lang w:eastAsia="ru-RU"/>
              </w:rPr>
              <w:t>ВхШхГ</w:t>
            </w:r>
            <w:proofErr w:type="spellEnd"/>
            <w:r w:rsidRPr="008D278C">
              <w:rPr>
                <w:color w:val="000000"/>
                <w:sz w:val="22"/>
                <w:szCs w:val="22"/>
                <w:lang w:eastAsia="ru-RU"/>
              </w:rPr>
              <w:t>): 1870x1600x700</w:t>
            </w:r>
          </w:p>
        </w:tc>
        <w:tc>
          <w:tcPr>
            <w:tcW w:w="4962" w:type="dxa"/>
            <w:tcBorders>
              <w:top w:val="single" w:sz="4" w:space="0" w:color="auto"/>
              <w:left w:val="single" w:sz="4" w:space="0" w:color="auto"/>
              <w:bottom w:val="single" w:sz="4" w:space="0" w:color="auto"/>
              <w:right w:val="single" w:sz="4" w:space="0" w:color="auto"/>
            </w:tcBorders>
            <w:vAlign w:val="center"/>
          </w:tcPr>
          <w:p w:rsidR="0099172A" w:rsidRPr="00A7141B" w:rsidRDefault="0099172A" w:rsidP="0099172A">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60"/>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9.</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2500х1010х600, нагрузка на ярус 500 кг, 7 ярусов</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59"/>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средне-грузовой 2000х2210х600, нагрузка на ярус 500 кг, 6 ярусов</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103"/>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11.</w:t>
            </w:r>
          </w:p>
        </w:tc>
        <w:tc>
          <w:tcPr>
            <w:tcW w:w="2694" w:type="dxa"/>
            <w:tcBorders>
              <w:top w:val="single" w:sz="4" w:space="0" w:color="auto"/>
              <w:left w:val="single" w:sz="4" w:space="0" w:color="auto"/>
              <w:bottom w:val="single" w:sz="4" w:space="0" w:color="auto"/>
              <w:right w:val="single" w:sz="4" w:space="0" w:color="auto"/>
            </w:tcBorders>
            <w:vAlign w:val="center"/>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Верстак слесарный, трансформатор 380, 220, 36</w:t>
            </w:r>
            <w:proofErr w:type="gramStart"/>
            <w:r w:rsidRPr="008D278C">
              <w:rPr>
                <w:color w:val="000000"/>
                <w:sz w:val="22"/>
                <w:szCs w:val="22"/>
                <w:lang w:eastAsia="ru-RU"/>
              </w:rPr>
              <w:t xml:space="preserve"> В</w:t>
            </w:r>
            <w:proofErr w:type="gramEnd"/>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12.</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Стол электромонтажника</w:t>
            </w:r>
          </w:p>
          <w:p w:rsidR="008D278C"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Размеры внешние, </w:t>
            </w:r>
            <w:proofErr w:type="gramStart"/>
            <w:r w:rsidRPr="008D278C">
              <w:rPr>
                <w:color w:val="000000"/>
                <w:sz w:val="22"/>
                <w:szCs w:val="22"/>
                <w:lang w:eastAsia="ru-RU"/>
              </w:rPr>
              <w:t>мм</w:t>
            </w:r>
            <w:proofErr w:type="gramEnd"/>
            <w:r w:rsidRPr="008D278C">
              <w:rPr>
                <w:color w:val="000000"/>
                <w:sz w:val="22"/>
                <w:szCs w:val="22"/>
                <w:lang w:eastAsia="ru-RU"/>
              </w:rPr>
              <w:t xml:space="preserve"> (</w:t>
            </w:r>
            <w:proofErr w:type="spellStart"/>
            <w:r w:rsidRPr="008D278C">
              <w:rPr>
                <w:color w:val="000000"/>
                <w:sz w:val="22"/>
                <w:szCs w:val="22"/>
                <w:lang w:eastAsia="ru-RU"/>
              </w:rPr>
              <w:t>ВхШхГ</w:t>
            </w:r>
            <w:proofErr w:type="spellEnd"/>
            <w:r w:rsidRPr="008D278C">
              <w:rPr>
                <w:color w:val="000000"/>
                <w:sz w:val="22"/>
                <w:szCs w:val="22"/>
                <w:lang w:eastAsia="ru-RU"/>
              </w:rPr>
              <w:t>): 1800х2000х700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373"/>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lastRenderedPageBreak/>
              <w:t>13.</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Шкаф инструментальный (два малых ящика, 10 малых полок)</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402"/>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14.</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Шкаф инструментальный (два малых ящика, 2 малых полки, одна большая полка, один большой ящик)</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59"/>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15.</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Шкаф инструментальный (14 малых ящика, одна большая полка, один большой ящик)</w:t>
            </w:r>
          </w:p>
        </w:tc>
        <w:tc>
          <w:tcPr>
            <w:tcW w:w="4962" w:type="dxa"/>
            <w:tcBorders>
              <w:top w:val="single" w:sz="4" w:space="0" w:color="auto"/>
              <w:left w:val="single" w:sz="4" w:space="0" w:color="auto"/>
              <w:bottom w:val="single" w:sz="4" w:space="0" w:color="auto"/>
              <w:right w:val="single" w:sz="4" w:space="0" w:color="auto"/>
            </w:tcBorders>
            <w:vAlign w:val="center"/>
          </w:tcPr>
          <w:p w:rsidR="0099172A" w:rsidRPr="00A7141B"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45"/>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16.</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Архивный шкаф  </w:t>
            </w:r>
          </w:p>
          <w:p w:rsidR="008D278C"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Габаритные размеры, (</w:t>
            </w:r>
            <w:proofErr w:type="spellStart"/>
            <w:r w:rsidRPr="008D278C">
              <w:rPr>
                <w:color w:val="000000"/>
                <w:sz w:val="22"/>
                <w:szCs w:val="22"/>
                <w:lang w:eastAsia="ru-RU"/>
              </w:rPr>
              <w:t>ВхШхГ</w:t>
            </w:r>
            <w:proofErr w:type="spellEnd"/>
            <w:r w:rsidRPr="008D278C">
              <w:rPr>
                <w:color w:val="000000"/>
                <w:sz w:val="22"/>
                <w:szCs w:val="22"/>
                <w:lang w:eastAsia="ru-RU"/>
              </w:rPr>
              <w:t>): 1996x915x458 мм</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17.</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Архивный шкаф  </w:t>
            </w:r>
          </w:p>
          <w:p w:rsidR="008D278C"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Габаритные размеры, (</w:t>
            </w:r>
            <w:proofErr w:type="spellStart"/>
            <w:r w:rsidRPr="008D278C">
              <w:rPr>
                <w:color w:val="000000"/>
                <w:sz w:val="22"/>
                <w:szCs w:val="22"/>
                <w:lang w:eastAsia="ru-RU"/>
              </w:rPr>
              <w:t>ВхШхГ</w:t>
            </w:r>
            <w:proofErr w:type="spellEnd"/>
            <w:r w:rsidRPr="008D278C">
              <w:rPr>
                <w:color w:val="000000"/>
                <w:sz w:val="22"/>
                <w:szCs w:val="22"/>
                <w:lang w:eastAsia="ru-RU"/>
              </w:rPr>
              <w:t>): 832x915x458 мм</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7A149A" w:rsidP="0099172A">
            <w:pPr>
              <w:ind w:firstLine="0"/>
              <w:rPr>
                <w:color w:val="000000"/>
              </w:rPr>
            </w:pPr>
            <w:r>
              <w:rPr>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22"/>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18.</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Архивный шкаф  </w:t>
            </w:r>
          </w:p>
          <w:p w:rsidR="008D278C"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Габаритные размеры, (</w:t>
            </w:r>
            <w:proofErr w:type="spellStart"/>
            <w:r w:rsidRPr="008D278C">
              <w:rPr>
                <w:color w:val="000000"/>
                <w:sz w:val="22"/>
                <w:szCs w:val="22"/>
                <w:lang w:eastAsia="ru-RU"/>
              </w:rPr>
              <w:t>ВхШхГ</w:t>
            </w:r>
            <w:proofErr w:type="spellEnd"/>
            <w:r w:rsidRPr="008D278C">
              <w:rPr>
                <w:color w:val="000000"/>
                <w:sz w:val="22"/>
                <w:szCs w:val="22"/>
                <w:lang w:eastAsia="ru-RU"/>
              </w:rPr>
              <w:t>): 1830x472x458 мм</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68"/>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19.</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2000х1610х600, нагрузка на ярус 500 кг, 5 ярусов</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67"/>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20.</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2000х2210х600, нагрузка на ярус 500 кг, 5 ярусов</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36"/>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21.</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D278C" w:rsidP="0099172A">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Сейф</w:t>
            </w:r>
          </w:p>
          <w:p w:rsidR="008973BD"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250х350х250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22.</w:t>
            </w:r>
          </w:p>
        </w:tc>
        <w:tc>
          <w:tcPr>
            <w:tcW w:w="2694" w:type="dxa"/>
            <w:tcBorders>
              <w:top w:val="single" w:sz="4" w:space="0" w:color="auto"/>
              <w:left w:val="single" w:sz="4" w:space="0" w:color="auto"/>
              <w:bottom w:val="single" w:sz="4" w:space="0" w:color="auto"/>
              <w:right w:val="single" w:sz="4" w:space="0" w:color="auto"/>
            </w:tcBorders>
            <w:vAlign w:val="bottom"/>
          </w:tcPr>
          <w:p w:rsidR="008973BD"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Сейф</w:t>
            </w:r>
          </w:p>
          <w:p w:rsidR="0099172A"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280х350х300</w:t>
            </w:r>
            <w:r w:rsidR="0099172A" w:rsidRPr="001674D2">
              <w:rPr>
                <w:color w:val="000000"/>
                <w:sz w:val="22"/>
                <w:szCs w:val="22"/>
                <w:lang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23.</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Шкаф инструментальный (4 </w:t>
            </w:r>
            <w:proofErr w:type="spellStart"/>
            <w:r w:rsidRPr="008973BD">
              <w:rPr>
                <w:color w:val="000000"/>
                <w:sz w:val="22"/>
                <w:szCs w:val="22"/>
                <w:lang w:eastAsia="ru-RU"/>
              </w:rPr>
              <w:t>большых</w:t>
            </w:r>
            <w:proofErr w:type="spellEnd"/>
            <w:r w:rsidRPr="008973BD">
              <w:rPr>
                <w:color w:val="000000"/>
                <w:sz w:val="22"/>
                <w:szCs w:val="22"/>
                <w:lang w:eastAsia="ru-RU"/>
              </w:rPr>
              <w:t xml:space="preserve"> полки)</w:t>
            </w:r>
          </w:p>
          <w:p w:rsidR="008973BD"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1900x950x497</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68"/>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24.</w:t>
            </w:r>
          </w:p>
        </w:tc>
        <w:tc>
          <w:tcPr>
            <w:tcW w:w="2694" w:type="dxa"/>
            <w:tcBorders>
              <w:top w:val="single" w:sz="4" w:space="0" w:color="auto"/>
              <w:left w:val="single" w:sz="4" w:space="0" w:color="auto"/>
              <w:bottom w:val="single" w:sz="4" w:space="0" w:color="auto"/>
              <w:right w:val="single" w:sz="4" w:space="0" w:color="auto"/>
            </w:tcBorders>
            <w:vAlign w:val="bottom"/>
          </w:tcPr>
          <w:p w:rsidR="008973BD"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Верстак</w:t>
            </w:r>
          </w:p>
          <w:p w:rsidR="0099172A"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870x1000x700</w:t>
            </w:r>
            <w:r w:rsidR="0099172A" w:rsidRPr="001674D2">
              <w:rPr>
                <w:color w:val="000000"/>
                <w:sz w:val="22"/>
                <w:szCs w:val="22"/>
                <w:lang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67"/>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25.</w:t>
            </w:r>
          </w:p>
        </w:tc>
        <w:tc>
          <w:tcPr>
            <w:tcW w:w="2694" w:type="dxa"/>
            <w:tcBorders>
              <w:top w:val="single" w:sz="4" w:space="0" w:color="auto"/>
              <w:left w:val="single" w:sz="4" w:space="0" w:color="auto"/>
              <w:bottom w:val="single" w:sz="4" w:space="0" w:color="auto"/>
              <w:right w:val="single" w:sz="4" w:space="0" w:color="auto"/>
            </w:tcBorders>
            <w:vAlign w:val="bottom"/>
          </w:tcPr>
          <w:p w:rsidR="008973BD"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Шкаф</w:t>
            </w:r>
          </w:p>
          <w:p w:rsidR="0099172A" w:rsidRPr="001674D2" w:rsidRDefault="008973BD" w:rsidP="008973BD">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1700x960x450</w:t>
            </w:r>
            <w:r w:rsidR="0099172A" w:rsidRPr="001674D2">
              <w:rPr>
                <w:color w:val="000000"/>
                <w:sz w:val="22"/>
                <w:szCs w:val="22"/>
                <w:lang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52"/>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26.</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Шкаф инструментальный (20 малых ящиков, 4 малых полки)</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45"/>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27.</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Шкаф для </w:t>
            </w:r>
            <w:proofErr w:type="gramStart"/>
            <w:r w:rsidRPr="008973BD">
              <w:rPr>
                <w:color w:val="000000"/>
                <w:sz w:val="22"/>
                <w:szCs w:val="22"/>
                <w:lang w:eastAsia="ru-RU"/>
              </w:rPr>
              <w:t>комплектующих</w:t>
            </w:r>
            <w:proofErr w:type="gramEnd"/>
            <w:r w:rsidRPr="008973BD">
              <w:rPr>
                <w:color w:val="000000"/>
                <w:sz w:val="22"/>
                <w:szCs w:val="22"/>
                <w:lang w:eastAsia="ru-RU"/>
              </w:rPr>
              <w:t xml:space="preserve"> в антистатическом исполнении  </w:t>
            </w:r>
          </w:p>
          <w:p w:rsidR="008973BD" w:rsidRPr="001674D2" w:rsidRDefault="008973BD" w:rsidP="008973BD">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ШхГхВ</w:t>
            </w:r>
            <w:proofErr w:type="spellEnd"/>
            <w:r w:rsidRPr="008973BD">
              <w:rPr>
                <w:color w:val="000000"/>
                <w:sz w:val="22"/>
                <w:szCs w:val="22"/>
                <w:lang w:eastAsia="ru-RU"/>
              </w:rPr>
              <w:t>): 1200x480х1980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bottom"/>
          </w:tcPr>
          <w:p w:rsidR="0099172A" w:rsidRDefault="0099172A"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948"/>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lastRenderedPageBreak/>
              <w:t>28.</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Верстак слесарный</w:t>
            </w:r>
          </w:p>
          <w:p w:rsidR="008973BD"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1870x1200x700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60"/>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29.</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Гардеробная кабинка с полками под обувь</w:t>
            </w:r>
          </w:p>
          <w:p w:rsidR="008973BD"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не менее 1830x813x500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30.</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Стеллаж    2000х1910х600, нагрузка на ярус 500 кг, 5 ярусов</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31.</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Pr="001674D2" w:rsidRDefault="008973BD" w:rsidP="0099172A">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Стеллаж 2000х1910х500, нагрузка на ярус 500 кг, 5 ярусов</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1246"/>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32.</w:t>
            </w:r>
          </w:p>
        </w:tc>
        <w:tc>
          <w:tcPr>
            <w:tcW w:w="2694" w:type="dxa"/>
            <w:tcBorders>
              <w:top w:val="single" w:sz="4" w:space="0" w:color="auto"/>
              <w:left w:val="single" w:sz="4" w:space="0" w:color="auto"/>
              <w:bottom w:val="single" w:sz="4" w:space="0" w:color="auto"/>
              <w:right w:val="single" w:sz="4" w:space="0" w:color="auto"/>
            </w:tcBorders>
            <w:vAlign w:val="bottom"/>
          </w:tcPr>
          <w:p w:rsidR="0099172A" w:rsidRDefault="007A149A" w:rsidP="0099172A">
            <w:pPr>
              <w:widowControl/>
              <w:suppressAutoHyphens w:val="0"/>
              <w:snapToGrid/>
              <w:spacing w:line="240" w:lineRule="auto"/>
              <w:ind w:firstLine="0"/>
              <w:jc w:val="center"/>
              <w:rPr>
                <w:color w:val="000000"/>
                <w:sz w:val="22"/>
                <w:szCs w:val="22"/>
                <w:lang w:eastAsia="ru-RU"/>
              </w:rPr>
            </w:pPr>
            <w:r w:rsidRPr="007A149A">
              <w:rPr>
                <w:color w:val="000000"/>
                <w:sz w:val="22"/>
                <w:szCs w:val="22"/>
                <w:lang w:eastAsia="ru-RU"/>
              </w:rPr>
              <w:t>Скамья гардеробная</w:t>
            </w:r>
          </w:p>
          <w:p w:rsidR="007A149A" w:rsidRPr="001674D2" w:rsidRDefault="007A149A" w:rsidP="0099172A">
            <w:pPr>
              <w:widowControl/>
              <w:suppressAutoHyphens w:val="0"/>
              <w:snapToGrid/>
              <w:spacing w:line="240" w:lineRule="auto"/>
              <w:ind w:firstLine="0"/>
              <w:jc w:val="center"/>
              <w:rPr>
                <w:color w:val="000000"/>
                <w:sz w:val="22"/>
                <w:szCs w:val="22"/>
                <w:lang w:eastAsia="ru-RU"/>
              </w:rPr>
            </w:pPr>
            <w:r w:rsidRPr="007A149A">
              <w:rPr>
                <w:color w:val="000000"/>
                <w:sz w:val="22"/>
                <w:szCs w:val="22"/>
                <w:lang w:eastAsia="ru-RU"/>
              </w:rPr>
              <w:t xml:space="preserve">Внешние размеры, </w:t>
            </w:r>
            <w:proofErr w:type="gramStart"/>
            <w:r w:rsidRPr="007A149A">
              <w:rPr>
                <w:color w:val="000000"/>
                <w:sz w:val="22"/>
                <w:szCs w:val="22"/>
                <w:lang w:eastAsia="ru-RU"/>
              </w:rPr>
              <w:t>мм</w:t>
            </w:r>
            <w:proofErr w:type="gramEnd"/>
            <w:r w:rsidRPr="007A149A">
              <w:rPr>
                <w:color w:val="000000"/>
                <w:sz w:val="22"/>
                <w:szCs w:val="22"/>
                <w:lang w:eastAsia="ru-RU"/>
              </w:rPr>
              <w:t xml:space="preserve"> (</w:t>
            </w:r>
            <w:proofErr w:type="spellStart"/>
            <w:r w:rsidRPr="007A149A">
              <w:rPr>
                <w:color w:val="000000"/>
                <w:sz w:val="22"/>
                <w:szCs w:val="22"/>
                <w:lang w:eastAsia="ru-RU"/>
              </w:rPr>
              <w:t>ВхШхГ</w:t>
            </w:r>
            <w:proofErr w:type="spellEnd"/>
            <w:r w:rsidRPr="007A149A">
              <w:rPr>
                <w:color w:val="000000"/>
                <w:sz w:val="22"/>
                <w:szCs w:val="22"/>
                <w:lang w:eastAsia="ru-RU"/>
              </w:rPr>
              <w:t>): 400х1000х400</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8</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933"/>
        </w:trPr>
        <w:tc>
          <w:tcPr>
            <w:tcW w:w="567" w:type="dxa"/>
            <w:tcBorders>
              <w:top w:val="single" w:sz="4" w:space="0" w:color="auto"/>
              <w:left w:val="single" w:sz="4" w:space="0" w:color="auto"/>
              <w:bottom w:val="single" w:sz="4" w:space="0" w:color="auto"/>
              <w:right w:val="single" w:sz="4" w:space="0" w:color="auto"/>
            </w:tcBorders>
            <w:vAlign w:val="center"/>
          </w:tcPr>
          <w:p w:rsidR="0099172A" w:rsidRDefault="0099172A" w:rsidP="0099172A">
            <w:pPr>
              <w:ind w:firstLine="0"/>
              <w:rPr>
                <w:b/>
                <w:sz w:val="20"/>
                <w:szCs w:val="20"/>
              </w:rPr>
            </w:pPr>
            <w:r>
              <w:rPr>
                <w:b/>
                <w:sz w:val="20"/>
                <w:szCs w:val="20"/>
              </w:rPr>
              <w:t>33.</w:t>
            </w:r>
          </w:p>
        </w:tc>
        <w:tc>
          <w:tcPr>
            <w:tcW w:w="2694" w:type="dxa"/>
            <w:tcBorders>
              <w:top w:val="single" w:sz="4" w:space="0" w:color="auto"/>
              <w:left w:val="single" w:sz="4" w:space="0" w:color="auto"/>
              <w:bottom w:val="single" w:sz="4" w:space="0" w:color="auto"/>
              <w:right w:val="single" w:sz="4" w:space="0" w:color="auto"/>
            </w:tcBorders>
            <w:vAlign w:val="center"/>
          </w:tcPr>
          <w:p w:rsidR="0099172A" w:rsidRPr="001674D2" w:rsidRDefault="007A149A" w:rsidP="0099172A">
            <w:pPr>
              <w:widowControl/>
              <w:suppressAutoHyphens w:val="0"/>
              <w:snapToGrid/>
              <w:spacing w:line="240" w:lineRule="auto"/>
              <w:ind w:firstLine="0"/>
              <w:jc w:val="center"/>
              <w:rPr>
                <w:color w:val="000000"/>
                <w:sz w:val="22"/>
                <w:szCs w:val="22"/>
                <w:lang w:eastAsia="ru-RU"/>
              </w:rPr>
            </w:pPr>
            <w:r w:rsidRPr="007A149A">
              <w:rPr>
                <w:color w:val="000000"/>
                <w:sz w:val="22"/>
                <w:szCs w:val="22"/>
                <w:lang w:eastAsia="ru-RU"/>
              </w:rPr>
              <w:t xml:space="preserve">Стеллаж MS </w:t>
            </w:r>
            <w:proofErr w:type="spellStart"/>
            <w:r w:rsidRPr="007A149A">
              <w:rPr>
                <w:color w:val="000000"/>
                <w:sz w:val="22"/>
                <w:szCs w:val="22"/>
                <w:lang w:eastAsia="ru-RU"/>
              </w:rPr>
              <w:t>Pro</w:t>
            </w:r>
            <w:proofErr w:type="spellEnd"/>
            <w:r w:rsidRPr="007A149A">
              <w:rPr>
                <w:color w:val="000000"/>
                <w:sz w:val="22"/>
                <w:szCs w:val="22"/>
                <w:lang w:eastAsia="ru-RU"/>
              </w:rPr>
              <w:t xml:space="preserve"> 2000*1910*800, 3 яруса, нагрузка 500 кг</w:t>
            </w:r>
          </w:p>
        </w:tc>
        <w:tc>
          <w:tcPr>
            <w:tcW w:w="4962" w:type="dxa"/>
            <w:tcBorders>
              <w:top w:val="single" w:sz="4" w:space="0" w:color="auto"/>
              <w:left w:val="single" w:sz="4" w:space="0" w:color="auto"/>
              <w:bottom w:val="single" w:sz="4" w:space="0" w:color="auto"/>
              <w:right w:val="single" w:sz="4" w:space="0" w:color="auto"/>
            </w:tcBorders>
          </w:tcPr>
          <w:p w:rsidR="0099172A" w:rsidRPr="00A7141B" w:rsidRDefault="0099172A"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Default="00C577E9" w:rsidP="0099172A">
            <w:pPr>
              <w:ind w:firstLine="0"/>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C577E9" w:rsidRPr="002B4ED3" w:rsidTr="0099172A">
        <w:trPr>
          <w:trHeight w:val="933"/>
        </w:trPr>
        <w:tc>
          <w:tcPr>
            <w:tcW w:w="567" w:type="dxa"/>
            <w:tcBorders>
              <w:top w:val="single" w:sz="4" w:space="0" w:color="auto"/>
              <w:left w:val="single" w:sz="4" w:space="0" w:color="auto"/>
              <w:bottom w:val="single" w:sz="4" w:space="0" w:color="auto"/>
              <w:right w:val="single" w:sz="4" w:space="0" w:color="auto"/>
            </w:tcBorders>
            <w:vAlign w:val="center"/>
          </w:tcPr>
          <w:p w:rsidR="00C577E9" w:rsidRDefault="00C577E9" w:rsidP="0099172A">
            <w:pPr>
              <w:ind w:firstLine="0"/>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77E9" w:rsidRPr="007A149A" w:rsidRDefault="007B48EB" w:rsidP="0099172A">
            <w:pPr>
              <w:widowControl/>
              <w:suppressAutoHyphens w:val="0"/>
              <w:snapToGrid/>
              <w:spacing w:line="240" w:lineRule="auto"/>
              <w:ind w:firstLine="0"/>
              <w:jc w:val="center"/>
              <w:rPr>
                <w:color w:val="000000"/>
                <w:sz w:val="22"/>
                <w:szCs w:val="22"/>
                <w:lang w:eastAsia="ru-RU"/>
              </w:rPr>
            </w:pPr>
            <w:r>
              <w:rPr>
                <w:color w:val="000000"/>
                <w:sz w:val="22"/>
                <w:szCs w:val="22"/>
                <w:lang w:eastAsia="ru-RU"/>
              </w:rPr>
              <w:t>ИТОГО</w:t>
            </w:r>
          </w:p>
        </w:tc>
        <w:tc>
          <w:tcPr>
            <w:tcW w:w="4962" w:type="dxa"/>
            <w:tcBorders>
              <w:top w:val="single" w:sz="4" w:space="0" w:color="auto"/>
              <w:left w:val="single" w:sz="4" w:space="0" w:color="auto"/>
              <w:bottom w:val="single" w:sz="4" w:space="0" w:color="auto"/>
              <w:right w:val="single" w:sz="4" w:space="0" w:color="auto"/>
            </w:tcBorders>
          </w:tcPr>
          <w:p w:rsidR="00C577E9" w:rsidRPr="00A7141B" w:rsidRDefault="00C577E9" w:rsidP="0099172A">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C577E9" w:rsidRDefault="00C577E9" w:rsidP="0099172A">
            <w:pPr>
              <w:ind w:firstLine="0"/>
              <w:rPr>
                <w:color w:val="000000"/>
              </w:rPr>
            </w:pPr>
            <w:r>
              <w:rPr>
                <w:color w:val="000000"/>
              </w:rPr>
              <w:t>98</w:t>
            </w:r>
          </w:p>
        </w:tc>
        <w:tc>
          <w:tcPr>
            <w:tcW w:w="850" w:type="dxa"/>
            <w:tcBorders>
              <w:top w:val="single" w:sz="4" w:space="0" w:color="auto"/>
              <w:left w:val="single" w:sz="4" w:space="0" w:color="auto"/>
              <w:bottom w:val="single" w:sz="4" w:space="0" w:color="auto"/>
              <w:right w:val="single" w:sz="4" w:space="0" w:color="auto"/>
            </w:tcBorders>
            <w:vAlign w:val="center"/>
          </w:tcPr>
          <w:p w:rsidR="00C577E9" w:rsidRPr="002B4ED3" w:rsidRDefault="00C577E9"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577E9" w:rsidRPr="002B4ED3" w:rsidRDefault="00C577E9" w:rsidP="0099172A">
            <w:pPr>
              <w:ind w:firstLine="0"/>
              <w:jc w:val="center"/>
              <w:rPr>
                <w:b/>
                <w:sz w:val="20"/>
                <w:szCs w:val="20"/>
              </w:rPr>
            </w:pPr>
          </w:p>
        </w:tc>
      </w:tr>
    </w:tbl>
    <w:p w:rsidR="0099172A" w:rsidRDefault="0099172A" w:rsidP="0099172A">
      <w:pPr>
        <w:spacing w:line="240" w:lineRule="auto"/>
        <w:ind w:firstLine="567"/>
        <w:jc w:val="right"/>
        <w:rPr>
          <w:sz w:val="22"/>
          <w:szCs w:val="22"/>
        </w:rPr>
      </w:pPr>
    </w:p>
    <w:p w:rsidR="0099172A" w:rsidRPr="00DA15FE" w:rsidRDefault="0099172A" w:rsidP="0099172A">
      <w:pPr>
        <w:spacing w:line="240" w:lineRule="auto"/>
        <w:ind w:firstLine="567"/>
        <w:jc w:val="right"/>
        <w:rPr>
          <w:sz w:val="22"/>
          <w:szCs w:val="22"/>
        </w:rPr>
      </w:pPr>
      <w:r w:rsidRPr="00DA15FE">
        <w:rPr>
          <w:sz w:val="22"/>
          <w:szCs w:val="22"/>
        </w:rPr>
        <w:t xml:space="preserve">ИТОГО:  </w:t>
      </w:r>
    </w:p>
    <w:p w:rsidR="0099172A" w:rsidRPr="00DA15FE" w:rsidRDefault="0099172A" w:rsidP="0099172A">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99172A" w:rsidRPr="00DA15FE" w:rsidRDefault="0099172A" w:rsidP="0099172A">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99172A" w:rsidRPr="00DA15FE" w:rsidRDefault="0099172A" w:rsidP="0099172A">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99172A" w:rsidRPr="007B0308" w:rsidTr="0099172A">
        <w:trPr>
          <w:trHeight w:val="779"/>
        </w:trPr>
        <w:tc>
          <w:tcPr>
            <w:tcW w:w="4785" w:type="dxa"/>
          </w:tcPr>
          <w:p w:rsidR="0099172A" w:rsidRDefault="0099172A" w:rsidP="0099172A">
            <w:pPr>
              <w:spacing w:line="240" w:lineRule="auto"/>
              <w:rPr>
                <w:sz w:val="20"/>
                <w:szCs w:val="20"/>
              </w:rPr>
            </w:pPr>
          </w:p>
          <w:p w:rsidR="0099172A" w:rsidRDefault="0099172A" w:rsidP="0099172A">
            <w:pPr>
              <w:spacing w:line="240" w:lineRule="auto"/>
              <w:rPr>
                <w:sz w:val="20"/>
                <w:szCs w:val="20"/>
              </w:rPr>
            </w:pPr>
          </w:p>
          <w:p w:rsidR="0099172A" w:rsidRDefault="0099172A" w:rsidP="0099172A">
            <w:pPr>
              <w:spacing w:line="240" w:lineRule="auto"/>
              <w:rPr>
                <w:sz w:val="20"/>
                <w:szCs w:val="20"/>
              </w:rPr>
            </w:pPr>
          </w:p>
          <w:p w:rsidR="0099172A" w:rsidRPr="007B0308" w:rsidRDefault="0099172A" w:rsidP="0099172A">
            <w:pPr>
              <w:spacing w:line="240" w:lineRule="auto"/>
              <w:rPr>
                <w:sz w:val="20"/>
                <w:szCs w:val="20"/>
              </w:rPr>
            </w:pPr>
            <w:r w:rsidRPr="007B0308">
              <w:rPr>
                <w:sz w:val="20"/>
                <w:szCs w:val="20"/>
              </w:rPr>
              <w:t>От П</w:t>
            </w:r>
            <w:r>
              <w:rPr>
                <w:sz w:val="20"/>
                <w:szCs w:val="20"/>
              </w:rPr>
              <w:t>оставщика</w:t>
            </w:r>
            <w:r w:rsidRPr="007B0308">
              <w:rPr>
                <w:sz w:val="20"/>
                <w:szCs w:val="20"/>
              </w:rPr>
              <w:t>:</w:t>
            </w:r>
          </w:p>
          <w:p w:rsidR="0099172A" w:rsidRPr="007B0308" w:rsidRDefault="0099172A" w:rsidP="0099172A">
            <w:pPr>
              <w:spacing w:line="240" w:lineRule="auto"/>
              <w:ind w:firstLine="0"/>
              <w:rPr>
                <w:sz w:val="20"/>
                <w:szCs w:val="20"/>
              </w:rPr>
            </w:pPr>
          </w:p>
          <w:p w:rsidR="0099172A" w:rsidRPr="007B0308" w:rsidRDefault="0099172A" w:rsidP="0099172A">
            <w:pPr>
              <w:spacing w:line="240" w:lineRule="auto"/>
              <w:rPr>
                <w:sz w:val="20"/>
                <w:szCs w:val="20"/>
              </w:rPr>
            </w:pPr>
            <w:r w:rsidRPr="007B0308">
              <w:rPr>
                <w:sz w:val="20"/>
                <w:szCs w:val="20"/>
              </w:rPr>
              <w:t>______________/____________/</w:t>
            </w:r>
          </w:p>
          <w:p w:rsidR="0099172A" w:rsidRPr="007B0308" w:rsidRDefault="0099172A" w:rsidP="0099172A">
            <w:pPr>
              <w:spacing w:line="240" w:lineRule="auto"/>
              <w:jc w:val="center"/>
              <w:rPr>
                <w:sz w:val="20"/>
                <w:szCs w:val="20"/>
              </w:rPr>
            </w:pPr>
          </w:p>
          <w:p w:rsidR="0099172A" w:rsidRPr="007B0308" w:rsidRDefault="0099172A" w:rsidP="0099172A">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99172A" w:rsidRDefault="0099172A" w:rsidP="0099172A">
            <w:pPr>
              <w:spacing w:line="240" w:lineRule="auto"/>
              <w:ind w:left="255"/>
              <w:rPr>
                <w:sz w:val="20"/>
                <w:szCs w:val="20"/>
              </w:rPr>
            </w:pPr>
          </w:p>
          <w:p w:rsidR="0099172A" w:rsidRPr="007B0308" w:rsidRDefault="0099172A" w:rsidP="0099172A">
            <w:pPr>
              <w:spacing w:line="240" w:lineRule="auto"/>
              <w:ind w:left="255"/>
              <w:rPr>
                <w:sz w:val="20"/>
                <w:szCs w:val="20"/>
              </w:rPr>
            </w:pPr>
            <w:r>
              <w:rPr>
                <w:sz w:val="20"/>
                <w:szCs w:val="20"/>
              </w:rPr>
              <w:t>От Заказчика</w:t>
            </w:r>
            <w:r w:rsidRPr="007B0308">
              <w:rPr>
                <w:sz w:val="20"/>
                <w:szCs w:val="20"/>
              </w:rPr>
              <w:t>:</w:t>
            </w:r>
          </w:p>
          <w:p w:rsidR="0099172A" w:rsidRDefault="0099172A" w:rsidP="0099172A">
            <w:pPr>
              <w:spacing w:line="240" w:lineRule="auto"/>
              <w:ind w:firstLine="0"/>
              <w:rPr>
                <w:sz w:val="20"/>
                <w:szCs w:val="20"/>
              </w:rPr>
            </w:pPr>
          </w:p>
          <w:p w:rsidR="0099172A" w:rsidRPr="007B0308" w:rsidRDefault="0099172A" w:rsidP="0099172A">
            <w:pPr>
              <w:spacing w:line="240" w:lineRule="auto"/>
              <w:ind w:firstLine="0"/>
              <w:rPr>
                <w:sz w:val="20"/>
                <w:szCs w:val="20"/>
              </w:rPr>
            </w:pPr>
            <w:r>
              <w:rPr>
                <w:sz w:val="20"/>
                <w:szCs w:val="20"/>
              </w:rPr>
              <w:t xml:space="preserve">                _______________ /_____________/</w:t>
            </w:r>
          </w:p>
          <w:p w:rsidR="0099172A" w:rsidRPr="007B0308" w:rsidRDefault="0099172A" w:rsidP="0099172A">
            <w:pPr>
              <w:spacing w:line="240" w:lineRule="auto"/>
              <w:ind w:left="255"/>
              <w:jc w:val="center"/>
              <w:rPr>
                <w:sz w:val="20"/>
                <w:szCs w:val="20"/>
              </w:rPr>
            </w:pPr>
          </w:p>
          <w:p w:rsidR="0099172A" w:rsidRPr="007B0308" w:rsidRDefault="0099172A" w:rsidP="0099172A">
            <w:pPr>
              <w:spacing w:line="240" w:lineRule="auto"/>
              <w:ind w:left="255"/>
              <w:rPr>
                <w:sz w:val="20"/>
                <w:szCs w:val="20"/>
              </w:rPr>
            </w:pPr>
            <w:proofErr w:type="spellStart"/>
            <w:r w:rsidRPr="007B0308">
              <w:rPr>
                <w:sz w:val="20"/>
                <w:szCs w:val="20"/>
              </w:rPr>
              <w:t>м.п</w:t>
            </w:r>
            <w:proofErr w:type="spellEnd"/>
            <w:r w:rsidRPr="007B0308">
              <w:rPr>
                <w:sz w:val="20"/>
                <w:szCs w:val="20"/>
              </w:rPr>
              <w:t>.</w:t>
            </w: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ind w:firstLine="0"/>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ind w:firstLine="0"/>
              <w:rPr>
                <w:sz w:val="20"/>
                <w:szCs w:val="20"/>
              </w:rPr>
            </w:pPr>
          </w:p>
          <w:p w:rsidR="007A149A" w:rsidRDefault="007A149A" w:rsidP="0099172A">
            <w:pPr>
              <w:spacing w:line="240" w:lineRule="auto"/>
              <w:ind w:firstLine="0"/>
              <w:rPr>
                <w:sz w:val="20"/>
                <w:szCs w:val="20"/>
              </w:rPr>
            </w:pPr>
          </w:p>
          <w:p w:rsidR="007A149A" w:rsidRDefault="007A149A" w:rsidP="0099172A">
            <w:pPr>
              <w:spacing w:line="240" w:lineRule="auto"/>
              <w:ind w:firstLine="0"/>
              <w:rPr>
                <w:sz w:val="20"/>
                <w:szCs w:val="20"/>
              </w:rPr>
            </w:pPr>
          </w:p>
          <w:p w:rsidR="007A149A" w:rsidRDefault="007A149A" w:rsidP="0099172A">
            <w:pPr>
              <w:spacing w:line="240" w:lineRule="auto"/>
              <w:ind w:firstLine="0"/>
              <w:rPr>
                <w:sz w:val="20"/>
                <w:szCs w:val="20"/>
              </w:rPr>
            </w:pPr>
          </w:p>
          <w:p w:rsidR="007A149A" w:rsidRDefault="007A149A" w:rsidP="0099172A">
            <w:pPr>
              <w:spacing w:line="240" w:lineRule="auto"/>
              <w:ind w:firstLine="0"/>
              <w:rPr>
                <w:sz w:val="20"/>
                <w:szCs w:val="20"/>
              </w:rPr>
            </w:pPr>
          </w:p>
          <w:p w:rsidR="007A149A" w:rsidRDefault="007A149A" w:rsidP="0099172A">
            <w:pPr>
              <w:spacing w:line="240" w:lineRule="auto"/>
              <w:ind w:firstLine="0"/>
              <w:rPr>
                <w:sz w:val="20"/>
                <w:szCs w:val="20"/>
              </w:rPr>
            </w:pPr>
          </w:p>
          <w:p w:rsidR="007A149A" w:rsidRPr="007B0308" w:rsidRDefault="007A149A" w:rsidP="0099172A">
            <w:pPr>
              <w:spacing w:line="240" w:lineRule="auto"/>
              <w:ind w:firstLine="0"/>
              <w:rPr>
                <w:sz w:val="20"/>
                <w:szCs w:val="20"/>
              </w:rPr>
            </w:pPr>
          </w:p>
        </w:tc>
      </w:tr>
    </w:tbl>
    <w:p w:rsidR="0099172A" w:rsidRDefault="0099172A" w:rsidP="0099172A">
      <w:pPr>
        <w:spacing w:line="240" w:lineRule="auto"/>
        <w:ind w:left="288" w:right="282"/>
        <w:jc w:val="right"/>
        <w:rPr>
          <w:sz w:val="20"/>
          <w:szCs w:val="20"/>
        </w:rPr>
      </w:pPr>
    </w:p>
    <w:p w:rsidR="0099172A" w:rsidRPr="00B260EB" w:rsidRDefault="0099172A" w:rsidP="0099172A">
      <w:pPr>
        <w:spacing w:line="240" w:lineRule="auto"/>
        <w:jc w:val="right"/>
        <w:rPr>
          <w:sz w:val="22"/>
          <w:szCs w:val="22"/>
        </w:rPr>
      </w:pPr>
      <w:r w:rsidRPr="00B260EB">
        <w:rPr>
          <w:sz w:val="22"/>
          <w:szCs w:val="22"/>
        </w:rPr>
        <w:t xml:space="preserve">Приложение № </w:t>
      </w:r>
      <w:r>
        <w:rPr>
          <w:sz w:val="22"/>
          <w:szCs w:val="22"/>
        </w:rPr>
        <w:t>2 к Договору поставки №  ____________</w:t>
      </w:r>
    </w:p>
    <w:p w:rsidR="0099172A" w:rsidRPr="00B260EB" w:rsidRDefault="0099172A" w:rsidP="0099172A">
      <w:pPr>
        <w:spacing w:line="240" w:lineRule="auto"/>
        <w:jc w:val="right"/>
        <w:rPr>
          <w:sz w:val="22"/>
          <w:szCs w:val="22"/>
        </w:rPr>
      </w:pPr>
      <w:r>
        <w:rPr>
          <w:sz w:val="22"/>
          <w:szCs w:val="22"/>
        </w:rPr>
        <w:t xml:space="preserve">от «_________» _______________ 2020 </w:t>
      </w:r>
      <w:r w:rsidRPr="00B260EB">
        <w:rPr>
          <w:sz w:val="22"/>
          <w:szCs w:val="22"/>
        </w:rPr>
        <w:t>г.</w:t>
      </w:r>
    </w:p>
    <w:p w:rsidR="0099172A" w:rsidRDefault="0099172A" w:rsidP="0099172A">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5"/>
      </w:tblGrid>
      <w:tr w:rsidR="0099172A" w:rsidRPr="0048764A" w:rsidTr="0099172A">
        <w:trPr>
          <w:trHeight w:val="5604"/>
        </w:trPr>
        <w:tc>
          <w:tcPr>
            <w:tcW w:w="10905" w:type="dxa"/>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99172A" w:rsidRPr="00AB0099" w:rsidTr="0099172A">
              <w:trPr>
                <w:trHeight w:val="307"/>
              </w:trPr>
              <w:tc>
                <w:tcPr>
                  <w:tcW w:w="10024" w:type="dxa"/>
                  <w:gridSpan w:val="8"/>
                  <w:noWrap/>
                  <w:vAlign w:val="bottom"/>
                  <w:hideMark/>
                </w:tcPr>
                <w:p w:rsidR="0099172A" w:rsidRPr="00C661CF" w:rsidRDefault="0099172A" w:rsidP="0099172A">
                  <w:pPr>
                    <w:widowControl/>
                    <w:suppressAutoHyphens w:val="0"/>
                    <w:snapToGrid/>
                    <w:spacing w:line="240" w:lineRule="auto"/>
                    <w:ind w:firstLine="0"/>
                    <w:jc w:val="center"/>
                    <w:rPr>
                      <w:b/>
                      <w:bCs/>
                      <w:sz w:val="22"/>
                      <w:szCs w:val="22"/>
                      <w:lang w:eastAsia="ru-RU"/>
                    </w:rPr>
                  </w:pPr>
                  <w:r w:rsidRPr="00C661CF">
                    <w:rPr>
                      <w:b/>
                      <w:bCs/>
                      <w:sz w:val="22"/>
                      <w:szCs w:val="22"/>
                      <w:lang w:eastAsia="ru-RU"/>
                    </w:rPr>
                    <w:t>АКТ  О ПРИЕМЕ - ПЕРЕДАЧЕ ТОВАРА</w:t>
                  </w:r>
                </w:p>
                <w:p w:rsidR="0099172A" w:rsidRPr="00AB0099" w:rsidRDefault="0099172A" w:rsidP="0099172A">
                  <w:pPr>
                    <w:widowControl/>
                    <w:suppressAutoHyphens w:val="0"/>
                    <w:snapToGrid/>
                    <w:spacing w:line="240" w:lineRule="auto"/>
                    <w:ind w:firstLine="0"/>
                    <w:jc w:val="center"/>
                    <w:rPr>
                      <w:b/>
                      <w:bCs/>
                      <w:sz w:val="18"/>
                      <w:szCs w:val="18"/>
                      <w:lang w:eastAsia="ru-RU"/>
                    </w:rPr>
                  </w:pPr>
                </w:p>
              </w:tc>
            </w:tr>
            <w:tr w:rsidR="0099172A" w:rsidRPr="00AB0099" w:rsidTr="0099172A">
              <w:trPr>
                <w:trHeight w:val="468"/>
              </w:trPr>
              <w:tc>
                <w:tcPr>
                  <w:tcW w:w="10024" w:type="dxa"/>
                  <w:gridSpan w:val="8"/>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99172A" w:rsidRPr="00AB0099" w:rsidTr="0099172A">
              <w:trPr>
                <w:trHeight w:val="113"/>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99172A" w:rsidRPr="00AB0099" w:rsidTr="0099172A">
              <w:trPr>
                <w:trHeight w:val="145"/>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5894" w:type="dxa"/>
                  <w:gridSpan w:val="5"/>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99172A" w:rsidRPr="00AB0099" w:rsidTr="0099172A">
              <w:trPr>
                <w:trHeight w:val="307"/>
              </w:trPr>
              <w:tc>
                <w:tcPr>
                  <w:tcW w:w="918" w:type="dxa"/>
                  <w:gridSpan w:val="2"/>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581"/>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Металлическая мебель </w:t>
                  </w:r>
                  <w:r>
                    <w:rPr>
                      <w:b/>
                      <w:bCs/>
                      <w:sz w:val="18"/>
                      <w:szCs w:val="18"/>
                      <w:lang w:eastAsia="ru-RU"/>
                    </w:rPr>
                    <w:t>для производственных помещений</w:t>
                  </w: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533"/>
              </w:trPr>
              <w:tc>
                <w:tcPr>
                  <w:tcW w:w="918" w:type="dxa"/>
                  <w:gridSpan w:val="2"/>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99172A" w:rsidRPr="00AB0099" w:rsidRDefault="0099172A" w:rsidP="0099172A">
                  <w:pPr>
                    <w:widowControl/>
                    <w:suppressAutoHyphens w:val="0"/>
                    <w:snapToGrid/>
                    <w:spacing w:line="240" w:lineRule="auto"/>
                    <w:ind w:firstLine="0"/>
                    <w:jc w:val="left"/>
                    <w:rPr>
                      <w:b/>
                      <w:bCs/>
                      <w:sz w:val="18"/>
                      <w:szCs w:val="18"/>
                      <w:lang w:eastAsia="ru-RU"/>
                    </w:rPr>
                  </w:pPr>
                </w:p>
                <w:p w:rsidR="0099172A" w:rsidRPr="00AB0099" w:rsidRDefault="0099172A" w:rsidP="0099172A">
                  <w:pPr>
                    <w:widowControl/>
                    <w:suppressAutoHyphens w:val="0"/>
                    <w:snapToGrid/>
                    <w:spacing w:line="240" w:lineRule="auto"/>
                    <w:ind w:firstLine="0"/>
                    <w:jc w:val="left"/>
                    <w:rPr>
                      <w:b/>
                      <w:bCs/>
                      <w:sz w:val="18"/>
                      <w:szCs w:val="18"/>
                      <w:lang w:eastAsia="ru-RU"/>
                    </w:rPr>
                  </w:pPr>
                </w:p>
              </w:tc>
            </w:tr>
            <w:tr w:rsidR="0099172A" w:rsidRPr="00AB0099" w:rsidTr="0099172A">
              <w:trPr>
                <w:trHeight w:val="893"/>
              </w:trPr>
              <w:tc>
                <w:tcPr>
                  <w:tcW w:w="918" w:type="dxa"/>
                  <w:gridSpan w:val="2"/>
                  <w:noWrap/>
                  <w:vAlign w:val="bottom"/>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bl>
          <w:p w:rsidR="0099172A" w:rsidRPr="00AB0099" w:rsidRDefault="0099172A" w:rsidP="0099172A">
            <w:pPr>
              <w:keepNext/>
              <w:spacing w:line="240" w:lineRule="auto"/>
              <w:ind w:left="698"/>
              <w:jc w:val="left"/>
              <w:rPr>
                <w:b/>
                <w:bCs/>
                <w:sz w:val="18"/>
                <w:szCs w:val="18"/>
                <w:lang w:eastAsia="ru-RU"/>
              </w:rPr>
            </w:pPr>
          </w:p>
        </w:tc>
      </w:tr>
      <w:tr w:rsidR="0099172A" w:rsidTr="0099172A">
        <w:tblPrEx>
          <w:tblLook w:val="0000" w:firstRow="0" w:lastRow="0" w:firstColumn="0" w:lastColumn="0" w:noHBand="0" w:noVBand="0"/>
        </w:tblPrEx>
        <w:trPr>
          <w:trHeight w:val="2125"/>
        </w:trPr>
        <w:tc>
          <w:tcPr>
            <w:tcW w:w="10905" w:type="dxa"/>
          </w:tcPr>
          <w:tbl>
            <w:tblPr>
              <w:tblW w:w="10655" w:type="dxa"/>
              <w:tblLayout w:type="fixed"/>
              <w:tblLook w:val="04A0" w:firstRow="1" w:lastRow="0" w:firstColumn="1" w:lastColumn="0" w:noHBand="0" w:noVBand="1"/>
            </w:tblPr>
            <w:tblGrid>
              <w:gridCol w:w="1200"/>
              <w:gridCol w:w="43"/>
              <w:gridCol w:w="874"/>
              <w:gridCol w:w="1450"/>
              <w:gridCol w:w="470"/>
              <w:gridCol w:w="1765"/>
              <w:gridCol w:w="1309"/>
              <w:gridCol w:w="906"/>
              <w:gridCol w:w="228"/>
              <w:gridCol w:w="1134"/>
              <w:gridCol w:w="1276"/>
            </w:tblGrid>
            <w:tr w:rsidR="0099172A" w:rsidRPr="002B4ED3" w:rsidTr="0099172A">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1920"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2215"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2638" w:type="dxa"/>
                  <w:gridSpan w:val="3"/>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r>
            <w:tr w:rsidR="0099172A" w:rsidRPr="002B4ED3" w:rsidTr="0099172A">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w:t>
                  </w:r>
                  <w:r>
                    <w:rPr>
                      <w:sz w:val="18"/>
                      <w:szCs w:val="18"/>
                    </w:rPr>
                    <w:t xml:space="preserve"> </w:t>
                  </w:r>
                  <w:proofErr w:type="gramStart"/>
                  <w:r w:rsidRPr="002B4ED3">
                    <w:rPr>
                      <w:sz w:val="18"/>
                      <w:szCs w:val="18"/>
                    </w:rPr>
                    <w:t>п</w:t>
                  </w:r>
                  <w:proofErr w:type="gramEnd"/>
                  <w:r w:rsidRPr="002B4ED3">
                    <w:rPr>
                      <w:sz w:val="18"/>
                      <w:szCs w:val="18"/>
                    </w:rPr>
                    <w:t>/п</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34"/>
                    <w:jc w:val="left"/>
                    <w:rPr>
                      <w:sz w:val="18"/>
                      <w:szCs w:val="18"/>
                    </w:rPr>
                  </w:pPr>
                  <w:r w:rsidRPr="002B4ED3">
                    <w:rPr>
                      <w:sz w:val="18"/>
                      <w:szCs w:val="18"/>
                    </w:rPr>
                    <w:t>Наименование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jc w:val="left"/>
                    <w:rPr>
                      <w:sz w:val="18"/>
                      <w:szCs w:val="18"/>
                    </w:rPr>
                  </w:pPr>
                  <w:r w:rsidRPr="002B4ED3">
                    <w:rPr>
                      <w:sz w:val="18"/>
                      <w:szCs w:val="18"/>
                    </w:rPr>
                    <w:t>Технические характеристики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72A" w:rsidRPr="002B4ED3" w:rsidRDefault="0099172A" w:rsidP="0099172A">
                  <w:pPr>
                    <w:spacing w:line="240" w:lineRule="auto"/>
                    <w:ind w:firstLine="0"/>
                    <w:rPr>
                      <w:bCs/>
                      <w:color w:val="000000"/>
                      <w:sz w:val="18"/>
                      <w:szCs w:val="18"/>
                      <w:lang w:eastAsia="ru-RU"/>
                    </w:rPr>
                  </w:pPr>
                  <w:r w:rsidRPr="002B4ED3">
                    <w:rPr>
                      <w:bCs/>
                      <w:color w:val="000000"/>
                      <w:sz w:val="18"/>
                      <w:szCs w:val="18"/>
                      <w:lang w:eastAsia="ru-RU"/>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Цена,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Стоимость, руб.</w:t>
                  </w:r>
                </w:p>
              </w:tc>
            </w:tr>
            <w:tr w:rsidR="007B48EB" w:rsidRPr="002B4ED3" w:rsidTr="0099172A">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pPr>
                  <w:r w:rsidRPr="005A3370">
                    <w:t>Верстак слесарный</w:t>
                  </w:r>
                </w:p>
                <w:p w:rsidR="007B48EB" w:rsidRPr="005A3370" w:rsidRDefault="007B48EB" w:rsidP="00DA1BB5">
                  <w:pPr>
                    <w:widowControl/>
                    <w:suppressAutoHyphens w:val="0"/>
                    <w:snapToGrid/>
                    <w:spacing w:line="240" w:lineRule="auto"/>
                    <w:ind w:firstLine="0"/>
                    <w:jc w:val="center"/>
                    <w:rPr>
                      <w:color w:val="000000"/>
                      <w:sz w:val="22"/>
                      <w:szCs w:val="22"/>
                      <w:lang w:eastAsia="ru-RU"/>
                    </w:rPr>
                  </w:pPr>
                  <w:proofErr w:type="gramStart"/>
                  <w:r>
                    <w:t>мм</w:t>
                  </w:r>
                  <w:proofErr w:type="gramEnd"/>
                  <w:r>
                    <w:t xml:space="preserve"> (</w:t>
                  </w:r>
                  <w:proofErr w:type="spellStart"/>
                  <w:r>
                    <w:t>ВхШхГ</w:t>
                  </w:r>
                  <w:proofErr w:type="spellEnd"/>
                  <w:r>
                    <w:t xml:space="preserve">): </w:t>
                  </w:r>
                  <w:r w:rsidRPr="00C20C79">
                    <w:t>1870x1600x700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spacing w:line="240" w:lineRule="auto"/>
                    <w:ind w:firstLine="0"/>
                    <w:rPr>
                      <w:color w:val="FF0000"/>
                      <w:spacing w:val="-4"/>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5</w:t>
                  </w:r>
                </w:p>
              </w:tc>
              <w:tc>
                <w:tcPr>
                  <w:tcW w:w="1134" w:type="dxa"/>
                  <w:tcBorders>
                    <w:top w:val="single" w:sz="4" w:space="0" w:color="auto"/>
                    <w:left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Стеллаж 2500х1010х800, нагрузка на ярус 500 кг,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0B0703" w:rsidRDefault="007B48EB" w:rsidP="0099172A">
                  <w:pPr>
                    <w:spacing w:line="240" w:lineRule="auto"/>
                    <w:ind w:firstLine="0"/>
                    <w:rPr>
                      <w:spacing w:val="-4"/>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2</w:t>
                  </w:r>
                </w:p>
              </w:tc>
              <w:tc>
                <w:tcPr>
                  <w:tcW w:w="1134" w:type="dxa"/>
                  <w:tcBorders>
                    <w:top w:val="single" w:sz="4" w:space="0" w:color="auto"/>
                    <w:left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rPr>
                  </w:pPr>
                  <w:r w:rsidRPr="005A3370">
                    <w:rPr>
                      <w:color w:val="000000"/>
                    </w:rPr>
                    <w:t>Верстак</w:t>
                  </w:r>
                </w:p>
                <w:p w:rsidR="007B48EB" w:rsidRPr="005A3370"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 xml:space="preserve"> </w:t>
                  </w:r>
                  <w:proofErr w:type="gramStart"/>
                  <w:r w:rsidRPr="005A3370">
                    <w:rPr>
                      <w:color w:val="000000"/>
                      <w:sz w:val="22"/>
                      <w:szCs w:val="22"/>
                      <w:lang w:eastAsia="ru-RU"/>
                    </w:rPr>
                    <w:t>мм</w:t>
                  </w:r>
                  <w:proofErr w:type="gramEnd"/>
                  <w:r w:rsidRPr="005A3370">
                    <w:rPr>
                      <w:color w:val="000000"/>
                      <w:sz w:val="22"/>
                      <w:szCs w:val="22"/>
                      <w:lang w:eastAsia="ru-RU"/>
                    </w:rPr>
                    <w:t xml:space="preserve"> (</w:t>
                  </w:r>
                  <w:proofErr w:type="spellStart"/>
                  <w:r w:rsidRPr="005A3370">
                    <w:rPr>
                      <w:color w:val="000000"/>
                      <w:sz w:val="22"/>
                      <w:szCs w:val="22"/>
                      <w:lang w:eastAsia="ru-RU"/>
                    </w:rPr>
                    <w:t>ВхШхГ</w:t>
                  </w:r>
                  <w:proofErr w:type="spellEnd"/>
                  <w:r w:rsidRPr="005A3370">
                    <w:rPr>
                      <w:color w:val="000000"/>
                      <w:sz w:val="22"/>
                      <w:szCs w:val="22"/>
                      <w:lang w:eastAsia="ru-RU"/>
                    </w:rPr>
                    <w:t>): 1870x1600x700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Шкаф инструментальный</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 xml:space="preserve">Размеры внешние, </w:t>
                  </w:r>
                  <w:proofErr w:type="gramStart"/>
                  <w:r w:rsidRPr="005A3370">
                    <w:rPr>
                      <w:color w:val="000000"/>
                      <w:sz w:val="22"/>
                      <w:szCs w:val="22"/>
                      <w:lang w:eastAsia="ru-RU"/>
                    </w:rPr>
                    <w:t>мм</w:t>
                  </w:r>
                  <w:proofErr w:type="gramEnd"/>
                  <w:r w:rsidRPr="005A3370">
                    <w:rPr>
                      <w:color w:val="000000"/>
                      <w:sz w:val="22"/>
                      <w:szCs w:val="22"/>
                      <w:lang w:eastAsia="ru-RU"/>
                    </w:rPr>
                    <w:t xml:space="preserve"> (</w:t>
                  </w:r>
                  <w:proofErr w:type="spellStart"/>
                  <w:r w:rsidRPr="005A3370">
                    <w:rPr>
                      <w:color w:val="000000"/>
                      <w:sz w:val="22"/>
                      <w:szCs w:val="22"/>
                      <w:lang w:eastAsia="ru-RU"/>
                    </w:rPr>
                    <w:t>ВхШхГ</w:t>
                  </w:r>
                  <w:proofErr w:type="spellEnd"/>
                  <w:r w:rsidRPr="005A3370">
                    <w:rPr>
                      <w:color w:val="000000"/>
                      <w:sz w:val="22"/>
                      <w:szCs w:val="22"/>
                      <w:lang w:eastAsia="ru-RU"/>
                    </w:rPr>
                    <w:t>): 1900x950x497</w:t>
                  </w:r>
                  <w:r w:rsidRPr="001674D2">
                    <w:rPr>
                      <w:color w:val="000000"/>
                      <w:sz w:val="22"/>
                      <w:szCs w:val="22"/>
                      <w:lang w:eastAsia="ru-RU"/>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8EB" w:rsidRPr="00C661CF" w:rsidRDefault="007B48EB" w:rsidP="0099172A">
                  <w:pPr>
                    <w:spacing w:line="240" w:lineRule="auto"/>
                    <w:ind w:firstLine="0"/>
                    <w:rPr>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Верстак</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 xml:space="preserve">Размеры внешние, </w:t>
                  </w:r>
                  <w:proofErr w:type="gramStart"/>
                  <w:r w:rsidRPr="005A3370">
                    <w:rPr>
                      <w:color w:val="000000"/>
                      <w:sz w:val="22"/>
                      <w:szCs w:val="22"/>
                      <w:lang w:eastAsia="ru-RU"/>
                    </w:rPr>
                    <w:t>мм</w:t>
                  </w:r>
                  <w:proofErr w:type="gramEnd"/>
                  <w:r w:rsidRPr="005A3370">
                    <w:rPr>
                      <w:color w:val="000000"/>
                      <w:sz w:val="22"/>
                      <w:szCs w:val="22"/>
                      <w:lang w:eastAsia="ru-RU"/>
                    </w:rPr>
                    <w:t xml:space="preserve"> (</w:t>
                  </w:r>
                  <w:proofErr w:type="spellStart"/>
                  <w:r w:rsidRPr="005A3370">
                    <w:rPr>
                      <w:color w:val="000000"/>
                      <w:sz w:val="22"/>
                      <w:szCs w:val="22"/>
                      <w:lang w:eastAsia="ru-RU"/>
                    </w:rPr>
                    <w:t>ВхШхГ</w:t>
                  </w:r>
                  <w:proofErr w:type="spellEnd"/>
                  <w:r w:rsidRPr="005A3370">
                    <w:rPr>
                      <w:color w:val="000000"/>
                      <w:sz w:val="22"/>
                      <w:szCs w:val="22"/>
                      <w:lang w:eastAsia="ru-RU"/>
                    </w:rPr>
                    <w:t>): 1870x1600x700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8EB" w:rsidRPr="00C661CF" w:rsidRDefault="007B48EB" w:rsidP="0099172A">
                  <w:pPr>
                    <w:spacing w:line="240" w:lineRule="auto"/>
                    <w:ind w:firstLine="0"/>
                    <w:rPr>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ind w:firstLine="0"/>
                    <w:rPr>
                      <w:rFonts w:ascii="Calibri" w:hAnsi="Calibri"/>
                      <w:color w:val="000000"/>
                    </w:rPr>
                  </w:pPr>
                  <w:r>
                    <w:rPr>
                      <w:rFonts w:ascii="Calibri" w:hAnsi="Calibri"/>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Стеллаж 3000х1010х500, нагрузка на ярус 500 кг, 7 ярусов</w:t>
                  </w:r>
                  <w:r w:rsidRPr="001674D2">
                    <w:rPr>
                      <w:color w:val="000000"/>
                      <w:sz w:val="22"/>
                      <w:szCs w:val="22"/>
                      <w:lang w:eastAsia="ru-RU"/>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0B0703" w:rsidRDefault="007B48EB" w:rsidP="0099172A">
                  <w:pPr>
                    <w:spacing w:line="240" w:lineRule="auto"/>
                    <w:ind w:firstLine="0"/>
                    <w:rPr>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7</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5A3370">
                    <w:rPr>
                      <w:color w:val="000000"/>
                      <w:sz w:val="22"/>
                      <w:szCs w:val="22"/>
                      <w:lang w:eastAsia="ru-RU"/>
                    </w:rPr>
                    <w:t>Верстак слесарный</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C20C79">
                    <w:rPr>
                      <w:spacing w:val="-4"/>
                    </w:rPr>
                    <w:t xml:space="preserve">Размеры внешние, </w:t>
                  </w:r>
                  <w:proofErr w:type="gramStart"/>
                  <w:r w:rsidRPr="00C20C79">
                    <w:rPr>
                      <w:spacing w:val="-4"/>
                    </w:rPr>
                    <w:lastRenderedPageBreak/>
                    <w:t>мм</w:t>
                  </w:r>
                  <w:proofErr w:type="gramEnd"/>
                  <w:r w:rsidRPr="00C20C79">
                    <w:rPr>
                      <w:spacing w:val="-4"/>
                    </w:rPr>
                    <w:t xml:space="preserve"> (</w:t>
                  </w:r>
                  <w:proofErr w:type="spellStart"/>
                  <w:r w:rsidRPr="00C20C79">
                    <w:rPr>
                      <w:spacing w:val="-4"/>
                    </w:rPr>
                    <w:t>ВхШхГ</w:t>
                  </w:r>
                  <w:proofErr w:type="spellEnd"/>
                  <w:r w:rsidRPr="00C20C79">
                    <w:rPr>
                      <w:spacing w:val="-4"/>
                    </w:rPr>
                    <w:t>): не менее 1870х2000x700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lastRenderedPageBreak/>
                    <w:t>8</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Верстак</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Размеры внешние, </w:t>
                  </w:r>
                  <w:proofErr w:type="gramStart"/>
                  <w:r w:rsidRPr="008D278C">
                    <w:rPr>
                      <w:color w:val="000000"/>
                      <w:sz w:val="22"/>
                      <w:szCs w:val="22"/>
                      <w:lang w:eastAsia="ru-RU"/>
                    </w:rPr>
                    <w:t>мм</w:t>
                  </w:r>
                  <w:proofErr w:type="gramEnd"/>
                  <w:r w:rsidRPr="008D278C">
                    <w:rPr>
                      <w:color w:val="000000"/>
                      <w:sz w:val="22"/>
                      <w:szCs w:val="22"/>
                      <w:lang w:eastAsia="ru-RU"/>
                    </w:rPr>
                    <w:t xml:space="preserve"> (</w:t>
                  </w:r>
                  <w:proofErr w:type="spellStart"/>
                  <w:r w:rsidRPr="008D278C">
                    <w:rPr>
                      <w:color w:val="000000"/>
                      <w:sz w:val="22"/>
                      <w:szCs w:val="22"/>
                      <w:lang w:eastAsia="ru-RU"/>
                    </w:rPr>
                    <w:t>ВхШхГ</w:t>
                  </w:r>
                  <w:proofErr w:type="spellEnd"/>
                  <w:r w:rsidRPr="008D278C">
                    <w:rPr>
                      <w:color w:val="000000"/>
                      <w:sz w:val="22"/>
                      <w:szCs w:val="22"/>
                      <w:lang w:eastAsia="ru-RU"/>
                    </w:rPr>
                    <w:t>): 1870x1600x700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sz w:val="20"/>
                      <w:szCs w:val="20"/>
                    </w:rPr>
                  </w:pPr>
                  <w:r w:rsidRPr="00304172">
                    <w:rPr>
                      <w:sz w:val="20"/>
                      <w:szCs w:val="20"/>
                    </w:rPr>
                    <w:t>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2500х1010х600, нагрузка на ярус 500 кг, 7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средне-грузовой 2000х2210х600, нагрузка на ярус 500 кг,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autoSpaceDN w:val="0"/>
                    <w:spacing w:line="240" w:lineRule="auto"/>
                    <w:ind w:firstLine="0"/>
                    <w:rPr>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Верстак слесарный, трансформатор 380, 220, 36</w:t>
                  </w:r>
                  <w:proofErr w:type="gramStart"/>
                  <w:r w:rsidRPr="008D278C">
                    <w:rPr>
                      <w:color w:val="000000"/>
                      <w:sz w:val="22"/>
                      <w:szCs w:val="22"/>
                      <w:lang w:eastAsia="ru-RU"/>
                    </w:rPr>
                    <w:t xml:space="preserve"> В</w:t>
                  </w:r>
                  <w:proofErr w:type="gramEnd"/>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Стол электромонтажника</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Размеры внешние, </w:t>
                  </w:r>
                  <w:proofErr w:type="gramStart"/>
                  <w:r w:rsidRPr="008D278C">
                    <w:rPr>
                      <w:color w:val="000000"/>
                      <w:sz w:val="22"/>
                      <w:szCs w:val="22"/>
                      <w:lang w:eastAsia="ru-RU"/>
                    </w:rPr>
                    <w:t>мм</w:t>
                  </w:r>
                  <w:proofErr w:type="gramEnd"/>
                  <w:r w:rsidRPr="008D278C">
                    <w:rPr>
                      <w:color w:val="000000"/>
                      <w:sz w:val="22"/>
                      <w:szCs w:val="22"/>
                      <w:lang w:eastAsia="ru-RU"/>
                    </w:rPr>
                    <w:t xml:space="preserve"> (</w:t>
                  </w:r>
                  <w:proofErr w:type="spellStart"/>
                  <w:r w:rsidRPr="008D278C">
                    <w:rPr>
                      <w:color w:val="000000"/>
                      <w:sz w:val="22"/>
                      <w:szCs w:val="22"/>
                      <w:lang w:eastAsia="ru-RU"/>
                    </w:rPr>
                    <w:t>ВхШхГ</w:t>
                  </w:r>
                  <w:proofErr w:type="spellEnd"/>
                  <w:r w:rsidRPr="008D278C">
                    <w:rPr>
                      <w:color w:val="000000"/>
                      <w:sz w:val="22"/>
                      <w:szCs w:val="22"/>
                      <w:lang w:eastAsia="ru-RU"/>
                    </w:rPr>
                    <w:t>): 1800х2000х700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Шкаф инструментальный (два малых ящика, 10 малых полок)</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Шкаф инструментальный (два малых ящика, 2 малых полки, одна большая полка, один большой ящик)</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Шкаф инструментальный (14 малых ящика, одна большая полка, один большой ящик)</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Архивный шкаф  </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Габаритные размеры, (</w:t>
                  </w:r>
                  <w:proofErr w:type="spellStart"/>
                  <w:r w:rsidRPr="008D278C">
                    <w:rPr>
                      <w:color w:val="000000"/>
                      <w:sz w:val="22"/>
                      <w:szCs w:val="22"/>
                      <w:lang w:eastAsia="ru-RU"/>
                    </w:rPr>
                    <w:t>ВхШхГ</w:t>
                  </w:r>
                  <w:proofErr w:type="spellEnd"/>
                  <w:r w:rsidRPr="008D278C">
                    <w:rPr>
                      <w:color w:val="000000"/>
                      <w:sz w:val="22"/>
                      <w:szCs w:val="22"/>
                      <w:lang w:eastAsia="ru-RU"/>
                    </w:rPr>
                    <w:t>): 1996x915x458 мм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17</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Архивный шкаф  </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Габаритные размеры, (</w:t>
                  </w:r>
                  <w:proofErr w:type="spellStart"/>
                  <w:r w:rsidRPr="008D278C">
                    <w:rPr>
                      <w:color w:val="000000"/>
                      <w:sz w:val="22"/>
                      <w:szCs w:val="22"/>
                      <w:lang w:eastAsia="ru-RU"/>
                    </w:rPr>
                    <w:t>ВхШхГ</w:t>
                  </w:r>
                  <w:proofErr w:type="spellEnd"/>
                  <w:r w:rsidRPr="008D278C">
                    <w:rPr>
                      <w:color w:val="000000"/>
                      <w:sz w:val="22"/>
                      <w:szCs w:val="22"/>
                      <w:lang w:eastAsia="ru-RU"/>
                    </w:rPr>
                    <w:t>): 832x915x458 мм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18</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 xml:space="preserve">Архивный шкаф  </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Габаритные размеры, (</w:t>
                  </w:r>
                  <w:proofErr w:type="spellStart"/>
                  <w:r w:rsidRPr="008D278C">
                    <w:rPr>
                      <w:color w:val="000000"/>
                      <w:sz w:val="22"/>
                      <w:szCs w:val="22"/>
                      <w:lang w:eastAsia="ru-RU"/>
                    </w:rPr>
                    <w:t>ВхШхГ</w:t>
                  </w:r>
                  <w:proofErr w:type="spellEnd"/>
                  <w:r w:rsidRPr="008D278C">
                    <w:rPr>
                      <w:color w:val="000000"/>
                      <w:sz w:val="22"/>
                      <w:szCs w:val="22"/>
                      <w:lang w:eastAsia="ru-RU"/>
                    </w:rPr>
                    <w:t>): 1830x472x458 мм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19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2000х1610х600, нагрузка на ярус 500 кг, 5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Стеллаж 2000х2210х600, нагрузка на ярус 500 кг, 5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A149A"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49A" w:rsidRPr="00304172" w:rsidRDefault="007A149A" w:rsidP="0099172A">
                  <w:pPr>
                    <w:ind w:firstLine="0"/>
                    <w:jc w:val="center"/>
                    <w:rPr>
                      <w:b/>
                      <w:sz w:val="20"/>
                      <w:szCs w:val="20"/>
                    </w:rPr>
                  </w:pPr>
                  <w:r w:rsidRPr="00304172">
                    <w:rPr>
                      <w:b/>
                      <w:sz w:val="20"/>
                      <w:szCs w:val="20"/>
                    </w:rPr>
                    <w:t>21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149A" w:rsidRDefault="007A149A" w:rsidP="00DA1BB5">
                  <w:pPr>
                    <w:widowControl/>
                    <w:suppressAutoHyphens w:val="0"/>
                    <w:snapToGrid/>
                    <w:spacing w:line="240" w:lineRule="auto"/>
                    <w:ind w:firstLine="0"/>
                    <w:jc w:val="center"/>
                    <w:rPr>
                      <w:color w:val="000000"/>
                      <w:sz w:val="22"/>
                      <w:szCs w:val="22"/>
                      <w:lang w:eastAsia="ru-RU"/>
                    </w:rPr>
                  </w:pPr>
                  <w:r w:rsidRPr="008D278C">
                    <w:rPr>
                      <w:color w:val="000000"/>
                      <w:sz w:val="22"/>
                      <w:szCs w:val="22"/>
                      <w:lang w:eastAsia="ru-RU"/>
                    </w:rPr>
                    <w:t>Сейф</w:t>
                  </w:r>
                </w:p>
                <w:p w:rsidR="007A149A" w:rsidRPr="001674D2" w:rsidRDefault="007A149A"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r w:rsidRPr="008973BD">
                    <w:rPr>
                      <w:color w:val="000000"/>
                      <w:sz w:val="22"/>
                      <w:szCs w:val="22"/>
                      <w:lang w:eastAsia="ru-RU"/>
                    </w:rPr>
                    <w:lastRenderedPageBreak/>
                    <w:t>(</w:t>
                  </w:r>
                  <w:proofErr w:type="spellStart"/>
                  <w:r w:rsidRPr="008973BD">
                    <w:rPr>
                      <w:color w:val="000000"/>
                      <w:sz w:val="22"/>
                      <w:szCs w:val="22"/>
                      <w:lang w:eastAsia="ru-RU"/>
                    </w:rPr>
                    <w:t>ВхШхГ</w:t>
                  </w:r>
                  <w:proofErr w:type="spellEnd"/>
                  <w:r w:rsidRPr="008973BD">
                    <w:rPr>
                      <w:color w:val="000000"/>
                      <w:sz w:val="22"/>
                      <w:szCs w:val="22"/>
                      <w:lang w:eastAsia="ru-RU"/>
                    </w:rPr>
                    <w:t>): 250х350х250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A149A" w:rsidRPr="00C661CF" w:rsidRDefault="007A149A"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49A" w:rsidRDefault="007B48EB" w:rsidP="0099172A">
                  <w:pPr>
                    <w:ind w:firstLine="0"/>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149A" w:rsidRPr="002B4ED3" w:rsidRDefault="007A149A"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149A" w:rsidRPr="002B4ED3" w:rsidRDefault="007A149A"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lastRenderedPageBreak/>
                    <w:t>22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Сейф</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280х350х300</w:t>
                  </w:r>
                  <w:r w:rsidRPr="001674D2">
                    <w:rPr>
                      <w:color w:val="000000"/>
                      <w:sz w:val="22"/>
                      <w:szCs w:val="22"/>
                      <w:lang w:eastAsia="ru-RU"/>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Шкаф инструментальный (4 </w:t>
                  </w:r>
                  <w:proofErr w:type="spellStart"/>
                  <w:r w:rsidRPr="008973BD">
                    <w:rPr>
                      <w:color w:val="000000"/>
                      <w:sz w:val="22"/>
                      <w:szCs w:val="22"/>
                      <w:lang w:eastAsia="ru-RU"/>
                    </w:rPr>
                    <w:t>большых</w:t>
                  </w:r>
                  <w:proofErr w:type="spellEnd"/>
                  <w:r w:rsidRPr="008973BD">
                    <w:rPr>
                      <w:color w:val="000000"/>
                      <w:sz w:val="22"/>
                      <w:szCs w:val="22"/>
                      <w:lang w:eastAsia="ru-RU"/>
                    </w:rPr>
                    <w:t xml:space="preserve"> полки)</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1900x950x497</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Верстак</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870x1000x700</w:t>
                  </w:r>
                  <w:r w:rsidRPr="001674D2">
                    <w:rPr>
                      <w:color w:val="000000"/>
                      <w:sz w:val="22"/>
                      <w:szCs w:val="22"/>
                      <w:lang w:eastAsia="ru-RU"/>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Шкаф</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1700x960x450</w:t>
                  </w:r>
                  <w:r w:rsidRPr="001674D2">
                    <w:rPr>
                      <w:color w:val="000000"/>
                      <w:sz w:val="22"/>
                      <w:szCs w:val="22"/>
                      <w:lang w:eastAsia="ru-RU"/>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Шкаф инструментальный (20 малых ящиков, 4 малых полки)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27</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Шкаф для </w:t>
                  </w:r>
                  <w:proofErr w:type="gramStart"/>
                  <w:r w:rsidRPr="008973BD">
                    <w:rPr>
                      <w:color w:val="000000"/>
                      <w:sz w:val="22"/>
                      <w:szCs w:val="22"/>
                      <w:lang w:eastAsia="ru-RU"/>
                    </w:rPr>
                    <w:t>комплектующих</w:t>
                  </w:r>
                  <w:proofErr w:type="gramEnd"/>
                  <w:r w:rsidRPr="008973BD">
                    <w:rPr>
                      <w:color w:val="000000"/>
                      <w:sz w:val="22"/>
                      <w:szCs w:val="22"/>
                      <w:lang w:eastAsia="ru-RU"/>
                    </w:rPr>
                    <w:t xml:space="preserve"> в антистатическом исполнении  </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ШхГхВ</w:t>
                  </w:r>
                  <w:proofErr w:type="spellEnd"/>
                  <w:r w:rsidRPr="008973BD">
                    <w:rPr>
                      <w:color w:val="000000"/>
                      <w:sz w:val="22"/>
                      <w:szCs w:val="22"/>
                      <w:lang w:eastAsia="ru-RU"/>
                    </w:rPr>
                    <w:t>): 1200x480х1980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28</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Верстак слесарный</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1870x1200x700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29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Гардеробная кабинка с полками под обувь</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 xml:space="preserve">Размеры внешние, </w:t>
                  </w:r>
                  <w:proofErr w:type="gramStart"/>
                  <w:r w:rsidRPr="008973BD">
                    <w:rPr>
                      <w:color w:val="000000"/>
                      <w:sz w:val="22"/>
                      <w:szCs w:val="22"/>
                      <w:lang w:eastAsia="ru-RU"/>
                    </w:rPr>
                    <w:t>мм</w:t>
                  </w:r>
                  <w:proofErr w:type="gramEnd"/>
                  <w:r w:rsidRPr="008973BD">
                    <w:rPr>
                      <w:color w:val="000000"/>
                      <w:sz w:val="22"/>
                      <w:szCs w:val="22"/>
                      <w:lang w:eastAsia="ru-RU"/>
                    </w:rPr>
                    <w:t xml:space="preserve"> (</w:t>
                  </w:r>
                  <w:proofErr w:type="spellStart"/>
                  <w:r w:rsidRPr="008973BD">
                    <w:rPr>
                      <w:color w:val="000000"/>
                      <w:sz w:val="22"/>
                      <w:szCs w:val="22"/>
                      <w:lang w:eastAsia="ru-RU"/>
                    </w:rPr>
                    <w:t>ВхШхГ</w:t>
                  </w:r>
                  <w:proofErr w:type="spellEnd"/>
                  <w:r w:rsidRPr="008973BD">
                    <w:rPr>
                      <w:color w:val="000000"/>
                      <w:sz w:val="22"/>
                      <w:szCs w:val="22"/>
                      <w:lang w:eastAsia="ru-RU"/>
                    </w:rPr>
                    <w:t>): не менее 1830x813x500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30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Стеллаж    2000х1910х600, нагрузка на ярус 500 кг, 5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31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8973BD">
                    <w:rPr>
                      <w:color w:val="000000"/>
                      <w:sz w:val="22"/>
                      <w:szCs w:val="22"/>
                      <w:lang w:eastAsia="ru-RU"/>
                    </w:rPr>
                    <w:t>Стеллаж 2000х1910х500, нагрузка на ярус 500 кг, 5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32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48EB" w:rsidRDefault="007B48EB" w:rsidP="00DA1BB5">
                  <w:pPr>
                    <w:widowControl/>
                    <w:suppressAutoHyphens w:val="0"/>
                    <w:snapToGrid/>
                    <w:spacing w:line="240" w:lineRule="auto"/>
                    <w:ind w:firstLine="0"/>
                    <w:jc w:val="center"/>
                    <w:rPr>
                      <w:color w:val="000000"/>
                      <w:sz w:val="22"/>
                      <w:szCs w:val="22"/>
                      <w:lang w:eastAsia="ru-RU"/>
                    </w:rPr>
                  </w:pPr>
                  <w:r w:rsidRPr="007A149A">
                    <w:rPr>
                      <w:color w:val="000000"/>
                      <w:sz w:val="22"/>
                      <w:szCs w:val="22"/>
                      <w:lang w:eastAsia="ru-RU"/>
                    </w:rPr>
                    <w:t>Скамья гардеробная</w:t>
                  </w:r>
                </w:p>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7A149A">
                    <w:rPr>
                      <w:color w:val="000000"/>
                      <w:sz w:val="22"/>
                      <w:szCs w:val="22"/>
                      <w:lang w:eastAsia="ru-RU"/>
                    </w:rPr>
                    <w:t xml:space="preserve">Внешние размеры, </w:t>
                  </w:r>
                  <w:proofErr w:type="gramStart"/>
                  <w:r w:rsidRPr="007A149A">
                    <w:rPr>
                      <w:color w:val="000000"/>
                      <w:sz w:val="22"/>
                      <w:szCs w:val="22"/>
                      <w:lang w:eastAsia="ru-RU"/>
                    </w:rPr>
                    <w:t>мм</w:t>
                  </w:r>
                  <w:proofErr w:type="gramEnd"/>
                  <w:r w:rsidRPr="007A149A">
                    <w:rPr>
                      <w:color w:val="000000"/>
                      <w:sz w:val="22"/>
                      <w:szCs w:val="22"/>
                      <w:lang w:eastAsia="ru-RU"/>
                    </w:rPr>
                    <w:t xml:space="preserve"> (</w:t>
                  </w:r>
                  <w:proofErr w:type="spellStart"/>
                  <w:r w:rsidRPr="007A149A">
                    <w:rPr>
                      <w:color w:val="000000"/>
                      <w:sz w:val="22"/>
                      <w:szCs w:val="22"/>
                      <w:lang w:eastAsia="ru-RU"/>
                    </w:rPr>
                    <w:t>ВхШхГ</w:t>
                  </w:r>
                  <w:proofErr w:type="spellEnd"/>
                  <w:r w:rsidRPr="007A149A">
                    <w:rPr>
                      <w:color w:val="000000"/>
                      <w:sz w:val="22"/>
                      <w:szCs w:val="22"/>
                      <w:lang w:eastAsia="ru-RU"/>
                    </w:rPr>
                    <w:t>): 400х1000х400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7B48EB" w:rsidRPr="002B4ED3" w:rsidTr="0099172A">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304172" w:rsidRDefault="007B48EB" w:rsidP="0099172A">
                  <w:pPr>
                    <w:ind w:firstLine="0"/>
                    <w:jc w:val="center"/>
                    <w:rPr>
                      <w:b/>
                      <w:sz w:val="20"/>
                      <w:szCs w:val="20"/>
                    </w:rPr>
                  </w:pPr>
                  <w:r w:rsidRPr="00304172">
                    <w:rPr>
                      <w:b/>
                      <w:sz w:val="20"/>
                      <w:szCs w:val="20"/>
                    </w:rPr>
                    <w:t>33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Pr="001674D2" w:rsidRDefault="007B48EB" w:rsidP="00DA1BB5">
                  <w:pPr>
                    <w:widowControl/>
                    <w:suppressAutoHyphens w:val="0"/>
                    <w:snapToGrid/>
                    <w:spacing w:line="240" w:lineRule="auto"/>
                    <w:ind w:firstLine="0"/>
                    <w:jc w:val="center"/>
                    <w:rPr>
                      <w:color w:val="000000"/>
                      <w:sz w:val="22"/>
                      <w:szCs w:val="22"/>
                      <w:lang w:eastAsia="ru-RU"/>
                    </w:rPr>
                  </w:pPr>
                  <w:r w:rsidRPr="007A149A">
                    <w:rPr>
                      <w:color w:val="000000"/>
                      <w:sz w:val="22"/>
                      <w:szCs w:val="22"/>
                      <w:lang w:eastAsia="ru-RU"/>
                    </w:rPr>
                    <w:t xml:space="preserve">Стеллаж MS </w:t>
                  </w:r>
                  <w:proofErr w:type="spellStart"/>
                  <w:r w:rsidRPr="007A149A">
                    <w:rPr>
                      <w:color w:val="000000"/>
                      <w:sz w:val="22"/>
                      <w:szCs w:val="22"/>
                      <w:lang w:eastAsia="ru-RU"/>
                    </w:rPr>
                    <w:t>Pro</w:t>
                  </w:r>
                  <w:proofErr w:type="spellEnd"/>
                  <w:r w:rsidRPr="007A149A">
                    <w:rPr>
                      <w:color w:val="000000"/>
                      <w:sz w:val="22"/>
                      <w:szCs w:val="22"/>
                      <w:lang w:eastAsia="ru-RU"/>
                    </w:rPr>
                    <w:t xml:space="preserve"> 2000*1910*800, 3 яруса, нагрузка 500 кг</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48EB" w:rsidRPr="00C661CF" w:rsidRDefault="007B48EB" w:rsidP="0099172A">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8EB" w:rsidRDefault="007B48EB" w:rsidP="00DA1BB5">
                  <w:pPr>
                    <w:ind w:firstLine="0"/>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8EB" w:rsidRPr="002B4ED3" w:rsidRDefault="007B48EB" w:rsidP="0099172A">
                  <w:pPr>
                    <w:ind w:firstLine="0"/>
                    <w:jc w:val="center"/>
                    <w:rPr>
                      <w:b/>
                      <w:sz w:val="20"/>
                      <w:szCs w:val="20"/>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ИТОГО товар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7B48EB" w:rsidRDefault="007B48EB" w:rsidP="0099172A">
                  <w:pPr>
                    <w:spacing w:line="240" w:lineRule="auto"/>
                    <w:ind w:firstLine="0"/>
                    <w:rPr>
                      <w:b/>
                      <w:sz w:val="18"/>
                      <w:szCs w:val="18"/>
                    </w:rPr>
                  </w:pPr>
                  <w:r>
                    <w:rPr>
                      <w:b/>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rPr>
                <w:trHeight w:val="150"/>
              </w:trPr>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jc w:val="right"/>
                    <w:rPr>
                      <w:sz w:val="18"/>
                      <w:szCs w:val="18"/>
                    </w:rPr>
                  </w:pPr>
                  <w:r w:rsidRPr="002B4ED3">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Всего с 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В стоимость Товара</w:t>
                  </w:r>
                  <w:r>
                    <w:rPr>
                      <w:sz w:val="18"/>
                      <w:szCs w:val="18"/>
                    </w:rPr>
                    <w:t xml:space="preserve"> включено: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 xml:space="preserve">Стоимость услуг по упаковке, доставке, </w:t>
                  </w:r>
                  <w:r>
                    <w:rPr>
                      <w:sz w:val="18"/>
                      <w:szCs w:val="18"/>
                    </w:rPr>
                    <w:t>подъёму, сборке</w:t>
                  </w:r>
                  <w:r w:rsidRPr="002B4ED3">
                    <w:rPr>
                      <w:sz w:val="18"/>
                      <w:szCs w:val="18"/>
                    </w:rPr>
                    <w:t>, установке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bl>
          <w:p w:rsidR="0099172A" w:rsidRPr="00AB0099" w:rsidRDefault="0099172A" w:rsidP="0099172A">
            <w:pPr>
              <w:keepNext/>
              <w:spacing w:line="240" w:lineRule="auto"/>
              <w:ind w:left="698"/>
              <w:jc w:val="left"/>
              <w:rPr>
                <w:b/>
                <w:i/>
                <w:sz w:val="18"/>
                <w:szCs w:val="18"/>
              </w:rPr>
            </w:pPr>
          </w:p>
          <w:p w:rsidR="0099172A" w:rsidRPr="00AB0099" w:rsidRDefault="0099172A" w:rsidP="0099172A">
            <w:pPr>
              <w:keepNext/>
              <w:spacing w:line="240" w:lineRule="auto"/>
              <w:ind w:left="698"/>
              <w:jc w:val="left"/>
              <w:rPr>
                <w:sz w:val="18"/>
                <w:szCs w:val="18"/>
              </w:rPr>
            </w:pPr>
            <w:r w:rsidRPr="00AB0099">
              <w:rPr>
                <w:sz w:val="18"/>
                <w:szCs w:val="18"/>
              </w:rPr>
              <w:t>От Покупателя</w:t>
            </w:r>
            <w:proofErr w:type="gramStart"/>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w:t>
            </w:r>
            <w:proofErr w:type="gramEnd"/>
            <w:r w:rsidRPr="00AB0099">
              <w:rPr>
                <w:sz w:val="18"/>
                <w:szCs w:val="18"/>
              </w:rPr>
              <w:t>т Продавца</w:t>
            </w:r>
          </w:p>
          <w:p w:rsidR="0099172A" w:rsidRPr="00AB0099" w:rsidRDefault="0099172A" w:rsidP="0099172A">
            <w:pPr>
              <w:keepNext/>
              <w:spacing w:line="240" w:lineRule="auto"/>
              <w:ind w:left="698"/>
              <w:jc w:val="left"/>
              <w:rPr>
                <w:sz w:val="18"/>
                <w:szCs w:val="18"/>
              </w:rPr>
            </w:pPr>
          </w:p>
          <w:p w:rsidR="0099172A" w:rsidRPr="00AB0099" w:rsidRDefault="0099172A" w:rsidP="0099172A">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99172A" w:rsidRPr="00AB0099" w:rsidRDefault="0099172A" w:rsidP="0099172A">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99172A" w:rsidRPr="00AB0099" w:rsidRDefault="0099172A" w:rsidP="0099172A">
            <w:pPr>
              <w:keepNext/>
              <w:spacing w:line="240" w:lineRule="auto"/>
              <w:ind w:left="698"/>
              <w:jc w:val="left"/>
              <w:rPr>
                <w:b/>
                <w:bCs/>
                <w:sz w:val="18"/>
                <w:szCs w:val="18"/>
                <w:lang w:eastAsia="ru-RU"/>
              </w:rPr>
            </w:pPr>
          </w:p>
        </w:tc>
      </w:tr>
    </w:tbl>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5A3370" w:rsidRDefault="005A3370" w:rsidP="00CC253F">
      <w:pPr>
        <w:widowControl/>
        <w:suppressAutoHyphens w:val="0"/>
        <w:snapToGrid/>
        <w:spacing w:after="200" w:line="276" w:lineRule="auto"/>
        <w:ind w:firstLine="0"/>
        <w:jc w:val="right"/>
        <w:rPr>
          <w:b/>
          <w:i/>
        </w:rPr>
      </w:pPr>
    </w:p>
    <w:p w:rsidR="007A149A" w:rsidRDefault="007A149A" w:rsidP="00CC253F">
      <w:pPr>
        <w:widowControl/>
        <w:suppressAutoHyphens w:val="0"/>
        <w:snapToGrid/>
        <w:spacing w:after="200" w:line="276" w:lineRule="auto"/>
        <w:ind w:firstLine="0"/>
        <w:jc w:val="right"/>
        <w:rPr>
          <w:b/>
          <w:i/>
        </w:rPr>
      </w:pPr>
    </w:p>
    <w:p w:rsidR="007A149A" w:rsidRDefault="007A149A" w:rsidP="00CC253F">
      <w:pPr>
        <w:widowControl/>
        <w:suppressAutoHyphens w:val="0"/>
        <w:snapToGrid/>
        <w:spacing w:after="200" w:line="276" w:lineRule="auto"/>
        <w:ind w:firstLine="0"/>
        <w:jc w:val="right"/>
        <w:rPr>
          <w:b/>
          <w:i/>
        </w:rPr>
      </w:pPr>
    </w:p>
    <w:p w:rsidR="007A149A" w:rsidRDefault="007A149A" w:rsidP="00CC253F">
      <w:pPr>
        <w:widowControl/>
        <w:suppressAutoHyphens w:val="0"/>
        <w:snapToGrid/>
        <w:spacing w:after="200" w:line="276" w:lineRule="auto"/>
        <w:ind w:firstLine="0"/>
        <w:jc w:val="right"/>
        <w:rPr>
          <w:b/>
          <w:i/>
        </w:rPr>
      </w:pPr>
    </w:p>
    <w:p w:rsidR="007A149A" w:rsidRDefault="007A149A" w:rsidP="00CC253F">
      <w:pPr>
        <w:widowControl/>
        <w:suppressAutoHyphens w:val="0"/>
        <w:snapToGrid/>
        <w:spacing w:after="200" w:line="276" w:lineRule="auto"/>
        <w:ind w:firstLine="0"/>
        <w:jc w:val="right"/>
        <w:rPr>
          <w:b/>
          <w:i/>
        </w:rPr>
      </w:pP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5"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5"/>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5E0780">
        <w:t>2</w:t>
      </w:r>
      <w:r w:rsidR="00377DA8">
        <w:t>1</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5E0780">
        <w:t>2</w:t>
      </w:r>
      <w:r w:rsidR="00377DA8">
        <w:t xml:space="preserve">1 </w:t>
      </w:r>
      <w:r w:rsidRPr="00E9306C">
        <w:t xml:space="preserve">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7379AA" w:rsidRPr="00C20C79" w:rsidRDefault="007379AA" w:rsidP="007379AA">
      <w:pPr>
        <w:spacing w:line="360" w:lineRule="auto"/>
        <w:jc w:val="right"/>
        <w:rPr>
          <w:lang w:eastAsia="ru-RU"/>
        </w:rPr>
      </w:pPr>
    </w:p>
    <w:p w:rsidR="007379AA" w:rsidRPr="00C20C79" w:rsidRDefault="007379AA" w:rsidP="007379AA">
      <w:pPr>
        <w:spacing w:line="240" w:lineRule="auto"/>
        <w:jc w:val="center"/>
        <w:rPr>
          <w:b/>
          <w:lang w:eastAsia="ru-RU"/>
        </w:rPr>
      </w:pPr>
      <w:r w:rsidRPr="00C20C79">
        <w:rPr>
          <w:b/>
          <w:lang w:eastAsia="ru-RU"/>
        </w:rPr>
        <w:t>Техническое задание</w:t>
      </w:r>
    </w:p>
    <w:p w:rsidR="007379AA" w:rsidRPr="00C20C79" w:rsidRDefault="007379AA" w:rsidP="007379AA">
      <w:pPr>
        <w:jc w:val="center"/>
        <w:rPr>
          <w:b/>
          <w:lang w:eastAsia="ru-RU"/>
        </w:rPr>
      </w:pPr>
      <w:r w:rsidRPr="00C20C79">
        <w:rPr>
          <w:b/>
          <w:lang w:eastAsia="ru-RU"/>
        </w:rPr>
        <w:t>на поставку металлической мебели</w:t>
      </w:r>
    </w:p>
    <w:p w:rsidR="007379AA" w:rsidRPr="00C20C79" w:rsidRDefault="007379AA" w:rsidP="007379AA">
      <w:pPr>
        <w:widowControl/>
        <w:numPr>
          <w:ilvl w:val="0"/>
          <w:numId w:val="15"/>
        </w:numPr>
        <w:suppressAutoHyphens w:val="0"/>
        <w:snapToGrid/>
        <w:spacing w:line="240" w:lineRule="auto"/>
        <w:rPr>
          <w:b/>
          <w:szCs w:val="20"/>
          <w:lang w:eastAsia="ru-RU"/>
        </w:rPr>
      </w:pPr>
      <w:r w:rsidRPr="00C20C79">
        <w:rPr>
          <w:b/>
          <w:szCs w:val="20"/>
          <w:lang w:eastAsia="ru-RU"/>
        </w:rPr>
        <w:t>Технические характеристики оборудования.</w:t>
      </w:r>
    </w:p>
    <w:p w:rsidR="007379AA" w:rsidRPr="00C20C79" w:rsidRDefault="007379AA" w:rsidP="007379AA">
      <w:pPr>
        <w:spacing w:line="240" w:lineRule="auto"/>
        <w:ind w:left="360"/>
        <w:rPr>
          <w:b/>
          <w:szCs w:val="20"/>
          <w:lang w:eastAsia="ru-RU"/>
        </w:rPr>
      </w:pPr>
    </w:p>
    <w:p w:rsidR="007379AA" w:rsidRDefault="007379AA" w:rsidP="007379AA">
      <w:pPr>
        <w:spacing w:line="240" w:lineRule="auto"/>
        <w:ind w:firstLine="284"/>
        <w:rPr>
          <w:szCs w:val="20"/>
          <w:lang w:eastAsia="ru-RU"/>
        </w:rPr>
      </w:pPr>
      <w:r w:rsidRPr="00C20C79">
        <w:rPr>
          <w:szCs w:val="20"/>
          <w:lang w:eastAsia="ru-RU"/>
        </w:rPr>
        <w:t>Поставляемое оборудование должно соответствовать техническим характеристикам, указанным в таблице.</w:t>
      </w:r>
    </w:p>
    <w:p w:rsidR="00C4284C" w:rsidRPr="00C20C79" w:rsidRDefault="00C4284C" w:rsidP="00C4284C">
      <w:pPr>
        <w:spacing w:line="240" w:lineRule="auto"/>
        <w:ind w:left="7092" w:firstLine="696"/>
        <w:rPr>
          <w:szCs w:val="20"/>
          <w:lang w:eastAsia="ru-RU"/>
        </w:rPr>
      </w:pPr>
      <w:r w:rsidRPr="00C20C79">
        <w:rPr>
          <w:szCs w:val="20"/>
          <w:lang w:eastAsia="ru-RU"/>
        </w:rPr>
        <w:t>Таблица 1</w:t>
      </w:r>
    </w:p>
    <w:tbl>
      <w:tblPr>
        <w:tblpPr w:leftFromText="180" w:rightFromText="180" w:vertAnchor="text" w:horzAnchor="margin" w:tblpXSpec="center" w:tblpY="316"/>
        <w:tblW w:w="11374" w:type="dxa"/>
        <w:tblLayout w:type="fixed"/>
        <w:tblLook w:val="04A0" w:firstRow="1" w:lastRow="0" w:firstColumn="1" w:lastColumn="0" w:noHBand="0" w:noVBand="1"/>
      </w:tblPr>
      <w:tblGrid>
        <w:gridCol w:w="1276"/>
        <w:gridCol w:w="7371"/>
        <w:gridCol w:w="1276"/>
        <w:gridCol w:w="1451"/>
      </w:tblGrid>
      <w:tr w:rsidR="005B628D" w:rsidRPr="00C20C79" w:rsidTr="005B628D">
        <w:tc>
          <w:tcPr>
            <w:tcW w:w="1276" w:type="dxa"/>
            <w:tcBorders>
              <w:top w:val="single" w:sz="4" w:space="0" w:color="auto"/>
              <w:left w:val="single" w:sz="4" w:space="0" w:color="auto"/>
              <w:bottom w:val="single" w:sz="4" w:space="0" w:color="auto"/>
              <w:right w:val="single" w:sz="4" w:space="0" w:color="auto"/>
            </w:tcBorders>
            <w:vAlign w:val="center"/>
            <w:hideMark/>
          </w:tcPr>
          <w:p w:rsidR="005B628D" w:rsidRPr="00C20C79" w:rsidRDefault="005B628D" w:rsidP="005B628D">
            <w:pPr>
              <w:ind w:firstLine="0"/>
              <w:rPr>
                <w:b/>
              </w:rPr>
            </w:pPr>
            <w:r w:rsidRPr="00C20C79">
              <w:rPr>
                <w:b/>
              </w:rPr>
              <w:t xml:space="preserve">№ </w:t>
            </w:r>
            <w:proofErr w:type="gramStart"/>
            <w:r w:rsidRPr="00C20C79">
              <w:rPr>
                <w:b/>
              </w:rPr>
              <w:t>п</w:t>
            </w:r>
            <w:proofErr w:type="gramEnd"/>
            <w:r w:rsidRPr="00C20C79">
              <w:rPr>
                <w:b/>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5B628D" w:rsidRPr="00C20C79" w:rsidRDefault="005B628D" w:rsidP="005B628D">
            <w:pPr>
              <w:jc w:val="center"/>
              <w:rPr>
                <w:b/>
                <w:sz w:val="20"/>
                <w:szCs w:val="20"/>
              </w:rPr>
            </w:pPr>
            <w:r w:rsidRPr="00C20C79">
              <w:rPr>
                <w:b/>
                <w:sz w:val="20"/>
                <w:szCs w:val="20"/>
              </w:rPr>
              <w:t>Комплектация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628D" w:rsidRPr="00C20C79" w:rsidRDefault="005B628D" w:rsidP="005B628D">
            <w:pPr>
              <w:ind w:firstLine="0"/>
              <w:rPr>
                <w:b/>
                <w:sz w:val="20"/>
                <w:szCs w:val="20"/>
              </w:rPr>
            </w:pPr>
            <w:r w:rsidRPr="00C20C79">
              <w:rPr>
                <w:b/>
                <w:sz w:val="20"/>
                <w:szCs w:val="20"/>
              </w:rPr>
              <w:t>Единица измерения</w:t>
            </w:r>
          </w:p>
        </w:tc>
        <w:tc>
          <w:tcPr>
            <w:tcW w:w="1451" w:type="dxa"/>
            <w:tcBorders>
              <w:top w:val="single" w:sz="4" w:space="0" w:color="auto"/>
              <w:left w:val="single" w:sz="4" w:space="0" w:color="auto"/>
              <w:bottom w:val="single" w:sz="4" w:space="0" w:color="auto"/>
              <w:right w:val="single" w:sz="4" w:space="0" w:color="auto"/>
            </w:tcBorders>
            <w:vAlign w:val="center"/>
            <w:hideMark/>
          </w:tcPr>
          <w:p w:rsidR="005B628D" w:rsidRPr="00C20C79" w:rsidRDefault="005B628D" w:rsidP="005B628D">
            <w:pPr>
              <w:ind w:firstLine="0"/>
              <w:rPr>
                <w:b/>
                <w:sz w:val="20"/>
                <w:szCs w:val="20"/>
              </w:rPr>
            </w:pPr>
            <w:r w:rsidRPr="00C20C79">
              <w:rPr>
                <w:b/>
                <w:sz w:val="20"/>
                <w:szCs w:val="20"/>
              </w:rPr>
              <w:t>Количество</w:t>
            </w: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Default="005B628D" w:rsidP="005B628D">
            <w:pPr>
              <w:rPr>
                <w:b/>
              </w:rPr>
            </w:pPr>
          </w:p>
          <w:p w:rsidR="005B628D" w:rsidRPr="00C20C79" w:rsidRDefault="005B628D" w:rsidP="005B628D">
            <w:pPr>
              <w:ind w:firstLine="0"/>
              <w:rPr>
                <w:b/>
              </w:rPr>
            </w:pPr>
            <w:r w:rsidRPr="00C20C79">
              <w:rPr>
                <w:b/>
              </w:rPr>
              <w:t>1</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5B628D">
            <w:pPr>
              <w:spacing w:line="240" w:lineRule="auto"/>
              <w:ind w:firstLine="0"/>
              <w:rPr>
                <w:b/>
              </w:rPr>
            </w:pPr>
            <w:r w:rsidRPr="00C20C79">
              <w:rPr>
                <w:b/>
              </w:rPr>
              <w:t>Верстак слесарный</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r>
              <w:rPr>
                <w:b/>
                <w:sz w:val="20"/>
                <w:szCs w:val="20"/>
              </w:rPr>
              <w:t>5</w:t>
            </w:r>
          </w:p>
        </w:tc>
      </w:tr>
      <w:tr w:rsidR="005B628D" w:rsidRPr="00C20C79" w:rsidTr="005B628D">
        <w:trPr>
          <w:trHeight w:val="356"/>
        </w:trPr>
        <w:tc>
          <w:tcPr>
            <w:tcW w:w="1276" w:type="dxa"/>
            <w:vMerge/>
            <w:tcBorders>
              <w:left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B628D" w:rsidRPr="00C20C79" w:rsidRDefault="005B628D" w:rsidP="005B628D">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xml:space="preserve">): </w:t>
            </w:r>
            <w:r w:rsidRPr="00C20C79">
              <w:t xml:space="preserve">1870x1600x700. Вес, </w:t>
            </w:r>
            <w:proofErr w:type="gramStart"/>
            <w:r w:rsidRPr="00C20C79">
              <w:t>кг</w:t>
            </w:r>
            <w:proofErr w:type="gramEnd"/>
            <w:r w:rsidRPr="00C20C79">
              <w:t>: не менее 105</w:t>
            </w:r>
          </w:p>
          <w:p w:rsidR="005B628D" w:rsidRPr="00C20C79" w:rsidRDefault="005B628D" w:rsidP="005B628D">
            <w:pPr>
              <w:spacing w:line="240" w:lineRule="auto"/>
              <w:ind w:firstLine="0"/>
            </w:pPr>
            <w:r w:rsidRPr="00C20C79">
              <w:t>Макс</w:t>
            </w:r>
            <w:r>
              <w:t xml:space="preserve">имальная нагрузка на верстак – </w:t>
            </w:r>
            <w:r w:rsidRPr="00C20C79">
              <w:t>1000 кг</w:t>
            </w:r>
          </w:p>
          <w:p w:rsidR="005B628D" w:rsidRPr="00C20C79" w:rsidRDefault="005B628D" w:rsidP="005B628D">
            <w:pPr>
              <w:spacing w:line="240" w:lineRule="auto"/>
              <w:ind w:firstLine="0"/>
            </w:pPr>
            <w:r w:rsidRPr="00C20C79">
              <w:t>Слесарный верстак должен быть изготовлен из высококачественной листовой стали, толщин</w:t>
            </w:r>
            <w:r>
              <w:t xml:space="preserve">ой не менее 1,2 мм с усилением </w:t>
            </w:r>
            <w:r w:rsidRPr="00C20C79">
              <w:t xml:space="preserve">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5B628D" w:rsidRPr="00C20C79" w:rsidRDefault="005B628D" w:rsidP="005B628D">
            <w:pPr>
              <w:spacing w:line="240" w:lineRule="auto"/>
              <w:ind w:firstLine="0"/>
            </w:pPr>
            <w:r w:rsidRPr="00C20C79">
              <w:t>Комплектация:</w:t>
            </w:r>
          </w:p>
          <w:p w:rsidR="005B628D" w:rsidRPr="00C20C79" w:rsidRDefault="005B628D" w:rsidP="005B628D">
            <w:pPr>
              <w:spacing w:line="240" w:lineRule="auto"/>
              <w:ind w:firstLine="0"/>
            </w:pPr>
            <w:r w:rsidRPr="00C20C79">
              <w:t xml:space="preserve"> С</w:t>
            </w:r>
            <w:r>
              <w:t>толешница - 1шт. мм (</w:t>
            </w:r>
            <w:proofErr w:type="spellStart"/>
            <w:r>
              <w:t>ВхШхГ</w:t>
            </w:r>
            <w:proofErr w:type="spellEnd"/>
            <w:r>
              <w:t xml:space="preserve">): 31,5x1600x700, фанера толщиной  30 </w:t>
            </w:r>
            <w:r w:rsidRPr="00C20C79">
              <w:t>мм покрытой оцинкованным листовым металлом толщиной 1,5 мм.</w:t>
            </w:r>
          </w:p>
          <w:p w:rsidR="005B628D" w:rsidRPr="00C20C79" w:rsidRDefault="005B628D" w:rsidP="005B628D">
            <w:pPr>
              <w:spacing w:line="240" w:lineRule="auto"/>
              <w:ind w:firstLine="0"/>
            </w:pPr>
            <w:r>
              <w:t xml:space="preserve">Тумба </w:t>
            </w:r>
            <w:r w:rsidRPr="00C20C79">
              <w:t>- 1 шт. (</w:t>
            </w:r>
            <w:proofErr w:type="spellStart"/>
            <w:r w:rsidRPr="00C20C79">
              <w:t>ВхШхГ</w:t>
            </w:r>
            <w:proofErr w:type="spellEnd"/>
            <w:r w:rsidRPr="00C20C79">
              <w:t>): не менее 840x460x640 мм</w:t>
            </w:r>
          </w:p>
          <w:p w:rsidR="005B628D" w:rsidRPr="00C20C79" w:rsidRDefault="005B628D" w:rsidP="005B628D">
            <w:pPr>
              <w:spacing w:line="240" w:lineRule="auto"/>
              <w:ind w:firstLine="0"/>
            </w:pPr>
            <w:r w:rsidRPr="00C20C79">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5B628D" w:rsidRPr="00C20C79" w:rsidRDefault="005B628D" w:rsidP="005B628D">
            <w:pPr>
              <w:spacing w:line="240" w:lineRule="auto"/>
              <w:ind w:firstLine="0"/>
            </w:pPr>
            <w:r w:rsidRPr="00C20C79">
              <w:t xml:space="preserve"> Выдвижные ящики оборудованы телескопическими направляющими и ключевым замком</w:t>
            </w:r>
          </w:p>
          <w:p w:rsidR="005B628D" w:rsidRPr="00C20C79" w:rsidRDefault="005B628D" w:rsidP="005B628D">
            <w:pPr>
              <w:spacing w:line="240" w:lineRule="auto"/>
              <w:ind w:firstLine="0"/>
            </w:pPr>
            <w:r w:rsidRPr="00C20C79">
              <w:t>Габаритные размеры тр</w:t>
            </w:r>
            <w:r>
              <w:t xml:space="preserve">ёх верхних ящиков, </w:t>
            </w:r>
            <w:proofErr w:type="gramStart"/>
            <w:r>
              <w:t>мм</w:t>
            </w:r>
            <w:proofErr w:type="gramEnd"/>
            <w:r>
              <w:t xml:space="preserve"> (</w:t>
            </w:r>
            <w:proofErr w:type="spellStart"/>
            <w:r>
              <w:t>ВхШхГ</w:t>
            </w:r>
            <w:proofErr w:type="spellEnd"/>
            <w:r>
              <w:t xml:space="preserve">): </w:t>
            </w:r>
            <w:r w:rsidRPr="00C20C79">
              <w:t>100x380x600</w:t>
            </w:r>
          </w:p>
          <w:p w:rsidR="005B628D" w:rsidRPr="00C20C79" w:rsidRDefault="005B628D" w:rsidP="005B628D">
            <w:pPr>
              <w:spacing w:line="240" w:lineRule="auto"/>
              <w:ind w:firstLine="0"/>
            </w:pPr>
            <w:r w:rsidRPr="00C20C79">
              <w:t>Габаритные размеры д</w:t>
            </w:r>
            <w:r>
              <w:t xml:space="preserve">вух нижних ящиков, </w:t>
            </w:r>
            <w:proofErr w:type="gramStart"/>
            <w:r>
              <w:t>мм</w:t>
            </w:r>
            <w:proofErr w:type="gramEnd"/>
            <w:r>
              <w:t xml:space="preserve"> (</w:t>
            </w:r>
            <w:proofErr w:type="spellStart"/>
            <w:r>
              <w:t>ВхШхГ</w:t>
            </w:r>
            <w:proofErr w:type="spellEnd"/>
            <w:r>
              <w:t xml:space="preserve">): </w:t>
            </w:r>
            <w:r w:rsidRPr="00C20C79">
              <w:t>190x380x600</w:t>
            </w:r>
          </w:p>
          <w:p w:rsidR="005B628D" w:rsidRPr="00C20C79" w:rsidRDefault="005B628D" w:rsidP="005B628D">
            <w:pPr>
              <w:spacing w:line="240" w:lineRule="auto"/>
              <w:ind w:firstLine="0"/>
            </w:pPr>
            <w:r w:rsidRPr="00C20C79">
              <w:t>Максимальная нагрузка на ящи</w:t>
            </w:r>
            <w:r>
              <w:t xml:space="preserve">к, </w:t>
            </w:r>
            <w:proofErr w:type="gramStart"/>
            <w:r>
              <w:t>кг</w:t>
            </w:r>
            <w:proofErr w:type="gramEnd"/>
            <w:r>
              <w:t xml:space="preserve">: </w:t>
            </w:r>
            <w:r w:rsidRPr="00C20C79">
              <w:t>30</w:t>
            </w:r>
          </w:p>
          <w:p w:rsidR="005B628D" w:rsidRPr="00C20C79" w:rsidRDefault="005B628D" w:rsidP="005B628D">
            <w:pPr>
              <w:spacing w:line="240" w:lineRule="auto"/>
              <w:ind w:firstLine="0"/>
            </w:pPr>
            <w:r w:rsidRPr="00C20C79">
              <w:t xml:space="preserve">Цвет: корпус серых оттенков, дверь и лицевая панель ящика синих оттенков. Тип покрытия: </w:t>
            </w:r>
            <w:proofErr w:type="gramStart"/>
            <w:r w:rsidRPr="00C20C79">
              <w:t>порошковое</w:t>
            </w:r>
            <w:proofErr w:type="gramEnd"/>
          </w:p>
          <w:p w:rsidR="005B628D" w:rsidRPr="00C20C79" w:rsidRDefault="005B628D" w:rsidP="005B628D">
            <w:pPr>
              <w:spacing w:line="240" w:lineRule="auto"/>
              <w:ind w:firstLine="0"/>
            </w:pPr>
            <w:r w:rsidRPr="00C20C79">
              <w:t>Тумба - 1 шт</w:t>
            </w:r>
            <w:r w:rsidRPr="00C20C79">
              <w:rPr>
                <w:b/>
              </w:rPr>
              <w:t xml:space="preserve">.  </w:t>
            </w:r>
            <w:r w:rsidRPr="00C20C79">
              <w:t>(</w:t>
            </w:r>
            <w:proofErr w:type="spellStart"/>
            <w:r w:rsidRPr="00C20C79">
              <w:t>ВхШхГ</w:t>
            </w:r>
            <w:proofErr w:type="spellEnd"/>
            <w:r w:rsidRPr="00C20C79">
              <w:t>):840x460x640 мм</w:t>
            </w:r>
          </w:p>
          <w:p w:rsidR="005B628D" w:rsidRPr="00C20C79" w:rsidRDefault="005B628D" w:rsidP="005B628D">
            <w:pPr>
              <w:spacing w:line="240" w:lineRule="auto"/>
              <w:ind w:firstLine="0"/>
            </w:pPr>
            <w:r w:rsidRPr="00C20C79">
              <w:t xml:space="preserve">Дверца тумбы открываются </w:t>
            </w:r>
            <w:proofErr w:type="gramStart"/>
            <w:r w:rsidRPr="00C20C79">
              <w:t>наружу</w:t>
            </w:r>
            <w:proofErr w:type="gramEnd"/>
            <w:r w:rsidRPr="00C20C79">
              <w:t xml:space="preserve"> и имеет возможность смены стороны открывания двери. Из</w:t>
            </w:r>
            <w:r>
              <w:t xml:space="preserve">нутри по центру по всей высоте </w:t>
            </w:r>
            <w:r w:rsidRPr="00C20C79">
              <w:t>дверцы усилены ребром жёсткости шириной 100мм и высотой 15 мм. Тумба комплектуется двумя съемными регулируемыми полками. Возможна установка полок на различной высоте. Шаг перестановки полок 80 мм. Нагруз</w:t>
            </w:r>
            <w:r>
              <w:t xml:space="preserve">ка на полку 30 кг. Пластиковая ручка двери </w:t>
            </w:r>
            <w:r w:rsidRPr="00C20C79">
              <w:t>установлена отдельно от замка и  сделана заподлицо с дверью.  Цвет покрытия корпус серых оттенков, дверь и лицевая панель ящика синих оттенков</w:t>
            </w:r>
            <w:proofErr w:type="gramStart"/>
            <w:r w:rsidRPr="00C20C79">
              <w:t>.</w:t>
            </w:r>
            <w:proofErr w:type="gramEnd"/>
            <w:r w:rsidRPr="00C20C79">
              <w:t xml:space="preserve"> </w:t>
            </w:r>
            <w:proofErr w:type="gramStart"/>
            <w:r w:rsidRPr="00C20C79">
              <w:t>в</w:t>
            </w:r>
            <w:proofErr w:type="gramEnd"/>
            <w:r w:rsidRPr="00C20C79">
              <w:t>ыдвижной ящик оборудован телескопическими направляющими и ключевым замком.</w:t>
            </w:r>
          </w:p>
          <w:p w:rsidR="005B628D" w:rsidRPr="00C20C79" w:rsidRDefault="005B628D" w:rsidP="005B628D">
            <w:pPr>
              <w:spacing w:line="240" w:lineRule="auto"/>
              <w:ind w:firstLine="0"/>
            </w:pPr>
            <w:r w:rsidRPr="00C20C79">
              <w:t xml:space="preserve">Внутренние размеры ящика, </w:t>
            </w:r>
            <w:proofErr w:type="gramStart"/>
            <w:r w:rsidRPr="00C20C79">
              <w:t>мм</w:t>
            </w:r>
            <w:proofErr w:type="gramEnd"/>
            <w:r w:rsidRPr="00C20C79">
              <w:t xml:space="preserve"> (</w:t>
            </w:r>
            <w:proofErr w:type="spellStart"/>
            <w:r w:rsidRPr="00C20C79">
              <w:t>ВхШхГ</w:t>
            </w:r>
            <w:proofErr w:type="spellEnd"/>
            <w:r w:rsidRPr="00C20C79">
              <w:t>):100x380x600</w:t>
            </w:r>
          </w:p>
          <w:p w:rsidR="005B628D" w:rsidRPr="00C20C79" w:rsidRDefault="005B628D" w:rsidP="005B628D">
            <w:pPr>
              <w:spacing w:line="240" w:lineRule="auto"/>
              <w:ind w:firstLine="0"/>
            </w:pPr>
            <w:r w:rsidRPr="00C20C79">
              <w:t xml:space="preserve">Максимальная нагрузка на ящик, </w:t>
            </w:r>
            <w:proofErr w:type="gramStart"/>
            <w:r w:rsidRPr="00C20C79">
              <w:t>кг</w:t>
            </w:r>
            <w:proofErr w:type="gramEnd"/>
            <w:r w:rsidRPr="00C20C79">
              <w:t>:30</w:t>
            </w:r>
          </w:p>
          <w:p w:rsidR="005B628D" w:rsidRPr="00C20C79" w:rsidRDefault="005B628D" w:rsidP="005B628D">
            <w:pPr>
              <w:spacing w:line="240" w:lineRule="auto"/>
              <w:ind w:firstLine="0"/>
            </w:pPr>
            <w:r w:rsidRPr="00C20C79">
              <w:t xml:space="preserve">Цвет: корпус серых оттенков, дверь и лицевая панель ящика синих </w:t>
            </w:r>
            <w:r w:rsidRPr="00C20C79">
              <w:lastRenderedPageBreak/>
              <w:t xml:space="preserve">оттенков. Тип покрытия: </w:t>
            </w:r>
            <w:proofErr w:type="gramStart"/>
            <w:r w:rsidRPr="00C20C79">
              <w:t>порошковое</w:t>
            </w:r>
            <w:proofErr w:type="gramEnd"/>
            <w:r w:rsidRPr="00C20C79">
              <w:t>.</w:t>
            </w:r>
          </w:p>
          <w:p w:rsidR="005B628D" w:rsidRPr="00C20C79" w:rsidRDefault="005B628D" w:rsidP="005B628D">
            <w:pPr>
              <w:spacing w:line="240" w:lineRule="auto"/>
              <w:ind w:firstLine="0"/>
            </w:pPr>
            <w:r w:rsidRPr="00C20C79">
              <w:t xml:space="preserve">Полка и Стенка - 1шт. </w:t>
            </w:r>
          </w:p>
          <w:p w:rsidR="005B628D" w:rsidRPr="00C20C79" w:rsidRDefault="005B628D" w:rsidP="005B628D">
            <w:pPr>
              <w:spacing w:line="240" w:lineRule="auto"/>
              <w:ind w:firstLine="0"/>
            </w:pPr>
            <w:r>
              <w:t xml:space="preserve">Должны быть выполнены из металла </w:t>
            </w:r>
            <w:r w:rsidRPr="00C20C79">
              <w:t xml:space="preserve">1,2 мм с боковыми рёбрами жесткости и выдерживать нагрузку до 40 кг. Цвет покрытия – серых оттенков </w:t>
            </w:r>
          </w:p>
          <w:p w:rsidR="005B628D" w:rsidRPr="00C20C79" w:rsidRDefault="005B628D" w:rsidP="005B628D">
            <w:pPr>
              <w:spacing w:line="240" w:lineRule="auto"/>
              <w:ind w:firstLine="0"/>
            </w:pPr>
            <w:r w:rsidRPr="00C20C79">
              <w:t xml:space="preserve">Верстак окрашен порошковой краской, цвет покрытия корпуса серых оттенков  </w:t>
            </w:r>
          </w:p>
          <w:p w:rsidR="005B628D" w:rsidRPr="00C20C79" w:rsidRDefault="005B628D" w:rsidP="005B628D">
            <w:pPr>
              <w:spacing w:line="240" w:lineRule="auto"/>
              <w:ind w:firstLine="0"/>
            </w:pPr>
            <w:r w:rsidRPr="00C20C79">
              <w:t>Комплектация:</w:t>
            </w:r>
          </w:p>
          <w:p w:rsidR="005B628D" w:rsidRPr="00C20C79" w:rsidRDefault="005B628D" w:rsidP="005B628D">
            <w:pPr>
              <w:spacing w:line="240" w:lineRule="auto"/>
              <w:ind w:firstLine="0"/>
            </w:pPr>
            <w:r>
              <w:t xml:space="preserve">Комплект освещения </w:t>
            </w:r>
            <w:r w:rsidRPr="00C20C79">
              <w:t>– 1 шт. Светодиодное освещение. Мощность</w:t>
            </w:r>
            <w:r>
              <w:t xml:space="preserve"> 11 Вт; световой поток - 880 лм</w:t>
            </w:r>
            <w:r w:rsidRPr="00C20C79">
              <w:t>; цветовая температура - белый 4000К. Длина 835 мм.  Цвет штанг</w:t>
            </w:r>
            <w:proofErr w:type="gramStart"/>
            <w:r w:rsidRPr="00C20C79">
              <w:t>и-</w:t>
            </w:r>
            <w:proofErr w:type="gramEnd"/>
            <w:r w:rsidRPr="00C20C79">
              <w:t xml:space="preserve"> синий шагрень.</w:t>
            </w:r>
          </w:p>
          <w:p w:rsidR="005B628D" w:rsidRPr="00C20C79" w:rsidRDefault="005B628D" w:rsidP="005B628D">
            <w:pPr>
              <w:spacing w:line="240" w:lineRule="auto"/>
              <w:ind w:firstLine="0"/>
            </w:pPr>
            <w:r w:rsidRPr="00C20C79">
              <w:t>Экран 2 шт.: толщина стали не менее 1.2 мм, квадратная перфорация 10х10 мм.</w:t>
            </w:r>
          </w:p>
          <w:p w:rsidR="005B628D" w:rsidRPr="00A51192" w:rsidRDefault="005B628D" w:rsidP="005B628D">
            <w:pPr>
              <w:spacing w:line="240" w:lineRule="auto"/>
              <w:ind w:firstLine="0"/>
            </w:pPr>
            <w:r>
              <w:t xml:space="preserve">Держатель </w:t>
            </w:r>
            <w:r w:rsidRPr="00A51192">
              <w:t>ин</w:t>
            </w:r>
            <w:r>
              <w:t xml:space="preserve">струмента </w:t>
            </w:r>
            <w:r w:rsidRPr="00A51192">
              <w:t>– 1 шт., П-образная конструкция. Восемь отверстий для отвёрток и два для пассатижей. Цвет покрытия - серых оттенков.</w:t>
            </w:r>
          </w:p>
          <w:p w:rsidR="005B628D" w:rsidRPr="00A51192" w:rsidRDefault="005B628D" w:rsidP="005B628D">
            <w:pPr>
              <w:spacing w:line="240" w:lineRule="auto"/>
              <w:ind w:firstLine="0"/>
            </w:pPr>
            <w:r>
              <w:t xml:space="preserve">Держатель ключей </w:t>
            </w:r>
            <w:r w:rsidRPr="00A51192">
              <w:t>-1 шт. П-образная конструкция. 12 приёмных лотов для рожковых ключей. Цвет покрытия - серых оттенков.</w:t>
            </w:r>
          </w:p>
          <w:p w:rsidR="005B628D" w:rsidRPr="00A51192" w:rsidRDefault="005B628D" w:rsidP="005B628D">
            <w:pPr>
              <w:spacing w:line="240" w:lineRule="auto"/>
              <w:ind w:firstLine="0"/>
            </w:pPr>
            <w:r>
              <w:t>Полка малая -1</w:t>
            </w:r>
            <w:r w:rsidRPr="00A51192">
              <w:t xml:space="preserve"> шт.  П-образная конструкция с внешними бортиками высотой 15 мм. Цвет покрытия - серых оттенков.</w:t>
            </w:r>
          </w:p>
          <w:p w:rsidR="005B628D" w:rsidRPr="00A51192" w:rsidRDefault="005B628D" w:rsidP="005B628D">
            <w:pPr>
              <w:spacing w:line="240" w:lineRule="auto"/>
              <w:ind w:firstLine="0"/>
            </w:pPr>
            <w:r w:rsidRPr="00A51192">
              <w:t>П</w:t>
            </w:r>
            <w:r>
              <w:t>олка большая -1</w:t>
            </w:r>
            <w:r w:rsidRPr="00A51192">
              <w:t xml:space="preserve"> шт.  П-образная конструкция с внешними бортиками высотой 15 мм. Цвет покрытия - серых оттенков.</w:t>
            </w:r>
          </w:p>
          <w:p w:rsidR="005B628D" w:rsidRPr="00A51192" w:rsidRDefault="005B628D" w:rsidP="005B628D">
            <w:pPr>
              <w:spacing w:line="240" w:lineRule="auto"/>
              <w:ind w:firstLine="0"/>
            </w:pPr>
            <w:r>
              <w:t xml:space="preserve">Крючок </w:t>
            </w:r>
            <w:r w:rsidRPr="00A51192">
              <w:t xml:space="preserve">для квадратной перфорации – 4 шт. Длина 5 см. </w:t>
            </w:r>
            <w:proofErr w:type="spellStart"/>
            <w:r w:rsidRPr="00A51192">
              <w:t>Евростандарт</w:t>
            </w:r>
            <w:proofErr w:type="spellEnd"/>
            <w:r w:rsidRPr="00A51192">
              <w:t xml:space="preserve">. </w:t>
            </w:r>
          </w:p>
          <w:p w:rsidR="005B628D" w:rsidRPr="00A51192" w:rsidRDefault="005B628D" w:rsidP="005B628D">
            <w:pPr>
              <w:spacing w:line="240" w:lineRule="auto"/>
              <w:ind w:firstLine="0"/>
            </w:pPr>
            <w:r w:rsidRPr="00A51192">
              <w:t>Полка для баллончиков -1 шт.  П-образная конструкция с внешними бортиками высотой 40 мм. Цвет покрытия - серых оттенков.</w:t>
            </w:r>
          </w:p>
          <w:p w:rsidR="005B628D" w:rsidRPr="00A51192" w:rsidRDefault="005B628D" w:rsidP="005B628D">
            <w:pPr>
              <w:spacing w:line="240" w:lineRule="auto"/>
              <w:ind w:firstLine="0"/>
            </w:pPr>
            <w:r>
              <w:t>Лоток для формата А</w:t>
            </w:r>
            <w:proofErr w:type="gramStart"/>
            <w:r>
              <w:t>4</w:t>
            </w:r>
            <w:proofErr w:type="gramEnd"/>
            <w:r>
              <w:t xml:space="preserve"> – 1 </w:t>
            </w:r>
            <w:r w:rsidRPr="00A51192">
              <w:t>шт.  П-образная конструкция с внешними бортиками высотой 40 мм. Цвет покрытия - серых оттенков.</w:t>
            </w:r>
          </w:p>
          <w:p w:rsidR="005B628D" w:rsidRPr="00A51192" w:rsidRDefault="005B628D" w:rsidP="005B628D">
            <w:pPr>
              <w:spacing w:line="240" w:lineRule="auto"/>
              <w:ind w:firstLine="0"/>
            </w:pPr>
            <w:r>
              <w:t>Блок розеток с выключателем -1</w:t>
            </w:r>
            <w:r w:rsidRPr="00A51192">
              <w:t xml:space="preserve"> шт.</w:t>
            </w:r>
          </w:p>
          <w:p w:rsidR="005B628D" w:rsidRPr="00A51192" w:rsidRDefault="005B628D" w:rsidP="005B628D">
            <w:pPr>
              <w:spacing w:line="240" w:lineRule="auto"/>
              <w:ind w:firstLine="0"/>
            </w:pPr>
            <w:r w:rsidRPr="00A51192">
              <w:t xml:space="preserve">Сертификат соответствия </w:t>
            </w:r>
            <w:proofErr w:type="spellStart"/>
            <w:r w:rsidRPr="00A51192">
              <w:t>Ростест</w:t>
            </w:r>
            <w:proofErr w:type="spellEnd"/>
            <w:r w:rsidRPr="00A51192">
              <w:t>.</w:t>
            </w:r>
          </w:p>
          <w:p w:rsidR="005B628D" w:rsidRPr="00C20C79" w:rsidRDefault="005B628D" w:rsidP="005B628D">
            <w:pPr>
              <w:spacing w:line="240" w:lineRule="auto"/>
              <w:ind w:firstLine="0"/>
            </w:pPr>
            <w:r w:rsidRPr="00A51192">
              <w:t xml:space="preserve">Декларация соответствия Техническому регламенту Таможенного союза. «О безопасности мебельной продукции </w:t>
            </w:r>
            <w:proofErr w:type="gramStart"/>
            <w:r w:rsidRPr="00A51192">
              <w:t>ТР</w:t>
            </w:r>
            <w:proofErr w:type="gramEnd"/>
            <w:r w:rsidRPr="00A51192">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rPr>
          <w:trHeight w:val="356"/>
        </w:trPr>
        <w:tc>
          <w:tcPr>
            <w:tcW w:w="1276" w:type="dxa"/>
            <w:tcBorders>
              <w:top w:val="single" w:sz="4" w:space="0" w:color="auto"/>
              <w:left w:val="single" w:sz="4" w:space="0" w:color="auto"/>
              <w:right w:val="single" w:sz="4" w:space="0" w:color="auto"/>
            </w:tcBorders>
            <w:vAlign w:val="center"/>
          </w:tcPr>
          <w:p w:rsidR="005B628D" w:rsidRPr="00C20C79" w:rsidRDefault="005B628D" w:rsidP="005B628D">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B628D" w:rsidRPr="00C20C79" w:rsidRDefault="005B628D" w:rsidP="005B628D">
            <w:pPr>
              <w:spacing w:line="240" w:lineRule="auto"/>
              <w:ind w:left="309" w:hanging="357"/>
              <w:rPr>
                <w:b/>
                <w:spacing w:val="-4"/>
              </w:rPr>
            </w:pPr>
            <w:r w:rsidRPr="00C20C79">
              <w:rPr>
                <w:b/>
                <w:spacing w:val="-4"/>
              </w:rPr>
              <w:t>С</w:t>
            </w:r>
            <w:r>
              <w:rPr>
                <w:b/>
                <w:spacing w:val="-4"/>
              </w:rPr>
              <w:t xml:space="preserve">теллаж </w:t>
            </w:r>
            <w:r w:rsidRPr="00D2754E">
              <w:rPr>
                <w:b/>
                <w:spacing w:val="-4"/>
              </w:rPr>
              <w:t>2500х1010х800</w:t>
            </w:r>
            <w:r w:rsidRPr="00C20C79">
              <w:rPr>
                <w:b/>
                <w:spacing w:val="-4"/>
              </w:rPr>
              <w:t xml:space="preserve">, нагрузка на ярус 500 кг, </w:t>
            </w:r>
            <w:r>
              <w:rPr>
                <w:b/>
                <w:spacing w:val="-4"/>
              </w:rPr>
              <w:t xml:space="preserve">6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rPr>
                <w:b/>
                <w:sz w:val="20"/>
                <w:szCs w:val="20"/>
              </w:rPr>
            </w:pPr>
            <w:r w:rsidRPr="00C20C79">
              <w:rPr>
                <w:b/>
                <w:sz w:val="20"/>
                <w:szCs w:val="20"/>
              </w:rPr>
              <w:t>2</w:t>
            </w:r>
          </w:p>
        </w:tc>
      </w:tr>
      <w:tr w:rsidR="005B628D" w:rsidRPr="00C20C79" w:rsidTr="005B628D">
        <w:trPr>
          <w:trHeight w:val="356"/>
        </w:trPr>
        <w:tc>
          <w:tcPr>
            <w:tcW w:w="1276" w:type="dxa"/>
            <w:tcBorders>
              <w:left w:val="single" w:sz="4" w:space="0" w:color="auto"/>
              <w:bottom w:val="single" w:sz="4" w:space="0" w:color="auto"/>
              <w:right w:val="single" w:sz="4" w:space="0" w:color="auto"/>
            </w:tcBorders>
            <w:vAlign w:val="center"/>
          </w:tcPr>
          <w:p w:rsidR="005B628D" w:rsidRPr="00C20C79" w:rsidRDefault="005B628D" w:rsidP="005B628D">
            <w:pPr>
              <w:ind w:firstLine="0"/>
              <w:rPr>
                <w:b/>
              </w:rPr>
            </w:pPr>
            <w:r>
              <w:rPr>
                <w:b/>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B628D" w:rsidRPr="00C20C79" w:rsidRDefault="005B628D" w:rsidP="005B628D">
            <w:pPr>
              <w:spacing w:line="240" w:lineRule="auto"/>
              <w:ind w:firstLine="0"/>
            </w:pPr>
            <w:r w:rsidRPr="00C20C79">
              <w:t>Разм</w:t>
            </w:r>
            <w:r>
              <w:t xml:space="preserve">еры внешние, </w:t>
            </w:r>
            <w:proofErr w:type="gramStart"/>
            <w:r>
              <w:t>мм</w:t>
            </w:r>
            <w:proofErr w:type="gramEnd"/>
            <w:r>
              <w:t xml:space="preserve"> (</w:t>
            </w:r>
            <w:proofErr w:type="spellStart"/>
            <w:r>
              <w:t>ВхШхГ</w:t>
            </w:r>
            <w:proofErr w:type="spellEnd"/>
            <w:r>
              <w:t>): 2500х10</w:t>
            </w:r>
            <w:r w:rsidRPr="00C20C79">
              <w:t>10х800</w:t>
            </w:r>
            <w:r>
              <w:t xml:space="preserve">, 6 </w:t>
            </w:r>
            <w:r w:rsidRPr="00907191">
              <w:t>ярусов</w:t>
            </w:r>
          </w:p>
          <w:p w:rsidR="005B628D" w:rsidRPr="00C20C79" w:rsidRDefault="005B628D" w:rsidP="005B628D">
            <w:pPr>
              <w:spacing w:line="240" w:lineRule="auto"/>
              <w:ind w:firstLine="0"/>
            </w:pPr>
            <w:r w:rsidRPr="00C20C79">
              <w:t xml:space="preserve">Вес не менее </w:t>
            </w:r>
            <w:r>
              <w:t>13</w:t>
            </w:r>
            <w:r w:rsidRPr="00D2754E">
              <w:t>0 кг</w:t>
            </w:r>
            <w:r w:rsidRPr="00C20C79">
              <w:t>.</w:t>
            </w:r>
          </w:p>
          <w:p w:rsidR="005B628D" w:rsidRPr="00C20C79" w:rsidRDefault="005B628D" w:rsidP="005B628D">
            <w:pPr>
              <w:spacing w:line="240" w:lineRule="auto"/>
              <w:ind w:firstLine="0"/>
            </w:pPr>
            <w:r w:rsidRPr="00C20C79">
              <w:t>Цвет балки серых оттенков. Порошковое покрытие.</w:t>
            </w:r>
          </w:p>
          <w:p w:rsidR="005B628D" w:rsidRPr="00C20C79" w:rsidRDefault="005B628D" w:rsidP="005B628D">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5B628D">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5B628D">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5B628D">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5B628D">
            <w:pPr>
              <w:spacing w:line="240" w:lineRule="auto"/>
              <w:ind w:firstLine="0"/>
            </w:pPr>
            <w:r w:rsidRPr="00C20C79">
              <w:t>Нагрузка на секцию стеллажа не м</w:t>
            </w:r>
            <w:r>
              <w:t xml:space="preserve">енее 3000 кг, на ярус стеллажа </w:t>
            </w:r>
            <w:r w:rsidRPr="00C20C79">
              <w:t>500 кг.</w:t>
            </w:r>
          </w:p>
          <w:p w:rsidR="005B628D" w:rsidRPr="00C20C79" w:rsidRDefault="005B628D" w:rsidP="005B628D">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5B628D">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5B628D">
            <w:pPr>
              <w:spacing w:line="240" w:lineRule="auto"/>
              <w:ind w:firstLine="0"/>
            </w:pPr>
            <w:r w:rsidRPr="00C20C79">
              <w:t>Руководство по эксплуатации. Паспорт изделия.</w:t>
            </w:r>
          </w:p>
          <w:p w:rsidR="005B628D" w:rsidRPr="00C20C79" w:rsidRDefault="005B628D" w:rsidP="005B628D">
            <w:pPr>
              <w:spacing w:line="240" w:lineRule="auto"/>
              <w:ind w:firstLine="0"/>
            </w:pPr>
            <w:r w:rsidRPr="00C20C79">
              <w:t xml:space="preserve">Комплектация: </w:t>
            </w:r>
          </w:p>
          <w:p w:rsidR="005B628D" w:rsidRPr="00C20C79" w:rsidRDefault="005B628D" w:rsidP="005B628D">
            <w:pPr>
              <w:spacing w:line="240" w:lineRule="auto"/>
              <w:ind w:firstLine="0"/>
            </w:pPr>
            <w:r>
              <w:t xml:space="preserve">Рама 2500х800 </w:t>
            </w:r>
            <w:r w:rsidRPr="00C20C79">
              <w:t>– 2 шт.</w:t>
            </w:r>
          </w:p>
          <w:p w:rsidR="005B628D" w:rsidRDefault="005B628D" w:rsidP="005B628D">
            <w:pPr>
              <w:spacing w:line="240" w:lineRule="auto"/>
              <w:ind w:firstLine="0"/>
            </w:pPr>
            <w:r w:rsidRPr="00C20C79">
              <w:lastRenderedPageBreak/>
              <w:t xml:space="preserve">Балка (длина </w:t>
            </w:r>
            <w:r w:rsidRPr="00D2754E">
              <w:t>950 мм</w:t>
            </w:r>
            <w:r>
              <w:t>) – 12 шт.</w:t>
            </w:r>
          </w:p>
          <w:p w:rsidR="005B628D" w:rsidRPr="00C20C79" w:rsidRDefault="005B628D" w:rsidP="005B628D">
            <w:pPr>
              <w:spacing w:line="240" w:lineRule="auto"/>
              <w:ind w:firstLine="0"/>
            </w:pPr>
            <w:r>
              <w:t>Стяжка балок – 12 шт.</w:t>
            </w:r>
          </w:p>
          <w:p w:rsidR="005B628D" w:rsidRPr="00C20C79" w:rsidRDefault="005B628D" w:rsidP="005B628D">
            <w:pPr>
              <w:spacing w:line="240" w:lineRule="auto"/>
              <w:ind w:firstLine="0"/>
            </w:pPr>
            <w:r>
              <w:t>Полка яруса (750х298 мм) – 18</w:t>
            </w:r>
            <w:r w:rsidRPr="00C20C79">
              <w:t xml:space="preserve"> шт.</w:t>
            </w:r>
          </w:p>
          <w:p w:rsidR="005B628D" w:rsidRPr="00C20C79" w:rsidRDefault="005B628D" w:rsidP="005B628D">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5B628D">
            <w:pPr>
              <w:ind w:firstLine="0"/>
              <w:rPr>
                <w:b/>
              </w:rPr>
            </w:pPr>
            <w:r>
              <w:rPr>
                <w:b/>
              </w:rPr>
              <w:lastRenderedPageBreak/>
              <w:t>3</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firstLine="0"/>
              <w:rPr>
                <w:b/>
                <w:spacing w:val="-4"/>
              </w:rPr>
            </w:pPr>
            <w:r w:rsidRPr="00C20C79">
              <w:rPr>
                <w:b/>
                <w:color w:val="000000"/>
              </w:rPr>
              <w:t>Верстак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rPr>
                <w:b/>
              </w:rPr>
            </w:pPr>
            <w:r w:rsidRPr="00C20C79">
              <w:rPr>
                <w:b/>
                <w:sz w:val="20"/>
                <w:szCs w:val="20"/>
              </w:rPr>
              <w:t>3</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bottom"/>
          </w:tcPr>
          <w:p w:rsidR="005B628D" w:rsidRPr="00C20C79" w:rsidRDefault="005B628D" w:rsidP="005B628D">
            <w:pPr>
              <w:spacing w:line="240" w:lineRule="auto"/>
              <w:ind w:firstLine="0"/>
              <w:rPr>
                <w:color w:val="000000"/>
              </w:rPr>
            </w:pPr>
            <w:r>
              <w:rPr>
                <w:color w:val="000000"/>
              </w:rPr>
              <w:t xml:space="preserve">Размеры внешние, </w:t>
            </w:r>
            <w:proofErr w:type="gramStart"/>
            <w:r>
              <w:rPr>
                <w:color w:val="000000"/>
              </w:rPr>
              <w:t>мм</w:t>
            </w:r>
            <w:proofErr w:type="gramEnd"/>
            <w:r>
              <w:rPr>
                <w:color w:val="000000"/>
              </w:rPr>
              <w:t xml:space="preserve"> (</w:t>
            </w:r>
            <w:proofErr w:type="spellStart"/>
            <w:r>
              <w:rPr>
                <w:color w:val="000000"/>
              </w:rPr>
              <w:t>ВхШхГ</w:t>
            </w:r>
            <w:proofErr w:type="spellEnd"/>
            <w:r>
              <w:rPr>
                <w:color w:val="000000"/>
              </w:rPr>
              <w:t>): 1870x16</w:t>
            </w:r>
            <w:r w:rsidRPr="00C20C79">
              <w:rPr>
                <w:color w:val="000000"/>
              </w:rPr>
              <w:t>00x700</w:t>
            </w:r>
          </w:p>
          <w:p w:rsidR="005B628D" w:rsidRPr="00C20C79" w:rsidRDefault="005B628D" w:rsidP="005B628D">
            <w:pPr>
              <w:spacing w:line="240" w:lineRule="auto"/>
              <w:ind w:firstLine="0"/>
              <w:rPr>
                <w:color w:val="000000"/>
              </w:rPr>
            </w:pPr>
            <w:r>
              <w:rPr>
                <w:color w:val="000000"/>
              </w:rPr>
              <w:t xml:space="preserve">Вес, </w:t>
            </w:r>
            <w:proofErr w:type="gramStart"/>
            <w:r>
              <w:rPr>
                <w:color w:val="000000"/>
              </w:rPr>
              <w:t>кг</w:t>
            </w:r>
            <w:proofErr w:type="gramEnd"/>
            <w:r>
              <w:rPr>
                <w:color w:val="000000"/>
              </w:rPr>
              <w:t>: 119</w:t>
            </w:r>
          </w:p>
          <w:p w:rsidR="005B628D" w:rsidRPr="00C20C79" w:rsidRDefault="005B628D" w:rsidP="005B628D">
            <w:pPr>
              <w:spacing w:line="240" w:lineRule="auto"/>
              <w:ind w:firstLine="0"/>
              <w:rPr>
                <w:color w:val="000000"/>
              </w:rPr>
            </w:pPr>
            <w:r w:rsidRPr="00C20C79">
              <w:rPr>
                <w:color w:val="000000"/>
              </w:rPr>
              <w:t>Слесарный верстак изготовлен из высококачественной листовой ста</w:t>
            </w:r>
            <w:r>
              <w:rPr>
                <w:color w:val="000000"/>
              </w:rPr>
              <w:t>ли, толщиной 1,2 мм с усилением</w:t>
            </w:r>
            <w:r w:rsidRPr="00C20C79">
              <w:rPr>
                <w:color w:val="000000"/>
              </w:rPr>
              <w:t xml:space="preserve"> </w:t>
            </w:r>
            <w:r>
              <w:rPr>
                <w:color w:val="000000"/>
              </w:rPr>
              <w:t>поверхностей рёбрами жёсткости.</w:t>
            </w:r>
            <w:r w:rsidRPr="00C20C79">
              <w:rPr>
                <w:color w:val="000000"/>
              </w:rPr>
              <w:t xml:space="preserve">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5B628D" w:rsidRPr="00C20C79" w:rsidRDefault="005B628D" w:rsidP="005B628D">
            <w:pPr>
              <w:spacing w:line="240" w:lineRule="auto"/>
              <w:ind w:firstLine="0"/>
              <w:rPr>
                <w:color w:val="000000"/>
              </w:rPr>
            </w:pPr>
            <w:r w:rsidRPr="00C20C79">
              <w:rPr>
                <w:color w:val="000000"/>
              </w:rPr>
              <w:t>Комплектация:</w:t>
            </w:r>
          </w:p>
          <w:p w:rsidR="005B628D" w:rsidRPr="00C20C79" w:rsidRDefault="005B628D" w:rsidP="005B628D">
            <w:pPr>
              <w:spacing w:line="240" w:lineRule="auto"/>
              <w:ind w:firstLine="0"/>
              <w:rPr>
                <w:color w:val="000000"/>
              </w:rPr>
            </w:pPr>
            <w:r w:rsidRPr="00C20C79">
              <w:rPr>
                <w:color w:val="000000"/>
              </w:rPr>
              <w:t xml:space="preserve"> С</w:t>
            </w:r>
            <w:r>
              <w:rPr>
                <w:color w:val="000000"/>
              </w:rPr>
              <w:t>толешница - 1шт. мм (</w:t>
            </w:r>
            <w:proofErr w:type="spellStart"/>
            <w:r>
              <w:rPr>
                <w:color w:val="000000"/>
              </w:rPr>
              <w:t>ВхШхГ</w:t>
            </w:r>
            <w:proofErr w:type="spellEnd"/>
            <w:r>
              <w:rPr>
                <w:color w:val="000000"/>
              </w:rPr>
              <w:t>):25,2x16</w:t>
            </w:r>
            <w:r w:rsidRPr="00C20C79">
              <w:rPr>
                <w:color w:val="000000"/>
              </w:rPr>
              <w:t>00x700 мм</w:t>
            </w:r>
          </w:p>
          <w:p w:rsidR="005B628D" w:rsidRPr="00C20C79" w:rsidRDefault="005B628D" w:rsidP="005B628D">
            <w:pPr>
              <w:spacing w:line="240" w:lineRule="auto"/>
              <w:ind w:firstLine="0"/>
              <w:rPr>
                <w:color w:val="000000"/>
              </w:rPr>
            </w:pPr>
            <w:r>
              <w:rPr>
                <w:color w:val="000000"/>
              </w:rPr>
              <w:t>Оцинкованный лист металла 1,2</w:t>
            </w:r>
            <w:r w:rsidRPr="00C20C79">
              <w:rPr>
                <w:color w:val="000000"/>
              </w:rPr>
              <w:t xml:space="preserve"> мм + МДФ 24 мм</w:t>
            </w:r>
          </w:p>
          <w:p w:rsidR="005B628D" w:rsidRPr="00C20C79" w:rsidRDefault="005B628D" w:rsidP="005B628D">
            <w:pPr>
              <w:spacing w:line="240" w:lineRule="auto"/>
              <w:ind w:firstLine="0"/>
            </w:pPr>
            <w:r>
              <w:t>Тумба</w:t>
            </w:r>
            <w:r w:rsidRPr="00C20C79">
              <w:t xml:space="preserve"> - 1 шт. (</w:t>
            </w:r>
            <w:proofErr w:type="spellStart"/>
            <w:r w:rsidRPr="00C20C79">
              <w:t>ВхШхГ</w:t>
            </w:r>
            <w:proofErr w:type="spellEnd"/>
            <w:r w:rsidRPr="00C20C79">
              <w:t>): не менее 840x460x640 мм</w:t>
            </w:r>
          </w:p>
          <w:p w:rsidR="005B628D" w:rsidRPr="00C20C79" w:rsidRDefault="005B628D" w:rsidP="005B628D">
            <w:pPr>
              <w:spacing w:line="240" w:lineRule="auto"/>
              <w:ind w:firstLine="0"/>
            </w:pPr>
            <w:r w:rsidRPr="00C20C79">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5B628D" w:rsidRPr="00C20C79" w:rsidRDefault="005B628D" w:rsidP="005B628D">
            <w:pPr>
              <w:spacing w:line="240" w:lineRule="auto"/>
              <w:ind w:firstLine="0"/>
            </w:pPr>
            <w:r w:rsidRPr="00C20C79">
              <w:t xml:space="preserve"> Выдвижные ящики оборудованы телескопическими направляющими и ключевым замком</w:t>
            </w:r>
          </w:p>
          <w:p w:rsidR="005B628D" w:rsidRPr="00C20C79" w:rsidRDefault="005B628D" w:rsidP="005B628D">
            <w:pPr>
              <w:spacing w:line="240" w:lineRule="auto"/>
              <w:ind w:firstLine="0"/>
            </w:pPr>
            <w:r w:rsidRPr="00C20C79">
              <w:t>Габаритные размеры тр</w:t>
            </w:r>
            <w:r>
              <w:t xml:space="preserve">ёх верхних ящиков, </w:t>
            </w:r>
            <w:proofErr w:type="gramStart"/>
            <w:r>
              <w:t>мм</w:t>
            </w:r>
            <w:proofErr w:type="gramEnd"/>
            <w:r>
              <w:t xml:space="preserve"> (</w:t>
            </w:r>
            <w:proofErr w:type="spellStart"/>
            <w:r>
              <w:t>ВхШхГ</w:t>
            </w:r>
            <w:proofErr w:type="spellEnd"/>
            <w:r>
              <w:t xml:space="preserve">): </w:t>
            </w:r>
            <w:r w:rsidRPr="00C20C79">
              <w:t>100x380x600</w:t>
            </w:r>
          </w:p>
          <w:p w:rsidR="005B628D" w:rsidRPr="00C20C79" w:rsidRDefault="005B628D" w:rsidP="005B628D">
            <w:pPr>
              <w:spacing w:line="240" w:lineRule="auto"/>
              <w:ind w:firstLine="0"/>
            </w:pPr>
            <w:r w:rsidRPr="00C20C79">
              <w:t>Габаритные размеры д</w:t>
            </w:r>
            <w:r>
              <w:t xml:space="preserve">вух нижних ящиков, </w:t>
            </w:r>
            <w:proofErr w:type="gramStart"/>
            <w:r>
              <w:t>мм</w:t>
            </w:r>
            <w:proofErr w:type="gramEnd"/>
            <w:r>
              <w:t xml:space="preserve"> (</w:t>
            </w:r>
            <w:proofErr w:type="spellStart"/>
            <w:r>
              <w:t>ВхШхГ</w:t>
            </w:r>
            <w:proofErr w:type="spellEnd"/>
            <w:r>
              <w:t xml:space="preserve">): </w:t>
            </w:r>
            <w:r w:rsidRPr="00C20C79">
              <w:t>190x380x600</w:t>
            </w:r>
          </w:p>
          <w:p w:rsidR="005B628D" w:rsidRPr="00C20C79" w:rsidRDefault="005B628D" w:rsidP="005B628D">
            <w:pPr>
              <w:spacing w:line="240" w:lineRule="auto"/>
              <w:ind w:firstLine="0"/>
            </w:pPr>
            <w:r w:rsidRPr="00C20C79">
              <w:t>Макс</w:t>
            </w:r>
            <w:r>
              <w:t xml:space="preserve">имальная нагрузка на ящик, </w:t>
            </w:r>
            <w:proofErr w:type="gramStart"/>
            <w:r>
              <w:t>кг</w:t>
            </w:r>
            <w:proofErr w:type="gramEnd"/>
            <w:r>
              <w:t xml:space="preserve">: </w:t>
            </w:r>
            <w:r w:rsidRPr="00C20C79">
              <w:t>30</w:t>
            </w:r>
          </w:p>
          <w:p w:rsidR="005B628D" w:rsidRPr="00A22AA0" w:rsidRDefault="005B628D" w:rsidP="005B628D">
            <w:pPr>
              <w:spacing w:line="240" w:lineRule="auto"/>
              <w:ind w:firstLine="0"/>
            </w:pPr>
            <w:r w:rsidRPr="00C20C79">
              <w:t>Цвет: корпус серых оттенков, дверь и лицевая панель ящика синих отт</w:t>
            </w:r>
            <w:r>
              <w:t xml:space="preserve">енков. Тип покрытия: </w:t>
            </w:r>
            <w:proofErr w:type="gramStart"/>
            <w:r>
              <w:t>порошковое</w:t>
            </w:r>
            <w:proofErr w:type="gramEnd"/>
            <w:r>
              <w:t>.</w:t>
            </w:r>
          </w:p>
          <w:p w:rsidR="005B628D" w:rsidRPr="00C20C79" w:rsidRDefault="005B628D" w:rsidP="005B628D">
            <w:pPr>
              <w:spacing w:line="240" w:lineRule="auto"/>
              <w:ind w:firstLine="0"/>
              <w:rPr>
                <w:color w:val="000000"/>
              </w:rPr>
            </w:pPr>
            <w:r w:rsidRPr="00C20C79">
              <w:rPr>
                <w:color w:val="000000"/>
              </w:rPr>
              <w:t>Опора -1 - 1шт. (</w:t>
            </w:r>
            <w:proofErr w:type="spellStart"/>
            <w:r w:rsidRPr="00C20C79">
              <w:rPr>
                <w:color w:val="000000"/>
              </w:rPr>
              <w:t>ВхШхГ</w:t>
            </w:r>
            <w:proofErr w:type="spellEnd"/>
            <w:r w:rsidRPr="00C20C79">
              <w:rPr>
                <w:color w:val="000000"/>
              </w:rPr>
              <w:t>):840x150x640 мм</w:t>
            </w:r>
          </w:p>
          <w:p w:rsidR="005B628D" w:rsidRPr="00C20C79" w:rsidRDefault="005B628D" w:rsidP="005B628D">
            <w:pPr>
              <w:spacing w:line="240" w:lineRule="auto"/>
              <w:ind w:firstLine="0"/>
              <w:rPr>
                <w:color w:val="000000"/>
              </w:rPr>
            </w:pPr>
            <w:r w:rsidRPr="00C20C79">
              <w:rPr>
                <w:color w:val="000000"/>
              </w:rPr>
              <w:t xml:space="preserve">Стальной </w:t>
            </w:r>
            <w:proofErr w:type="gramStart"/>
            <w:r w:rsidRPr="00C20C79">
              <w:rPr>
                <w:color w:val="000000"/>
              </w:rPr>
              <w:t>П</w:t>
            </w:r>
            <w:proofErr w:type="gramEnd"/>
            <w:r w:rsidRPr="00C20C79">
              <w:rPr>
                <w:color w:val="000000"/>
              </w:rPr>
              <w:t xml:space="preserve"> образный профиль, толщиной 1,5 м</w:t>
            </w:r>
            <w:r>
              <w:rPr>
                <w:color w:val="000000"/>
              </w:rPr>
              <w:t>м.  Цельносварная конструкция с</w:t>
            </w:r>
            <w:r w:rsidRPr="00C20C79">
              <w:rPr>
                <w:color w:val="000000"/>
              </w:rPr>
              <w:t xml:space="preserve"> поперечной балкой.</w:t>
            </w:r>
          </w:p>
          <w:p w:rsidR="005B628D" w:rsidRPr="00C20C79" w:rsidRDefault="005B628D" w:rsidP="005B628D">
            <w:pPr>
              <w:spacing w:line="240" w:lineRule="auto"/>
              <w:ind w:firstLine="0"/>
              <w:rPr>
                <w:color w:val="000000"/>
              </w:rPr>
            </w:pPr>
            <w:r w:rsidRPr="00C20C79">
              <w:rPr>
                <w:color w:val="000000"/>
              </w:rPr>
              <w:t>Цвет покрытия - серый шагрень серых оттенков.</w:t>
            </w:r>
          </w:p>
          <w:p w:rsidR="005B628D" w:rsidRPr="00C20C79" w:rsidRDefault="005B628D" w:rsidP="005B628D">
            <w:pPr>
              <w:spacing w:line="240" w:lineRule="auto"/>
              <w:ind w:firstLine="0"/>
              <w:rPr>
                <w:color w:val="000000"/>
              </w:rPr>
            </w:pPr>
            <w:r>
              <w:rPr>
                <w:color w:val="000000"/>
              </w:rPr>
              <w:t>Полка и Стенка</w:t>
            </w:r>
            <w:r w:rsidRPr="00C20C79">
              <w:rPr>
                <w:color w:val="000000"/>
              </w:rPr>
              <w:t xml:space="preserve"> - 1шт. (</w:t>
            </w:r>
            <w:proofErr w:type="spellStart"/>
            <w:r w:rsidRPr="00C20C79">
              <w:rPr>
                <w:color w:val="000000"/>
              </w:rPr>
              <w:t>ВхШхГ</w:t>
            </w:r>
            <w:proofErr w:type="spellEnd"/>
            <w:r w:rsidRPr="00C20C79">
              <w:rPr>
                <w:color w:val="000000"/>
              </w:rPr>
              <w:t>):550x790x352 мм</w:t>
            </w:r>
          </w:p>
          <w:p w:rsidR="005B628D" w:rsidRPr="00C20C79" w:rsidRDefault="005B628D" w:rsidP="005B628D">
            <w:pPr>
              <w:spacing w:line="240" w:lineRule="auto"/>
              <w:ind w:firstLine="0"/>
              <w:rPr>
                <w:color w:val="000000"/>
              </w:rPr>
            </w:pPr>
            <w:r w:rsidRPr="00C20C79">
              <w:rPr>
                <w:color w:val="000000"/>
              </w:rPr>
              <w:t>Выполнены из металла 1,2 мм с боковыми рёбрами жесткости.</w:t>
            </w:r>
          </w:p>
          <w:p w:rsidR="005B628D" w:rsidRDefault="005B628D" w:rsidP="005B628D">
            <w:pPr>
              <w:spacing w:line="240" w:lineRule="auto"/>
              <w:ind w:firstLine="0"/>
              <w:rPr>
                <w:color w:val="000000"/>
              </w:rPr>
            </w:pPr>
            <w:r w:rsidRPr="00C20C79">
              <w:rPr>
                <w:color w:val="000000"/>
              </w:rPr>
              <w:t>Выдерживает нагрузку до 40 кг. Цвет покрытия – серых оттенков.</w:t>
            </w:r>
          </w:p>
          <w:p w:rsidR="005B628D" w:rsidRPr="00C20C79" w:rsidRDefault="005B628D" w:rsidP="005B628D">
            <w:pPr>
              <w:spacing w:line="240" w:lineRule="auto"/>
              <w:ind w:firstLine="0"/>
              <w:rPr>
                <w:color w:val="000000"/>
              </w:rPr>
            </w:pPr>
            <w:r>
              <w:rPr>
                <w:color w:val="000000"/>
              </w:rPr>
              <w:t xml:space="preserve">Комплект освещения </w:t>
            </w:r>
            <w:r w:rsidRPr="00F246F7">
              <w:rPr>
                <w:color w:val="000000"/>
              </w:rPr>
              <w:t>– 1 шт. Светодиодное освещение. Мощность</w:t>
            </w:r>
            <w:r>
              <w:rPr>
                <w:color w:val="000000"/>
              </w:rPr>
              <w:t xml:space="preserve"> 11 Вт; световой поток - 880 лм</w:t>
            </w:r>
            <w:r w:rsidRPr="00F246F7">
              <w:rPr>
                <w:color w:val="000000"/>
              </w:rPr>
              <w:t>; цветовая температура - белый 4000К. Длина 835 мм.  Цвет штанг</w:t>
            </w:r>
            <w:proofErr w:type="gramStart"/>
            <w:r w:rsidRPr="00F246F7">
              <w:rPr>
                <w:color w:val="000000"/>
              </w:rPr>
              <w:t>и-</w:t>
            </w:r>
            <w:proofErr w:type="gramEnd"/>
            <w:r w:rsidRPr="00F246F7">
              <w:rPr>
                <w:color w:val="000000"/>
              </w:rPr>
              <w:t xml:space="preserve"> синий шагрень.</w:t>
            </w:r>
          </w:p>
          <w:p w:rsidR="005B628D" w:rsidRPr="00C20C79" w:rsidRDefault="005B628D" w:rsidP="005B628D">
            <w:pPr>
              <w:spacing w:line="240" w:lineRule="auto"/>
              <w:ind w:firstLine="0"/>
              <w:rPr>
                <w:color w:val="000000"/>
              </w:rPr>
            </w:pPr>
            <w:r w:rsidRPr="00C20C79">
              <w:rPr>
                <w:color w:val="000000"/>
              </w:rPr>
              <w:t>Полка большая -2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Полка малая -2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Полка для ба</w:t>
            </w:r>
            <w:r>
              <w:rPr>
                <w:color w:val="000000"/>
              </w:rPr>
              <w:t xml:space="preserve">ллончиков -1шт., металл 1,2 мм </w:t>
            </w:r>
            <w:r w:rsidRPr="00C20C79">
              <w:rPr>
                <w:color w:val="000000"/>
              </w:rPr>
              <w:t>- цвет серых оттенков.</w:t>
            </w:r>
          </w:p>
          <w:p w:rsidR="005B628D" w:rsidRPr="00C20C79" w:rsidRDefault="005B628D" w:rsidP="005B628D">
            <w:pPr>
              <w:spacing w:line="240" w:lineRule="auto"/>
              <w:ind w:firstLine="0"/>
              <w:rPr>
                <w:color w:val="000000"/>
              </w:rPr>
            </w:pPr>
            <w:r w:rsidRPr="00C20C79">
              <w:rPr>
                <w:color w:val="000000"/>
              </w:rPr>
              <w:t>Держатель инс</w:t>
            </w:r>
            <w:r>
              <w:rPr>
                <w:color w:val="000000"/>
              </w:rPr>
              <w:t xml:space="preserve">трумента -1 шт., металл 1,2 мм </w:t>
            </w:r>
            <w:r w:rsidRPr="00C20C79">
              <w:rPr>
                <w:color w:val="000000"/>
              </w:rPr>
              <w:t>- цвет серых оттенков.</w:t>
            </w:r>
          </w:p>
          <w:p w:rsidR="005B628D" w:rsidRPr="00C20C79" w:rsidRDefault="005B628D" w:rsidP="005B628D">
            <w:pPr>
              <w:spacing w:line="240" w:lineRule="auto"/>
              <w:ind w:firstLine="0"/>
              <w:rPr>
                <w:color w:val="000000"/>
              </w:rPr>
            </w:pPr>
            <w:r w:rsidRPr="00C20C79">
              <w:rPr>
                <w:color w:val="000000"/>
              </w:rPr>
              <w:t>Держатель ключей-1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Крючок L=5 см- 4шт., (</w:t>
            </w:r>
            <w:proofErr w:type="spellStart"/>
            <w:r w:rsidRPr="00C20C79">
              <w:rPr>
                <w:color w:val="000000"/>
              </w:rPr>
              <w:t>никелерованный</w:t>
            </w:r>
            <w:proofErr w:type="spellEnd"/>
            <w:r w:rsidRPr="00C20C79">
              <w:rPr>
                <w:color w:val="000000"/>
              </w:rPr>
              <w:t>)</w:t>
            </w:r>
          </w:p>
          <w:p w:rsidR="005B628D" w:rsidRPr="00C20C79" w:rsidRDefault="005B628D" w:rsidP="005B628D">
            <w:pPr>
              <w:spacing w:line="240" w:lineRule="auto"/>
              <w:ind w:firstLine="0"/>
              <w:rPr>
                <w:color w:val="000000"/>
              </w:rPr>
            </w:pPr>
            <w:r w:rsidRPr="00C20C79">
              <w:rPr>
                <w:color w:val="000000"/>
              </w:rPr>
              <w:t>Лоток А4-1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Экран</w:t>
            </w:r>
            <w:r>
              <w:rPr>
                <w:color w:val="000000"/>
              </w:rPr>
              <w:t xml:space="preserve"> – 2 шт.</w:t>
            </w:r>
            <w:r w:rsidRPr="00C20C79">
              <w:rPr>
                <w:color w:val="000000"/>
              </w:rPr>
              <w:t>: толщина стали 1.2 мм, квадратная перфорация 10х10 мм, шаг 38 мм – 1 шт.</w:t>
            </w:r>
            <w:r>
              <w:rPr>
                <w:color w:val="000000"/>
              </w:rPr>
              <w:t xml:space="preserve"> </w:t>
            </w:r>
            <w:r w:rsidRPr="00C20C79">
              <w:rPr>
                <w:color w:val="000000"/>
              </w:rPr>
              <w:t>(1000*500 мм), цвет покрытия синих оттенков.</w:t>
            </w:r>
          </w:p>
          <w:p w:rsidR="005B628D" w:rsidRPr="00C20C79" w:rsidRDefault="005B628D" w:rsidP="005B628D">
            <w:pPr>
              <w:spacing w:line="240" w:lineRule="auto"/>
              <w:ind w:firstLine="0"/>
              <w:rPr>
                <w:color w:val="000000"/>
              </w:rPr>
            </w:pPr>
            <w:r w:rsidRPr="00C20C79">
              <w:rPr>
                <w:color w:val="000000"/>
              </w:rPr>
              <w:t xml:space="preserve">Сертификат соответствия </w:t>
            </w:r>
            <w:proofErr w:type="spellStart"/>
            <w:r w:rsidRPr="00C20C79">
              <w:rPr>
                <w:color w:val="000000"/>
              </w:rPr>
              <w:t>Ростест</w:t>
            </w:r>
            <w:proofErr w:type="spellEnd"/>
          </w:p>
          <w:p w:rsidR="005B628D" w:rsidRPr="00C20C79" w:rsidRDefault="005B628D" w:rsidP="005B628D">
            <w:pPr>
              <w:spacing w:line="240" w:lineRule="auto"/>
              <w:ind w:firstLine="0"/>
              <w:rPr>
                <w:color w:val="000000"/>
              </w:rPr>
            </w:pPr>
            <w:r w:rsidRPr="00C20C79">
              <w:rPr>
                <w:color w:val="000000"/>
              </w:rPr>
              <w:t xml:space="preserve">Декларация соответствия Техническому регламенту Таможенного союза. «О безопасности мебельной продукции </w:t>
            </w:r>
            <w:proofErr w:type="gramStart"/>
            <w:r w:rsidRPr="00C20C79">
              <w:rPr>
                <w:color w:val="000000"/>
              </w:rPr>
              <w:t>ТР</w:t>
            </w:r>
            <w:proofErr w:type="gramEnd"/>
            <w:r w:rsidRPr="00C20C79">
              <w:rPr>
                <w:color w:val="000000"/>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5B628D">
            <w:pPr>
              <w:ind w:firstLine="0"/>
              <w:rPr>
                <w:b/>
              </w:rPr>
            </w:pPr>
            <w:r>
              <w:rPr>
                <w:b/>
              </w:rPr>
              <w:t>4</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firstLine="0"/>
              <w:rPr>
                <w:b/>
                <w:spacing w:val="-4"/>
              </w:rPr>
            </w:pPr>
            <w:r w:rsidRPr="00C20C79">
              <w:rPr>
                <w:b/>
                <w:spacing w:val="-4"/>
              </w:rPr>
              <w:t>Шкаф инструментальный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rPr>
                <w:b/>
              </w:rPr>
            </w:pPr>
            <w:r>
              <w:rPr>
                <w:b/>
                <w:sz w:val="20"/>
                <w:szCs w:val="20"/>
              </w:rPr>
              <w:t>3</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5B628D">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190</w:t>
            </w:r>
            <w:r>
              <w:rPr>
                <w:spacing w:val="-4"/>
              </w:rPr>
              <w:t xml:space="preserve">0x950x497. Вес, </w:t>
            </w:r>
            <w:proofErr w:type="gramStart"/>
            <w:r>
              <w:rPr>
                <w:spacing w:val="-4"/>
              </w:rPr>
              <w:t>кг</w:t>
            </w:r>
            <w:proofErr w:type="gramEnd"/>
            <w:r>
              <w:rPr>
                <w:spacing w:val="-4"/>
              </w:rPr>
              <w:t>: не менее 122</w:t>
            </w:r>
            <w:r w:rsidRPr="00C20C79">
              <w:rPr>
                <w:spacing w:val="-4"/>
              </w:rPr>
              <w:t>.</w:t>
            </w:r>
          </w:p>
          <w:p w:rsidR="005B628D" w:rsidRPr="00C20C79" w:rsidRDefault="005B628D" w:rsidP="005B628D">
            <w:pPr>
              <w:spacing w:line="240" w:lineRule="auto"/>
              <w:ind w:firstLine="0"/>
              <w:rPr>
                <w:spacing w:val="-4"/>
              </w:rPr>
            </w:pPr>
            <w:r w:rsidRPr="00C20C79">
              <w:rPr>
                <w:spacing w:val="-4"/>
              </w:rPr>
              <w:lastRenderedPageBreak/>
              <w:t xml:space="preserve">Цвет: серых оттенков, двери синих оттенков. Тип покрытия: </w:t>
            </w:r>
            <w:proofErr w:type="gramStart"/>
            <w:r w:rsidRPr="00C20C79">
              <w:rPr>
                <w:spacing w:val="-4"/>
              </w:rPr>
              <w:t>порошковое</w:t>
            </w:r>
            <w:proofErr w:type="gramEnd"/>
            <w:r w:rsidRPr="00C20C79">
              <w:rPr>
                <w:spacing w:val="-4"/>
              </w:rPr>
              <w:t xml:space="preserve">. Шкаф </w:t>
            </w:r>
          </w:p>
          <w:p w:rsidR="005B628D" w:rsidRPr="00C20C79" w:rsidRDefault="005B628D" w:rsidP="005B628D">
            <w:pPr>
              <w:spacing w:line="240" w:lineRule="auto"/>
              <w:ind w:firstLine="0"/>
              <w:rPr>
                <w:spacing w:val="-4"/>
              </w:rPr>
            </w:pPr>
            <w:proofErr w:type="gramStart"/>
            <w:r w:rsidRPr="00C20C79">
              <w:rPr>
                <w:spacing w:val="-4"/>
              </w:rPr>
              <w:t>предназначен</w:t>
            </w:r>
            <w:proofErr w:type="gramEnd"/>
            <w:r w:rsidRPr="00C20C79">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5B628D" w:rsidRPr="00C20C79" w:rsidRDefault="005B628D" w:rsidP="005B628D">
            <w:pPr>
              <w:spacing w:line="240" w:lineRule="auto"/>
              <w:ind w:firstLine="0"/>
              <w:rPr>
                <w:spacing w:val="-4"/>
              </w:rPr>
            </w:pPr>
            <w:r w:rsidRPr="00C20C79">
              <w:rPr>
                <w:spacing w:val="-4"/>
              </w:rPr>
              <w:t xml:space="preserve">Ригели из оцинкованной </w:t>
            </w:r>
            <w:proofErr w:type="gramStart"/>
            <w:r w:rsidRPr="00C20C79">
              <w:rPr>
                <w:spacing w:val="-4"/>
              </w:rPr>
              <w:t>стали</w:t>
            </w:r>
            <w:proofErr w:type="gramEnd"/>
            <w:r w:rsidRPr="00C20C79">
              <w:rPr>
                <w:spacing w:val="-4"/>
              </w:rPr>
              <w:t xml:space="preserve"> и пластиковые втулки обеспечивают бесшумный ход дверей и надежное запирание шкафа.</w:t>
            </w:r>
          </w:p>
          <w:p w:rsidR="005B628D" w:rsidRPr="00C20C79" w:rsidRDefault="005B628D" w:rsidP="005B628D">
            <w:pPr>
              <w:spacing w:line="240" w:lineRule="auto"/>
              <w:ind w:firstLine="0"/>
              <w:rPr>
                <w:spacing w:val="-4"/>
              </w:rPr>
            </w:pPr>
            <w:r w:rsidRPr="00C20C79">
              <w:rPr>
                <w:spacing w:val="-4"/>
              </w:rPr>
              <w:t>Комплектуются ключевыми замками с ручками. М</w:t>
            </w:r>
            <w:r>
              <w:rPr>
                <w:spacing w:val="-4"/>
              </w:rPr>
              <w:t xml:space="preserve">аксимальная нагрузка на шкаф – </w:t>
            </w:r>
            <w:r w:rsidRPr="00C20C79">
              <w:rPr>
                <w:spacing w:val="-4"/>
              </w:rPr>
              <w:t>не менее 500 кг.</w:t>
            </w:r>
          </w:p>
          <w:p w:rsidR="005B628D" w:rsidRDefault="005B628D" w:rsidP="005B628D">
            <w:pPr>
              <w:spacing w:line="240" w:lineRule="auto"/>
              <w:ind w:firstLine="0"/>
              <w:rPr>
                <w:spacing w:val="-4"/>
              </w:rPr>
            </w:pPr>
            <w:r w:rsidRPr="00C20C79">
              <w:rPr>
                <w:spacing w:val="-4"/>
              </w:rPr>
              <w:t>Ма</w:t>
            </w:r>
            <w:r>
              <w:rPr>
                <w:spacing w:val="-4"/>
              </w:rPr>
              <w:t xml:space="preserve">ксимальная нагрузка на полку – </w:t>
            </w:r>
            <w:r w:rsidRPr="00C20C79">
              <w:rPr>
                <w:spacing w:val="-4"/>
              </w:rPr>
              <w:t>80 кг.</w:t>
            </w:r>
          </w:p>
          <w:p w:rsidR="005B628D" w:rsidRPr="00C20C79" w:rsidRDefault="005B628D" w:rsidP="005B628D">
            <w:pPr>
              <w:spacing w:line="240" w:lineRule="auto"/>
              <w:ind w:firstLine="0"/>
              <w:rPr>
                <w:spacing w:val="-4"/>
              </w:rPr>
            </w:pPr>
            <w:r>
              <w:rPr>
                <w:spacing w:val="-4"/>
              </w:rPr>
              <w:t>Нагрузка на ящик – 30 кг.</w:t>
            </w:r>
          </w:p>
          <w:p w:rsidR="005B628D" w:rsidRPr="00C20C79" w:rsidRDefault="005B628D" w:rsidP="005B628D">
            <w:pPr>
              <w:spacing w:line="240" w:lineRule="auto"/>
              <w:ind w:firstLine="0"/>
              <w:rPr>
                <w:spacing w:val="-4"/>
              </w:rPr>
            </w:pPr>
            <w:r w:rsidRPr="00C20C79">
              <w:rPr>
                <w:spacing w:val="-4"/>
              </w:rPr>
              <w:t>Шаг регулирования высоты полки –   50 мм.</w:t>
            </w:r>
          </w:p>
          <w:p w:rsidR="005B628D" w:rsidRPr="00C20C79" w:rsidRDefault="005B628D" w:rsidP="005B628D">
            <w:pPr>
              <w:spacing w:line="240" w:lineRule="auto"/>
              <w:ind w:firstLine="0"/>
              <w:rPr>
                <w:spacing w:val="-4"/>
              </w:rPr>
            </w:pPr>
            <w:r w:rsidRPr="00C20C79">
              <w:rPr>
                <w:spacing w:val="-4"/>
              </w:rPr>
              <w:t>Комплектация:</w:t>
            </w:r>
          </w:p>
          <w:p w:rsidR="005B628D" w:rsidRPr="00C20C79" w:rsidRDefault="005B628D" w:rsidP="005B628D">
            <w:pPr>
              <w:widowControl/>
              <w:numPr>
                <w:ilvl w:val="0"/>
                <w:numId w:val="33"/>
              </w:numPr>
              <w:suppressAutoHyphens w:val="0"/>
              <w:snapToGrid/>
              <w:spacing w:line="240" w:lineRule="auto"/>
              <w:rPr>
                <w:spacing w:val="-4"/>
              </w:rPr>
            </w:pPr>
            <w:r>
              <w:rPr>
                <w:spacing w:val="-4"/>
              </w:rPr>
              <w:t xml:space="preserve"> шкаф инструментальный</w:t>
            </w:r>
            <w:r w:rsidRPr="00C20C79">
              <w:rPr>
                <w:spacing w:val="-4"/>
              </w:rPr>
              <w:t xml:space="preserve"> - 1шт</w:t>
            </w:r>
          </w:p>
          <w:p w:rsidR="005B628D" w:rsidRPr="00C20C79" w:rsidRDefault="005B628D" w:rsidP="005B628D">
            <w:pPr>
              <w:widowControl/>
              <w:numPr>
                <w:ilvl w:val="0"/>
                <w:numId w:val="33"/>
              </w:numPr>
              <w:suppressAutoHyphens w:val="0"/>
              <w:snapToGrid/>
              <w:spacing w:line="240" w:lineRule="auto"/>
              <w:rPr>
                <w:bCs/>
                <w:spacing w:val="-4"/>
              </w:rPr>
            </w:pPr>
            <w:r>
              <w:rPr>
                <w:bCs/>
                <w:spacing w:val="-4"/>
              </w:rPr>
              <w:t xml:space="preserve"> полка малая 470х470 мм – 6</w:t>
            </w:r>
            <w:r w:rsidRPr="00C20C79">
              <w:rPr>
                <w:bCs/>
                <w:spacing w:val="-4"/>
              </w:rPr>
              <w:t xml:space="preserve"> шт.</w:t>
            </w:r>
          </w:p>
          <w:p w:rsidR="005B628D" w:rsidRDefault="005B628D" w:rsidP="005B628D">
            <w:pPr>
              <w:widowControl/>
              <w:numPr>
                <w:ilvl w:val="0"/>
                <w:numId w:val="33"/>
              </w:numPr>
              <w:suppressAutoHyphens w:val="0"/>
              <w:snapToGrid/>
              <w:spacing w:line="240" w:lineRule="auto"/>
              <w:rPr>
                <w:spacing w:val="-4"/>
              </w:rPr>
            </w:pPr>
            <w:r>
              <w:rPr>
                <w:bCs/>
                <w:spacing w:val="-4"/>
              </w:rPr>
              <w:t xml:space="preserve">ящик малый </w:t>
            </w:r>
            <w:r w:rsidRPr="00C20C79">
              <w:t>(</w:t>
            </w:r>
            <w:proofErr w:type="spellStart"/>
            <w:r w:rsidRPr="00C20C79">
              <w:t>ВхШхГ</w:t>
            </w:r>
            <w:proofErr w:type="spellEnd"/>
            <w:r w:rsidRPr="00C20C79">
              <w:t>):</w:t>
            </w:r>
            <w:r>
              <w:rPr>
                <w:bCs/>
                <w:spacing w:val="-4"/>
              </w:rPr>
              <w:t xml:space="preserve">140х420х450 мм </w:t>
            </w:r>
            <w:r w:rsidRPr="00C20C79">
              <w:rPr>
                <w:bCs/>
                <w:spacing w:val="-4"/>
              </w:rPr>
              <w:t xml:space="preserve">  – </w:t>
            </w:r>
            <w:r>
              <w:rPr>
                <w:bCs/>
                <w:spacing w:val="-4"/>
              </w:rPr>
              <w:t>10</w:t>
            </w:r>
            <w:r w:rsidRPr="00C20C79">
              <w:rPr>
                <w:bCs/>
                <w:spacing w:val="-4"/>
              </w:rPr>
              <w:t xml:space="preserve"> шт.</w:t>
            </w:r>
          </w:p>
          <w:p w:rsidR="005B628D" w:rsidRPr="00F246F7" w:rsidRDefault="005B628D" w:rsidP="005B628D">
            <w:pPr>
              <w:widowControl/>
              <w:numPr>
                <w:ilvl w:val="0"/>
                <w:numId w:val="33"/>
              </w:numPr>
              <w:suppressAutoHyphens w:val="0"/>
              <w:snapToGrid/>
              <w:spacing w:line="240" w:lineRule="auto"/>
              <w:rPr>
                <w:spacing w:val="-4"/>
              </w:rPr>
            </w:pPr>
            <w:r>
              <w:rPr>
                <w:spacing w:val="-4"/>
              </w:rPr>
              <w:t>перегородка вертикальная 1800х470 мм – 1 шт.</w:t>
            </w:r>
          </w:p>
          <w:p w:rsidR="005B628D" w:rsidRPr="00C20C79" w:rsidRDefault="005B628D" w:rsidP="005B628D">
            <w:pPr>
              <w:spacing w:line="240" w:lineRule="auto"/>
              <w:ind w:firstLine="0"/>
              <w:rPr>
                <w:spacing w:val="-4"/>
              </w:rPr>
            </w:pPr>
            <w:r w:rsidRPr="00C20C79">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C20C79">
              <w:rPr>
                <w:spacing w:val="-4"/>
              </w:rPr>
              <w:t>ТР</w:t>
            </w:r>
            <w:proofErr w:type="gramEnd"/>
            <w:r w:rsidRPr="00C20C79">
              <w:rPr>
                <w:spacing w:val="-4"/>
              </w:rPr>
              <w:t xml:space="preserve"> ТС 025/2012»</w:t>
            </w:r>
          </w:p>
          <w:p w:rsidR="005B628D" w:rsidRPr="00C20C79" w:rsidRDefault="005B628D" w:rsidP="005B628D">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5B628D">
            <w:pPr>
              <w:spacing w:line="240" w:lineRule="auto"/>
              <w:ind w:firstLine="0"/>
              <w:rPr>
                <w:spacing w:val="-4"/>
              </w:rPr>
            </w:pPr>
            <w:r w:rsidRPr="00C20C79">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5B628D">
            <w:pPr>
              <w:ind w:firstLine="0"/>
              <w:rPr>
                <w:b/>
              </w:rPr>
            </w:pPr>
            <w:r>
              <w:rPr>
                <w:b/>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firstLine="0"/>
              <w:rPr>
                <w:b/>
                <w:spacing w:val="-4"/>
              </w:rPr>
            </w:pPr>
            <w:r w:rsidRPr="00C20C79">
              <w:rPr>
                <w:b/>
                <w:color w:val="000000"/>
              </w:rPr>
              <w:t>Верстак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rPr>
                <w:b/>
              </w:rPr>
            </w:pPr>
            <w:r>
              <w:rPr>
                <w:b/>
                <w:sz w:val="20"/>
                <w:szCs w:val="20"/>
              </w:rPr>
              <w:t>3</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bottom"/>
          </w:tcPr>
          <w:p w:rsidR="005B628D" w:rsidRPr="00C20C79" w:rsidRDefault="005B628D" w:rsidP="005B628D">
            <w:pPr>
              <w:spacing w:line="240" w:lineRule="auto"/>
              <w:ind w:firstLine="0"/>
              <w:rPr>
                <w:color w:val="000000"/>
              </w:rPr>
            </w:pPr>
            <w:r>
              <w:rPr>
                <w:color w:val="000000"/>
              </w:rPr>
              <w:t xml:space="preserve">Размеры внешние, </w:t>
            </w:r>
            <w:proofErr w:type="gramStart"/>
            <w:r>
              <w:rPr>
                <w:color w:val="000000"/>
              </w:rPr>
              <w:t>мм</w:t>
            </w:r>
            <w:proofErr w:type="gramEnd"/>
            <w:r>
              <w:rPr>
                <w:color w:val="000000"/>
              </w:rPr>
              <w:t xml:space="preserve"> (</w:t>
            </w:r>
            <w:proofErr w:type="spellStart"/>
            <w:r>
              <w:rPr>
                <w:color w:val="000000"/>
              </w:rPr>
              <w:t>ВхШхГ</w:t>
            </w:r>
            <w:proofErr w:type="spellEnd"/>
            <w:r>
              <w:rPr>
                <w:color w:val="000000"/>
              </w:rPr>
              <w:t>): 1870x16</w:t>
            </w:r>
            <w:r w:rsidRPr="00C20C79">
              <w:rPr>
                <w:color w:val="000000"/>
              </w:rPr>
              <w:t>00x700</w:t>
            </w:r>
          </w:p>
          <w:p w:rsidR="005B628D" w:rsidRPr="00C20C79" w:rsidRDefault="005B628D" w:rsidP="005B628D">
            <w:pPr>
              <w:spacing w:line="240" w:lineRule="auto"/>
              <w:ind w:firstLine="0"/>
              <w:rPr>
                <w:color w:val="000000"/>
              </w:rPr>
            </w:pPr>
            <w:r>
              <w:rPr>
                <w:color w:val="000000"/>
              </w:rPr>
              <w:t xml:space="preserve">Вес, </w:t>
            </w:r>
            <w:proofErr w:type="gramStart"/>
            <w:r>
              <w:rPr>
                <w:color w:val="000000"/>
              </w:rPr>
              <w:t>кг</w:t>
            </w:r>
            <w:proofErr w:type="gramEnd"/>
            <w:r>
              <w:rPr>
                <w:color w:val="000000"/>
              </w:rPr>
              <w:t>: 85</w:t>
            </w:r>
          </w:p>
          <w:p w:rsidR="005B628D" w:rsidRPr="00C20C79" w:rsidRDefault="005B628D" w:rsidP="005B628D">
            <w:pPr>
              <w:spacing w:line="240" w:lineRule="auto"/>
              <w:ind w:firstLine="0"/>
              <w:rPr>
                <w:color w:val="000000"/>
              </w:rPr>
            </w:pPr>
            <w:r w:rsidRPr="00C20C79">
              <w:rPr>
                <w:color w:val="000000"/>
              </w:rPr>
              <w:t>Слесарный верстак изготовлен из высококачественной листовой стал</w:t>
            </w:r>
            <w:r>
              <w:rPr>
                <w:color w:val="000000"/>
              </w:rPr>
              <w:t>и, толщиной 1,2 мм с усилением поверхностей рёбрами жёсткости.</w:t>
            </w:r>
            <w:r w:rsidRPr="00C20C79">
              <w:rPr>
                <w:color w:val="000000"/>
              </w:rPr>
              <w:t xml:space="preserve">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5B628D" w:rsidRPr="00C20C79" w:rsidRDefault="005B628D" w:rsidP="005B628D">
            <w:pPr>
              <w:spacing w:line="240" w:lineRule="auto"/>
              <w:ind w:firstLine="0"/>
              <w:rPr>
                <w:color w:val="000000"/>
              </w:rPr>
            </w:pPr>
            <w:r w:rsidRPr="00C20C79">
              <w:rPr>
                <w:color w:val="000000"/>
              </w:rPr>
              <w:t>Комплектация:</w:t>
            </w:r>
          </w:p>
          <w:p w:rsidR="005B628D" w:rsidRPr="00C20C79" w:rsidRDefault="005B628D" w:rsidP="005B628D">
            <w:pPr>
              <w:spacing w:line="240" w:lineRule="auto"/>
              <w:ind w:firstLine="0"/>
              <w:rPr>
                <w:color w:val="000000"/>
              </w:rPr>
            </w:pPr>
            <w:r w:rsidRPr="00C20C79">
              <w:rPr>
                <w:color w:val="000000"/>
              </w:rPr>
              <w:t xml:space="preserve"> С</w:t>
            </w:r>
            <w:r>
              <w:rPr>
                <w:color w:val="000000"/>
              </w:rPr>
              <w:t>толешница - 1шт. мм (</w:t>
            </w:r>
            <w:proofErr w:type="spellStart"/>
            <w:r>
              <w:rPr>
                <w:color w:val="000000"/>
              </w:rPr>
              <w:t>ВхШхГ</w:t>
            </w:r>
            <w:proofErr w:type="spellEnd"/>
            <w:r>
              <w:rPr>
                <w:color w:val="000000"/>
              </w:rPr>
              <w:t>):31,5x16</w:t>
            </w:r>
            <w:r w:rsidRPr="00C20C79">
              <w:rPr>
                <w:color w:val="000000"/>
              </w:rPr>
              <w:t>00x700 мм</w:t>
            </w:r>
          </w:p>
          <w:p w:rsidR="005B628D" w:rsidRPr="00C20C79" w:rsidRDefault="005B628D" w:rsidP="005B628D">
            <w:pPr>
              <w:spacing w:line="240" w:lineRule="auto"/>
              <w:ind w:firstLine="0"/>
              <w:rPr>
                <w:color w:val="000000"/>
              </w:rPr>
            </w:pPr>
            <w:r>
              <w:rPr>
                <w:color w:val="000000"/>
              </w:rPr>
              <w:t xml:space="preserve">Оцинкованный лист металла 1,5 мм + </w:t>
            </w:r>
            <w:r w:rsidRPr="00C20C79">
              <w:rPr>
                <w:color w:val="000000"/>
              </w:rPr>
              <w:t>Ф</w:t>
            </w:r>
            <w:r>
              <w:rPr>
                <w:color w:val="000000"/>
              </w:rPr>
              <w:t>анера 30</w:t>
            </w:r>
            <w:r w:rsidRPr="00C20C79">
              <w:rPr>
                <w:color w:val="000000"/>
              </w:rPr>
              <w:t xml:space="preserve"> мм</w:t>
            </w:r>
          </w:p>
          <w:p w:rsidR="005B628D" w:rsidRPr="00C20C79" w:rsidRDefault="005B628D" w:rsidP="005B628D">
            <w:pPr>
              <w:spacing w:line="240" w:lineRule="auto"/>
              <w:ind w:firstLine="0"/>
            </w:pPr>
            <w:r>
              <w:t xml:space="preserve">Тумба </w:t>
            </w:r>
            <w:r w:rsidRPr="00C20C79">
              <w:t>- 1 шт. (</w:t>
            </w:r>
            <w:proofErr w:type="spellStart"/>
            <w:r w:rsidRPr="00C20C79">
              <w:t>ВхШхГ</w:t>
            </w:r>
            <w:proofErr w:type="spellEnd"/>
            <w:r w:rsidRPr="00C20C79">
              <w:t>): не менее 840x460x640 мм</w:t>
            </w:r>
          </w:p>
          <w:p w:rsidR="005B628D" w:rsidRPr="00C20C79" w:rsidRDefault="005B628D" w:rsidP="005B628D">
            <w:pPr>
              <w:spacing w:line="240" w:lineRule="auto"/>
              <w:ind w:firstLine="0"/>
            </w:pPr>
            <w:r w:rsidRPr="00C20C79">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5B628D" w:rsidRPr="00C20C79" w:rsidRDefault="005B628D" w:rsidP="005B628D">
            <w:pPr>
              <w:spacing w:line="240" w:lineRule="auto"/>
              <w:ind w:firstLine="0"/>
            </w:pPr>
            <w:r w:rsidRPr="00C20C79">
              <w:t xml:space="preserve"> Выдвижные ящики оборудованы телескопическими направляющими и ключевым замком</w:t>
            </w:r>
          </w:p>
          <w:p w:rsidR="005B628D" w:rsidRPr="00C20C79" w:rsidRDefault="005B628D" w:rsidP="005B628D">
            <w:pPr>
              <w:spacing w:line="240" w:lineRule="auto"/>
              <w:ind w:firstLine="0"/>
            </w:pPr>
            <w:r w:rsidRPr="00C20C79">
              <w:t>Габаритные размеры тр</w:t>
            </w:r>
            <w:r>
              <w:t xml:space="preserve">ёх верхних ящиков, </w:t>
            </w:r>
            <w:proofErr w:type="gramStart"/>
            <w:r>
              <w:t>мм</w:t>
            </w:r>
            <w:proofErr w:type="gramEnd"/>
            <w:r>
              <w:t xml:space="preserve"> (</w:t>
            </w:r>
            <w:proofErr w:type="spellStart"/>
            <w:r>
              <w:t>ВхШхГ</w:t>
            </w:r>
            <w:proofErr w:type="spellEnd"/>
            <w:r>
              <w:t xml:space="preserve">): </w:t>
            </w:r>
            <w:r w:rsidRPr="00C20C79">
              <w:t>100x380x600</w:t>
            </w:r>
          </w:p>
          <w:p w:rsidR="005B628D" w:rsidRPr="00C20C79" w:rsidRDefault="005B628D" w:rsidP="005B628D">
            <w:pPr>
              <w:spacing w:line="240" w:lineRule="auto"/>
              <w:ind w:firstLine="0"/>
            </w:pPr>
            <w:r w:rsidRPr="00C20C79">
              <w:t>Габаритные размеры д</w:t>
            </w:r>
            <w:r>
              <w:t xml:space="preserve">вух нижних ящиков, </w:t>
            </w:r>
            <w:proofErr w:type="gramStart"/>
            <w:r>
              <w:t>мм</w:t>
            </w:r>
            <w:proofErr w:type="gramEnd"/>
            <w:r>
              <w:t xml:space="preserve"> (</w:t>
            </w:r>
            <w:proofErr w:type="spellStart"/>
            <w:r>
              <w:t>ВхШхГ</w:t>
            </w:r>
            <w:proofErr w:type="spellEnd"/>
            <w:r>
              <w:t xml:space="preserve">): </w:t>
            </w:r>
            <w:r w:rsidRPr="00C20C79">
              <w:t>190x380x600</w:t>
            </w:r>
          </w:p>
          <w:p w:rsidR="005B628D" w:rsidRPr="00C20C79" w:rsidRDefault="005B628D" w:rsidP="005B628D">
            <w:pPr>
              <w:spacing w:line="240" w:lineRule="auto"/>
              <w:ind w:firstLine="0"/>
            </w:pPr>
            <w:r w:rsidRPr="00C20C79">
              <w:t>Макс</w:t>
            </w:r>
            <w:r>
              <w:t xml:space="preserve">имальная нагрузка на ящик, </w:t>
            </w:r>
            <w:proofErr w:type="gramStart"/>
            <w:r>
              <w:t>кг</w:t>
            </w:r>
            <w:proofErr w:type="gramEnd"/>
            <w:r>
              <w:t xml:space="preserve">: </w:t>
            </w:r>
            <w:r w:rsidRPr="00C20C79">
              <w:t>30</w:t>
            </w:r>
          </w:p>
          <w:p w:rsidR="005B628D" w:rsidRPr="00A22AA0" w:rsidRDefault="005B628D" w:rsidP="005B628D">
            <w:pPr>
              <w:spacing w:line="240" w:lineRule="auto"/>
              <w:ind w:firstLine="0"/>
            </w:pPr>
            <w:r w:rsidRPr="00C20C79">
              <w:t>Цвет: корпус серых оттенков, дверь и лицевая панель ящика синих отт</w:t>
            </w:r>
            <w:r>
              <w:t xml:space="preserve">енков. Тип покрытия: </w:t>
            </w:r>
            <w:proofErr w:type="gramStart"/>
            <w:r>
              <w:t>порошковое</w:t>
            </w:r>
            <w:proofErr w:type="gramEnd"/>
            <w:r>
              <w:t>.</w:t>
            </w:r>
          </w:p>
          <w:p w:rsidR="005B628D" w:rsidRPr="00C20C79" w:rsidRDefault="005B628D" w:rsidP="005B628D">
            <w:pPr>
              <w:spacing w:line="240" w:lineRule="auto"/>
              <w:ind w:firstLine="0"/>
              <w:rPr>
                <w:color w:val="000000"/>
              </w:rPr>
            </w:pPr>
            <w:r w:rsidRPr="00C20C79">
              <w:rPr>
                <w:color w:val="000000"/>
              </w:rPr>
              <w:t>Опора -1 - 1шт. (</w:t>
            </w:r>
            <w:proofErr w:type="spellStart"/>
            <w:r w:rsidRPr="00C20C79">
              <w:rPr>
                <w:color w:val="000000"/>
              </w:rPr>
              <w:t>ВхШхГ</w:t>
            </w:r>
            <w:proofErr w:type="spellEnd"/>
            <w:r w:rsidRPr="00C20C79">
              <w:rPr>
                <w:color w:val="000000"/>
              </w:rPr>
              <w:t>):840x150x640 мм</w:t>
            </w:r>
          </w:p>
          <w:p w:rsidR="005B628D" w:rsidRPr="00C20C79" w:rsidRDefault="005B628D" w:rsidP="005B628D">
            <w:pPr>
              <w:spacing w:line="240" w:lineRule="auto"/>
              <w:ind w:firstLine="0"/>
              <w:rPr>
                <w:color w:val="000000"/>
              </w:rPr>
            </w:pPr>
            <w:r w:rsidRPr="00C20C79">
              <w:rPr>
                <w:color w:val="000000"/>
              </w:rPr>
              <w:t xml:space="preserve">Стальной </w:t>
            </w:r>
            <w:proofErr w:type="gramStart"/>
            <w:r w:rsidRPr="00C20C79">
              <w:rPr>
                <w:color w:val="000000"/>
              </w:rPr>
              <w:t>П</w:t>
            </w:r>
            <w:proofErr w:type="gramEnd"/>
            <w:r w:rsidRPr="00C20C79">
              <w:rPr>
                <w:color w:val="000000"/>
              </w:rPr>
              <w:t xml:space="preserve"> образный профиль, толщиной 1,5 мм</w:t>
            </w:r>
            <w:r>
              <w:rPr>
                <w:color w:val="000000"/>
              </w:rPr>
              <w:t xml:space="preserve">.  Цельносварная конструкция с </w:t>
            </w:r>
            <w:r w:rsidRPr="00C20C79">
              <w:rPr>
                <w:color w:val="000000"/>
              </w:rPr>
              <w:t>поперечной балкой.</w:t>
            </w:r>
          </w:p>
          <w:p w:rsidR="005B628D" w:rsidRPr="00C20C79" w:rsidRDefault="005B628D" w:rsidP="005B628D">
            <w:pPr>
              <w:spacing w:line="240" w:lineRule="auto"/>
              <w:ind w:firstLine="0"/>
              <w:rPr>
                <w:color w:val="000000"/>
              </w:rPr>
            </w:pPr>
            <w:r w:rsidRPr="00C20C79">
              <w:rPr>
                <w:color w:val="000000"/>
              </w:rPr>
              <w:t>Цвет покрытия - серый шагрень серых оттенков.</w:t>
            </w:r>
          </w:p>
          <w:p w:rsidR="005B628D" w:rsidRPr="00C20C79" w:rsidRDefault="005B628D" w:rsidP="005B628D">
            <w:pPr>
              <w:spacing w:line="240" w:lineRule="auto"/>
              <w:ind w:firstLine="0"/>
              <w:rPr>
                <w:color w:val="000000"/>
              </w:rPr>
            </w:pPr>
            <w:r>
              <w:rPr>
                <w:color w:val="000000"/>
              </w:rPr>
              <w:t>Полка и Стенка</w:t>
            </w:r>
            <w:r w:rsidRPr="00C20C79">
              <w:rPr>
                <w:color w:val="000000"/>
              </w:rPr>
              <w:t xml:space="preserve"> - 1шт. (</w:t>
            </w:r>
            <w:proofErr w:type="spellStart"/>
            <w:r w:rsidRPr="00C20C79">
              <w:rPr>
                <w:color w:val="000000"/>
              </w:rPr>
              <w:t>ВхШхГ</w:t>
            </w:r>
            <w:proofErr w:type="spellEnd"/>
            <w:r w:rsidRPr="00C20C79">
              <w:rPr>
                <w:color w:val="000000"/>
              </w:rPr>
              <w:t>):550x790x352 мм</w:t>
            </w:r>
          </w:p>
          <w:p w:rsidR="005B628D" w:rsidRPr="00C20C79" w:rsidRDefault="005B628D" w:rsidP="005B628D">
            <w:pPr>
              <w:spacing w:line="240" w:lineRule="auto"/>
              <w:ind w:firstLine="0"/>
              <w:rPr>
                <w:color w:val="000000"/>
              </w:rPr>
            </w:pPr>
            <w:r w:rsidRPr="00C20C79">
              <w:rPr>
                <w:color w:val="000000"/>
              </w:rPr>
              <w:t>Выполнены из металла 1,2 мм с боковыми рёбрами жесткости.</w:t>
            </w:r>
          </w:p>
          <w:p w:rsidR="005B628D" w:rsidRDefault="005B628D" w:rsidP="005B628D">
            <w:pPr>
              <w:spacing w:line="240" w:lineRule="auto"/>
              <w:ind w:firstLine="0"/>
              <w:rPr>
                <w:color w:val="000000"/>
              </w:rPr>
            </w:pPr>
            <w:r w:rsidRPr="00C20C79">
              <w:rPr>
                <w:color w:val="000000"/>
              </w:rPr>
              <w:t>Выдерживает нагрузку до 40 кг. Цвет покрытия – серых оттенков.</w:t>
            </w:r>
          </w:p>
          <w:p w:rsidR="005B628D" w:rsidRPr="00C20C79" w:rsidRDefault="005B628D" w:rsidP="005B628D">
            <w:pPr>
              <w:spacing w:line="240" w:lineRule="auto"/>
              <w:ind w:firstLine="0"/>
              <w:rPr>
                <w:color w:val="000000"/>
              </w:rPr>
            </w:pPr>
            <w:r>
              <w:rPr>
                <w:color w:val="000000"/>
              </w:rPr>
              <w:t xml:space="preserve">Комплект освещения </w:t>
            </w:r>
            <w:r w:rsidRPr="00F246F7">
              <w:rPr>
                <w:color w:val="000000"/>
              </w:rPr>
              <w:t>– 1 шт. Светодиодное освещение. Мощность</w:t>
            </w:r>
            <w:r>
              <w:rPr>
                <w:color w:val="000000"/>
              </w:rPr>
              <w:t xml:space="preserve"> 11 </w:t>
            </w:r>
            <w:r>
              <w:rPr>
                <w:color w:val="000000"/>
              </w:rPr>
              <w:lastRenderedPageBreak/>
              <w:t>Вт; световой поток - 880 лм</w:t>
            </w:r>
            <w:r w:rsidRPr="00F246F7">
              <w:rPr>
                <w:color w:val="000000"/>
              </w:rPr>
              <w:t>; цветовая температура - белый 4000К. Длина 835 мм.  Цвет штанг</w:t>
            </w:r>
            <w:proofErr w:type="gramStart"/>
            <w:r w:rsidRPr="00F246F7">
              <w:rPr>
                <w:color w:val="000000"/>
              </w:rPr>
              <w:t>и-</w:t>
            </w:r>
            <w:proofErr w:type="gramEnd"/>
            <w:r w:rsidRPr="00F246F7">
              <w:rPr>
                <w:color w:val="000000"/>
              </w:rPr>
              <w:t xml:space="preserve"> синий шагрень.</w:t>
            </w:r>
          </w:p>
          <w:p w:rsidR="005B628D" w:rsidRPr="00C20C79" w:rsidRDefault="005B628D" w:rsidP="005B628D">
            <w:pPr>
              <w:spacing w:line="240" w:lineRule="auto"/>
              <w:ind w:firstLine="0"/>
              <w:rPr>
                <w:color w:val="000000"/>
              </w:rPr>
            </w:pPr>
            <w:r w:rsidRPr="00C20C79">
              <w:rPr>
                <w:color w:val="000000"/>
              </w:rPr>
              <w:t>Полка большая -2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Полка малая -2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Полка для баллончиков -1шт., металл 1,2 мм - цвет серых оттенков.</w:t>
            </w:r>
          </w:p>
          <w:p w:rsidR="005B628D" w:rsidRPr="00C20C79" w:rsidRDefault="005B628D" w:rsidP="005B628D">
            <w:pPr>
              <w:spacing w:line="240" w:lineRule="auto"/>
              <w:ind w:firstLine="0"/>
              <w:rPr>
                <w:color w:val="000000"/>
              </w:rPr>
            </w:pPr>
            <w:r w:rsidRPr="00C20C79">
              <w:rPr>
                <w:color w:val="000000"/>
              </w:rPr>
              <w:t>Держатель ин</w:t>
            </w:r>
            <w:r>
              <w:rPr>
                <w:color w:val="000000"/>
              </w:rPr>
              <w:t>струмента -1 шт., металл 1,2 мм</w:t>
            </w:r>
            <w:r w:rsidRPr="00C20C79">
              <w:rPr>
                <w:color w:val="000000"/>
              </w:rPr>
              <w:t xml:space="preserve"> - цвет серых оттенков.</w:t>
            </w:r>
          </w:p>
          <w:p w:rsidR="005B628D" w:rsidRPr="00C20C79" w:rsidRDefault="005B628D" w:rsidP="005B628D">
            <w:pPr>
              <w:spacing w:line="240" w:lineRule="auto"/>
              <w:ind w:firstLine="0"/>
              <w:rPr>
                <w:color w:val="000000"/>
              </w:rPr>
            </w:pPr>
            <w:r w:rsidRPr="00C20C79">
              <w:rPr>
                <w:color w:val="000000"/>
              </w:rPr>
              <w:t>Держатель ключей-1 шт., металл 1,2 мм цвет покрытия - серых оттенков.</w:t>
            </w:r>
          </w:p>
          <w:p w:rsidR="005B628D" w:rsidRPr="00C20C79" w:rsidRDefault="005B628D" w:rsidP="005B628D">
            <w:pPr>
              <w:spacing w:line="240" w:lineRule="auto"/>
              <w:ind w:firstLine="0"/>
              <w:rPr>
                <w:color w:val="000000"/>
              </w:rPr>
            </w:pPr>
            <w:r w:rsidRPr="00C20C79">
              <w:rPr>
                <w:color w:val="000000"/>
              </w:rPr>
              <w:t>Крючок L=5 см- 4шт., (</w:t>
            </w:r>
            <w:proofErr w:type="spellStart"/>
            <w:r w:rsidRPr="00C20C79">
              <w:rPr>
                <w:color w:val="000000"/>
              </w:rPr>
              <w:t>никелерованный</w:t>
            </w:r>
            <w:proofErr w:type="spellEnd"/>
            <w:r w:rsidRPr="00C20C79">
              <w:rPr>
                <w:color w:val="000000"/>
              </w:rPr>
              <w:t>)</w:t>
            </w:r>
          </w:p>
          <w:p w:rsidR="005B628D" w:rsidRPr="00C20C79" w:rsidRDefault="005B628D" w:rsidP="004A77FC">
            <w:pPr>
              <w:spacing w:line="240" w:lineRule="auto"/>
              <w:ind w:firstLine="0"/>
              <w:rPr>
                <w:color w:val="000000"/>
              </w:rPr>
            </w:pPr>
            <w:r w:rsidRPr="00C20C79">
              <w:rPr>
                <w:color w:val="000000"/>
              </w:rPr>
              <w:t>Лоток А4-1 шт. металл 1,2 мм цвет покрытия - серых оттенков.</w:t>
            </w:r>
          </w:p>
          <w:p w:rsidR="005B628D" w:rsidRPr="00C20C79" w:rsidRDefault="005B628D" w:rsidP="004A77FC">
            <w:pPr>
              <w:spacing w:line="240" w:lineRule="auto"/>
              <w:ind w:firstLine="0"/>
              <w:rPr>
                <w:color w:val="000000"/>
              </w:rPr>
            </w:pPr>
            <w:r w:rsidRPr="00C20C79">
              <w:rPr>
                <w:color w:val="000000"/>
              </w:rPr>
              <w:t>Экран</w:t>
            </w:r>
            <w:r>
              <w:rPr>
                <w:color w:val="000000"/>
              </w:rPr>
              <w:t xml:space="preserve"> – 2 шт.</w:t>
            </w:r>
            <w:r w:rsidRPr="00C20C79">
              <w:rPr>
                <w:color w:val="000000"/>
              </w:rPr>
              <w:t>: толщина стали 1.2 мм, квадратная перфорация 10х10 мм, шаг 38 мм – 1 шт.</w:t>
            </w:r>
            <w:r>
              <w:rPr>
                <w:color w:val="000000"/>
              </w:rPr>
              <w:t xml:space="preserve"> </w:t>
            </w:r>
            <w:r w:rsidRPr="00C20C79">
              <w:rPr>
                <w:color w:val="000000"/>
              </w:rPr>
              <w:t>(1000*500 мм), цвет покрытия синих оттенков.</w:t>
            </w:r>
          </w:p>
          <w:p w:rsidR="005B628D" w:rsidRPr="00C20C79" w:rsidRDefault="005B628D" w:rsidP="004A77FC">
            <w:pPr>
              <w:spacing w:line="240" w:lineRule="auto"/>
              <w:ind w:firstLine="0"/>
              <w:rPr>
                <w:color w:val="000000"/>
              </w:rPr>
            </w:pPr>
            <w:r w:rsidRPr="00C20C79">
              <w:rPr>
                <w:color w:val="000000"/>
              </w:rPr>
              <w:t xml:space="preserve">Сертификат соответствия </w:t>
            </w:r>
            <w:proofErr w:type="spellStart"/>
            <w:r w:rsidRPr="00C20C79">
              <w:rPr>
                <w:color w:val="000000"/>
              </w:rPr>
              <w:t>Ростест</w:t>
            </w:r>
            <w:proofErr w:type="spellEnd"/>
          </w:p>
          <w:p w:rsidR="005B628D" w:rsidRPr="00C20C79" w:rsidRDefault="005B628D" w:rsidP="004A77FC">
            <w:pPr>
              <w:spacing w:line="240" w:lineRule="auto"/>
              <w:ind w:firstLine="0"/>
              <w:rPr>
                <w:color w:val="000000"/>
              </w:rPr>
            </w:pPr>
            <w:r w:rsidRPr="00C20C79">
              <w:rPr>
                <w:color w:val="000000"/>
              </w:rPr>
              <w:t xml:space="preserve">Декларация соответствия Техническому регламенту Таможенного союза. «О безопасности мебельной продукции </w:t>
            </w:r>
            <w:proofErr w:type="gramStart"/>
            <w:r w:rsidRPr="00C20C79">
              <w:rPr>
                <w:color w:val="000000"/>
              </w:rPr>
              <w:t>ТР</w:t>
            </w:r>
            <w:proofErr w:type="gramEnd"/>
            <w:r w:rsidRPr="00C20C79">
              <w:rPr>
                <w:color w:val="000000"/>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rPr>
            </w:pPr>
            <w:r w:rsidRPr="00C20C79">
              <w:rPr>
                <w:b/>
                <w:spacing w:val="-4"/>
              </w:rPr>
              <w:t>С</w:t>
            </w:r>
            <w:r>
              <w:rPr>
                <w:b/>
                <w:spacing w:val="-4"/>
              </w:rPr>
              <w:t xml:space="preserve">теллаж </w:t>
            </w:r>
            <w:r w:rsidRPr="0096270A">
              <w:rPr>
                <w:b/>
                <w:spacing w:val="-4"/>
              </w:rPr>
              <w:t>3000х1010х500</w:t>
            </w:r>
            <w:r>
              <w:rPr>
                <w:b/>
                <w:spacing w:val="-4"/>
              </w:rPr>
              <w:t xml:space="preserve">, нагрузка на ярус 500 кг, 7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rPr>
                <w:b/>
                <w:sz w:val="20"/>
                <w:szCs w:val="20"/>
              </w:rPr>
            </w:pPr>
            <w:r>
              <w:rPr>
                <w:b/>
                <w:sz w:val="20"/>
                <w:szCs w:val="20"/>
              </w:rPr>
              <w:t>4</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pPr>
            <w:r w:rsidRPr="00C20C79">
              <w:t>Разм</w:t>
            </w:r>
            <w:r>
              <w:t xml:space="preserve">еры внешние, </w:t>
            </w:r>
            <w:proofErr w:type="gramStart"/>
            <w:r>
              <w:t>мм</w:t>
            </w:r>
            <w:proofErr w:type="gramEnd"/>
            <w:r>
              <w:t xml:space="preserve"> (</w:t>
            </w:r>
            <w:proofErr w:type="spellStart"/>
            <w:r>
              <w:t>ВхШхГ</w:t>
            </w:r>
            <w:proofErr w:type="spellEnd"/>
            <w:r>
              <w:t>): 3000х1010х5</w:t>
            </w:r>
            <w:r w:rsidRPr="00C20C79">
              <w:t>00</w:t>
            </w:r>
            <w:r>
              <w:t xml:space="preserve">, </w:t>
            </w:r>
            <w:r w:rsidRPr="00456E40">
              <w:t>7 ярусов</w:t>
            </w:r>
          </w:p>
          <w:p w:rsidR="005B628D" w:rsidRPr="00C20C79" w:rsidRDefault="005B628D" w:rsidP="004A77FC">
            <w:pPr>
              <w:spacing w:line="240" w:lineRule="auto"/>
              <w:ind w:firstLine="0"/>
            </w:pPr>
            <w:r w:rsidRPr="00C20C79">
              <w:t xml:space="preserve">Вес не менее </w:t>
            </w:r>
            <w:r>
              <w:t>147</w:t>
            </w:r>
            <w:r w:rsidRPr="00254B31">
              <w:t xml:space="preserve"> кг.</w:t>
            </w:r>
          </w:p>
          <w:p w:rsidR="005B628D" w:rsidRPr="00C20C79" w:rsidRDefault="005B628D" w:rsidP="004A77FC">
            <w:pPr>
              <w:spacing w:line="240" w:lineRule="auto"/>
              <w:ind w:firstLine="0"/>
            </w:pPr>
            <w:r w:rsidRPr="00C20C79">
              <w:t>Цвет балки серых оттенков. Порошковое покрытие.</w:t>
            </w:r>
          </w:p>
          <w:p w:rsidR="005B628D" w:rsidRPr="00C20C79" w:rsidRDefault="005B628D" w:rsidP="004A77FC">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4A77FC">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4A77FC">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4A77FC">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4A77FC">
            <w:pPr>
              <w:spacing w:line="240" w:lineRule="auto"/>
              <w:ind w:firstLine="0"/>
            </w:pPr>
            <w:r w:rsidRPr="00C20C79">
              <w:t>Нагрузка на секцию стеллажа не м</w:t>
            </w:r>
            <w:r>
              <w:t xml:space="preserve">енее 3000 кг, на ярус стеллажа </w:t>
            </w:r>
            <w:r w:rsidRPr="00C20C79">
              <w:t>500 кг.</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pPr>
            <w:r w:rsidRPr="00C20C79">
              <w:t>Руководство по эксплуатации. Паспорт изделия.</w:t>
            </w:r>
          </w:p>
          <w:p w:rsidR="005B628D" w:rsidRPr="00C20C79" w:rsidRDefault="005B628D" w:rsidP="004A77FC">
            <w:pPr>
              <w:spacing w:line="240" w:lineRule="auto"/>
              <w:ind w:firstLine="0"/>
            </w:pPr>
            <w:r w:rsidRPr="00C20C79">
              <w:t xml:space="preserve">Комплектация: </w:t>
            </w:r>
          </w:p>
          <w:p w:rsidR="005B628D" w:rsidRPr="00C20C79" w:rsidRDefault="005B628D" w:rsidP="004A77FC">
            <w:pPr>
              <w:spacing w:line="240" w:lineRule="auto"/>
              <w:ind w:firstLine="0"/>
            </w:pPr>
            <w:r>
              <w:t>Рама 3000х500</w:t>
            </w:r>
            <w:r w:rsidRPr="00C20C79">
              <w:t xml:space="preserve"> – 2 шт.</w:t>
            </w:r>
          </w:p>
          <w:p w:rsidR="005B628D" w:rsidRDefault="005B628D" w:rsidP="004A77FC">
            <w:pPr>
              <w:spacing w:line="240" w:lineRule="auto"/>
              <w:ind w:firstLine="0"/>
            </w:pPr>
            <w:r w:rsidRPr="00C20C79">
              <w:t xml:space="preserve">Балка (длина </w:t>
            </w:r>
            <w:r>
              <w:t>95</w:t>
            </w:r>
            <w:r w:rsidRPr="00254B31">
              <w:t>0 мм</w:t>
            </w:r>
            <w:r>
              <w:t>) – 14 шт.</w:t>
            </w:r>
          </w:p>
          <w:p w:rsidR="005B628D" w:rsidRPr="00C20C79" w:rsidRDefault="005B628D" w:rsidP="004A77FC">
            <w:pPr>
              <w:spacing w:line="240" w:lineRule="auto"/>
              <w:ind w:firstLine="0"/>
            </w:pPr>
            <w:r>
              <w:t>Стяжка балок – 14 шт.</w:t>
            </w:r>
          </w:p>
          <w:p w:rsidR="005B628D" w:rsidRPr="00C20C79" w:rsidRDefault="005B628D" w:rsidP="004A77FC">
            <w:pPr>
              <w:spacing w:line="240" w:lineRule="auto"/>
              <w:ind w:firstLine="0"/>
            </w:pPr>
            <w:r>
              <w:t xml:space="preserve">Полка яруса </w:t>
            </w:r>
            <w:r w:rsidRPr="00C20C79">
              <w:t>(450х296 мм</w:t>
            </w:r>
            <w:r>
              <w:t>) – 21</w:t>
            </w:r>
            <w:r w:rsidRPr="00C20C79">
              <w:t xml:space="preserve"> шт.</w:t>
            </w:r>
          </w:p>
          <w:p w:rsidR="005B628D" w:rsidRPr="00C20C79" w:rsidRDefault="005B628D" w:rsidP="004A77FC">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7</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5B628D">
            <w:pPr>
              <w:spacing w:line="240" w:lineRule="auto"/>
              <w:ind w:left="309" w:hanging="357"/>
              <w:rPr>
                <w:b/>
                <w:spacing w:val="-4"/>
              </w:rPr>
            </w:pPr>
            <w:r w:rsidRPr="00C20C79">
              <w:rPr>
                <w:b/>
                <w:spacing w:val="-4"/>
              </w:rPr>
              <w:t xml:space="preserve">Верстак слесарный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rPr>
                <w:b/>
                <w:sz w:val="20"/>
                <w:szCs w:val="20"/>
              </w:rPr>
            </w:pPr>
            <w:r w:rsidRPr="00C20C79">
              <w:rPr>
                <w:b/>
                <w:sz w:val="20"/>
                <w:szCs w:val="20"/>
              </w:rPr>
              <w:t>2</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rPr>
                <w:spacing w:val="-4"/>
              </w:rPr>
            </w:pPr>
            <w:r w:rsidRPr="00C20C79">
              <w:rPr>
                <w:spacing w:val="-4"/>
              </w:rPr>
              <w:t xml:space="preserve">Размеры внешние, </w:t>
            </w:r>
            <w:proofErr w:type="gramStart"/>
            <w:r w:rsidRPr="00C20C79">
              <w:rPr>
                <w:spacing w:val="-4"/>
              </w:rPr>
              <w:t>мм</w:t>
            </w:r>
            <w:proofErr w:type="gramEnd"/>
            <w:r w:rsidRPr="00C20C79">
              <w:rPr>
                <w:spacing w:val="-4"/>
              </w:rPr>
              <w:t xml:space="preserve"> (</w:t>
            </w:r>
            <w:proofErr w:type="spellStart"/>
            <w:r w:rsidRPr="00C20C79">
              <w:rPr>
                <w:spacing w:val="-4"/>
              </w:rPr>
              <w:t>ВхШхГ</w:t>
            </w:r>
            <w:proofErr w:type="spellEnd"/>
            <w:r w:rsidRPr="00C20C79">
              <w:rPr>
                <w:spacing w:val="-4"/>
              </w:rPr>
              <w:t xml:space="preserve">): не менее 1870х2000x700. Вес, </w:t>
            </w:r>
            <w:proofErr w:type="gramStart"/>
            <w:r w:rsidRPr="00C20C79">
              <w:rPr>
                <w:spacing w:val="-4"/>
              </w:rPr>
              <w:t>кг</w:t>
            </w:r>
            <w:proofErr w:type="gramEnd"/>
            <w:r w:rsidRPr="00C20C79">
              <w:rPr>
                <w:spacing w:val="-4"/>
              </w:rPr>
              <w:t>: не менее 150.</w:t>
            </w:r>
          </w:p>
          <w:p w:rsidR="005B628D" w:rsidRPr="00C20C79" w:rsidRDefault="005B628D" w:rsidP="004A77FC">
            <w:pPr>
              <w:spacing w:line="240" w:lineRule="auto"/>
              <w:ind w:firstLine="0"/>
              <w:rPr>
                <w:spacing w:val="-4"/>
              </w:rPr>
            </w:pPr>
            <w:r w:rsidRPr="00C20C79">
              <w:rPr>
                <w:spacing w:val="-4"/>
              </w:rPr>
              <w:t>Цвет покрытия корпуса серых оттенков, экран, лицевая панель дверцы тумбы и ящика – синих оттенков.</w:t>
            </w:r>
          </w:p>
          <w:p w:rsidR="005B628D" w:rsidRPr="00C20C79" w:rsidRDefault="005B628D" w:rsidP="004A77FC">
            <w:pPr>
              <w:spacing w:line="240" w:lineRule="auto"/>
              <w:ind w:firstLine="0"/>
              <w:rPr>
                <w:spacing w:val="-4"/>
              </w:rPr>
            </w:pPr>
            <w:r w:rsidRPr="00C20C79">
              <w:rPr>
                <w:spacing w:val="-4"/>
              </w:rPr>
              <w:t>Слесарный верстак изготовлен из высококачественной листовой стали, толщин</w:t>
            </w:r>
            <w:r>
              <w:rPr>
                <w:spacing w:val="-4"/>
              </w:rPr>
              <w:t xml:space="preserve">ой не менее 1,6 мм с усилением </w:t>
            </w:r>
            <w:r w:rsidRPr="00C20C79">
              <w:rPr>
                <w:spacing w:val="-4"/>
              </w:rPr>
              <w:t>поверхнос</w:t>
            </w:r>
            <w:r>
              <w:rPr>
                <w:spacing w:val="-4"/>
              </w:rPr>
              <w:t xml:space="preserve">тей рёбрами жёсткости. Верстак </w:t>
            </w:r>
            <w:r w:rsidRPr="00C20C79">
              <w:rPr>
                <w:spacing w:val="-4"/>
              </w:rPr>
              <w:t>рассчитан на нагрузку не менее 2000 кг. Верстак имеет сборно-разборную конструкцию с возможностью различной компоновки инструментальных тумб. Для окраски вер</w:t>
            </w:r>
            <w:r>
              <w:rPr>
                <w:spacing w:val="-4"/>
              </w:rPr>
              <w:t xml:space="preserve">стака должна </w:t>
            </w:r>
            <w:r w:rsidRPr="00C20C79">
              <w:rPr>
                <w:spacing w:val="-4"/>
              </w:rPr>
              <w:t xml:space="preserve">использоваться порошковая краска, способная выдерживать длительную температурную и механическую нагрузку. </w:t>
            </w:r>
          </w:p>
          <w:p w:rsidR="005B628D" w:rsidRPr="00C20C79" w:rsidRDefault="005B628D" w:rsidP="004A77FC">
            <w:pPr>
              <w:spacing w:line="240" w:lineRule="auto"/>
              <w:ind w:firstLine="0"/>
              <w:rPr>
                <w:spacing w:val="-4"/>
              </w:rPr>
            </w:pPr>
            <w:r w:rsidRPr="00C20C79">
              <w:rPr>
                <w:spacing w:val="-4"/>
              </w:rPr>
              <w:lastRenderedPageBreak/>
              <w:t>Комплектация:</w:t>
            </w:r>
          </w:p>
          <w:p w:rsidR="005B628D" w:rsidRPr="00C20C79" w:rsidRDefault="005B628D" w:rsidP="004A77FC">
            <w:pPr>
              <w:spacing w:line="240" w:lineRule="auto"/>
              <w:ind w:firstLine="0"/>
              <w:rPr>
                <w:spacing w:val="-4"/>
              </w:rPr>
            </w:pPr>
            <w:r>
              <w:rPr>
                <w:spacing w:val="-4"/>
              </w:rPr>
              <w:t xml:space="preserve">Столешница </w:t>
            </w:r>
            <w:r w:rsidRPr="00C20C79">
              <w:rPr>
                <w:spacing w:val="-4"/>
              </w:rPr>
              <w:t>- 1шт. мм (</w:t>
            </w:r>
            <w:proofErr w:type="spellStart"/>
            <w:r w:rsidRPr="00C20C79">
              <w:rPr>
                <w:spacing w:val="-4"/>
              </w:rPr>
              <w:t>ВхШхГ</w:t>
            </w:r>
            <w:proofErr w:type="spellEnd"/>
            <w:r w:rsidRPr="00C20C79">
              <w:rPr>
                <w:spacing w:val="-4"/>
              </w:rPr>
              <w:t>):</w:t>
            </w:r>
            <w:r w:rsidRPr="00C20C79">
              <w:t xml:space="preserve"> </w:t>
            </w:r>
            <w:r w:rsidRPr="00C20C79">
              <w:rPr>
                <w:spacing w:val="-4"/>
              </w:rPr>
              <w:t>35x2000x700 мм,</w:t>
            </w:r>
            <w:r>
              <w:rPr>
                <w:spacing w:val="-4"/>
              </w:rPr>
              <w:t xml:space="preserve"> фанера   30 мм + лист металла 5</w:t>
            </w:r>
            <w:r w:rsidRPr="00C20C79">
              <w:rPr>
                <w:spacing w:val="-4"/>
              </w:rPr>
              <w:t xml:space="preserve"> мм</w:t>
            </w:r>
          </w:p>
          <w:p w:rsidR="005B628D" w:rsidRPr="00C20C79" w:rsidRDefault="005B628D" w:rsidP="004A77FC">
            <w:pPr>
              <w:spacing w:line="240" w:lineRule="auto"/>
              <w:ind w:firstLine="0"/>
              <w:rPr>
                <w:spacing w:val="-4"/>
              </w:rPr>
            </w:pPr>
            <w:r>
              <w:rPr>
                <w:spacing w:val="-4"/>
              </w:rPr>
              <w:t>Тумба - 2</w:t>
            </w:r>
            <w:r w:rsidRPr="00C20C79">
              <w:rPr>
                <w:spacing w:val="-4"/>
              </w:rPr>
              <w:t xml:space="preserve"> шт. (</w:t>
            </w:r>
            <w:proofErr w:type="spellStart"/>
            <w:r w:rsidRPr="00C20C79">
              <w:rPr>
                <w:spacing w:val="-4"/>
              </w:rPr>
              <w:t>ВхШхГ</w:t>
            </w:r>
            <w:proofErr w:type="spellEnd"/>
            <w:r w:rsidRPr="00C20C79">
              <w:rPr>
                <w:spacing w:val="-4"/>
              </w:rPr>
              <w:t xml:space="preserve">): не менее 840x600x640 </w:t>
            </w:r>
            <w:r>
              <w:rPr>
                <w:spacing w:val="-4"/>
              </w:rPr>
              <w:t>мм</w:t>
            </w:r>
            <w:proofErr w:type="gramStart"/>
            <w:r>
              <w:rPr>
                <w:spacing w:val="-4"/>
              </w:rPr>
              <w:t>.</w:t>
            </w:r>
            <w:proofErr w:type="gramEnd"/>
            <w:r>
              <w:rPr>
                <w:spacing w:val="-4"/>
              </w:rPr>
              <w:t xml:space="preserve"> </w:t>
            </w:r>
            <w:proofErr w:type="gramStart"/>
            <w:r>
              <w:rPr>
                <w:spacing w:val="-4"/>
              </w:rPr>
              <w:t>с</w:t>
            </w:r>
            <w:proofErr w:type="gramEnd"/>
            <w:r>
              <w:rPr>
                <w:spacing w:val="-4"/>
              </w:rPr>
              <w:t xml:space="preserve">остоит из шести выдвижных ящиков </w:t>
            </w:r>
            <w:r w:rsidRPr="00C20C79">
              <w:rPr>
                <w:spacing w:val="-4"/>
              </w:rPr>
              <w:t>оборудованных телескопическими направляющими 100 про</w:t>
            </w:r>
            <w:r>
              <w:rPr>
                <w:spacing w:val="-4"/>
              </w:rPr>
              <w:t xml:space="preserve">центного выдвигания с </w:t>
            </w:r>
            <w:r w:rsidRPr="00C20C79">
              <w:rPr>
                <w:spacing w:val="-4"/>
              </w:rPr>
              <w:t>нагрузкой не менее 80 кг, рассчитанных на 50000 открываний (подтверждается протоколом технического испытания)  и центральным ключевым замком.</w:t>
            </w:r>
          </w:p>
          <w:p w:rsidR="005B628D" w:rsidRPr="00C20C79" w:rsidRDefault="005B628D" w:rsidP="004A77FC">
            <w:pPr>
              <w:spacing w:line="240" w:lineRule="auto"/>
              <w:ind w:firstLine="0"/>
              <w:rPr>
                <w:spacing w:val="-4"/>
              </w:rPr>
            </w:pPr>
            <w:r>
              <w:rPr>
                <w:spacing w:val="-4"/>
              </w:rPr>
              <w:t xml:space="preserve">Внутренние размеры ящиков,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не менее 45x490x550</w:t>
            </w:r>
            <w:r>
              <w:rPr>
                <w:spacing w:val="-4"/>
              </w:rPr>
              <w:t>. Кол-во – 2 шт.</w:t>
            </w:r>
          </w:p>
          <w:p w:rsidR="005B628D" w:rsidRPr="00C20C79" w:rsidRDefault="005B628D" w:rsidP="004A77FC">
            <w:pPr>
              <w:spacing w:line="240" w:lineRule="auto"/>
              <w:ind w:firstLine="0"/>
              <w:rPr>
                <w:spacing w:val="-4"/>
              </w:rPr>
            </w:pPr>
            <w:r>
              <w:rPr>
                <w:spacing w:val="-4"/>
              </w:rPr>
              <w:t xml:space="preserve">Внутренние размеры ящиков, </w:t>
            </w:r>
            <w:proofErr w:type="gramStart"/>
            <w:r>
              <w:rPr>
                <w:spacing w:val="-4"/>
              </w:rPr>
              <w:t>мм</w:t>
            </w:r>
            <w:proofErr w:type="gramEnd"/>
            <w:r>
              <w:rPr>
                <w:spacing w:val="-4"/>
              </w:rPr>
              <w:t xml:space="preserve"> (</w:t>
            </w:r>
            <w:proofErr w:type="spellStart"/>
            <w:r>
              <w:rPr>
                <w:spacing w:val="-4"/>
              </w:rPr>
              <w:t>ВхШхГ</w:t>
            </w:r>
            <w:proofErr w:type="spellEnd"/>
            <w:r>
              <w:rPr>
                <w:spacing w:val="-4"/>
              </w:rPr>
              <w:t>)</w:t>
            </w:r>
            <w:r w:rsidRPr="00C20C79">
              <w:rPr>
                <w:spacing w:val="-4"/>
              </w:rPr>
              <w:t>: не менее 100x490x550</w:t>
            </w:r>
            <w:r>
              <w:rPr>
                <w:spacing w:val="-4"/>
              </w:rPr>
              <w:t xml:space="preserve">. </w:t>
            </w:r>
            <w:r w:rsidRPr="003F222E">
              <w:rPr>
                <w:spacing w:val="-4"/>
              </w:rPr>
              <w:t>Кол-во –</w:t>
            </w:r>
            <w:r>
              <w:rPr>
                <w:spacing w:val="-4"/>
              </w:rPr>
              <w:t xml:space="preserve"> 3</w:t>
            </w:r>
            <w:r w:rsidRPr="003F222E">
              <w:rPr>
                <w:spacing w:val="-4"/>
              </w:rPr>
              <w:t xml:space="preserve"> шт.</w:t>
            </w:r>
          </w:p>
          <w:p w:rsidR="005B628D" w:rsidRPr="00C20C79" w:rsidRDefault="005B628D" w:rsidP="004A77FC">
            <w:pPr>
              <w:spacing w:line="240" w:lineRule="auto"/>
              <w:ind w:firstLine="0"/>
              <w:rPr>
                <w:spacing w:val="-4"/>
              </w:rPr>
            </w:pPr>
            <w:r w:rsidRPr="00C20C79">
              <w:rPr>
                <w:spacing w:val="-4"/>
              </w:rPr>
              <w:t>Вну</w:t>
            </w:r>
            <w:r>
              <w:rPr>
                <w:spacing w:val="-4"/>
              </w:rPr>
              <w:t xml:space="preserve">тренние размеры ящика,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не менее 220x490x550</w:t>
            </w:r>
            <w:r>
              <w:rPr>
                <w:spacing w:val="-4"/>
              </w:rPr>
              <w:t xml:space="preserve">. </w:t>
            </w:r>
            <w:r w:rsidRPr="003F222E">
              <w:rPr>
                <w:spacing w:val="-4"/>
              </w:rPr>
              <w:t>Кол-во –</w:t>
            </w:r>
            <w:r>
              <w:rPr>
                <w:spacing w:val="-4"/>
              </w:rPr>
              <w:t xml:space="preserve"> 1</w:t>
            </w:r>
            <w:r w:rsidRPr="003F222E">
              <w:rPr>
                <w:spacing w:val="-4"/>
              </w:rPr>
              <w:t xml:space="preserve"> шт.</w:t>
            </w:r>
          </w:p>
          <w:p w:rsidR="005B628D" w:rsidRPr="00C20C79" w:rsidRDefault="005B628D" w:rsidP="004A77FC">
            <w:pPr>
              <w:spacing w:line="240" w:lineRule="auto"/>
              <w:ind w:firstLine="0"/>
              <w:rPr>
                <w:spacing w:val="-4"/>
              </w:rPr>
            </w:pPr>
            <w:r w:rsidRPr="00C20C79">
              <w:rPr>
                <w:spacing w:val="-4"/>
              </w:rPr>
              <w:t xml:space="preserve">Цвет: корпус серых оттенков, лицевая панель ящика – синих оттенков. Тип покрытия: </w:t>
            </w:r>
            <w:proofErr w:type="gramStart"/>
            <w:r w:rsidRPr="00C20C79">
              <w:rPr>
                <w:spacing w:val="-4"/>
              </w:rPr>
              <w:t>порошковое</w:t>
            </w:r>
            <w:proofErr w:type="gramEnd"/>
            <w:r w:rsidRPr="00C20C79">
              <w:rPr>
                <w:spacing w:val="-4"/>
              </w:rPr>
              <w:t>. Вес: не менее 55 кг.</w:t>
            </w:r>
          </w:p>
          <w:p w:rsidR="005B628D" w:rsidRPr="00C20C79" w:rsidRDefault="005B628D" w:rsidP="004A77FC">
            <w:pPr>
              <w:spacing w:line="240" w:lineRule="auto"/>
              <w:ind w:firstLine="0"/>
              <w:rPr>
                <w:spacing w:val="-4"/>
              </w:rPr>
            </w:pPr>
            <w:r>
              <w:rPr>
                <w:spacing w:val="-4"/>
              </w:rPr>
              <w:t xml:space="preserve">Полка и Стенка </w:t>
            </w:r>
            <w:r w:rsidRPr="00C20C79">
              <w:rPr>
                <w:spacing w:val="-4"/>
              </w:rPr>
              <w:t>- 1шт. должна быть выполнена из металла не менее 1,2 м</w:t>
            </w:r>
            <w:r>
              <w:rPr>
                <w:spacing w:val="-4"/>
              </w:rPr>
              <w:t xml:space="preserve">м с боковыми рёбрами жесткости </w:t>
            </w:r>
            <w:r w:rsidRPr="00C20C79">
              <w:rPr>
                <w:spacing w:val="-4"/>
              </w:rPr>
              <w:t>и выдерживать нагрузку не менее 100 кг. Цвет покрытия – серых оттенков.</w:t>
            </w:r>
          </w:p>
          <w:p w:rsidR="005B628D" w:rsidRPr="00C20C79" w:rsidRDefault="005B628D" w:rsidP="004A77FC">
            <w:pPr>
              <w:spacing w:line="240" w:lineRule="auto"/>
              <w:ind w:firstLine="0"/>
              <w:rPr>
                <w:spacing w:val="-4"/>
              </w:rPr>
            </w:pPr>
            <w:r>
              <w:rPr>
                <w:spacing w:val="-4"/>
              </w:rPr>
              <w:t>Экран</w:t>
            </w:r>
            <w:r w:rsidRPr="00C20C79">
              <w:rPr>
                <w:spacing w:val="-4"/>
              </w:rPr>
              <w:t xml:space="preserve"> - 2 шт.  (</w:t>
            </w:r>
            <w:proofErr w:type="spellStart"/>
            <w:r w:rsidRPr="00C20C79">
              <w:rPr>
                <w:spacing w:val="-4"/>
              </w:rPr>
              <w:t>ВхШхГ</w:t>
            </w:r>
            <w:proofErr w:type="spellEnd"/>
            <w:r w:rsidRPr="00C20C79">
              <w:rPr>
                <w:spacing w:val="-4"/>
              </w:rPr>
              <w:t>):500x2000x50 мм выполнен из металла толщиной 1,2 мм. Имеет боковые опоры же</w:t>
            </w:r>
            <w:r>
              <w:rPr>
                <w:spacing w:val="-4"/>
              </w:rPr>
              <w:t xml:space="preserve">сткости. Квадратную перфорацию </w:t>
            </w:r>
            <w:r w:rsidRPr="00C20C79">
              <w:rPr>
                <w:spacing w:val="-4"/>
              </w:rPr>
              <w:t>с размером ячеек 10*10мм. Цвет синих оттенков.</w:t>
            </w:r>
          </w:p>
          <w:p w:rsidR="005B628D" w:rsidRPr="00C20C79" w:rsidRDefault="005B628D" w:rsidP="004A77FC">
            <w:pPr>
              <w:spacing w:line="240" w:lineRule="auto"/>
              <w:ind w:firstLine="0"/>
              <w:rPr>
                <w:spacing w:val="-4"/>
              </w:rPr>
            </w:pPr>
            <w:r>
              <w:rPr>
                <w:spacing w:val="-4"/>
              </w:rPr>
              <w:t xml:space="preserve">Комплект освещения </w:t>
            </w:r>
            <w:r w:rsidRPr="00C20C79">
              <w:rPr>
                <w:spacing w:val="-4"/>
              </w:rPr>
              <w:t>– 1 шт. Светодиодное освещение. Мощность</w:t>
            </w:r>
            <w:r>
              <w:rPr>
                <w:spacing w:val="-4"/>
              </w:rPr>
              <w:t xml:space="preserve"> 11 Вт; световой поток - 880 лм</w:t>
            </w:r>
            <w:r w:rsidRPr="00C20C79">
              <w:rPr>
                <w:spacing w:val="-4"/>
              </w:rPr>
              <w:t>; цветовая температура - белый 4000К. Длина 835 мм.  Цвет штанги – синих оттенков.</w:t>
            </w:r>
          </w:p>
          <w:p w:rsidR="005B628D" w:rsidRPr="00C20C79" w:rsidRDefault="005B628D" w:rsidP="004A77FC">
            <w:pPr>
              <w:spacing w:line="240" w:lineRule="auto"/>
              <w:ind w:firstLine="0"/>
            </w:pPr>
            <w:r>
              <w:t xml:space="preserve">Держатель инструмента </w:t>
            </w:r>
            <w:r w:rsidRPr="00C20C79">
              <w:t>– 1 шт., П-образная конструкция. Восемь отверстий для отвёрток и два для пассатижей. Цвет покрытия - серых оттенков.</w:t>
            </w:r>
          </w:p>
          <w:p w:rsidR="005B628D" w:rsidRPr="00C20C79" w:rsidRDefault="005B628D" w:rsidP="004A77FC">
            <w:pPr>
              <w:spacing w:line="240" w:lineRule="auto"/>
              <w:ind w:firstLine="0"/>
            </w:pPr>
            <w:r>
              <w:t xml:space="preserve">Держатель ключей </w:t>
            </w:r>
            <w:r w:rsidRPr="00C20C79">
              <w:t>-1 шт. П-образная конструкция. 12 приёмных лотов для рожковых ключей. Цвет покрытия - серых оттенков.</w:t>
            </w:r>
          </w:p>
          <w:p w:rsidR="005B628D" w:rsidRPr="00C20C79" w:rsidRDefault="005B628D" w:rsidP="004A77FC">
            <w:pPr>
              <w:spacing w:line="240" w:lineRule="auto"/>
              <w:ind w:firstLine="0"/>
            </w:pPr>
            <w:r>
              <w:t>Полка малая -1</w:t>
            </w:r>
            <w:r w:rsidRPr="00C20C79">
              <w:t xml:space="preserve"> шт.  П-образная конструкция с внешними бортиками высотой 15 мм. Цвет покрытия - серых оттенков.</w:t>
            </w:r>
          </w:p>
          <w:p w:rsidR="005B628D" w:rsidRPr="00C20C79" w:rsidRDefault="005B628D" w:rsidP="004A77FC">
            <w:pPr>
              <w:spacing w:line="240" w:lineRule="auto"/>
              <w:ind w:firstLine="0"/>
            </w:pPr>
            <w:r>
              <w:t>Полка большая -1</w:t>
            </w:r>
            <w:r w:rsidRPr="00C20C79">
              <w:t xml:space="preserve"> шт.  П-образная конструкция с внешними бортиками высотой 15 мм. Цвет покрытия - серых оттенков.</w:t>
            </w:r>
          </w:p>
          <w:p w:rsidR="005B628D" w:rsidRPr="00C20C79" w:rsidRDefault="005B628D" w:rsidP="004A77FC">
            <w:pPr>
              <w:spacing w:line="240" w:lineRule="auto"/>
              <w:ind w:firstLine="0"/>
            </w:pPr>
            <w:r>
              <w:t xml:space="preserve">Крючок </w:t>
            </w:r>
            <w:r w:rsidRPr="00C20C79">
              <w:t xml:space="preserve">для квадратной перфорации – 4 шт. Длина 5 см. </w:t>
            </w:r>
            <w:proofErr w:type="spellStart"/>
            <w:r w:rsidRPr="00C20C79">
              <w:t>Евростандарт</w:t>
            </w:r>
            <w:proofErr w:type="spellEnd"/>
            <w:r w:rsidRPr="00C20C79">
              <w:t xml:space="preserve">. </w:t>
            </w:r>
          </w:p>
          <w:p w:rsidR="005B628D" w:rsidRPr="00C20C79" w:rsidRDefault="005B628D" w:rsidP="004A77FC">
            <w:pPr>
              <w:spacing w:line="240" w:lineRule="auto"/>
              <w:ind w:firstLine="0"/>
            </w:pPr>
            <w:r w:rsidRPr="00C20C79">
              <w:t>Полка для баллончиков -1 шт.  П-образная конструкция с внешними бортиками высотой 40 мм. Цвет покрытия - серых оттенков.</w:t>
            </w:r>
          </w:p>
          <w:p w:rsidR="005B628D" w:rsidRPr="00C20C79" w:rsidRDefault="005B628D" w:rsidP="004A77FC">
            <w:pPr>
              <w:spacing w:line="240" w:lineRule="auto"/>
              <w:ind w:firstLine="0"/>
            </w:pPr>
            <w:r>
              <w:t>Лоток для формата А</w:t>
            </w:r>
            <w:proofErr w:type="gramStart"/>
            <w:r>
              <w:t>4</w:t>
            </w:r>
            <w:proofErr w:type="gramEnd"/>
            <w:r>
              <w:t xml:space="preserve"> – 1 </w:t>
            </w:r>
            <w:r w:rsidRPr="00C20C79">
              <w:t>шт.  П-образная конструкция с внешними бортиками высотой 40 мм. Цвет покрытия - серых оттенков.</w:t>
            </w:r>
          </w:p>
          <w:p w:rsidR="005B628D" w:rsidRPr="00C20C79" w:rsidRDefault="005B628D" w:rsidP="004A77FC">
            <w:pPr>
              <w:spacing w:line="240" w:lineRule="auto"/>
              <w:ind w:firstLine="0"/>
            </w:pPr>
            <w:r w:rsidRPr="00C20C79">
              <w:t xml:space="preserve">Сертификат соответствия </w:t>
            </w:r>
            <w:proofErr w:type="spellStart"/>
            <w:r w:rsidRPr="00C20C79">
              <w:t>Ростест</w:t>
            </w:r>
            <w:proofErr w:type="spellEnd"/>
            <w:r w:rsidRPr="00C20C79">
              <w:t>.</w:t>
            </w:r>
          </w:p>
          <w:p w:rsidR="005B628D" w:rsidRPr="00C20C79" w:rsidRDefault="005B628D" w:rsidP="004A77FC">
            <w:pPr>
              <w:spacing w:line="240" w:lineRule="auto"/>
              <w:ind w:firstLine="0"/>
              <w:rPr>
                <w:spacing w:val="-4"/>
              </w:rPr>
            </w:pPr>
            <w:r w:rsidRPr="00C20C79">
              <w:t xml:space="preserve">Декларация соответствия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pacing w:val="-4"/>
              </w:rPr>
            </w:pPr>
            <w:r w:rsidRPr="00C20C79">
              <w:rPr>
                <w:b/>
                <w:color w:val="000000"/>
              </w:rPr>
              <w:t>Верстак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Pr>
                <w:b/>
                <w:sz w:val="20"/>
                <w:szCs w:val="20"/>
              </w:rPr>
              <w:t>3</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bottom"/>
          </w:tcPr>
          <w:p w:rsidR="005B628D" w:rsidRPr="00C20C79" w:rsidRDefault="005B628D" w:rsidP="004A77FC">
            <w:pPr>
              <w:spacing w:line="240" w:lineRule="auto"/>
              <w:ind w:firstLine="0"/>
              <w:rPr>
                <w:color w:val="000000"/>
              </w:rPr>
            </w:pPr>
            <w:r>
              <w:rPr>
                <w:color w:val="000000"/>
              </w:rPr>
              <w:t xml:space="preserve">Размеры внешние, </w:t>
            </w:r>
            <w:proofErr w:type="gramStart"/>
            <w:r>
              <w:rPr>
                <w:color w:val="000000"/>
              </w:rPr>
              <w:t>мм</w:t>
            </w:r>
            <w:proofErr w:type="gramEnd"/>
            <w:r>
              <w:rPr>
                <w:color w:val="000000"/>
              </w:rPr>
              <w:t xml:space="preserve"> (</w:t>
            </w:r>
            <w:proofErr w:type="spellStart"/>
            <w:r>
              <w:rPr>
                <w:color w:val="000000"/>
              </w:rPr>
              <w:t>ВхШхГ</w:t>
            </w:r>
            <w:proofErr w:type="spellEnd"/>
            <w:r>
              <w:rPr>
                <w:color w:val="000000"/>
              </w:rPr>
              <w:t>): 1870x16</w:t>
            </w:r>
            <w:r w:rsidRPr="00C20C79">
              <w:rPr>
                <w:color w:val="000000"/>
              </w:rPr>
              <w:t>00x700</w:t>
            </w:r>
          </w:p>
          <w:p w:rsidR="005B628D" w:rsidRPr="00C20C79" w:rsidRDefault="005B628D" w:rsidP="004A77FC">
            <w:pPr>
              <w:spacing w:line="240" w:lineRule="auto"/>
              <w:ind w:firstLine="0"/>
              <w:rPr>
                <w:color w:val="000000"/>
              </w:rPr>
            </w:pPr>
            <w:r>
              <w:rPr>
                <w:color w:val="000000"/>
              </w:rPr>
              <w:t xml:space="preserve">Вес, </w:t>
            </w:r>
            <w:proofErr w:type="gramStart"/>
            <w:r>
              <w:rPr>
                <w:color w:val="000000"/>
              </w:rPr>
              <w:t>кг</w:t>
            </w:r>
            <w:proofErr w:type="gramEnd"/>
            <w:r>
              <w:rPr>
                <w:color w:val="000000"/>
              </w:rPr>
              <w:t>: 85</w:t>
            </w:r>
          </w:p>
          <w:p w:rsidR="005B628D" w:rsidRPr="00C20C79" w:rsidRDefault="005B628D" w:rsidP="004A77FC">
            <w:pPr>
              <w:spacing w:line="240" w:lineRule="auto"/>
              <w:ind w:firstLine="0"/>
              <w:rPr>
                <w:color w:val="000000"/>
              </w:rPr>
            </w:pPr>
            <w:r w:rsidRPr="00C20C79">
              <w:rPr>
                <w:color w:val="000000"/>
              </w:rPr>
              <w:t>Слесарный верстак изготовлен из высококачественной листовой стал</w:t>
            </w:r>
            <w:r>
              <w:rPr>
                <w:color w:val="000000"/>
              </w:rPr>
              <w:t>и, толщиной 1,2 мм с усилением поверхностей рёбрами жёсткости</w:t>
            </w:r>
            <w:r w:rsidRPr="00C20C79">
              <w:rPr>
                <w:color w:val="000000"/>
              </w:rPr>
              <w:t xml:space="preserve">.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5B628D" w:rsidRPr="00C20C79" w:rsidRDefault="005B628D" w:rsidP="004A77FC">
            <w:pPr>
              <w:spacing w:line="240" w:lineRule="auto"/>
              <w:ind w:firstLine="0"/>
              <w:rPr>
                <w:color w:val="000000"/>
              </w:rPr>
            </w:pPr>
            <w:r w:rsidRPr="00C20C79">
              <w:rPr>
                <w:color w:val="000000"/>
              </w:rPr>
              <w:t>Комплектация:</w:t>
            </w:r>
          </w:p>
          <w:p w:rsidR="005B628D" w:rsidRPr="00C20C79" w:rsidRDefault="005B628D" w:rsidP="004A77FC">
            <w:pPr>
              <w:spacing w:line="240" w:lineRule="auto"/>
              <w:ind w:firstLine="0"/>
              <w:rPr>
                <w:color w:val="000000"/>
              </w:rPr>
            </w:pPr>
            <w:r w:rsidRPr="00C20C79">
              <w:rPr>
                <w:color w:val="000000"/>
              </w:rPr>
              <w:t xml:space="preserve"> С</w:t>
            </w:r>
            <w:r>
              <w:rPr>
                <w:color w:val="000000"/>
              </w:rPr>
              <w:t>толешница - 1шт. мм (</w:t>
            </w:r>
            <w:proofErr w:type="spellStart"/>
            <w:r>
              <w:rPr>
                <w:color w:val="000000"/>
              </w:rPr>
              <w:t>ВхШхГ</w:t>
            </w:r>
            <w:proofErr w:type="spellEnd"/>
            <w:r>
              <w:rPr>
                <w:color w:val="000000"/>
              </w:rPr>
              <w:t>):31,5x16</w:t>
            </w:r>
            <w:r w:rsidRPr="00C20C79">
              <w:rPr>
                <w:color w:val="000000"/>
              </w:rPr>
              <w:t>00x700 мм</w:t>
            </w:r>
          </w:p>
          <w:p w:rsidR="005B628D" w:rsidRPr="00C20C79" w:rsidRDefault="005B628D" w:rsidP="004A77FC">
            <w:pPr>
              <w:spacing w:line="240" w:lineRule="auto"/>
              <w:ind w:firstLine="0"/>
              <w:rPr>
                <w:color w:val="000000"/>
              </w:rPr>
            </w:pPr>
            <w:r>
              <w:rPr>
                <w:color w:val="000000"/>
              </w:rPr>
              <w:t xml:space="preserve">Оцинкованный лист металла 1,5 мм + </w:t>
            </w:r>
            <w:r w:rsidRPr="00C20C79">
              <w:rPr>
                <w:color w:val="000000"/>
              </w:rPr>
              <w:t>Ф</w:t>
            </w:r>
            <w:r>
              <w:rPr>
                <w:color w:val="000000"/>
              </w:rPr>
              <w:t>анера 30</w:t>
            </w:r>
            <w:r w:rsidRPr="00C20C79">
              <w:rPr>
                <w:color w:val="000000"/>
              </w:rPr>
              <w:t xml:space="preserve"> мм</w:t>
            </w:r>
          </w:p>
          <w:p w:rsidR="005B628D" w:rsidRPr="00C20C79" w:rsidRDefault="005B628D" w:rsidP="004A77FC">
            <w:pPr>
              <w:spacing w:line="240" w:lineRule="auto"/>
              <w:ind w:firstLine="0"/>
            </w:pPr>
            <w:r>
              <w:lastRenderedPageBreak/>
              <w:t xml:space="preserve">Тумба - </w:t>
            </w:r>
            <w:r w:rsidRPr="00C20C79">
              <w:t>1 шт. (</w:t>
            </w:r>
            <w:proofErr w:type="spellStart"/>
            <w:r w:rsidRPr="00C20C79">
              <w:t>ВхШхГ</w:t>
            </w:r>
            <w:proofErr w:type="spellEnd"/>
            <w:r w:rsidRPr="00C20C79">
              <w:t>): не менее 840x460x640 мм</w:t>
            </w:r>
          </w:p>
          <w:p w:rsidR="005B628D" w:rsidRPr="00C20C79" w:rsidRDefault="005B628D" w:rsidP="004A77FC">
            <w:pPr>
              <w:spacing w:line="240" w:lineRule="auto"/>
              <w:ind w:firstLine="0"/>
            </w:pPr>
            <w:r w:rsidRPr="00C20C79">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5B628D" w:rsidRPr="00C20C79" w:rsidRDefault="005B628D" w:rsidP="004A77FC">
            <w:pPr>
              <w:spacing w:line="240" w:lineRule="auto"/>
              <w:ind w:firstLine="0"/>
            </w:pPr>
            <w:r w:rsidRPr="00C20C79">
              <w:t xml:space="preserve"> Выдвижные ящики оборудованы телескопическими направляющими и ключевым замком</w:t>
            </w:r>
          </w:p>
          <w:p w:rsidR="005B628D" w:rsidRPr="00C20C79" w:rsidRDefault="005B628D" w:rsidP="004A77FC">
            <w:pPr>
              <w:spacing w:line="240" w:lineRule="auto"/>
              <w:ind w:firstLine="0"/>
            </w:pPr>
            <w:r w:rsidRPr="00C20C79">
              <w:t>Габаритные размеры тр</w:t>
            </w:r>
            <w:r>
              <w:t xml:space="preserve">ёх верхних ящиков, </w:t>
            </w:r>
            <w:proofErr w:type="gramStart"/>
            <w:r>
              <w:t>мм</w:t>
            </w:r>
            <w:proofErr w:type="gramEnd"/>
            <w:r>
              <w:t xml:space="preserve"> (</w:t>
            </w:r>
            <w:proofErr w:type="spellStart"/>
            <w:r>
              <w:t>ВхШхГ</w:t>
            </w:r>
            <w:proofErr w:type="spellEnd"/>
            <w:r>
              <w:t xml:space="preserve">): </w:t>
            </w:r>
            <w:r w:rsidRPr="00C20C79">
              <w:t>100x380x600</w:t>
            </w:r>
          </w:p>
          <w:p w:rsidR="005B628D" w:rsidRPr="00C20C79" w:rsidRDefault="005B628D" w:rsidP="004A77FC">
            <w:pPr>
              <w:spacing w:line="240" w:lineRule="auto"/>
              <w:ind w:firstLine="0"/>
            </w:pPr>
            <w:r w:rsidRPr="00C20C79">
              <w:t>Габаритные размеры д</w:t>
            </w:r>
            <w:r>
              <w:t xml:space="preserve">вух нижних ящиков, </w:t>
            </w:r>
            <w:proofErr w:type="gramStart"/>
            <w:r>
              <w:t>мм</w:t>
            </w:r>
            <w:proofErr w:type="gramEnd"/>
            <w:r>
              <w:t xml:space="preserve"> (</w:t>
            </w:r>
            <w:proofErr w:type="spellStart"/>
            <w:r>
              <w:t>ВхШхГ</w:t>
            </w:r>
            <w:proofErr w:type="spellEnd"/>
            <w:r>
              <w:t xml:space="preserve">): </w:t>
            </w:r>
            <w:r w:rsidRPr="00C20C79">
              <w:t>190x380x600</w:t>
            </w:r>
          </w:p>
          <w:p w:rsidR="005B628D" w:rsidRPr="00C20C79" w:rsidRDefault="005B628D" w:rsidP="004A77FC">
            <w:pPr>
              <w:spacing w:line="240" w:lineRule="auto"/>
              <w:ind w:firstLine="0"/>
            </w:pPr>
            <w:r w:rsidRPr="00C20C79">
              <w:t>Макс</w:t>
            </w:r>
            <w:r>
              <w:t xml:space="preserve">имальная нагрузка на ящик, </w:t>
            </w:r>
            <w:proofErr w:type="gramStart"/>
            <w:r>
              <w:t>кг</w:t>
            </w:r>
            <w:proofErr w:type="gramEnd"/>
            <w:r>
              <w:t xml:space="preserve">: </w:t>
            </w:r>
            <w:r w:rsidRPr="00C20C79">
              <w:t>30</w:t>
            </w:r>
          </w:p>
          <w:p w:rsidR="005B628D" w:rsidRPr="00A22AA0" w:rsidRDefault="005B628D" w:rsidP="004A77FC">
            <w:pPr>
              <w:spacing w:line="240" w:lineRule="auto"/>
              <w:ind w:firstLine="0"/>
            </w:pPr>
            <w:r w:rsidRPr="00C20C79">
              <w:t>Цвет: корпус серых оттенков, дверь и лицевая панель ящика синих отт</w:t>
            </w:r>
            <w:r>
              <w:t xml:space="preserve">енков. Тип покрытия: </w:t>
            </w:r>
            <w:proofErr w:type="gramStart"/>
            <w:r>
              <w:t>порошковое</w:t>
            </w:r>
            <w:proofErr w:type="gramEnd"/>
            <w:r>
              <w:t>.</w:t>
            </w:r>
          </w:p>
          <w:p w:rsidR="005B628D" w:rsidRPr="00C20C79" w:rsidRDefault="005B628D" w:rsidP="004A77FC">
            <w:pPr>
              <w:spacing w:line="240" w:lineRule="auto"/>
              <w:ind w:firstLine="0"/>
              <w:rPr>
                <w:color w:val="000000"/>
              </w:rPr>
            </w:pPr>
            <w:r w:rsidRPr="00C20C79">
              <w:rPr>
                <w:color w:val="000000"/>
              </w:rPr>
              <w:t>Опора -1 - 1шт. (</w:t>
            </w:r>
            <w:proofErr w:type="spellStart"/>
            <w:r w:rsidRPr="00C20C79">
              <w:rPr>
                <w:color w:val="000000"/>
              </w:rPr>
              <w:t>ВхШхГ</w:t>
            </w:r>
            <w:proofErr w:type="spellEnd"/>
            <w:r w:rsidRPr="00C20C79">
              <w:rPr>
                <w:color w:val="000000"/>
              </w:rPr>
              <w:t>):840x150x640 мм</w:t>
            </w:r>
          </w:p>
          <w:p w:rsidR="005B628D" w:rsidRPr="00C20C79" w:rsidRDefault="005B628D" w:rsidP="004A77FC">
            <w:pPr>
              <w:spacing w:line="240" w:lineRule="auto"/>
              <w:ind w:firstLine="0"/>
              <w:rPr>
                <w:color w:val="000000"/>
              </w:rPr>
            </w:pPr>
            <w:r w:rsidRPr="00C20C79">
              <w:rPr>
                <w:color w:val="000000"/>
              </w:rPr>
              <w:t xml:space="preserve">Стальной </w:t>
            </w:r>
            <w:proofErr w:type="gramStart"/>
            <w:r w:rsidRPr="00C20C79">
              <w:rPr>
                <w:color w:val="000000"/>
              </w:rPr>
              <w:t>П</w:t>
            </w:r>
            <w:proofErr w:type="gramEnd"/>
            <w:r w:rsidRPr="00C20C79">
              <w:rPr>
                <w:color w:val="000000"/>
              </w:rPr>
              <w:t xml:space="preserve"> образный профиль, толщиной 1,5 мм</w:t>
            </w:r>
            <w:r>
              <w:rPr>
                <w:color w:val="000000"/>
              </w:rPr>
              <w:t xml:space="preserve">.  Цельносварная конструкция с </w:t>
            </w:r>
            <w:r w:rsidRPr="00C20C79">
              <w:rPr>
                <w:color w:val="000000"/>
              </w:rPr>
              <w:t>поперечной балкой.</w:t>
            </w:r>
          </w:p>
          <w:p w:rsidR="005B628D" w:rsidRPr="00C20C79" w:rsidRDefault="005B628D" w:rsidP="004A77FC">
            <w:pPr>
              <w:spacing w:line="240" w:lineRule="auto"/>
              <w:ind w:firstLine="0"/>
              <w:rPr>
                <w:color w:val="000000"/>
              </w:rPr>
            </w:pPr>
            <w:r w:rsidRPr="00C20C79">
              <w:rPr>
                <w:color w:val="000000"/>
              </w:rPr>
              <w:t>Цвет покрытия - серый шагрень серых оттенков.</w:t>
            </w:r>
          </w:p>
          <w:p w:rsidR="005B628D" w:rsidRPr="00C20C79" w:rsidRDefault="005B628D" w:rsidP="004A77FC">
            <w:pPr>
              <w:spacing w:line="240" w:lineRule="auto"/>
              <w:ind w:firstLine="0"/>
              <w:rPr>
                <w:color w:val="000000"/>
              </w:rPr>
            </w:pPr>
            <w:r>
              <w:rPr>
                <w:color w:val="000000"/>
              </w:rPr>
              <w:t>Полка и Стенка</w:t>
            </w:r>
            <w:r w:rsidRPr="00C20C79">
              <w:rPr>
                <w:color w:val="000000"/>
              </w:rPr>
              <w:t xml:space="preserve"> - 1шт. (</w:t>
            </w:r>
            <w:proofErr w:type="spellStart"/>
            <w:r w:rsidRPr="00C20C79">
              <w:rPr>
                <w:color w:val="000000"/>
              </w:rPr>
              <w:t>ВхШхГ</w:t>
            </w:r>
            <w:proofErr w:type="spellEnd"/>
            <w:r w:rsidRPr="00C20C79">
              <w:rPr>
                <w:color w:val="000000"/>
              </w:rPr>
              <w:t>):550x790x352 мм</w:t>
            </w:r>
          </w:p>
          <w:p w:rsidR="005B628D" w:rsidRPr="00C20C79" w:rsidRDefault="005B628D" w:rsidP="004A77FC">
            <w:pPr>
              <w:spacing w:line="240" w:lineRule="auto"/>
              <w:ind w:firstLine="0"/>
              <w:rPr>
                <w:color w:val="000000"/>
              </w:rPr>
            </w:pPr>
            <w:r w:rsidRPr="00C20C79">
              <w:rPr>
                <w:color w:val="000000"/>
              </w:rPr>
              <w:t>Выполнены из металла 1,2 мм с боковыми рёбрами жесткости.</w:t>
            </w:r>
          </w:p>
          <w:p w:rsidR="005B628D" w:rsidRDefault="005B628D" w:rsidP="004A77FC">
            <w:pPr>
              <w:spacing w:line="240" w:lineRule="auto"/>
              <w:ind w:firstLine="0"/>
              <w:rPr>
                <w:color w:val="000000"/>
              </w:rPr>
            </w:pPr>
            <w:r w:rsidRPr="00C20C79">
              <w:rPr>
                <w:color w:val="000000"/>
              </w:rPr>
              <w:t>Выдерживает нагрузку до 40 кг. Цвет покрытия – серых оттенков.</w:t>
            </w:r>
          </w:p>
          <w:p w:rsidR="005B628D" w:rsidRPr="00C20C79" w:rsidRDefault="005B628D" w:rsidP="004A77FC">
            <w:pPr>
              <w:spacing w:line="240" w:lineRule="auto"/>
              <w:ind w:firstLine="0"/>
              <w:rPr>
                <w:color w:val="000000"/>
              </w:rPr>
            </w:pPr>
            <w:r>
              <w:rPr>
                <w:color w:val="000000"/>
              </w:rPr>
              <w:t xml:space="preserve">Комплект освещения </w:t>
            </w:r>
            <w:r w:rsidRPr="00F246F7">
              <w:rPr>
                <w:color w:val="000000"/>
              </w:rPr>
              <w:t>– 1 шт. Светодиодное освещение. Мощность</w:t>
            </w:r>
            <w:r>
              <w:rPr>
                <w:color w:val="000000"/>
              </w:rPr>
              <w:t xml:space="preserve"> 11 Вт; световой поток - 880 лм</w:t>
            </w:r>
            <w:r w:rsidRPr="00F246F7">
              <w:rPr>
                <w:color w:val="000000"/>
              </w:rPr>
              <w:t>; цветовая температура - белый 4000К. Длина 835 мм.  Цвет штанг</w:t>
            </w:r>
            <w:proofErr w:type="gramStart"/>
            <w:r w:rsidRPr="00F246F7">
              <w:rPr>
                <w:color w:val="000000"/>
              </w:rPr>
              <w:t>и-</w:t>
            </w:r>
            <w:proofErr w:type="gramEnd"/>
            <w:r w:rsidRPr="00F246F7">
              <w:rPr>
                <w:color w:val="000000"/>
              </w:rPr>
              <w:t xml:space="preserve"> синий шагрень.</w:t>
            </w:r>
          </w:p>
          <w:p w:rsidR="005B628D" w:rsidRPr="00C20C79" w:rsidRDefault="005B628D" w:rsidP="004A77FC">
            <w:pPr>
              <w:spacing w:line="240" w:lineRule="auto"/>
              <w:ind w:firstLine="0"/>
              <w:rPr>
                <w:color w:val="000000"/>
              </w:rPr>
            </w:pPr>
            <w:r w:rsidRPr="00C20C79">
              <w:rPr>
                <w:color w:val="000000"/>
              </w:rPr>
              <w:t>Полка большая -2 шт., металл 1,2 мм Цвет покрытия - серых оттенков.</w:t>
            </w:r>
          </w:p>
          <w:p w:rsidR="005B628D" w:rsidRPr="00C20C79" w:rsidRDefault="005B628D" w:rsidP="004A77FC">
            <w:pPr>
              <w:spacing w:line="240" w:lineRule="auto"/>
              <w:ind w:firstLine="0"/>
              <w:rPr>
                <w:color w:val="000000"/>
              </w:rPr>
            </w:pPr>
            <w:r w:rsidRPr="00C20C79">
              <w:rPr>
                <w:color w:val="000000"/>
              </w:rPr>
              <w:t>Полка малая -2 шт., металл 1,2 мм Цвет покрытия - серых оттенков.</w:t>
            </w:r>
          </w:p>
          <w:p w:rsidR="005B628D" w:rsidRPr="00C20C79" w:rsidRDefault="005B628D" w:rsidP="004A77FC">
            <w:pPr>
              <w:spacing w:line="240" w:lineRule="auto"/>
              <w:ind w:firstLine="0"/>
              <w:rPr>
                <w:color w:val="000000"/>
              </w:rPr>
            </w:pPr>
            <w:r w:rsidRPr="00C20C79">
              <w:rPr>
                <w:color w:val="000000"/>
              </w:rPr>
              <w:t>Полка для баллончиков -1шт., металл 1,2 мм  - цвет серых оттенков.</w:t>
            </w:r>
          </w:p>
          <w:p w:rsidR="005B628D" w:rsidRPr="00C20C79" w:rsidRDefault="005B628D" w:rsidP="004A77FC">
            <w:pPr>
              <w:spacing w:line="240" w:lineRule="auto"/>
              <w:ind w:firstLine="0"/>
              <w:rPr>
                <w:color w:val="000000"/>
              </w:rPr>
            </w:pPr>
            <w:r w:rsidRPr="00C20C79">
              <w:rPr>
                <w:color w:val="000000"/>
              </w:rPr>
              <w:t>Держатель инструмента -1 шт., металл 1,2 мм  - цвет серых оттенков.</w:t>
            </w:r>
          </w:p>
          <w:p w:rsidR="005B628D" w:rsidRPr="00C20C79" w:rsidRDefault="005B628D" w:rsidP="004A77FC">
            <w:pPr>
              <w:spacing w:line="240" w:lineRule="auto"/>
              <w:ind w:firstLine="0"/>
              <w:rPr>
                <w:color w:val="000000"/>
              </w:rPr>
            </w:pPr>
            <w:r w:rsidRPr="00C20C79">
              <w:rPr>
                <w:color w:val="000000"/>
              </w:rPr>
              <w:t>Держатель ключей-1 шт., металл 1,2 мм цвет покрытия - серых оттенков.</w:t>
            </w:r>
          </w:p>
          <w:p w:rsidR="005B628D" w:rsidRPr="00C20C79" w:rsidRDefault="005B628D" w:rsidP="004A77FC">
            <w:pPr>
              <w:spacing w:line="240" w:lineRule="auto"/>
              <w:ind w:firstLine="0"/>
              <w:rPr>
                <w:color w:val="000000"/>
              </w:rPr>
            </w:pPr>
            <w:r w:rsidRPr="00C20C79">
              <w:rPr>
                <w:color w:val="000000"/>
              </w:rPr>
              <w:t>Крючок L=5 см- 4шт., (</w:t>
            </w:r>
            <w:proofErr w:type="spellStart"/>
            <w:r w:rsidRPr="00C20C79">
              <w:rPr>
                <w:color w:val="000000"/>
              </w:rPr>
              <w:t>никелерованный</w:t>
            </w:r>
            <w:proofErr w:type="spellEnd"/>
            <w:r w:rsidRPr="00C20C79">
              <w:rPr>
                <w:color w:val="000000"/>
              </w:rPr>
              <w:t>)</w:t>
            </w:r>
          </w:p>
          <w:p w:rsidR="005B628D" w:rsidRPr="00C20C79" w:rsidRDefault="005B628D" w:rsidP="004A77FC">
            <w:pPr>
              <w:spacing w:line="240" w:lineRule="auto"/>
              <w:ind w:firstLine="0"/>
              <w:rPr>
                <w:color w:val="000000"/>
              </w:rPr>
            </w:pPr>
            <w:r w:rsidRPr="00C20C79">
              <w:rPr>
                <w:color w:val="000000"/>
              </w:rPr>
              <w:t>Лоток А4-1 шт. металл 1,2 мм цвет покрытия - серых оттенков.</w:t>
            </w:r>
          </w:p>
          <w:p w:rsidR="005B628D" w:rsidRDefault="005B628D" w:rsidP="004A77FC">
            <w:pPr>
              <w:spacing w:line="240" w:lineRule="auto"/>
              <w:ind w:firstLine="0"/>
              <w:rPr>
                <w:color w:val="000000"/>
              </w:rPr>
            </w:pPr>
            <w:r w:rsidRPr="00C20C79">
              <w:rPr>
                <w:color w:val="000000"/>
              </w:rPr>
              <w:t>Экран</w:t>
            </w:r>
            <w:r>
              <w:rPr>
                <w:color w:val="000000"/>
              </w:rPr>
              <w:t xml:space="preserve"> – 2 шт.</w:t>
            </w:r>
            <w:r w:rsidRPr="00C20C79">
              <w:rPr>
                <w:color w:val="000000"/>
              </w:rPr>
              <w:t>: толщина стали 1.2 мм, квадратная перфорация 10х10 мм, шаг 38 мм – 1 шт.</w:t>
            </w:r>
            <w:r>
              <w:rPr>
                <w:color w:val="000000"/>
              </w:rPr>
              <w:t xml:space="preserve"> </w:t>
            </w:r>
            <w:r w:rsidRPr="00C20C79">
              <w:rPr>
                <w:color w:val="000000"/>
              </w:rPr>
              <w:t>(1000*500 мм</w:t>
            </w:r>
            <w:r>
              <w:rPr>
                <w:color w:val="000000"/>
              </w:rPr>
              <w:t>), цвет покрытия синих оттенков.</w:t>
            </w:r>
          </w:p>
          <w:p w:rsidR="005B628D" w:rsidRPr="00C20C79" w:rsidRDefault="005B628D" w:rsidP="004A77FC">
            <w:pPr>
              <w:spacing w:line="240" w:lineRule="auto"/>
              <w:ind w:firstLine="0"/>
              <w:rPr>
                <w:color w:val="000000"/>
              </w:rPr>
            </w:pPr>
            <w:proofErr w:type="gramStart"/>
            <w:r w:rsidRPr="00DC5A0B">
              <w:rPr>
                <w:color w:val="000000"/>
              </w:rPr>
              <w:t xml:space="preserve">Настольное </w:t>
            </w:r>
            <w:r>
              <w:rPr>
                <w:color w:val="000000"/>
              </w:rPr>
              <w:t>п</w:t>
            </w:r>
            <w:r w:rsidRPr="00DC5A0B">
              <w:rPr>
                <w:color w:val="000000"/>
              </w:rPr>
              <w:t>оворотно</w:t>
            </w:r>
            <w:r>
              <w:rPr>
                <w:color w:val="000000"/>
              </w:rPr>
              <w:t>-</w:t>
            </w:r>
            <w:r w:rsidRPr="00DC5A0B">
              <w:rPr>
                <w:color w:val="000000"/>
              </w:rPr>
              <w:t>вытяжное устрой</w:t>
            </w:r>
            <w:r>
              <w:rPr>
                <w:color w:val="000000"/>
              </w:rPr>
              <w:t>ство для удаления дымов пайки</w:t>
            </w:r>
            <w:r w:rsidRPr="00DC5A0B">
              <w:rPr>
                <w:color w:val="000000"/>
              </w:rPr>
              <w:t xml:space="preserve"> -1 шт. из жестких и гибких воздуховодов, снаружи которых расположен опорный механизм; универсальной монтажной опоры, позволяющей крепить вытяжное устройство; патрубка диаметром 100 мм для подключения к системе вентиляции; воздухоприемной воронки (D= 125), которая может поворачиваться на угол до 90° от оси в горизонтальной и вертикальной плоскости.</w:t>
            </w:r>
            <w:proofErr w:type="gramEnd"/>
            <w:r w:rsidRPr="00DC5A0B">
              <w:rPr>
                <w:color w:val="000000"/>
              </w:rPr>
              <w:t xml:space="preserve"> Рычаги выполнены из листовой стали и окрашены высококачественной порошковой краской. Гибкие соединения выполнены из ПВХ. Для регулирования расхода воздуха вытяжное устройство снабжено заслонкой. Устанавливается на краю рабочего стола при помощи струбцины; в монтажном отверстии рабочего стола при помощи фланца поворотного узла</w:t>
            </w:r>
            <w:r>
              <w:rPr>
                <w:color w:val="000000"/>
              </w:rPr>
              <w:t>.</w:t>
            </w:r>
          </w:p>
          <w:p w:rsidR="005B628D" w:rsidRPr="00C20C79" w:rsidRDefault="005B628D" w:rsidP="004A77FC">
            <w:pPr>
              <w:spacing w:line="240" w:lineRule="auto"/>
              <w:ind w:firstLine="0"/>
              <w:rPr>
                <w:color w:val="000000"/>
              </w:rPr>
            </w:pPr>
            <w:r w:rsidRPr="00C20C79">
              <w:rPr>
                <w:color w:val="000000"/>
              </w:rPr>
              <w:t xml:space="preserve">Сертификат соответствия </w:t>
            </w:r>
            <w:proofErr w:type="spellStart"/>
            <w:r w:rsidRPr="00C20C79">
              <w:rPr>
                <w:color w:val="000000"/>
              </w:rPr>
              <w:t>Ростест</w:t>
            </w:r>
            <w:proofErr w:type="spellEnd"/>
          </w:p>
          <w:p w:rsidR="005B628D" w:rsidRPr="00C20C79" w:rsidRDefault="005B628D" w:rsidP="004A77FC">
            <w:pPr>
              <w:spacing w:line="240" w:lineRule="auto"/>
              <w:ind w:firstLine="0"/>
              <w:rPr>
                <w:color w:val="000000"/>
              </w:rPr>
            </w:pPr>
            <w:r w:rsidRPr="00C20C79">
              <w:rPr>
                <w:color w:val="000000"/>
              </w:rPr>
              <w:t xml:space="preserve">Декларация соответствия Техническому регламенту Таможенного союза. «О безопасности мебельной продукции </w:t>
            </w:r>
            <w:proofErr w:type="gramStart"/>
            <w:r w:rsidRPr="00C20C79">
              <w:rPr>
                <w:color w:val="000000"/>
              </w:rPr>
              <w:t>ТР</w:t>
            </w:r>
            <w:proofErr w:type="gramEnd"/>
            <w:r w:rsidRPr="00C20C79">
              <w:rPr>
                <w:color w:val="000000"/>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rPr>
            </w:pPr>
            <w:r w:rsidRPr="00C20C79">
              <w:rPr>
                <w:b/>
                <w:spacing w:val="-4"/>
              </w:rPr>
              <w:t>С</w:t>
            </w:r>
            <w:r>
              <w:rPr>
                <w:b/>
                <w:spacing w:val="-4"/>
              </w:rPr>
              <w:t>теллаж 2500х1010х6</w:t>
            </w:r>
            <w:r w:rsidRPr="0096270A">
              <w:rPr>
                <w:b/>
                <w:spacing w:val="-4"/>
              </w:rPr>
              <w:t>00</w:t>
            </w:r>
            <w:r>
              <w:rPr>
                <w:b/>
                <w:spacing w:val="-4"/>
              </w:rPr>
              <w:t xml:space="preserve">, нагрузка на ярус 500 кг, 7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z w:val="20"/>
                <w:szCs w:val="20"/>
              </w:rPr>
            </w:pPr>
            <w:r>
              <w:rPr>
                <w:b/>
                <w:sz w:val="20"/>
                <w:szCs w:val="20"/>
              </w:rPr>
              <w:t>3</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pPr>
            <w:r w:rsidRPr="00C20C79">
              <w:t>Разм</w:t>
            </w:r>
            <w:r>
              <w:t xml:space="preserve">еры внешние, </w:t>
            </w:r>
            <w:proofErr w:type="gramStart"/>
            <w:r>
              <w:t>мм</w:t>
            </w:r>
            <w:proofErr w:type="gramEnd"/>
            <w:r>
              <w:t xml:space="preserve"> (</w:t>
            </w:r>
            <w:proofErr w:type="spellStart"/>
            <w:r>
              <w:t>ВхШхГ</w:t>
            </w:r>
            <w:proofErr w:type="spellEnd"/>
            <w:r>
              <w:t>): 2500х1010х6</w:t>
            </w:r>
            <w:r w:rsidRPr="00C20C79">
              <w:t>00</w:t>
            </w:r>
            <w:r>
              <w:t xml:space="preserve">, </w:t>
            </w:r>
            <w:r w:rsidRPr="00456E40">
              <w:t>7 ярусов</w:t>
            </w:r>
          </w:p>
          <w:p w:rsidR="005B628D" w:rsidRPr="00C20C79" w:rsidRDefault="005B628D" w:rsidP="004A77FC">
            <w:pPr>
              <w:spacing w:line="240" w:lineRule="auto"/>
              <w:ind w:firstLine="0"/>
            </w:pPr>
            <w:r w:rsidRPr="00C20C79">
              <w:t xml:space="preserve">Вес не менее </w:t>
            </w:r>
            <w:r>
              <w:t>123</w:t>
            </w:r>
            <w:r w:rsidRPr="00254B31">
              <w:t xml:space="preserve"> кг.</w:t>
            </w:r>
          </w:p>
          <w:p w:rsidR="005B628D" w:rsidRPr="00C20C79" w:rsidRDefault="005B628D" w:rsidP="004A77FC">
            <w:pPr>
              <w:spacing w:line="240" w:lineRule="auto"/>
              <w:ind w:firstLine="0"/>
            </w:pPr>
            <w:r w:rsidRPr="00C20C79">
              <w:t>Цвет балки серых оттенков. Порошковое покрытие.</w:t>
            </w:r>
          </w:p>
          <w:p w:rsidR="005B628D" w:rsidRPr="00C20C79" w:rsidRDefault="005B628D" w:rsidP="004A77FC">
            <w:pPr>
              <w:spacing w:line="240" w:lineRule="auto"/>
              <w:ind w:firstLine="0"/>
            </w:pPr>
            <w:r w:rsidRPr="00C20C79">
              <w:t xml:space="preserve">Состоит из вертикальных рам, закрепленных на них горизонтальных </w:t>
            </w:r>
            <w:r w:rsidRPr="00C20C79">
              <w:lastRenderedPageBreak/>
              <w:t>балок и разборных полок.</w:t>
            </w:r>
          </w:p>
          <w:p w:rsidR="005B628D" w:rsidRPr="00C20C79" w:rsidRDefault="005B628D" w:rsidP="004A77FC">
            <w:pPr>
              <w:spacing w:line="240" w:lineRule="auto"/>
              <w:ind w:firstLine="0"/>
            </w:pPr>
            <w:r w:rsidRPr="00C20C79">
              <w:t xml:space="preserve">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4A77FC">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4A77FC">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4A77FC">
            <w:pPr>
              <w:spacing w:line="240" w:lineRule="auto"/>
              <w:ind w:firstLine="0"/>
            </w:pPr>
            <w:r w:rsidRPr="00C20C79">
              <w:t>Нагрузка на секцию стеллажа не м</w:t>
            </w:r>
            <w:r>
              <w:t xml:space="preserve">енее 3000 кг, на ярус стеллажа </w:t>
            </w:r>
            <w:r w:rsidRPr="00C20C79">
              <w:t>500 кг.</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pPr>
            <w:r w:rsidRPr="00C20C79">
              <w:t>Руководство по эксплуатации. Паспорт изделия.</w:t>
            </w:r>
          </w:p>
          <w:p w:rsidR="005B628D" w:rsidRPr="00C20C79" w:rsidRDefault="005B628D" w:rsidP="004A77FC">
            <w:pPr>
              <w:spacing w:line="240" w:lineRule="auto"/>
              <w:ind w:firstLine="0"/>
            </w:pPr>
            <w:r w:rsidRPr="00C20C79">
              <w:t xml:space="preserve">Комплектация: </w:t>
            </w:r>
          </w:p>
          <w:p w:rsidR="005B628D" w:rsidRPr="00C20C79" w:rsidRDefault="005B628D" w:rsidP="004A77FC">
            <w:pPr>
              <w:spacing w:line="240" w:lineRule="auto"/>
              <w:ind w:firstLine="0"/>
            </w:pPr>
            <w:r>
              <w:t xml:space="preserve">Рама 2500х500 </w:t>
            </w:r>
            <w:r w:rsidRPr="00C20C79">
              <w:t>– 2 шт.</w:t>
            </w:r>
          </w:p>
          <w:p w:rsidR="005B628D" w:rsidRDefault="005B628D" w:rsidP="004A77FC">
            <w:pPr>
              <w:spacing w:line="240" w:lineRule="auto"/>
              <w:ind w:firstLine="0"/>
            </w:pPr>
            <w:r w:rsidRPr="00C20C79">
              <w:t xml:space="preserve">Балка (длина </w:t>
            </w:r>
            <w:r>
              <w:t>95</w:t>
            </w:r>
            <w:r w:rsidRPr="00254B31">
              <w:t>0 мм</w:t>
            </w:r>
            <w:r>
              <w:t>) – 14 шт.</w:t>
            </w:r>
          </w:p>
          <w:p w:rsidR="005B628D" w:rsidRPr="00C20C79" w:rsidRDefault="005B628D" w:rsidP="004A77FC">
            <w:pPr>
              <w:spacing w:line="240" w:lineRule="auto"/>
              <w:ind w:firstLine="0"/>
            </w:pPr>
            <w:r>
              <w:t>Стяжка балок – 14 шт.</w:t>
            </w:r>
          </w:p>
          <w:p w:rsidR="005B628D" w:rsidRPr="00C20C79" w:rsidRDefault="005B628D" w:rsidP="004A77FC">
            <w:pPr>
              <w:spacing w:line="240" w:lineRule="auto"/>
              <w:ind w:firstLine="0"/>
            </w:pPr>
            <w:r>
              <w:t xml:space="preserve">Полка яруса </w:t>
            </w:r>
            <w:r w:rsidRPr="00C20C79">
              <w:t>(450х296 мм</w:t>
            </w:r>
            <w:r>
              <w:t>) – 21</w:t>
            </w:r>
            <w:r w:rsidRPr="00C20C79">
              <w:t xml:space="preserve"> шт.</w:t>
            </w:r>
          </w:p>
          <w:p w:rsidR="005B628D" w:rsidRPr="00C20C79" w:rsidRDefault="005B628D" w:rsidP="004A77FC">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highlight w:val="yellow"/>
              </w:rPr>
            </w:pPr>
            <w:r w:rsidRPr="00C20C79">
              <w:rPr>
                <w:b/>
                <w:spacing w:val="-4"/>
              </w:rPr>
              <w:t>Сте</w:t>
            </w:r>
            <w:r>
              <w:rPr>
                <w:b/>
                <w:spacing w:val="-4"/>
              </w:rPr>
              <w:t>ллаж средне-грузовой 20</w:t>
            </w:r>
            <w:r w:rsidRPr="00C20C79">
              <w:rPr>
                <w:b/>
                <w:spacing w:val="-4"/>
              </w:rPr>
              <w:t>00х2210х600, на</w:t>
            </w:r>
            <w:r>
              <w:rPr>
                <w:b/>
                <w:spacing w:val="-4"/>
              </w:rPr>
              <w:t xml:space="preserve">грузка на ярус 500 кг, 6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sz w:val="20"/>
                <w:szCs w:val="20"/>
              </w:rPr>
            </w:pPr>
            <w:r>
              <w:rPr>
                <w:b/>
                <w:sz w:val="20"/>
                <w:szCs w:val="20"/>
              </w:rPr>
              <w:t>2</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pPr>
            <w:r>
              <w:t xml:space="preserve">Стеллаж </w:t>
            </w:r>
            <w:r w:rsidRPr="00C20C79">
              <w:t>средне-грузовой, нагрузка на яр</w:t>
            </w:r>
            <w:r>
              <w:t xml:space="preserve">ус 500 кг, на секцию до 3000 кг, 6 </w:t>
            </w:r>
            <w:r w:rsidRPr="00C20C79">
              <w:t>ярусов</w:t>
            </w:r>
          </w:p>
          <w:p w:rsidR="005B628D" w:rsidRPr="00C20C79" w:rsidRDefault="005B628D" w:rsidP="004A77FC">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w:t>
            </w:r>
            <w:r w:rsidRPr="00C20C79">
              <w:t>00х2210х600</w:t>
            </w:r>
          </w:p>
          <w:p w:rsidR="005B628D" w:rsidRPr="00C20C79" w:rsidRDefault="005B628D" w:rsidP="004A77FC">
            <w:pPr>
              <w:spacing w:line="240" w:lineRule="auto"/>
              <w:ind w:firstLine="0"/>
            </w:pPr>
            <w:r>
              <w:t>Вес не менее 164</w:t>
            </w:r>
            <w:r w:rsidRPr="00C20C79">
              <w:t xml:space="preserve"> кг.</w:t>
            </w:r>
          </w:p>
          <w:p w:rsidR="005B628D" w:rsidRPr="00C20C79" w:rsidRDefault="005B628D" w:rsidP="004A77FC">
            <w:pPr>
              <w:spacing w:line="240" w:lineRule="auto"/>
              <w:ind w:firstLine="0"/>
            </w:pPr>
            <w:r w:rsidRPr="00C20C79">
              <w:t xml:space="preserve">Цвет балки серых оттенков. Тип покрытия – </w:t>
            </w:r>
            <w:proofErr w:type="gramStart"/>
            <w:r w:rsidRPr="00C20C79">
              <w:t>порошковое</w:t>
            </w:r>
            <w:proofErr w:type="gramEnd"/>
            <w:r w:rsidRPr="00C20C79">
              <w:t>.</w:t>
            </w:r>
          </w:p>
          <w:p w:rsidR="005B628D" w:rsidRPr="00C20C79" w:rsidRDefault="005B628D" w:rsidP="004A77FC">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4A77FC">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4A77FC">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4A77FC">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4A77FC">
            <w:pPr>
              <w:spacing w:line="240" w:lineRule="auto"/>
              <w:ind w:firstLine="0"/>
            </w:pPr>
            <w:r w:rsidRPr="00C20C79">
              <w:t>Нагрузка на секцию сте</w:t>
            </w:r>
            <w:r>
              <w:t xml:space="preserve">ллажа не менее 3000 кг, на </w:t>
            </w:r>
            <w:proofErr w:type="spellStart"/>
            <w:r>
              <w:t>ярус</w:t>
            </w:r>
            <w:r w:rsidRPr="00C20C79">
              <w:t>стеллажа</w:t>
            </w:r>
            <w:proofErr w:type="spellEnd"/>
            <w:r w:rsidRPr="00C20C79">
              <w:t xml:space="preserve">  500 кг.</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pPr>
            <w:r w:rsidRPr="00C20C79">
              <w:t>Руководство по эксплуатации. Паспорт изделия.</w:t>
            </w:r>
          </w:p>
          <w:p w:rsidR="005B628D" w:rsidRPr="00C20C79" w:rsidRDefault="005B628D" w:rsidP="004A77FC">
            <w:pPr>
              <w:spacing w:line="240" w:lineRule="auto"/>
              <w:ind w:firstLine="0"/>
            </w:pPr>
            <w:r w:rsidRPr="00C20C79">
              <w:t xml:space="preserve">Комплектация: </w:t>
            </w:r>
          </w:p>
          <w:p w:rsidR="005B628D" w:rsidRPr="00C20C79" w:rsidRDefault="005B628D" w:rsidP="004A77FC">
            <w:pPr>
              <w:spacing w:line="240" w:lineRule="auto"/>
              <w:ind w:firstLine="0"/>
            </w:pPr>
            <w:r>
              <w:t xml:space="preserve">Рама </w:t>
            </w:r>
            <w:r w:rsidRPr="00C20C79">
              <w:t>– 2 шт.</w:t>
            </w:r>
          </w:p>
          <w:p w:rsidR="005B628D" w:rsidRPr="00C20C79" w:rsidRDefault="005B628D" w:rsidP="004A77FC">
            <w:pPr>
              <w:spacing w:line="240" w:lineRule="auto"/>
              <w:ind w:firstLine="0"/>
            </w:pPr>
            <w:r>
              <w:t>Балка длина 2147 мм</w:t>
            </w:r>
            <w:r w:rsidRPr="00C20C79">
              <w:t xml:space="preserve"> – 12 шт.</w:t>
            </w:r>
          </w:p>
          <w:p w:rsidR="005B628D" w:rsidRPr="00C20C79" w:rsidRDefault="005B628D" w:rsidP="004A77FC">
            <w:pPr>
              <w:spacing w:line="240" w:lineRule="auto"/>
              <w:ind w:firstLine="0"/>
            </w:pPr>
            <w:r w:rsidRPr="00C20C79">
              <w:t>Стяжка балок – 12 шт.</w:t>
            </w:r>
          </w:p>
          <w:p w:rsidR="005B628D" w:rsidRPr="00C20C79" w:rsidRDefault="005B628D" w:rsidP="004A77FC">
            <w:pPr>
              <w:spacing w:line="240" w:lineRule="auto"/>
              <w:ind w:firstLine="0"/>
            </w:pPr>
            <w:r>
              <w:t xml:space="preserve">Полка яруса 550*297 мм </w:t>
            </w:r>
            <w:r w:rsidRPr="00C20C79">
              <w:t>– 42 шт.</w:t>
            </w:r>
          </w:p>
          <w:p w:rsidR="005B628D" w:rsidRDefault="005B628D" w:rsidP="004A77FC">
            <w:pPr>
              <w:spacing w:line="240" w:lineRule="auto"/>
              <w:ind w:firstLine="0"/>
            </w:pPr>
            <w:r w:rsidRPr="00C20C79">
              <w:t>Анкер клиновой 10х100 мм – 8 шт.</w:t>
            </w:r>
          </w:p>
          <w:p w:rsidR="005B628D" w:rsidRPr="00C20C79" w:rsidRDefault="005B628D" w:rsidP="004A77FC">
            <w:pPr>
              <w:spacing w:line="240" w:lineRule="auto"/>
              <w:ind w:firstLine="0"/>
            </w:pPr>
            <w:r>
              <w:t>Фанера 2140х550, толщина 12 мм – 1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11</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rPr>
                <w:b/>
              </w:rPr>
            </w:pPr>
            <w:r w:rsidRPr="00C20C79">
              <w:rPr>
                <w:b/>
              </w:rPr>
              <w:t>Верстак слесарный</w:t>
            </w:r>
            <w:r>
              <w:rPr>
                <w:b/>
              </w:rPr>
              <w:t>, трансформатор 380, 220, 36</w:t>
            </w:r>
            <w:proofErr w:type="gramStart"/>
            <w:r>
              <w:rPr>
                <w:b/>
              </w:rPr>
              <w:t xml:space="preserve"> В</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sz w:val="20"/>
                <w:szCs w:val="20"/>
              </w:rPr>
            </w:pPr>
            <w:r>
              <w:rPr>
                <w:b/>
                <w:sz w:val="20"/>
                <w:szCs w:val="20"/>
              </w:rPr>
              <w:t>2</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B628D" w:rsidRPr="00C20C79" w:rsidRDefault="005B628D" w:rsidP="004A77FC">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xml:space="preserve">): </w:t>
            </w:r>
            <w:r w:rsidRPr="00C20C79">
              <w:t xml:space="preserve">1870x1600x700. Вес, </w:t>
            </w:r>
            <w:proofErr w:type="gramStart"/>
            <w:r w:rsidRPr="00C20C79">
              <w:t>кг</w:t>
            </w:r>
            <w:proofErr w:type="gramEnd"/>
            <w:r w:rsidRPr="00C20C79">
              <w:t xml:space="preserve">: не менее </w:t>
            </w:r>
            <w:r w:rsidRPr="00C20C79">
              <w:lastRenderedPageBreak/>
              <w:t>105</w:t>
            </w:r>
          </w:p>
          <w:p w:rsidR="005B628D" w:rsidRPr="00C20C79" w:rsidRDefault="005B628D" w:rsidP="004A77FC">
            <w:pPr>
              <w:spacing w:line="240" w:lineRule="auto"/>
              <w:ind w:firstLine="0"/>
            </w:pPr>
            <w:r w:rsidRPr="00C20C79">
              <w:t>Макс</w:t>
            </w:r>
            <w:r>
              <w:t xml:space="preserve">имальная нагрузка на верстак – </w:t>
            </w:r>
            <w:r w:rsidRPr="00C20C79">
              <w:t>1000 кг</w:t>
            </w:r>
          </w:p>
          <w:p w:rsidR="005B628D" w:rsidRPr="00C20C79" w:rsidRDefault="005B628D" w:rsidP="004A77FC">
            <w:pPr>
              <w:spacing w:line="240" w:lineRule="auto"/>
              <w:ind w:firstLine="0"/>
            </w:pPr>
            <w:r w:rsidRPr="00C20C79">
              <w:t>Слесарный верстак должен быть изготовлен из высококачественной листовой стали, толщин</w:t>
            </w:r>
            <w:r>
              <w:t xml:space="preserve">ой не менее 1,2 мм с усилением </w:t>
            </w:r>
            <w:r w:rsidRPr="00C20C79">
              <w:t xml:space="preserve">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5B628D" w:rsidRPr="00C20C79" w:rsidRDefault="005B628D" w:rsidP="004A77FC">
            <w:pPr>
              <w:spacing w:line="240" w:lineRule="auto"/>
              <w:ind w:firstLine="0"/>
            </w:pPr>
            <w:r w:rsidRPr="00C20C79">
              <w:t>Комплектация:</w:t>
            </w:r>
          </w:p>
          <w:p w:rsidR="005B628D" w:rsidRPr="00C20C79" w:rsidRDefault="005B628D" w:rsidP="004A77FC">
            <w:pPr>
              <w:spacing w:line="240" w:lineRule="auto"/>
              <w:ind w:firstLine="0"/>
            </w:pPr>
            <w:r w:rsidRPr="00C20C79">
              <w:t xml:space="preserve"> С</w:t>
            </w:r>
            <w:r>
              <w:t>толешница - 1шт. мм (</w:t>
            </w:r>
            <w:proofErr w:type="spellStart"/>
            <w:r>
              <w:t>ВхШхГ</w:t>
            </w:r>
            <w:proofErr w:type="spellEnd"/>
            <w:r>
              <w:t xml:space="preserve">): 31,5x1600x700, фанера толщиной  30 </w:t>
            </w:r>
            <w:r w:rsidRPr="00C20C79">
              <w:t>мм покрытой оцинкованным листовым металлом толщиной 1,5 мм.</w:t>
            </w:r>
          </w:p>
          <w:p w:rsidR="005B628D" w:rsidRPr="00C20C79" w:rsidRDefault="005B628D" w:rsidP="004A77FC">
            <w:pPr>
              <w:spacing w:line="240" w:lineRule="auto"/>
              <w:ind w:firstLine="0"/>
            </w:pPr>
            <w:r>
              <w:t xml:space="preserve">Тумба </w:t>
            </w:r>
            <w:r w:rsidRPr="00C20C79">
              <w:t>- 1 шт. (</w:t>
            </w:r>
            <w:proofErr w:type="spellStart"/>
            <w:r w:rsidRPr="00C20C79">
              <w:t>ВхШхГ</w:t>
            </w:r>
            <w:proofErr w:type="spellEnd"/>
            <w:r w:rsidRPr="00C20C79">
              <w:t>): не менее 840x460x640 мм</w:t>
            </w:r>
          </w:p>
          <w:p w:rsidR="005B628D" w:rsidRPr="00C20C79" w:rsidRDefault="005B628D" w:rsidP="004A77FC">
            <w:pPr>
              <w:spacing w:line="240" w:lineRule="auto"/>
              <w:ind w:firstLine="0"/>
            </w:pPr>
            <w:r w:rsidRPr="00C20C79">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5B628D" w:rsidRPr="00C20C79" w:rsidRDefault="005B628D" w:rsidP="004A77FC">
            <w:pPr>
              <w:spacing w:line="240" w:lineRule="auto"/>
              <w:ind w:firstLine="0"/>
            </w:pPr>
            <w:r w:rsidRPr="00C20C79">
              <w:t xml:space="preserve"> Выдвижные ящики оборудованы телескопическими направляющими и ключевым замком</w:t>
            </w:r>
          </w:p>
          <w:p w:rsidR="005B628D" w:rsidRPr="00C20C79" w:rsidRDefault="005B628D" w:rsidP="004A77FC">
            <w:pPr>
              <w:spacing w:line="240" w:lineRule="auto"/>
              <w:ind w:firstLine="0"/>
            </w:pPr>
            <w:r w:rsidRPr="00C20C79">
              <w:t>Габаритные размеры тр</w:t>
            </w:r>
            <w:r>
              <w:t xml:space="preserve">ёх верхних ящиков, </w:t>
            </w:r>
            <w:proofErr w:type="gramStart"/>
            <w:r>
              <w:t>мм</w:t>
            </w:r>
            <w:proofErr w:type="gramEnd"/>
            <w:r>
              <w:t xml:space="preserve"> (</w:t>
            </w:r>
            <w:proofErr w:type="spellStart"/>
            <w:r>
              <w:t>ВхШхГ</w:t>
            </w:r>
            <w:proofErr w:type="spellEnd"/>
            <w:r>
              <w:t xml:space="preserve">): </w:t>
            </w:r>
            <w:r w:rsidRPr="00C20C79">
              <w:t>100x380x600</w:t>
            </w:r>
          </w:p>
          <w:p w:rsidR="005B628D" w:rsidRPr="00C20C79" w:rsidRDefault="005B628D" w:rsidP="004A77FC">
            <w:pPr>
              <w:spacing w:line="240" w:lineRule="auto"/>
              <w:ind w:firstLine="0"/>
            </w:pPr>
            <w:r w:rsidRPr="00C20C79">
              <w:t>Габаритные размеры д</w:t>
            </w:r>
            <w:r>
              <w:t xml:space="preserve">вух нижних ящиков, </w:t>
            </w:r>
            <w:proofErr w:type="gramStart"/>
            <w:r>
              <w:t>мм</w:t>
            </w:r>
            <w:proofErr w:type="gramEnd"/>
            <w:r>
              <w:t xml:space="preserve"> (</w:t>
            </w:r>
            <w:proofErr w:type="spellStart"/>
            <w:r>
              <w:t>ВхШхГ</w:t>
            </w:r>
            <w:proofErr w:type="spellEnd"/>
            <w:r>
              <w:t xml:space="preserve">): </w:t>
            </w:r>
            <w:r w:rsidRPr="00C20C79">
              <w:t>190x380x600</w:t>
            </w:r>
          </w:p>
          <w:p w:rsidR="005B628D" w:rsidRPr="00C20C79" w:rsidRDefault="005B628D" w:rsidP="004A77FC">
            <w:pPr>
              <w:spacing w:line="240" w:lineRule="auto"/>
              <w:ind w:firstLine="0"/>
            </w:pPr>
            <w:r w:rsidRPr="00C20C79">
              <w:t>Максимальная нагрузка на ящи</w:t>
            </w:r>
            <w:r>
              <w:t xml:space="preserve">к, </w:t>
            </w:r>
            <w:proofErr w:type="gramStart"/>
            <w:r>
              <w:t>кг</w:t>
            </w:r>
            <w:proofErr w:type="gramEnd"/>
            <w:r>
              <w:t xml:space="preserve">: </w:t>
            </w:r>
            <w:r w:rsidRPr="00C20C79">
              <w:t>30</w:t>
            </w:r>
          </w:p>
          <w:p w:rsidR="005B628D" w:rsidRPr="00C20C79" w:rsidRDefault="005B628D" w:rsidP="004A77FC">
            <w:pPr>
              <w:spacing w:line="240" w:lineRule="auto"/>
              <w:ind w:firstLine="0"/>
            </w:pPr>
            <w:r w:rsidRPr="00C20C79">
              <w:t xml:space="preserve">Цвет: корпус серых оттенков, дверь и лицевая панель ящика синих оттенков. Тип покрытия: </w:t>
            </w:r>
            <w:proofErr w:type="gramStart"/>
            <w:r w:rsidRPr="00C20C79">
              <w:t>порошковое</w:t>
            </w:r>
            <w:proofErr w:type="gramEnd"/>
          </w:p>
          <w:p w:rsidR="005B628D" w:rsidRPr="00C20C79" w:rsidRDefault="005B628D" w:rsidP="004A77FC">
            <w:pPr>
              <w:spacing w:line="240" w:lineRule="auto"/>
              <w:ind w:firstLine="0"/>
            </w:pPr>
            <w:r w:rsidRPr="00C20C79">
              <w:t>Тумба - 1 шт</w:t>
            </w:r>
            <w:r w:rsidRPr="00C20C79">
              <w:rPr>
                <w:b/>
              </w:rPr>
              <w:t xml:space="preserve">.  </w:t>
            </w:r>
            <w:r w:rsidRPr="00C20C79">
              <w:t>(</w:t>
            </w:r>
            <w:proofErr w:type="spellStart"/>
            <w:r w:rsidRPr="00C20C79">
              <w:t>ВхШхГ</w:t>
            </w:r>
            <w:proofErr w:type="spellEnd"/>
            <w:r w:rsidRPr="00C20C79">
              <w:t>):840x460x640 мм</w:t>
            </w:r>
          </w:p>
          <w:p w:rsidR="005B628D" w:rsidRPr="00C20C79" w:rsidRDefault="005B628D" w:rsidP="004A77FC">
            <w:pPr>
              <w:spacing w:line="240" w:lineRule="auto"/>
              <w:ind w:firstLine="0"/>
            </w:pPr>
            <w:r w:rsidRPr="00C20C79">
              <w:t xml:space="preserve">Дверца тумбы открываются </w:t>
            </w:r>
            <w:proofErr w:type="gramStart"/>
            <w:r w:rsidRPr="00C20C79">
              <w:t>наружу</w:t>
            </w:r>
            <w:proofErr w:type="gramEnd"/>
            <w:r w:rsidRPr="00C20C79">
              <w:t xml:space="preserve"> и имеет возможность смены стороны открывания двери. Из</w:t>
            </w:r>
            <w:r>
              <w:t xml:space="preserve">нутри по центру по всей высоте </w:t>
            </w:r>
            <w:r w:rsidRPr="00C20C79">
              <w:t>дверцы усилены ребром жёсткости шириной 100мм и высотой 15 мм. Тумба комплектуется двумя съемными регулируемыми полками. Возможна установка полок на различной высоте. Шаг перестановки полок 80 мм. Нагруз</w:t>
            </w:r>
            <w:r>
              <w:t xml:space="preserve">ка на полку 30 кг. Пластиковая ручка двери </w:t>
            </w:r>
            <w:r w:rsidRPr="00C20C79">
              <w:t>установлена отдельно от замка и  сделана заподлицо с дверью.  Цвет покрытия корпус серых оттенков, дверь и лицевая панель ящика синих оттенков</w:t>
            </w:r>
            <w:proofErr w:type="gramStart"/>
            <w:r w:rsidRPr="00C20C79">
              <w:t>.</w:t>
            </w:r>
            <w:proofErr w:type="gramEnd"/>
            <w:r w:rsidRPr="00C20C79">
              <w:t xml:space="preserve"> </w:t>
            </w:r>
            <w:proofErr w:type="gramStart"/>
            <w:r w:rsidRPr="00C20C79">
              <w:t>в</w:t>
            </w:r>
            <w:proofErr w:type="gramEnd"/>
            <w:r w:rsidRPr="00C20C79">
              <w:t>ыдвижной ящик оборудован телескопическими направляющими и ключевым замком.</w:t>
            </w:r>
          </w:p>
          <w:p w:rsidR="005B628D" w:rsidRPr="00C20C79" w:rsidRDefault="005B628D" w:rsidP="004A77FC">
            <w:pPr>
              <w:spacing w:line="240" w:lineRule="auto"/>
              <w:ind w:firstLine="0"/>
            </w:pPr>
            <w:r w:rsidRPr="00C20C79">
              <w:t xml:space="preserve">Внутренние размеры ящика, </w:t>
            </w:r>
            <w:proofErr w:type="gramStart"/>
            <w:r w:rsidRPr="00C20C79">
              <w:t>мм</w:t>
            </w:r>
            <w:proofErr w:type="gramEnd"/>
            <w:r w:rsidRPr="00C20C79">
              <w:t xml:space="preserve"> (</w:t>
            </w:r>
            <w:proofErr w:type="spellStart"/>
            <w:r w:rsidRPr="00C20C79">
              <w:t>ВхШхГ</w:t>
            </w:r>
            <w:proofErr w:type="spellEnd"/>
            <w:r w:rsidRPr="00C20C79">
              <w:t>):100x380x600</w:t>
            </w:r>
          </w:p>
          <w:p w:rsidR="005B628D" w:rsidRPr="00C20C79" w:rsidRDefault="005B628D" w:rsidP="004A77FC">
            <w:pPr>
              <w:spacing w:line="240" w:lineRule="auto"/>
              <w:ind w:firstLine="0"/>
            </w:pPr>
            <w:r w:rsidRPr="00C20C79">
              <w:t xml:space="preserve">Максимальная нагрузка на ящик, </w:t>
            </w:r>
            <w:proofErr w:type="gramStart"/>
            <w:r w:rsidRPr="00C20C79">
              <w:t>кг</w:t>
            </w:r>
            <w:proofErr w:type="gramEnd"/>
            <w:r w:rsidRPr="00C20C79">
              <w:t>:30</w:t>
            </w:r>
          </w:p>
          <w:p w:rsidR="005B628D" w:rsidRPr="00C20C79" w:rsidRDefault="005B628D" w:rsidP="004A77FC">
            <w:pPr>
              <w:spacing w:line="240" w:lineRule="auto"/>
              <w:ind w:firstLine="0"/>
            </w:pPr>
            <w:r w:rsidRPr="00C20C79">
              <w:t xml:space="preserve">Цвет: корпус серых оттенков, дверь и лицевая панель ящика синих оттенков. Тип покрытия: </w:t>
            </w:r>
            <w:proofErr w:type="gramStart"/>
            <w:r w:rsidRPr="00C20C79">
              <w:t>порошковое</w:t>
            </w:r>
            <w:proofErr w:type="gramEnd"/>
            <w:r w:rsidRPr="00C20C79">
              <w:t>.</w:t>
            </w:r>
          </w:p>
          <w:p w:rsidR="005B628D" w:rsidRPr="00C20C79" w:rsidRDefault="005B628D" w:rsidP="004A77FC">
            <w:pPr>
              <w:spacing w:line="240" w:lineRule="auto"/>
              <w:ind w:firstLine="0"/>
            </w:pPr>
            <w:r w:rsidRPr="00C20C79">
              <w:t xml:space="preserve">Полка и Стенка - 1шт. </w:t>
            </w:r>
          </w:p>
          <w:p w:rsidR="005B628D" w:rsidRPr="00C20C79" w:rsidRDefault="005B628D" w:rsidP="004A77FC">
            <w:pPr>
              <w:spacing w:line="240" w:lineRule="auto"/>
              <w:ind w:firstLine="0"/>
            </w:pPr>
            <w:r>
              <w:t xml:space="preserve">Должны быть выполнены из металла </w:t>
            </w:r>
            <w:r w:rsidRPr="00C20C79">
              <w:t xml:space="preserve">1,2 мм с боковыми рёбрами жесткости и выдерживать нагрузку до 40 кг. Цвет покрытия – серых оттенков </w:t>
            </w:r>
          </w:p>
          <w:p w:rsidR="005B628D" w:rsidRPr="00C20C79" w:rsidRDefault="005B628D" w:rsidP="004A77FC">
            <w:pPr>
              <w:spacing w:line="240" w:lineRule="auto"/>
              <w:ind w:firstLine="0"/>
            </w:pPr>
            <w:r w:rsidRPr="00C20C79">
              <w:t xml:space="preserve">Верстак окрашен порошковой краской, цвет покрытия корпуса серых оттенков  </w:t>
            </w:r>
          </w:p>
          <w:p w:rsidR="005B628D" w:rsidRPr="00C20C79" w:rsidRDefault="005B628D" w:rsidP="004A77FC">
            <w:pPr>
              <w:spacing w:line="240" w:lineRule="auto"/>
              <w:ind w:firstLine="0"/>
            </w:pPr>
            <w:r w:rsidRPr="00C20C79">
              <w:t>Комплектация:</w:t>
            </w:r>
          </w:p>
          <w:p w:rsidR="005B628D" w:rsidRPr="00C20C79" w:rsidRDefault="005B628D" w:rsidP="004A77FC">
            <w:pPr>
              <w:spacing w:line="240" w:lineRule="auto"/>
              <w:ind w:firstLine="0"/>
            </w:pPr>
            <w:r>
              <w:t xml:space="preserve">Комплект освещения </w:t>
            </w:r>
            <w:r w:rsidRPr="00C20C79">
              <w:t>– 1 шт. Светодиодное освещение. Мощность</w:t>
            </w:r>
            <w:r>
              <w:t xml:space="preserve"> 11 Вт; световой поток - 880 лм</w:t>
            </w:r>
            <w:r w:rsidRPr="00C20C79">
              <w:t>; цветовая температура - белый 4000К. Длина 835 мм.  Цвет штанг</w:t>
            </w:r>
            <w:proofErr w:type="gramStart"/>
            <w:r w:rsidRPr="00C20C79">
              <w:t>и-</w:t>
            </w:r>
            <w:proofErr w:type="gramEnd"/>
            <w:r w:rsidRPr="00C20C79">
              <w:t xml:space="preserve"> синий шагрень.</w:t>
            </w:r>
          </w:p>
          <w:p w:rsidR="005B628D" w:rsidRPr="00C20C79" w:rsidRDefault="005B628D" w:rsidP="004A77FC">
            <w:pPr>
              <w:spacing w:line="240" w:lineRule="auto"/>
              <w:ind w:firstLine="0"/>
            </w:pPr>
            <w:r w:rsidRPr="00C20C79">
              <w:t>Экран 2 шт.: толщина стали не менее 1.2 мм, квадратная перфорация 10х10 мм.</w:t>
            </w:r>
          </w:p>
          <w:p w:rsidR="005B628D" w:rsidRPr="00A51192" w:rsidRDefault="005B628D" w:rsidP="004A77FC">
            <w:pPr>
              <w:spacing w:line="240" w:lineRule="auto"/>
              <w:ind w:firstLine="0"/>
            </w:pPr>
            <w:r>
              <w:t xml:space="preserve">Держатель инструмента </w:t>
            </w:r>
            <w:r w:rsidRPr="00A51192">
              <w:t>– 1 шт., П-образная конструкция. Восемь отверстий для отвёрток и два для пассатижей. Цвет покрытия - серых оттенков.</w:t>
            </w:r>
          </w:p>
          <w:p w:rsidR="005B628D" w:rsidRPr="00A51192" w:rsidRDefault="005B628D" w:rsidP="004A77FC">
            <w:pPr>
              <w:spacing w:line="240" w:lineRule="auto"/>
              <w:ind w:firstLine="0"/>
            </w:pPr>
            <w:r>
              <w:lastRenderedPageBreak/>
              <w:t xml:space="preserve">Держатель ключей </w:t>
            </w:r>
            <w:r w:rsidRPr="00A51192">
              <w:t>-1 шт. П-образная конструкция. 12 приёмных лотов для рожковых ключей. Цвет покрытия - серых оттенков.</w:t>
            </w:r>
          </w:p>
          <w:p w:rsidR="005B628D" w:rsidRPr="00A51192" w:rsidRDefault="005B628D" w:rsidP="004A77FC">
            <w:pPr>
              <w:spacing w:line="240" w:lineRule="auto"/>
              <w:ind w:firstLine="0"/>
            </w:pPr>
            <w:r>
              <w:t>Полка малая -1</w:t>
            </w:r>
            <w:r w:rsidRPr="00A51192">
              <w:t xml:space="preserve"> шт.  П-образная конструкция с внешними бортиками высотой 15 мм. Цвет покрытия - серых оттенков.</w:t>
            </w:r>
          </w:p>
          <w:p w:rsidR="005B628D" w:rsidRPr="00A51192" w:rsidRDefault="005B628D" w:rsidP="004A77FC">
            <w:pPr>
              <w:spacing w:line="240" w:lineRule="auto"/>
              <w:ind w:firstLine="0"/>
            </w:pPr>
            <w:r w:rsidRPr="00A51192">
              <w:t>П</w:t>
            </w:r>
            <w:r>
              <w:t>олка большая -1</w:t>
            </w:r>
            <w:r w:rsidRPr="00A51192">
              <w:t xml:space="preserve"> шт.  П-образная конструкция с внешними бортиками высотой 15 мм. Цвет покрытия - серых оттенков.</w:t>
            </w:r>
          </w:p>
          <w:p w:rsidR="005B628D" w:rsidRPr="00A51192" w:rsidRDefault="005B628D" w:rsidP="004A77FC">
            <w:pPr>
              <w:spacing w:line="240" w:lineRule="auto"/>
              <w:ind w:firstLine="0"/>
            </w:pPr>
            <w:r>
              <w:t xml:space="preserve">Крючок </w:t>
            </w:r>
            <w:r w:rsidRPr="00A51192">
              <w:t xml:space="preserve">для квадратной перфорации – 4 шт. Длина 5 см. </w:t>
            </w:r>
            <w:proofErr w:type="spellStart"/>
            <w:r w:rsidRPr="00A51192">
              <w:t>Евростандарт</w:t>
            </w:r>
            <w:proofErr w:type="spellEnd"/>
            <w:r w:rsidRPr="00A51192">
              <w:t xml:space="preserve">. </w:t>
            </w:r>
          </w:p>
          <w:p w:rsidR="005B628D" w:rsidRPr="00A51192" w:rsidRDefault="005B628D" w:rsidP="004A77FC">
            <w:pPr>
              <w:spacing w:line="240" w:lineRule="auto"/>
              <w:ind w:firstLine="0"/>
            </w:pPr>
            <w:r w:rsidRPr="00A51192">
              <w:t>Полка для баллончиков -1 шт.  П-образная конструкция с внешними бортиками высотой 40 мм. Цвет покрытия - серых оттенков.</w:t>
            </w:r>
          </w:p>
          <w:p w:rsidR="005B628D" w:rsidRDefault="005B628D" w:rsidP="004A77FC">
            <w:pPr>
              <w:spacing w:line="240" w:lineRule="auto"/>
              <w:ind w:firstLine="0"/>
            </w:pPr>
            <w:r w:rsidRPr="00A51192">
              <w:t xml:space="preserve">Лоток для формата </w:t>
            </w:r>
            <w:r>
              <w:t>А</w:t>
            </w:r>
            <w:proofErr w:type="gramStart"/>
            <w:r>
              <w:t>4</w:t>
            </w:r>
            <w:proofErr w:type="gramEnd"/>
            <w:r>
              <w:t xml:space="preserve"> – 1 </w:t>
            </w:r>
            <w:r w:rsidRPr="00A51192">
              <w:t>шт.  П-образная конструкция с внешними бортиками высотой 40 мм. Цвет покрытия - серых оттенков.</w:t>
            </w:r>
          </w:p>
          <w:p w:rsidR="005B628D" w:rsidRDefault="005B628D" w:rsidP="004A77FC">
            <w:pPr>
              <w:spacing w:line="240" w:lineRule="auto"/>
              <w:ind w:firstLine="0"/>
            </w:pPr>
            <w:r>
              <w:t xml:space="preserve">Лист текстолита 1600х700 мм, толщина 8мм.  </w:t>
            </w:r>
          </w:p>
          <w:p w:rsidR="005B628D" w:rsidRPr="00A51192" w:rsidRDefault="005B628D" w:rsidP="004A77FC">
            <w:pPr>
              <w:spacing w:line="240" w:lineRule="auto"/>
              <w:ind w:firstLine="0"/>
            </w:pPr>
            <w:r>
              <w:t>Трансформатор 380-220-36</w:t>
            </w:r>
            <w:proofErr w:type="gramStart"/>
            <w:r>
              <w:t xml:space="preserve"> В</w:t>
            </w:r>
            <w:proofErr w:type="gramEnd"/>
          </w:p>
          <w:p w:rsidR="005B628D" w:rsidRPr="00A51192" w:rsidRDefault="005B628D" w:rsidP="004A77FC">
            <w:pPr>
              <w:spacing w:line="240" w:lineRule="auto"/>
              <w:ind w:firstLine="0"/>
            </w:pPr>
            <w:r>
              <w:t>Блок розеток с выключателем, три розетки с защитными шторками -4</w:t>
            </w:r>
            <w:r w:rsidRPr="00A51192">
              <w:t xml:space="preserve"> шт.</w:t>
            </w:r>
          </w:p>
          <w:p w:rsidR="005B628D" w:rsidRPr="00A51192" w:rsidRDefault="005B628D" w:rsidP="004A77FC">
            <w:pPr>
              <w:spacing w:line="240" w:lineRule="auto"/>
              <w:ind w:firstLine="0"/>
            </w:pPr>
            <w:r w:rsidRPr="00A51192">
              <w:t xml:space="preserve">Сертификат соответствия </w:t>
            </w:r>
            <w:proofErr w:type="spellStart"/>
            <w:r w:rsidRPr="00A51192">
              <w:t>Ростест</w:t>
            </w:r>
            <w:proofErr w:type="spellEnd"/>
            <w:r w:rsidRPr="00A51192">
              <w:t>.</w:t>
            </w:r>
          </w:p>
          <w:p w:rsidR="005B628D" w:rsidRPr="00C20C79" w:rsidRDefault="005B628D" w:rsidP="004A77FC">
            <w:pPr>
              <w:spacing w:line="240" w:lineRule="auto"/>
              <w:ind w:firstLine="0"/>
            </w:pPr>
            <w:r w:rsidRPr="00A51192">
              <w:t xml:space="preserve">Декларация соответствия Техническому регламенту Таможенного союза. «О безопасности мебельной продукции </w:t>
            </w:r>
            <w:proofErr w:type="gramStart"/>
            <w:r w:rsidRPr="00A51192">
              <w:t>ТР</w:t>
            </w:r>
            <w:proofErr w:type="gramEnd"/>
            <w:r w:rsidRPr="00A51192">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12</w:t>
            </w:r>
          </w:p>
        </w:tc>
        <w:tc>
          <w:tcPr>
            <w:tcW w:w="7371" w:type="dxa"/>
            <w:tcBorders>
              <w:top w:val="single" w:sz="4" w:space="0" w:color="auto"/>
              <w:left w:val="single" w:sz="4" w:space="0" w:color="auto"/>
              <w:bottom w:val="single" w:sz="4" w:space="0" w:color="auto"/>
              <w:right w:val="single" w:sz="4" w:space="0" w:color="auto"/>
            </w:tcBorders>
          </w:tcPr>
          <w:p w:rsidR="005B628D" w:rsidRPr="003F19F7" w:rsidRDefault="005B628D" w:rsidP="004A77FC">
            <w:pPr>
              <w:spacing w:line="240" w:lineRule="auto"/>
              <w:ind w:firstLine="0"/>
              <w:rPr>
                <w:b/>
                <w:spacing w:val="-4"/>
              </w:rPr>
            </w:pPr>
            <w:r w:rsidRPr="003F19F7">
              <w:rPr>
                <w:b/>
                <w:spacing w:val="-4"/>
              </w:rPr>
              <w:t>Стол электромонтажника</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Pr>
                <w:b/>
                <w:sz w:val="20"/>
                <w:szCs w:val="20"/>
              </w:rPr>
              <w:t>6</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4A77FC">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1800х2000х700</w:t>
            </w:r>
          </w:p>
          <w:p w:rsidR="005B628D" w:rsidRPr="00C20C79" w:rsidRDefault="005B628D" w:rsidP="004A77FC">
            <w:pPr>
              <w:spacing w:line="240" w:lineRule="auto"/>
              <w:ind w:firstLine="0"/>
            </w:pPr>
            <w:r>
              <w:t xml:space="preserve">Вес, </w:t>
            </w:r>
            <w:proofErr w:type="gramStart"/>
            <w:r>
              <w:t>кг</w:t>
            </w:r>
            <w:proofErr w:type="gramEnd"/>
            <w:r>
              <w:t>: не менее 136</w:t>
            </w:r>
          </w:p>
          <w:p w:rsidR="005B628D" w:rsidRPr="00C20C79" w:rsidRDefault="005B628D" w:rsidP="004A77FC">
            <w:pPr>
              <w:spacing w:line="240" w:lineRule="auto"/>
              <w:ind w:firstLine="0"/>
            </w:pPr>
            <w:r>
              <w:t>Максимальная нагрузка на стол</w:t>
            </w:r>
            <w:r w:rsidRPr="00C20C79">
              <w:t xml:space="preserve"> – </w:t>
            </w:r>
            <w:r>
              <w:t>не менее</w:t>
            </w:r>
            <w:r w:rsidRPr="00C20C79">
              <w:t xml:space="preserve"> 1000 кг</w:t>
            </w:r>
          </w:p>
          <w:p w:rsidR="005B628D" w:rsidRDefault="005B628D" w:rsidP="004A77FC">
            <w:pPr>
              <w:spacing w:line="240" w:lineRule="auto"/>
              <w:ind w:firstLine="0"/>
              <w:rPr>
                <w:spacing w:val="-4"/>
              </w:rPr>
            </w:pPr>
            <w:r>
              <w:rPr>
                <w:spacing w:val="-4"/>
              </w:rPr>
              <w:t xml:space="preserve">Стол электромонтажника состоит </w:t>
            </w:r>
            <w:proofErr w:type="gramStart"/>
            <w:r>
              <w:rPr>
                <w:spacing w:val="-4"/>
              </w:rPr>
              <w:t>из</w:t>
            </w:r>
            <w:proofErr w:type="gramEnd"/>
            <w:r>
              <w:rPr>
                <w:spacing w:val="-4"/>
              </w:rPr>
              <w:t>:</w:t>
            </w:r>
          </w:p>
          <w:p w:rsidR="005B628D" w:rsidRDefault="005B628D" w:rsidP="004A77FC">
            <w:pPr>
              <w:spacing w:line="240" w:lineRule="auto"/>
              <w:ind w:firstLine="0"/>
              <w:rPr>
                <w:spacing w:val="-4"/>
              </w:rPr>
            </w:pPr>
            <w:r>
              <w:rPr>
                <w:spacing w:val="-4"/>
              </w:rPr>
              <w:t>- каркаса сварной конструкции из стальной трубы квадратного сечения, обшитого стальным листом, на регулируемых опорах;</w:t>
            </w:r>
          </w:p>
          <w:p w:rsidR="005B628D" w:rsidRDefault="005B628D" w:rsidP="004A77FC">
            <w:pPr>
              <w:spacing w:line="240" w:lineRule="auto"/>
              <w:ind w:firstLine="0"/>
              <w:rPr>
                <w:spacing w:val="-4"/>
              </w:rPr>
            </w:pPr>
            <w:r>
              <w:rPr>
                <w:spacing w:val="-4"/>
              </w:rPr>
              <w:t xml:space="preserve">- столешницы, выполненной из плиты ДСП, обшитой текстолитом толщиной 8 мм, с окантовкой </w:t>
            </w:r>
            <w:proofErr w:type="gramStart"/>
            <w:r>
              <w:rPr>
                <w:spacing w:val="-4"/>
              </w:rPr>
              <w:t>из</w:t>
            </w:r>
            <w:proofErr w:type="gramEnd"/>
            <w:r>
              <w:rPr>
                <w:spacing w:val="-4"/>
              </w:rPr>
              <w:t xml:space="preserve"> декоративного алюминиевого </w:t>
            </w:r>
            <w:proofErr w:type="spellStart"/>
            <w:r>
              <w:rPr>
                <w:spacing w:val="-4"/>
              </w:rPr>
              <w:t>молдинга</w:t>
            </w:r>
            <w:proofErr w:type="spellEnd"/>
            <w:r>
              <w:rPr>
                <w:spacing w:val="-4"/>
              </w:rPr>
              <w:t>;</w:t>
            </w:r>
          </w:p>
          <w:p w:rsidR="005B628D" w:rsidRDefault="005B628D" w:rsidP="004A77FC">
            <w:pPr>
              <w:spacing w:line="240" w:lineRule="auto"/>
              <w:ind w:firstLine="0"/>
              <w:rPr>
                <w:spacing w:val="-4"/>
              </w:rPr>
            </w:pPr>
            <w:r>
              <w:rPr>
                <w:spacing w:val="-4"/>
              </w:rPr>
              <w:t>- тумбы с тремя выдвижными ящиками для хранения комплектующих и документации нагрузкой не менее 30 кг;</w:t>
            </w:r>
          </w:p>
          <w:p w:rsidR="005B628D" w:rsidRDefault="005B628D" w:rsidP="004A77FC">
            <w:pPr>
              <w:spacing w:line="240" w:lineRule="auto"/>
              <w:ind w:firstLine="0"/>
              <w:rPr>
                <w:spacing w:val="-4"/>
              </w:rPr>
            </w:pPr>
            <w:r>
              <w:rPr>
                <w:spacing w:val="-4"/>
              </w:rPr>
              <w:t>-  тумбы с двумя металлическими полками нагрузкой не менее 30 кг;</w:t>
            </w:r>
          </w:p>
          <w:p w:rsidR="005B628D" w:rsidRDefault="005B628D" w:rsidP="004A77FC">
            <w:pPr>
              <w:spacing w:line="240" w:lineRule="auto"/>
              <w:ind w:firstLine="0"/>
              <w:rPr>
                <w:spacing w:val="-4"/>
              </w:rPr>
            </w:pPr>
            <w:r>
              <w:rPr>
                <w:spacing w:val="-4"/>
              </w:rPr>
              <w:t>- экрана, оборудованного светильником дневного света;</w:t>
            </w:r>
          </w:p>
          <w:p w:rsidR="005B628D" w:rsidRDefault="005B628D" w:rsidP="004A77FC">
            <w:pPr>
              <w:spacing w:line="240" w:lineRule="auto"/>
              <w:ind w:firstLine="0"/>
              <w:rPr>
                <w:spacing w:val="-4"/>
              </w:rPr>
            </w:pPr>
            <w:r>
              <w:rPr>
                <w:spacing w:val="-4"/>
              </w:rPr>
              <w:t>- сетевым фильтром с термореле защиты;</w:t>
            </w:r>
          </w:p>
          <w:p w:rsidR="005B628D" w:rsidRDefault="005B628D" w:rsidP="004A77FC">
            <w:pPr>
              <w:spacing w:line="240" w:lineRule="auto"/>
              <w:ind w:firstLine="0"/>
              <w:rPr>
                <w:spacing w:val="-4"/>
              </w:rPr>
            </w:pPr>
            <w:r>
              <w:rPr>
                <w:spacing w:val="-4"/>
              </w:rPr>
              <w:t>- панели с установленным автотрансформатором для регулировки напряжения в пределах от 0 до 250</w:t>
            </w:r>
            <w:proofErr w:type="gramStart"/>
            <w:r>
              <w:rPr>
                <w:spacing w:val="-4"/>
              </w:rPr>
              <w:t xml:space="preserve"> В</w:t>
            </w:r>
            <w:proofErr w:type="gramEnd"/>
            <w:r>
              <w:rPr>
                <w:spacing w:val="-4"/>
              </w:rPr>
              <w:t>, розетки, на которую подается ток с автотрансформатора, вольтметра и амперметра для поступающего на розетку напряжения;</w:t>
            </w:r>
          </w:p>
          <w:p w:rsidR="005B628D" w:rsidRPr="00DB4AC2" w:rsidRDefault="005B628D" w:rsidP="005B628D">
            <w:pPr>
              <w:widowControl/>
              <w:numPr>
                <w:ilvl w:val="0"/>
                <w:numId w:val="34"/>
              </w:numPr>
              <w:suppressAutoHyphens w:val="0"/>
              <w:snapToGrid/>
              <w:spacing w:line="240" w:lineRule="auto"/>
              <w:rPr>
                <w:spacing w:val="-4"/>
              </w:rPr>
            </w:pPr>
            <w:r w:rsidRPr="00DB4AC2">
              <w:rPr>
                <w:spacing w:val="-4"/>
              </w:rPr>
              <w:t>Напряжение 220</w:t>
            </w:r>
            <w:proofErr w:type="gramStart"/>
            <w:r w:rsidRPr="00DB4AC2">
              <w:rPr>
                <w:spacing w:val="-4"/>
              </w:rPr>
              <w:t xml:space="preserve"> В</w:t>
            </w:r>
            <w:proofErr w:type="gramEnd"/>
            <w:r w:rsidRPr="00DB4AC2">
              <w:rPr>
                <w:spacing w:val="-4"/>
              </w:rPr>
              <w:t xml:space="preserve"> 50 </w:t>
            </w:r>
            <w:proofErr w:type="spellStart"/>
            <w:r w:rsidRPr="00DB4AC2">
              <w:rPr>
                <w:spacing w:val="-4"/>
              </w:rPr>
              <w:t>гц</w:t>
            </w:r>
            <w:proofErr w:type="spellEnd"/>
            <w:r w:rsidRPr="00DB4AC2">
              <w:rPr>
                <w:spacing w:val="-4"/>
              </w:rPr>
              <w:t>., выход на розеточный пул из не менее 5 (Пять) розеток.</w:t>
            </w:r>
          </w:p>
          <w:p w:rsidR="005B628D" w:rsidRPr="00DB4AC2" w:rsidRDefault="005B628D" w:rsidP="005B628D">
            <w:pPr>
              <w:widowControl/>
              <w:numPr>
                <w:ilvl w:val="0"/>
                <w:numId w:val="34"/>
              </w:numPr>
              <w:suppressAutoHyphens w:val="0"/>
              <w:snapToGrid/>
              <w:spacing w:line="240" w:lineRule="auto"/>
              <w:rPr>
                <w:spacing w:val="-4"/>
              </w:rPr>
            </w:pPr>
            <w:r w:rsidRPr="00DB4AC2">
              <w:rPr>
                <w:spacing w:val="-4"/>
              </w:rPr>
              <w:t>Напряжение 0 — 250</w:t>
            </w:r>
            <w:proofErr w:type="gramStart"/>
            <w:r w:rsidRPr="00DB4AC2">
              <w:rPr>
                <w:spacing w:val="-4"/>
              </w:rPr>
              <w:t xml:space="preserve"> В</w:t>
            </w:r>
            <w:proofErr w:type="gramEnd"/>
            <w:r w:rsidRPr="00DB4AC2">
              <w:rPr>
                <w:spacing w:val="-4"/>
              </w:rPr>
              <w:t xml:space="preserve"> 50 Гц, ЛАТР Ток 9,0 А, выход на 2 (Две) розетки.</w:t>
            </w:r>
          </w:p>
          <w:p w:rsidR="005B628D" w:rsidRPr="00DB4AC2" w:rsidRDefault="005B628D" w:rsidP="005B628D">
            <w:pPr>
              <w:widowControl/>
              <w:numPr>
                <w:ilvl w:val="0"/>
                <w:numId w:val="34"/>
              </w:numPr>
              <w:suppressAutoHyphens w:val="0"/>
              <w:snapToGrid/>
              <w:spacing w:line="240" w:lineRule="auto"/>
              <w:rPr>
                <w:spacing w:val="-4"/>
              </w:rPr>
            </w:pPr>
            <w:r>
              <w:rPr>
                <w:spacing w:val="-4"/>
              </w:rPr>
              <w:t>Напряжение 36</w:t>
            </w:r>
            <w:proofErr w:type="gramStart"/>
            <w:r>
              <w:rPr>
                <w:spacing w:val="-4"/>
              </w:rPr>
              <w:t> В</w:t>
            </w:r>
            <w:proofErr w:type="gramEnd"/>
            <w:r>
              <w:rPr>
                <w:spacing w:val="-4"/>
              </w:rPr>
              <w:t xml:space="preserve"> 50 </w:t>
            </w:r>
            <w:proofErr w:type="spellStart"/>
            <w:r>
              <w:rPr>
                <w:spacing w:val="-4"/>
              </w:rPr>
              <w:t>гц</w:t>
            </w:r>
            <w:proofErr w:type="spellEnd"/>
            <w:r w:rsidRPr="00DB4AC2">
              <w:rPr>
                <w:spacing w:val="-4"/>
              </w:rPr>
              <w:t>, выход на 2 (Две) розетки.</w:t>
            </w:r>
          </w:p>
          <w:p w:rsidR="005B628D" w:rsidRPr="00DB4AC2" w:rsidRDefault="005B628D" w:rsidP="005B628D">
            <w:pPr>
              <w:widowControl/>
              <w:numPr>
                <w:ilvl w:val="0"/>
                <w:numId w:val="34"/>
              </w:numPr>
              <w:suppressAutoHyphens w:val="0"/>
              <w:snapToGrid/>
              <w:spacing w:line="240" w:lineRule="auto"/>
              <w:rPr>
                <w:spacing w:val="-4"/>
              </w:rPr>
            </w:pPr>
            <w:r w:rsidRPr="00DB4AC2">
              <w:rPr>
                <w:spacing w:val="-4"/>
                <w:u w:val="single"/>
              </w:rPr>
              <w:t>Постоянное</w:t>
            </w:r>
            <w:r w:rsidRPr="00DB4AC2">
              <w:rPr>
                <w:spacing w:val="-4"/>
              </w:rPr>
              <w:t> напряжение = 0 — 250</w:t>
            </w:r>
            <w:proofErr w:type="gramStart"/>
            <w:r w:rsidRPr="00DB4AC2">
              <w:rPr>
                <w:spacing w:val="-4"/>
              </w:rPr>
              <w:t xml:space="preserve"> В</w:t>
            </w:r>
            <w:proofErr w:type="gramEnd"/>
            <w:r w:rsidRPr="00DB4AC2">
              <w:rPr>
                <w:spacing w:val="-4"/>
              </w:rPr>
              <w:t>, Ток 10 А., выход на 2 (Две) розетки.​​​​​​​</w:t>
            </w:r>
          </w:p>
          <w:p w:rsidR="005B628D" w:rsidRPr="002A45BC" w:rsidRDefault="005B628D" w:rsidP="005B628D">
            <w:pPr>
              <w:widowControl/>
              <w:numPr>
                <w:ilvl w:val="0"/>
                <w:numId w:val="34"/>
              </w:numPr>
              <w:suppressAutoHyphens w:val="0"/>
              <w:snapToGrid/>
              <w:spacing w:line="240" w:lineRule="auto"/>
              <w:rPr>
                <w:spacing w:val="-4"/>
              </w:rPr>
            </w:pPr>
            <w:r w:rsidRPr="00DB4AC2">
              <w:rPr>
                <w:spacing w:val="-4"/>
              </w:rPr>
              <w:t>​​​​​​​Мощность установочная 4,0 кВт.</w:t>
            </w:r>
          </w:p>
          <w:p w:rsidR="005B628D" w:rsidRDefault="005B628D" w:rsidP="004A77FC">
            <w:pPr>
              <w:spacing w:line="240" w:lineRule="auto"/>
              <w:ind w:firstLine="0"/>
              <w:rPr>
                <w:spacing w:val="-4"/>
              </w:rPr>
            </w:pPr>
            <w:r>
              <w:rPr>
                <w:spacing w:val="-4"/>
              </w:rPr>
              <w:t>Для исключения случаев поражения персонала электрическим током в нижней части стола должен быть установлен болт заземления.</w:t>
            </w:r>
          </w:p>
          <w:p w:rsidR="005B628D" w:rsidRPr="002A45BC" w:rsidRDefault="005B628D" w:rsidP="004A77FC">
            <w:pPr>
              <w:spacing w:line="240" w:lineRule="auto"/>
              <w:ind w:firstLine="0"/>
              <w:rPr>
                <w:spacing w:val="-4"/>
              </w:rPr>
            </w:pPr>
            <w:r w:rsidRPr="002A45BC">
              <w:rPr>
                <w:spacing w:val="-4"/>
              </w:rPr>
              <w:t xml:space="preserve">Сертификат соответствия </w:t>
            </w:r>
            <w:proofErr w:type="spellStart"/>
            <w:r w:rsidRPr="002A45BC">
              <w:rPr>
                <w:spacing w:val="-4"/>
              </w:rPr>
              <w:t>Ростест</w:t>
            </w:r>
            <w:proofErr w:type="spellEnd"/>
            <w:r w:rsidRPr="002A45BC">
              <w:rPr>
                <w:spacing w:val="-4"/>
              </w:rPr>
              <w:t>.</w:t>
            </w:r>
          </w:p>
          <w:p w:rsidR="005B628D" w:rsidRDefault="005B628D" w:rsidP="004A77FC">
            <w:pPr>
              <w:spacing w:line="240" w:lineRule="auto"/>
              <w:ind w:firstLine="0"/>
              <w:rPr>
                <w:spacing w:val="-4"/>
              </w:rPr>
            </w:pPr>
            <w:r w:rsidRPr="002A45BC">
              <w:rPr>
                <w:spacing w:val="-4"/>
              </w:rPr>
              <w:t xml:space="preserve">Декларация соответствия Техническому регламенту Таможенного союза. «О безопасности мебельной продукции </w:t>
            </w:r>
            <w:proofErr w:type="gramStart"/>
            <w:r w:rsidRPr="002A45BC">
              <w:rPr>
                <w:spacing w:val="-4"/>
              </w:rPr>
              <w:t>ТР</w:t>
            </w:r>
            <w:proofErr w:type="gramEnd"/>
            <w:r w:rsidRPr="002A45BC">
              <w:rPr>
                <w:spacing w:val="-4"/>
              </w:rPr>
              <w:t xml:space="preserve"> ТС 025/2012»</w:t>
            </w:r>
          </w:p>
          <w:p w:rsidR="005B628D" w:rsidRPr="00C20C79" w:rsidRDefault="005B628D" w:rsidP="004A77FC">
            <w:pPr>
              <w:spacing w:line="240" w:lineRule="auto"/>
              <w:ind w:firstLine="0"/>
              <w:rPr>
                <w:spacing w:val="-4"/>
              </w:rPr>
            </w:pPr>
            <w:r>
              <w:rPr>
                <w:spacing w:val="-4"/>
              </w:rPr>
              <w:t xml:space="preserve">Паспорт с электрической схемой.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13</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pacing w:val="-4"/>
              </w:rPr>
            </w:pPr>
            <w:r w:rsidRPr="00C20C79">
              <w:rPr>
                <w:b/>
                <w:spacing w:val="-4"/>
              </w:rPr>
              <w:t>Шкаф инструментальный</w:t>
            </w:r>
            <w:r>
              <w:rPr>
                <w:b/>
                <w:spacing w:val="-4"/>
              </w:rPr>
              <w:t xml:space="preserve"> (два малых ящика, 10 малых полок)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Pr>
                <w:b/>
                <w:sz w:val="20"/>
                <w:szCs w:val="20"/>
              </w:rPr>
              <w:t>5</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190</w:t>
            </w:r>
            <w:r>
              <w:rPr>
                <w:spacing w:val="-4"/>
              </w:rPr>
              <w:t xml:space="preserve">0x950x497. Вес, </w:t>
            </w:r>
            <w:proofErr w:type="gramStart"/>
            <w:r>
              <w:rPr>
                <w:spacing w:val="-4"/>
              </w:rPr>
              <w:t>кг</w:t>
            </w:r>
            <w:proofErr w:type="gramEnd"/>
            <w:r>
              <w:rPr>
                <w:spacing w:val="-4"/>
              </w:rPr>
              <w:t>: не менее 91,4</w:t>
            </w:r>
          </w:p>
          <w:p w:rsidR="005B628D" w:rsidRPr="00C20C79" w:rsidRDefault="005B628D" w:rsidP="004A77FC">
            <w:pPr>
              <w:spacing w:line="240" w:lineRule="auto"/>
              <w:ind w:firstLine="0"/>
              <w:rPr>
                <w:spacing w:val="-4"/>
              </w:rPr>
            </w:pPr>
            <w:r w:rsidRPr="00C20C79">
              <w:rPr>
                <w:spacing w:val="-4"/>
              </w:rPr>
              <w:t xml:space="preserve">Цвет: серых оттенков, двери синих оттенков. Тип покрытия: </w:t>
            </w:r>
            <w:proofErr w:type="gramStart"/>
            <w:r w:rsidRPr="00C20C79">
              <w:rPr>
                <w:spacing w:val="-4"/>
              </w:rPr>
              <w:lastRenderedPageBreak/>
              <w:t>порошковое</w:t>
            </w:r>
            <w:proofErr w:type="gramEnd"/>
            <w:r w:rsidRPr="00C20C79">
              <w:rPr>
                <w:spacing w:val="-4"/>
              </w:rPr>
              <w:t>.</w:t>
            </w:r>
          </w:p>
          <w:p w:rsidR="005B628D" w:rsidRPr="00C20C79" w:rsidRDefault="005B628D" w:rsidP="004A77FC">
            <w:pPr>
              <w:spacing w:line="240" w:lineRule="auto"/>
              <w:ind w:firstLine="0"/>
              <w:rPr>
                <w:spacing w:val="-4"/>
              </w:rPr>
            </w:pPr>
            <w:r w:rsidRPr="00C20C79">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5B628D" w:rsidRPr="00C20C79" w:rsidRDefault="005B628D" w:rsidP="004A77FC">
            <w:pPr>
              <w:spacing w:line="240" w:lineRule="auto"/>
              <w:ind w:firstLine="0"/>
              <w:rPr>
                <w:spacing w:val="-4"/>
              </w:rPr>
            </w:pPr>
            <w:r w:rsidRPr="00C20C79">
              <w:rPr>
                <w:spacing w:val="-4"/>
              </w:rPr>
              <w:t xml:space="preserve">Ригели из оцинкованной </w:t>
            </w:r>
            <w:proofErr w:type="gramStart"/>
            <w:r w:rsidRPr="00C20C79">
              <w:rPr>
                <w:spacing w:val="-4"/>
              </w:rPr>
              <w:t>стали</w:t>
            </w:r>
            <w:proofErr w:type="gramEnd"/>
            <w:r w:rsidRPr="00C20C79">
              <w:rPr>
                <w:spacing w:val="-4"/>
              </w:rPr>
              <w:t xml:space="preserve"> и пластиковые втулки обеспечивают бесшумный ход дверей и надежное запирание шкафа.</w:t>
            </w:r>
            <w:r>
              <w:rPr>
                <w:spacing w:val="-4"/>
              </w:rPr>
              <w:t xml:space="preserve"> Двери распашные, угол открывания более 180 градусов.</w:t>
            </w:r>
          </w:p>
          <w:p w:rsidR="005B628D" w:rsidRDefault="005B628D" w:rsidP="004A77FC">
            <w:pPr>
              <w:spacing w:line="240" w:lineRule="auto"/>
              <w:ind w:firstLine="0"/>
              <w:rPr>
                <w:spacing w:val="-4"/>
              </w:rPr>
            </w:pPr>
            <w:r w:rsidRPr="00C20C79">
              <w:rPr>
                <w:spacing w:val="-4"/>
              </w:rPr>
              <w:t>Комплектуются ключевыми замками с ручками.</w:t>
            </w:r>
            <w:r>
              <w:rPr>
                <w:spacing w:val="-4"/>
              </w:rPr>
              <w:t xml:space="preserve"> Максимальная нагрузка на шкаф </w:t>
            </w:r>
            <w:r w:rsidRPr="00C20C79">
              <w:rPr>
                <w:spacing w:val="-4"/>
              </w:rPr>
              <w:t xml:space="preserve">  не менее 500 кг.</w:t>
            </w:r>
          </w:p>
          <w:p w:rsidR="005B628D" w:rsidRPr="00C20C79" w:rsidRDefault="005B628D" w:rsidP="004A77FC">
            <w:pPr>
              <w:spacing w:line="240" w:lineRule="auto"/>
              <w:ind w:firstLine="0"/>
              <w:rPr>
                <w:spacing w:val="-4"/>
              </w:rPr>
            </w:pPr>
            <w:r>
              <w:rPr>
                <w:spacing w:val="-4"/>
              </w:rPr>
              <w:t xml:space="preserve">Покрытие шкафа должно быть выполнено порошковой полимерной краской: корпус серых оттенков, двери синих оттенков. </w:t>
            </w:r>
          </w:p>
          <w:p w:rsidR="005B628D" w:rsidRDefault="005B628D" w:rsidP="004A77FC">
            <w:pPr>
              <w:spacing w:line="240" w:lineRule="auto"/>
              <w:ind w:firstLine="0"/>
              <w:rPr>
                <w:spacing w:val="-4"/>
              </w:rPr>
            </w:pPr>
            <w:r w:rsidRPr="00C20C79">
              <w:rPr>
                <w:spacing w:val="-4"/>
              </w:rPr>
              <w:t>Ма</w:t>
            </w:r>
            <w:r>
              <w:rPr>
                <w:spacing w:val="-4"/>
              </w:rPr>
              <w:t xml:space="preserve">ксимальная нагрузка на полку – </w:t>
            </w:r>
            <w:r w:rsidRPr="00C20C79">
              <w:rPr>
                <w:spacing w:val="-4"/>
              </w:rPr>
              <w:t>80 кг.</w:t>
            </w:r>
          </w:p>
          <w:p w:rsidR="005B628D" w:rsidRPr="00C20C79" w:rsidRDefault="005B628D" w:rsidP="004A77FC">
            <w:pPr>
              <w:spacing w:line="240" w:lineRule="auto"/>
              <w:ind w:firstLine="0"/>
              <w:rPr>
                <w:spacing w:val="-4"/>
              </w:rPr>
            </w:pPr>
            <w:r w:rsidRPr="006D6683">
              <w:rPr>
                <w:spacing w:val="-4"/>
              </w:rPr>
              <w:t xml:space="preserve">Максимальная нагрузка </w:t>
            </w:r>
            <w:r w:rsidRPr="00903E1B">
              <w:rPr>
                <w:spacing w:val="-4"/>
              </w:rPr>
              <w:t xml:space="preserve">на ящик </w:t>
            </w:r>
            <w:r w:rsidRPr="006D6683">
              <w:rPr>
                <w:spacing w:val="-4"/>
              </w:rPr>
              <w:t xml:space="preserve">– </w:t>
            </w:r>
            <w:r>
              <w:rPr>
                <w:spacing w:val="-4"/>
              </w:rPr>
              <w:t>3</w:t>
            </w:r>
            <w:r w:rsidRPr="006D6683">
              <w:rPr>
                <w:spacing w:val="-4"/>
              </w:rPr>
              <w:t>0 кг.</w:t>
            </w:r>
          </w:p>
          <w:p w:rsidR="005B628D" w:rsidRPr="00C20C79" w:rsidRDefault="005B628D" w:rsidP="004A77FC">
            <w:pPr>
              <w:spacing w:line="240" w:lineRule="auto"/>
              <w:ind w:firstLine="0"/>
              <w:rPr>
                <w:spacing w:val="-4"/>
              </w:rPr>
            </w:pPr>
            <w:r w:rsidRPr="00C20C79">
              <w:rPr>
                <w:spacing w:val="-4"/>
              </w:rPr>
              <w:t>Шаг</w:t>
            </w:r>
            <w:r>
              <w:rPr>
                <w:spacing w:val="-4"/>
              </w:rPr>
              <w:t xml:space="preserve"> регулирования высоты полки – </w:t>
            </w:r>
            <w:r w:rsidRPr="00C20C79">
              <w:rPr>
                <w:spacing w:val="-4"/>
              </w:rPr>
              <w:t>50 мм.</w:t>
            </w:r>
          </w:p>
          <w:p w:rsidR="005B628D" w:rsidRPr="00C20C79" w:rsidRDefault="005B628D" w:rsidP="004A77FC">
            <w:pPr>
              <w:spacing w:line="240" w:lineRule="auto"/>
              <w:ind w:firstLine="0"/>
              <w:rPr>
                <w:spacing w:val="-4"/>
              </w:rPr>
            </w:pPr>
            <w:r w:rsidRPr="00C20C79">
              <w:rPr>
                <w:spacing w:val="-4"/>
              </w:rPr>
              <w:t>Комплектация:</w:t>
            </w:r>
          </w:p>
          <w:p w:rsidR="005B628D" w:rsidRDefault="005B628D" w:rsidP="005B628D">
            <w:pPr>
              <w:pStyle w:val="afd"/>
              <w:numPr>
                <w:ilvl w:val="0"/>
                <w:numId w:val="35"/>
              </w:numPr>
              <w:spacing w:after="0" w:line="240" w:lineRule="auto"/>
              <w:jc w:val="both"/>
              <w:rPr>
                <w:rFonts w:ascii="Times New Roman" w:hAnsi="Times New Roman"/>
                <w:spacing w:val="-4"/>
              </w:rPr>
            </w:pPr>
            <w:r>
              <w:rPr>
                <w:rFonts w:ascii="Times New Roman" w:hAnsi="Times New Roman"/>
                <w:spacing w:val="-4"/>
              </w:rPr>
              <w:t xml:space="preserve">Шкаф </w:t>
            </w:r>
            <w:r w:rsidRPr="00DD5EAB">
              <w:rPr>
                <w:rFonts w:ascii="Times New Roman" w:hAnsi="Times New Roman"/>
                <w:spacing w:val="-4"/>
              </w:rPr>
              <w:t>- 1шт</w:t>
            </w:r>
            <w:r>
              <w:rPr>
                <w:rFonts w:ascii="Times New Roman" w:hAnsi="Times New Roman"/>
                <w:spacing w:val="-4"/>
              </w:rPr>
              <w:t>.</w:t>
            </w:r>
          </w:p>
          <w:p w:rsidR="005B628D" w:rsidRPr="00DD5EAB" w:rsidRDefault="005B628D" w:rsidP="005B628D">
            <w:pPr>
              <w:pStyle w:val="afd"/>
              <w:numPr>
                <w:ilvl w:val="0"/>
                <w:numId w:val="35"/>
              </w:numPr>
              <w:spacing w:after="0" w:line="240" w:lineRule="auto"/>
              <w:jc w:val="both"/>
              <w:rPr>
                <w:rFonts w:ascii="Times New Roman" w:hAnsi="Times New Roman"/>
                <w:spacing w:val="-4"/>
              </w:rPr>
            </w:pPr>
            <w:r>
              <w:rPr>
                <w:rFonts w:ascii="Times New Roman" w:hAnsi="Times New Roman"/>
                <w:spacing w:val="-4"/>
              </w:rPr>
              <w:t>Перегородка, размеры (</w:t>
            </w:r>
            <w:proofErr w:type="spellStart"/>
            <w:r>
              <w:rPr>
                <w:rFonts w:ascii="Times New Roman" w:hAnsi="Times New Roman"/>
                <w:spacing w:val="-4"/>
              </w:rPr>
              <w:t>ВхШхГ</w:t>
            </w:r>
            <w:proofErr w:type="spellEnd"/>
            <w:r>
              <w:rPr>
                <w:rFonts w:ascii="Times New Roman" w:hAnsi="Times New Roman"/>
                <w:spacing w:val="-4"/>
              </w:rPr>
              <w:t>): 18</w:t>
            </w:r>
            <w:r w:rsidRPr="003A6C99">
              <w:rPr>
                <w:rFonts w:ascii="Times New Roman" w:hAnsi="Times New Roman"/>
                <w:spacing w:val="-4"/>
              </w:rPr>
              <w:t>0</w:t>
            </w:r>
            <w:r>
              <w:rPr>
                <w:rFonts w:ascii="Times New Roman" w:hAnsi="Times New Roman"/>
                <w:spacing w:val="-4"/>
              </w:rPr>
              <w:t>0x40x4</w:t>
            </w:r>
            <w:r w:rsidRPr="003A6C99">
              <w:rPr>
                <w:rFonts w:ascii="Times New Roman" w:hAnsi="Times New Roman"/>
                <w:spacing w:val="-4"/>
              </w:rPr>
              <w:t>7</w:t>
            </w:r>
            <w:r>
              <w:rPr>
                <w:rFonts w:ascii="Times New Roman" w:hAnsi="Times New Roman"/>
                <w:spacing w:val="-4"/>
              </w:rPr>
              <w:t>0 мм – 1 шт.</w:t>
            </w:r>
          </w:p>
          <w:p w:rsidR="005B628D" w:rsidRPr="005E05E0" w:rsidRDefault="005B628D" w:rsidP="005B628D">
            <w:pPr>
              <w:pStyle w:val="afd"/>
              <w:numPr>
                <w:ilvl w:val="0"/>
                <w:numId w:val="35"/>
              </w:numPr>
              <w:spacing w:after="0" w:line="240" w:lineRule="auto"/>
              <w:jc w:val="both"/>
              <w:rPr>
                <w:rFonts w:ascii="Times New Roman" w:hAnsi="Times New Roman"/>
                <w:bCs/>
                <w:spacing w:val="-4"/>
              </w:rPr>
            </w:pPr>
            <w:r w:rsidRPr="005E05E0">
              <w:rPr>
                <w:rFonts w:ascii="Times New Roman" w:hAnsi="Times New Roman"/>
                <w:bCs/>
                <w:spacing w:val="-4"/>
              </w:rPr>
              <w:t>Ящик выдвижной малый,</w:t>
            </w:r>
            <w:r w:rsidRPr="005E05E0">
              <w:rPr>
                <w:rFonts w:ascii="Times New Roman" w:hAnsi="Times New Roman"/>
                <w:spacing w:val="-4"/>
              </w:rPr>
              <w:t xml:space="preserve"> </w:t>
            </w:r>
            <w:r w:rsidRPr="005E05E0">
              <w:rPr>
                <w:rFonts w:ascii="Times New Roman" w:hAnsi="Times New Roman"/>
                <w:bCs/>
                <w:spacing w:val="-4"/>
              </w:rPr>
              <w:t>(</w:t>
            </w:r>
            <w:proofErr w:type="spellStart"/>
            <w:r w:rsidRPr="005E05E0">
              <w:rPr>
                <w:rFonts w:ascii="Times New Roman" w:hAnsi="Times New Roman"/>
                <w:bCs/>
                <w:spacing w:val="-4"/>
              </w:rPr>
              <w:t>ВхШхГ</w:t>
            </w:r>
            <w:proofErr w:type="spellEnd"/>
            <w:r w:rsidRPr="005E05E0">
              <w:rPr>
                <w:rFonts w:ascii="Times New Roman" w:hAnsi="Times New Roman"/>
                <w:bCs/>
                <w:spacing w:val="-4"/>
              </w:rPr>
              <w:t>): 140x420x450 мм – 2 шт.</w:t>
            </w:r>
          </w:p>
          <w:p w:rsidR="005B628D" w:rsidRPr="00C20C79" w:rsidRDefault="005B628D" w:rsidP="005B628D">
            <w:pPr>
              <w:widowControl/>
              <w:numPr>
                <w:ilvl w:val="0"/>
                <w:numId w:val="35"/>
              </w:numPr>
              <w:suppressAutoHyphens w:val="0"/>
              <w:snapToGrid/>
              <w:spacing w:line="240" w:lineRule="auto"/>
              <w:rPr>
                <w:bCs/>
                <w:spacing w:val="-4"/>
              </w:rPr>
            </w:pPr>
            <w:r>
              <w:rPr>
                <w:bCs/>
                <w:spacing w:val="-4"/>
              </w:rPr>
              <w:t xml:space="preserve">Полка малая, </w:t>
            </w:r>
            <w:r w:rsidRPr="006D6683">
              <w:rPr>
                <w:bCs/>
                <w:spacing w:val="-4"/>
              </w:rPr>
              <w:t>(</w:t>
            </w:r>
            <w:proofErr w:type="spellStart"/>
            <w:r w:rsidRPr="006D6683">
              <w:rPr>
                <w:bCs/>
                <w:spacing w:val="-4"/>
              </w:rPr>
              <w:t>ВхШхГ</w:t>
            </w:r>
            <w:proofErr w:type="spellEnd"/>
            <w:r>
              <w:rPr>
                <w:bCs/>
                <w:spacing w:val="-4"/>
              </w:rPr>
              <w:t>): 25</w:t>
            </w:r>
            <w:r w:rsidRPr="006D6683">
              <w:rPr>
                <w:bCs/>
                <w:spacing w:val="-4"/>
              </w:rPr>
              <w:t>x4</w:t>
            </w:r>
            <w:r>
              <w:rPr>
                <w:bCs/>
                <w:spacing w:val="-4"/>
              </w:rPr>
              <w:t>7</w:t>
            </w:r>
            <w:r w:rsidRPr="006D6683">
              <w:rPr>
                <w:bCs/>
                <w:spacing w:val="-4"/>
              </w:rPr>
              <w:t>0x4</w:t>
            </w:r>
            <w:r>
              <w:rPr>
                <w:bCs/>
                <w:spacing w:val="-4"/>
              </w:rPr>
              <w:t>3</w:t>
            </w:r>
            <w:r w:rsidRPr="006D6683">
              <w:rPr>
                <w:bCs/>
                <w:spacing w:val="-4"/>
              </w:rPr>
              <w:t>0</w:t>
            </w:r>
            <w:r>
              <w:rPr>
                <w:bCs/>
                <w:spacing w:val="-4"/>
              </w:rPr>
              <w:t xml:space="preserve"> мм</w:t>
            </w:r>
            <w:r w:rsidRPr="006D6683">
              <w:rPr>
                <w:bCs/>
                <w:spacing w:val="-4"/>
              </w:rPr>
              <w:t xml:space="preserve"> – 1</w:t>
            </w:r>
            <w:r>
              <w:rPr>
                <w:bCs/>
                <w:spacing w:val="-4"/>
              </w:rPr>
              <w:t>0</w:t>
            </w:r>
            <w:r w:rsidRPr="006D6683">
              <w:rPr>
                <w:bCs/>
                <w:spacing w:val="-4"/>
              </w:rPr>
              <w:t xml:space="preserve"> шт.</w:t>
            </w:r>
          </w:p>
          <w:p w:rsidR="005B628D" w:rsidRPr="00C20C79" w:rsidRDefault="005B628D" w:rsidP="004A77FC">
            <w:pPr>
              <w:spacing w:line="240" w:lineRule="auto"/>
              <w:ind w:firstLine="0"/>
              <w:rPr>
                <w:spacing w:val="-4"/>
              </w:rPr>
            </w:pPr>
            <w:r w:rsidRPr="00C20C79">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C20C79">
              <w:rPr>
                <w:spacing w:val="-4"/>
              </w:rPr>
              <w:t>ТР</w:t>
            </w:r>
            <w:proofErr w:type="gramEnd"/>
            <w:r w:rsidRPr="00C20C79">
              <w:rPr>
                <w:spacing w:val="-4"/>
              </w:rPr>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rPr>
                <w:spacing w:val="-4"/>
              </w:rPr>
            </w:pPr>
            <w:r w:rsidRPr="00C20C79">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14</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pacing w:val="-4"/>
              </w:rPr>
            </w:pPr>
            <w:r w:rsidRPr="00C20C79">
              <w:rPr>
                <w:b/>
                <w:spacing w:val="-4"/>
              </w:rPr>
              <w:t>Шкаф инструментальный</w:t>
            </w:r>
            <w:r>
              <w:rPr>
                <w:b/>
                <w:spacing w:val="-4"/>
              </w:rPr>
              <w:t xml:space="preserve"> (два малых ящика, 2 малых полки, одна большая полка, один большой ящик)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190</w:t>
            </w:r>
            <w:r>
              <w:rPr>
                <w:spacing w:val="-4"/>
              </w:rPr>
              <w:t xml:space="preserve">0x950x500. Вес, </w:t>
            </w:r>
            <w:proofErr w:type="gramStart"/>
            <w:r>
              <w:rPr>
                <w:spacing w:val="-4"/>
              </w:rPr>
              <w:t>кг</w:t>
            </w:r>
            <w:proofErr w:type="gramEnd"/>
            <w:r>
              <w:rPr>
                <w:spacing w:val="-4"/>
              </w:rPr>
              <w:t>: не менее 89,2</w:t>
            </w:r>
          </w:p>
          <w:p w:rsidR="005B628D" w:rsidRPr="00C20C79" w:rsidRDefault="005B628D" w:rsidP="004A77FC">
            <w:pPr>
              <w:spacing w:line="240" w:lineRule="auto"/>
              <w:ind w:firstLine="0"/>
              <w:rPr>
                <w:spacing w:val="-4"/>
              </w:rPr>
            </w:pPr>
            <w:r w:rsidRPr="00C20C79">
              <w:rPr>
                <w:spacing w:val="-4"/>
              </w:rPr>
              <w:t xml:space="preserve">Цвет: серых оттенков, двери синих оттенков. Тип покрытия: </w:t>
            </w:r>
            <w:proofErr w:type="gramStart"/>
            <w:r w:rsidRPr="00C20C79">
              <w:rPr>
                <w:spacing w:val="-4"/>
              </w:rPr>
              <w:t>порошковое</w:t>
            </w:r>
            <w:proofErr w:type="gramEnd"/>
            <w:r w:rsidRPr="00C20C79">
              <w:rPr>
                <w:spacing w:val="-4"/>
              </w:rPr>
              <w:t>.</w:t>
            </w:r>
          </w:p>
          <w:p w:rsidR="005B628D" w:rsidRPr="00C20C79" w:rsidRDefault="005B628D" w:rsidP="004A77FC">
            <w:pPr>
              <w:spacing w:line="240" w:lineRule="auto"/>
              <w:ind w:firstLine="0"/>
              <w:rPr>
                <w:spacing w:val="-4"/>
              </w:rPr>
            </w:pPr>
            <w:r w:rsidRPr="00C20C79">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5B628D" w:rsidRPr="00C20C79" w:rsidRDefault="005B628D" w:rsidP="004A77FC">
            <w:pPr>
              <w:spacing w:line="240" w:lineRule="auto"/>
              <w:ind w:firstLine="0"/>
              <w:rPr>
                <w:spacing w:val="-4"/>
              </w:rPr>
            </w:pPr>
            <w:r w:rsidRPr="00C20C79">
              <w:rPr>
                <w:spacing w:val="-4"/>
              </w:rPr>
              <w:t xml:space="preserve">Ригели из оцинкованной </w:t>
            </w:r>
            <w:proofErr w:type="gramStart"/>
            <w:r w:rsidRPr="00C20C79">
              <w:rPr>
                <w:spacing w:val="-4"/>
              </w:rPr>
              <w:t>стали</w:t>
            </w:r>
            <w:proofErr w:type="gramEnd"/>
            <w:r w:rsidRPr="00C20C79">
              <w:rPr>
                <w:spacing w:val="-4"/>
              </w:rPr>
              <w:t xml:space="preserve"> и пластиковые втулки обеспечивают бесшумный ход дверей и надежное запирание шкафа.</w:t>
            </w:r>
            <w:r>
              <w:rPr>
                <w:spacing w:val="-4"/>
              </w:rPr>
              <w:t xml:space="preserve"> Двери распашные, угол открывания более 180 градусов.</w:t>
            </w:r>
          </w:p>
          <w:p w:rsidR="005B628D" w:rsidRDefault="005B628D" w:rsidP="004A77FC">
            <w:pPr>
              <w:spacing w:line="240" w:lineRule="auto"/>
              <w:ind w:firstLine="0"/>
              <w:rPr>
                <w:spacing w:val="-4"/>
              </w:rPr>
            </w:pPr>
            <w:r w:rsidRPr="00C20C79">
              <w:rPr>
                <w:spacing w:val="-4"/>
              </w:rPr>
              <w:t>Комплектуются ключевыми замками с ручками.</w:t>
            </w:r>
            <w:r>
              <w:rPr>
                <w:spacing w:val="-4"/>
              </w:rPr>
              <w:t xml:space="preserve"> Максимальная нагрузка на шкаф </w:t>
            </w:r>
            <w:r w:rsidRPr="00C20C79">
              <w:rPr>
                <w:spacing w:val="-4"/>
              </w:rPr>
              <w:t xml:space="preserve">  не менее 500 кг.</w:t>
            </w:r>
          </w:p>
          <w:p w:rsidR="005B628D" w:rsidRPr="00C20C79" w:rsidRDefault="005B628D" w:rsidP="004A77FC">
            <w:pPr>
              <w:spacing w:line="240" w:lineRule="auto"/>
              <w:ind w:firstLine="0"/>
              <w:rPr>
                <w:spacing w:val="-4"/>
              </w:rPr>
            </w:pPr>
            <w:r>
              <w:rPr>
                <w:spacing w:val="-4"/>
              </w:rPr>
              <w:t xml:space="preserve">Покрытие шкафа должно быть выполнено порошковой полимерной краской: корпус серых оттенков, двери синих оттенков. </w:t>
            </w:r>
          </w:p>
          <w:p w:rsidR="005B628D" w:rsidRDefault="005B628D" w:rsidP="004A77FC">
            <w:pPr>
              <w:spacing w:line="240" w:lineRule="auto"/>
              <w:ind w:firstLine="0"/>
              <w:rPr>
                <w:spacing w:val="-4"/>
              </w:rPr>
            </w:pPr>
            <w:r w:rsidRPr="00C20C79">
              <w:rPr>
                <w:spacing w:val="-4"/>
              </w:rPr>
              <w:t>Ма</w:t>
            </w:r>
            <w:r>
              <w:rPr>
                <w:spacing w:val="-4"/>
              </w:rPr>
              <w:t xml:space="preserve">ксимальная нагрузка на полку – </w:t>
            </w:r>
            <w:r w:rsidRPr="00C20C79">
              <w:rPr>
                <w:spacing w:val="-4"/>
              </w:rPr>
              <w:t>80 кг.</w:t>
            </w:r>
          </w:p>
          <w:p w:rsidR="005B628D" w:rsidRPr="00C20C79" w:rsidRDefault="005B628D" w:rsidP="004A77FC">
            <w:pPr>
              <w:spacing w:line="240" w:lineRule="auto"/>
              <w:ind w:firstLine="0"/>
              <w:rPr>
                <w:spacing w:val="-4"/>
              </w:rPr>
            </w:pPr>
            <w:r w:rsidRPr="006D6683">
              <w:rPr>
                <w:spacing w:val="-4"/>
              </w:rPr>
              <w:t xml:space="preserve">Максимальная нагрузка </w:t>
            </w:r>
            <w:r w:rsidRPr="00903E1B">
              <w:rPr>
                <w:spacing w:val="-4"/>
              </w:rPr>
              <w:t xml:space="preserve">на ящик </w:t>
            </w:r>
            <w:r w:rsidRPr="006D6683">
              <w:rPr>
                <w:spacing w:val="-4"/>
              </w:rPr>
              <w:t xml:space="preserve">– </w:t>
            </w:r>
            <w:r>
              <w:rPr>
                <w:spacing w:val="-4"/>
              </w:rPr>
              <w:t>3</w:t>
            </w:r>
            <w:r w:rsidRPr="006D6683">
              <w:rPr>
                <w:spacing w:val="-4"/>
              </w:rPr>
              <w:t>0 кг.</w:t>
            </w:r>
          </w:p>
          <w:p w:rsidR="005B628D" w:rsidRPr="00C20C79" w:rsidRDefault="005B628D" w:rsidP="004A77FC">
            <w:pPr>
              <w:spacing w:line="240" w:lineRule="auto"/>
              <w:ind w:firstLine="0"/>
              <w:rPr>
                <w:spacing w:val="-4"/>
              </w:rPr>
            </w:pPr>
            <w:r w:rsidRPr="00C20C79">
              <w:rPr>
                <w:spacing w:val="-4"/>
              </w:rPr>
              <w:t>Шаг</w:t>
            </w:r>
            <w:r>
              <w:rPr>
                <w:spacing w:val="-4"/>
              </w:rPr>
              <w:t xml:space="preserve"> регулирования высоты полки – </w:t>
            </w:r>
            <w:r w:rsidRPr="00C20C79">
              <w:rPr>
                <w:spacing w:val="-4"/>
              </w:rPr>
              <w:t>50 мм.</w:t>
            </w:r>
          </w:p>
          <w:p w:rsidR="005B628D" w:rsidRPr="00C20C79" w:rsidRDefault="005B628D" w:rsidP="004A77FC">
            <w:pPr>
              <w:spacing w:line="240" w:lineRule="auto"/>
              <w:ind w:firstLine="0"/>
              <w:rPr>
                <w:spacing w:val="-4"/>
              </w:rPr>
            </w:pPr>
            <w:r w:rsidRPr="00C20C79">
              <w:rPr>
                <w:spacing w:val="-4"/>
              </w:rPr>
              <w:t>Комплектация:</w:t>
            </w:r>
          </w:p>
          <w:p w:rsidR="005B628D" w:rsidRPr="009F6518" w:rsidRDefault="005B628D" w:rsidP="005B628D">
            <w:pPr>
              <w:pStyle w:val="afd"/>
              <w:numPr>
                <w:ilvl w:val="0"/>
                <w:numId w:val="36"/>
              </w:numPr>
              <w:spacing w:after="0" w:line="240" w:lineRule="auto"/>
              <w:jc w:val="both"/>
              <w:rPr>
                <w:rFonts w:ascii="Times New Roman" w:hAnsi="Times New Roman"/>
                <w:spacing w:val="-4"/>
              </w:rPr>
            </w:pPr>
            <w:r w:rsidRPr="009F6518">
              <w:rPr>
                <w:rFonts w:ascii="Times New Roman" w:hAnsi="Times New Roman"/>
                <w:spacing w:val="-4"/>
              </w:rPr>
              <w:t>Шкаф - 1шт.</w:t>
            </w:r>
          </w:p>
          <w:p w:rsidR="005B628D" w:rsidRPr="009F6518" w:rsidRDefault="005B628D" w:rsidP="005B628D">
            <w:pPr>
              <w:pStyle w:val="afd"/>
              <w:numPr>
                <w:ilvl w:val="0"/>
                <w:numId w:val="36"/>
              </w:numPr>
              <w:spacing w:after="0" w:line="240" w:lineRule="auto"/>
              <w:jc w:val="both"/>
              <w:rPr>
                <w:rFonts w:ascii="Times New Roman" w:hAnsi="Times New Roman"/>
                <w:spacing w:val="-4"/>
              </w:rPr>
            </w:pPr>
            <w:r w:rsidRPr="009F6518">
              <w:rPr>
                <w:rFonts w:ascii="Times New Roman" w:hAnsi="Times New Roman"/>
                <w:spacing w:val="-4"/>
              </w:rPr>
              <w:t>П</w:t>
            </w:r>
            <w:r>
              <w:rPr>
                <w:rFonts w:ascii="Times New Roman" w:hAnsi="Times New Roman"/>
                <w:spacing w:val="-4"/>
              </w:rPr>
              <w:t>ерегородка, размеры (</w:t>
            </w:r>
            <w:proofErr w:type="spellStart"/>
            <w:r>
              <w:rPr>
                <w:rFonts w:ascii="Times New Roman" w:hAnsi="Times New Roman"/>
                <w:spacing w:val="-4"/>
              </w:rPr>
              <w:t>ВхШхГ</w:t>
            </w:r>
            <w:proofErr w:type="spellEnd"/>
            <w:r>
              <w:rPr>
                <w:rFonts w:ascii="Times New Roman" w:hAnsi="Times New Roman"/>
                <w:spacing w:val="-4"/>
              </w:rPr>
              <w:t>): 73</w:t>
            </w:r>
            <w:r w:rsidRPr="009F6518">
              <w:rPr>
                <w:rFonts w:ascii="Times New Roman" w:hAnsi="Times New Roman"/>
                <w:spacing w:val="-4"/>
              </w:rPr>
              <w:t>0x40x470</w:t>
            </w:r>
            <w:r>
              <w:rPr>
                <w:rFonts w:ascii="Times New Roman" w:hAnsi="Times New Roman"/>
                <w:spacing w:val="-4"/>
              </w:rPr>
              <w:t xml:space="preserve"> мм</w:t>
            </w:r>
            <w:r w:rsidRPr="009F6518">
              <w:rPr>
                <w:rFonts w:ascii="Times New Roman" w:hAnsi="Times New Roman"/>
                <w:spacing w:val="-4"/>
              </w:rPr>
              <w:t xml:space="preserve"> – 1 шт.</w:t>
            </w:r>
          </w:p>
          <w:p w:rsidR="005B628D" w:rsidRDefault="005B628D" w:rsidP="005B628D">
            <w:pPr>
              <w:widowControl/>
              <w:numPr>
                <w:ilvl w:val="0"/>
                <w:numId w:val="36"/>
              </w:numPr>
              <w:suppressAutoHyphens w:val="0"/>
              <w:snapToGrid/>
              <w:spacing w:line="240" w:lineRule="auto"/>
              <w:rPr>
                <w:bCs/>
                <w:spacing w:val="-4"/>
              </w:rPr>
            </w:pPr>
            <w:r>
              <w:rPr>
                <w:bCs/>
                <w:spacing w:val="-4"/>
              </w:rPr>
              <w:t>Ящик выдвижной малый,</w:t>
            </w:r>
            <w:r w:rsidRPr="003A6C99">
              <w:rPr>
                <w:spacing w:val="-4"/>
              </w:rPr>
              <w:t xml:space="preserve"> </w:t>
            </w:r>
            <w:r w:rsidRPr="003A6C99">
              <w:rPr>
                <w:bCs/>
                <w:spacing w:val="-4"/>
              </w:rPr>
              <w:t>(</w:t>
            </w:r>
            <w:proofErr w:type="spellStart"/>
            <w:r w:rsidRPr="003A6C99">
              <w:rPr>
                <w:bCs/>
                <w:spacing w:val="-4"/>
              </w:rPr>
              <w:t>ВхШхГ</w:t>
            </w:r>
            <w:proofErr w:type="spellEnd"/>
            <w:r>
              <w:rPr>
                <w:bCs/>
                <w:spacing w:val="-4"/>
              </w:rPr>
              <w:t>): 14</w:t>
            </w:r>
            <w:r w:rsidRPr="003A6C99">
              <w:rPr>
                <w:bCs/>
                <w:spacing w:val="-4"/>
              </w:rPr>
              <w:t>0x4</w:t>
            </w:r>
            <w:r>
              <w:rPr>
                <w:bCs/>
                <w:spacing w:val="-4"/>
              </w:rPr>
              <w:t>2</w:t>
            </w:r>
            <w:r w:rsidRPr="003A6C99">
              <w:rPr>
                <w:bCs/>
                <w:spacing w:val="-4"/>
              </w:rPr>
              <w:t>0x4</w:t>
            </w:r>
            <w:r>
              <w:rPr>
                <w:bCs/>
                <w:spacing w:val="-4"/>
              </w:rPr>
              <w:t>50 мм – 2</w:t>
            </w:r>
            <w:r w:rsidRPr="00C20C79">
              <w:rPr>
                <w:bCs/>
                <w:spacing w:val="-4"/>
              </w:rPr>
              <w:t xml:space="preserve"> шт.</w:t>
            </w:r>
          </w:p>
          <w:p w:rsidR="005B628D" w:rsidRDefault="005B628D" w:rsidP="005B628D">
            <w:pPr>
              <w:widowControl/>
              <w:numPr>
                <w:ilvl w:val="0"/>
                <w:numId w:val="36"/>
              </w:numPr>
              <w:suppressAutoHyphens w:val="0"/>
              <w:snapToGrid/>
              <w:spacing w:line="240" w:lineRule="auto"/>
              <w:rPr>
                <w:bCs/>
                <w:spacing w:val="-4"/>
              </w:rPr>
            </w:pPr>
            <w:r>
              <w:rPr>
                <w:bCs/>
                <w:spacing w:val="-4"/>
              </w:rPr>
              <w:t xml:space="preserve">Полка малая, </w:t>
            </w:r>
            <w:r w:rsidRPr="006D6683">
              <w:rPr>
                <w:bCs/>
                <w:spacing w:val="-4"/>
              </w:rPr>
              <w:t>(</w:t>
            </w:r>
            <w:proofErr w:type="spellStart"/>
            <w:r w:rsidRPr="006D6683">
              <w:rPr>
                <w:bCs/>
                <w:spacing w:val="-4"/>
              </w:rPr>
              <w:t>ВхШхГ</w:t>
            </w:r>
            <w:proofErr w:type="spellEnd"/>
            <w:r>
              <w:rPr>
                <w:bCs/>
                <w:spacing w:val="-4"/>
              </w:rPr>
              <w:t>): 25</w:t>
            </w:r>
            <w:r w:rsidRPr="006D6683">
              <w:rPr>
                <w:bCs/>
                <w:spacing w:val="-4"/>
              </w:rPr>
              <w:t>x4</w:t>
            </w:r>
            <w:r>
              <w:rPr>
                <w:bCs/>
                <w:spacing w:val="-4"/>
              </w:rPr>
              <w:t>7</w:t>
            </w:r>
            <w:r w:rsidRPr="006D6683">
              <w:rPr>
                <w:bCs/>
                <w:spacing w:val="-4"/>
              </w:rPr>
              <w:t>0x4</w:t>
            </w:r>
            <w:r>
              <w:rPr>
                <w:bCs/>
                <w:spacing w:val="-4"/>
              </w:rPr>
              <w:t>3</w:t>
            </w:r>
            <w:r w:rsidRPr="006D6683">
              <w:rPr>
                <w:bCs/>
                <w:spacing w:val="-4"/>
              </w:rPr>
              <w:t>0</w:t>
            </w:r>
            <w:r>
              <w:rPr>
                <w:bCs/>
                <w:spacing w:val="-4"/>
              </w:rPr>
              <w:t xml:space="preserve"> мм</w:t>
            </w:r>
            <w:r w:rsidRPr="006D6683">
              <w:rPr>
                <w:bCs/>
                <w:spacing w:val="-4"/>
              </w:rPr>
              <w:t xml:space="preserve"> –</w:t>
            </w:r>
            <w:r>
              <w:rPr>
                <w:bCs/>
                <w:spacing w:val="-4"/>
              </w:rPr>
              <w:t xml:space="preserve"> 2</w:t>
            </w:r>
            <w:r w:rsidRPr="006D6683">
              <w:rPr>
                <w:bCs/>
                <w:spacing w:val="-4"/>
              </w:rPr>
              <w:t xml:space="preserve"> шт.</w:t>
            </w:r>
          </w:p>
          <w:p w:rsidR="005B628D" w:rsidRDefault="005B628D" w:rsidP="005B628D">
            <w:pPr>
              <w:widowControl/>
              <w:numPr>
                <w:ilvl w:val="0"/>
                <w:numId w:val="36"/>
              </w:numPr>
              <w:suppressAutoHyphens w:val="0"/>
              <w:snapToGrid/>
              <w:spacing w:line="240" w:lineRule="auto"/>
              <w:rPr>
                <w:bCs/>
                <w:spacing w:val="-4"/>
              </w:rPr>
            </w:pPr>
            <w:r>
              <w:rPr>
                <w:bCs/>
                <w:spacing w:val="-4"/>
              </w:rPr>
              <w:t>Ящик выдвижной большо</w:t>
            </w:r>
            <w:r w:rsidRPr="009F6518">
              <w:rPr>
                <w:bCs/>
                <w:spacing w:val="-4"/>
              </w:rPr>
              <w:t>й, (</w:t>
            </w:r>
            <w:proofErr w:type="spellStart"/>
            <w:r w:rsidRPr="009F6518">
              <w:rPr>
                <w:bCs/>
                <w:spacing w:val="-4"/>
              </w:rPr>
              <w:t>ВхШхГ</w:t>
            </w:r>
            <w:proofErr w:type="spellEnd"/>
            <w:r w:rsidRPr="009F6518">
              <w:rPr>
                <w:bCs/>
                <w:spacing w:val="-4"/>
              </w:rPr>
              <w:t>): 14</w:t>
            </w:r>
            <w:r>
              <w:rPr>
                <w:bCs/>
                <w:spacing w:val="-4"/>
              </w:rPr>
              <w:t>0x874</w:t>
            </w:r>
            <w:r w:rsidRPr="009F6518">
              <w:rPr>
                <w:bCs/>
                <w:spacing w:val="-4"/>
              </w:rPr>
              <w:t>x450</w:t>
            </w:r>
            <w:r>
              <w:rPr>
                <w:bCs/>
                <w:spacing w:val="-4"/>
              </w:rPr>
              <w:t xml:space="preserve"> мм</w:t>
            </w:r>
            <w:r w:rsidRPr="009F6518">
              <w:rPr>
                <w:bCs/>
                <w:spacing w:val="-4"/>
              </w:rPr>
              <w:t xml:space="preserve"> – 1 шт</w:t>
            </w:r>
            <w:r>
              <w:rPr>
                <w:bCs/>
                <w:spacing w:val="-4"/>
              </w:rPr>
              <w:t>.</w:t>
            </w:r>
          </w:p>
          <w:p w:rsidR="005B628D" w:rsidRPr="00C20C79" w:rsidRDefault="005B628D" w:rsidP="005B628D">
            <w:pPr>
              <w:widowControl/>
              <w:numPr>
                <w:ilvl w:val="0"/>
                <w:numId w:val="36"/>
              </w:numPr>
              <w:suppressAutoHyphens w:val="0"/>
              <w:snapToGrid/>
              <w:spacing w:line="240" w:lineRule="auto"/>
              <w:rPr>
                <w:bCs/>
                <w:spacing w:val="-4"/>
              </w:rPr>
            </w:pPr>
            <w:r>
              <w:rPr>
                <w:bCs/>
                <w:spacing w:val="-4"/>
              </w:rPr>
              <w:t xml:space="preserve">Полка большая, </w:t>
            </w:r>
            <w:r w:rsidRPr="009F6518">
              <w:rPr>
                <w:bCs/>
                <w:spacing w:val="-4"/>
              </w:rPr>
              <w:t>(</w:t>
            </w:r>
            <w:proofErr w:type="spellStart"/>
            <w:r w:rsidRPr="009F6518">
              <w:rPr>
                <w:bCs/>
                <w:spacing w:val="-4"/>
              </w:rPr>
              <w:t>ВхШхГ</w:t>
            </w:r>
            <w:proofErr w:type="spellEnd"/>
            <w:r w:rsidRPr="009F6518">
              <w:rPr>
                <w:bCs/>
                <w:spacing w:val="-4"/>
              </w:rPr>
              <w:t xml:space="preserve">): </w:t>
            </w:r>
            <w:r w:rsidRPr="009165BB">
              <w:rPr>
                <w:bCs/>
                <w:spacing w:val="-4"/>
              </w:rPr>
              <w:t>25</w:t>
            </w:r>
            <w:r>
              <w:rPr>
                <w:bCs/>
                <w:spacing w:val="-4"/>
              </w:rPr>
              <w:t>x945</w:t>
            </w:r>
            <w:r w:rsidRPr="009165BB">
              <w:rPr>
                <w:bCs/>
                <w:spacing w:val="-4"/>
              </w:rPr>
              <w:t>x430</w:t>
            </w:r>
            <w:r>
              <w:rPr>
                <w:bCs/>
                <w:spacing w:val="-4"/>
              </w:rPr>
              <w:t xml:space="preserve"> мм</w:t>
            </w:r>
            <w:r w:rsidRPr="009F6518">
              <w:rPr>
                <w:bCs/>
                <w:spacing w:val="-4"/>
              </w:rPr>
              <w:t xml:space="preserve"> – 1 шт</w:t>
            </w:r>
            <w:r>
              <w:rPr>
                <w:bCs/>
                <w:spacing w:val="-4"/>
              </w:rPr>
              <w:t>.</w:t>
            </w:r>
          </w:p>
          <w:p w:rsidR="005B628D" w:rsidRPr="00C20C79" w:rsidRDefault="005B628D" w:rsidP="004A77FC">
            <w:pPr>
              <w:spacing w:line="240" w:lineRule="auto"/>
              <w:ind w:firstLine="0"/>
              <w:rPr>
                <w:spacing w:val="-4"/>
              </w:rPr>
            </w:pPr>
            <w:r w:rsidRPr="00C20C79">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C20C79">
              <w:rPr>
                <w:spacing w:val="-4"/>
              </w:rPr>
              <w:t>ТР</w:t>
            </w:r>
            <w:proofErr w:type="gramEnd"/>
            <w:r w:rsidRPr="00C20C79">
              <w:rPr>
                <w:spacing w:val="-4"/>
              </w:rPr>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rPr>
                <w:spacing w:val="-4"/>
              </w:rPr>
            </w:pPr>
            <w:r w:rsidRPr="00C20C79">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15</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pacing w:val="-4"/>
              </w:rPr>
            </w:pPr>
            <w:r w:rsidRPr="00C20C79">
              <w:rPr>
                <w:b/>
                <w:spacing w:val="-4"/>
              </w:rPr>
              <w:t>Шкаф инструментальный</w:t>
            </w:r>
            <w:r>
              <w:rPr>
                <w:b/>
                <w:spacing w:val="-4"/>
              </w:rPr>
              <w:t xml:space="preserve"> (14 малых ящика, одна большая полка, один большой ящик)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190</w:t>
            </w:r>
            <w:r>
              <w:rPr>
                <w:spacing w:val="-4"/>
              </w:rPr>
              <w:t xml:space="preserve">0x950x500. Вес, </w:t>
            </w:r>
            <w:proofErr w:type="gramStart"/>
            <w:r>
              <w:rPr>
                <w:spacing w:val="-4"/>
              </w:rPr>
              <w:t>кг</w:t>
            </w:r>
            <w:proofErr w:type="gramEnd"/>
            <w:r>
              <w:rPr>
                <w:spacing w:val="-4"/>
              </w:rPr>
              <w:t>: не менее 141</w:t>
            </w:r>
          </w:p>
          <w:p w:rsidR="005B628D" w:rsidRPr="00C20C79" w:rsidRDefault="005B628D" w:rsidP="004A77FC">
            <w:pPr>
              <w:spacing w:line="240" w:lineRule="auto"/>
              <w:ind w:firstLine="0"/>
              <w:rPr>
                <w:spacing w:val="-4"/>
              </w:rPr>
            </w:pPr>
            <w:r w:rsidRPr="00C20C79">
              <w:rPr>
                <w:spacing w:val="-4"/>
              </w:rPr>
              <w:t xml:space="preserve">Цвет: серых оттенков, двери синих оттенков. Тип покрытия: </w:t>
            </w:r>
            <w:proofErr w:type="gramStart"/>
            <w:r w:rsidRPr="00C20C79">
              <w:rPr>
                <w:spacing w:val="-4"/>
              </w:rPr>
              <w:t>порошковое</w:t>
            </w:r>
            <w:proofErr w:type="gramEnd"/>
            <w:r w:rsidRPr="00C20C79">
              <w:rPr>
                <w:spacing w:val="-4"/>
              </w:rPr>
              <w:t>.</w:t>
            </w:r>
          </w:p>
          <w:p w:rsidR="005B628D" w:rsidRPr="00C20C79" w:rsidRDefault="005B628D" w:rsidP="004A77FC">
            <w:pPr>
              <w:spacing w:line="240" w:lineRule="auto"/>
              <w:ind w:firstLine="0"/>
              <w:rPr>
                <w:spacing w:val="-4"/>
              </w:rPr>
            </w:pPr>
            <w:r w:rsidRPr="00C20C79">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5B628D" w:rsidRPr="00C20C79" w:rsidRDefault="005B628D" w:rsidP="004A77FC">
            <w:pPr>
              <w:spacing w:line="240" w:lineRule="auto"/>
              <w:ind w:firstLine="0"/>
              <w:rPr>
                <w:spacing w:val="-4"/>
              </w:rPr>
            </w:pPr>
            <w:r w:rsidRPr="00C20C79">
              <w:rPr>
                <w:spacing w:val="-4"/>
              </w:rPr>
              <w:t xml:space="preserve">Ригели из оцинкованной </w:t>
            </w:r>
            <w:proofErr w:type="gramStart"/>
            <w:r w:rsidRPr="00C20C79">
              <w:rPr>
                <w:spacing w:val="-4"/>
              </w:rPr>
              <w:t>стали</w:t>
            </w:r>
            <w:proofErr w:type="gramEnd"/>
            <w:r w:rsidRPr="00C20C79">
              <w:rPr>
                <w:spacing w:val="-4"/>
              </w:rPr>
              <w:t xml:space="preserve"> и пластиковые втулки обеспечивают бесшумный ход дверей и надежное запирание шкафа.</w:t>
            </w:r>
            <w:r>
              <w:rPr>
                <w:spacing w:val="-4"/>
              </w:rPr>
              <w:t xml:space="preserve"> Двери распашные, угол открывания более 180 градусов.</w:t>
            </w:r>
          </w:p>
          <w:p w:rsidR="005B628D" w:rsidRDefault="005B628D" w:rsidP="004A77FC">
            <w:pPr>
              <w:spacing w:line="240" w:lineRule="auto"/>
              <w:ind w:firstLine="0"/>
              <w:rPr>
                <w:spacing w:val="-4"/>
              </w:rPr>
            </w:pPr>
            <w:r w:rsidRPr="00C20C79">
              <w:rPr>
                <w:spacing w:val="-4"/>
              </w:rPr>
              <w:t>Комплектуются ключевыми замками с ручками.</w:t>
            </w:r>
            <w:r>
              <w:rPr>
                <w:spacing w:val="-4"/>
              </w:rPr>
              <w:t xml:space="preserve"> Максимальная нагрузка на шкаф </w:t>
            </w:r>
            <w:r w:rsidRPr="00C20C79">
              <w:rPr>
                <w:spacing w:val="-4"/>
              </w:rPr>
              <w:t xml:space="preserve">  не менее 500 кг.</w:t>
            </w:r>
          </w:p>
          <w:p w:rsidR="005B628D" w:rsidRPr="00C20C79" w:rsidRDefault="005B628D" w:rsidP="004A77FC">
            <w:pPr>
              <w:spacing w:line="240" w:lineRule="auto"/>
              <w:ind w:firstLine="0"/>
              <w:rPr>
                <w:spacing w:val="-4"/>
              </w:rPr>
            </w:pPr>
            <w:r>
              <w:rPr>
                <w:spacing w:val="-4"/>
              </w:rPr>
              <w:t xml:space="preserve">Покрытие шкафа должно быть выполнено порошковой полимерной краской: корпус серых оттенков, двери синих оттенков. </w:t>
            </w:r>
          </w:p>
          <w:p w:rsidR="005B628D" w:rsidRDefault="005B628D" w:rsidP="004A77FC">
            <w:pPr>
              <w:spacing w:line="240" w:lineRule="auto"/>
              <w:ind w:firstLine="0"/>
              <w:rPr>
                <w:spacing w:val="-4"/>
              </w:rPr>
            </w:pPr>
            <w:r w:rsidRPr="00C20C79">
              <w:rPr>
                <w:spacing w:val="-4"/>
              </w:rPr>
              <w:t>Ма</w:t>
            </w:r>
            <w:r>
              <w:rPr>
                <w:spacing w:val="-4"/>
              </w:rPr>
              <w:t xml:space="preserve">ксимальная нагрузка на полку – </w:t>
            </w:r>
            <w:r w:rsidRPr="00C20C79">
              <w:rPr>
                <w:spacing w:val="-4"/>
              </w:rPr>
              <w:t>80 кг.</w:t>
            </w:r>
          </w:p>
          <w:p w:rsidR="005B628D" w:rsidRPr="00C20C79" w:rsidRDefault="005B628D" w:rsidP="004A77FC">
            <w:pPr>
              <w:spacing w:line="240" w:lineRule="auto"/>
              <w:ind w:firstLine="0"/>
              <w:rPr>
                <w:spacing w:val="-4"/>
              </w:rPr>
            </w:pPr>
            <w:r w:rsidRPr="006D6683">
              <w:rPr>
                <w:spacing w:val="-4"/>
              </w:rPr>
              <w:t xml:space="preserve">Максимальная нагрузка </w:t>
            </w:r>
            <w:r w:rsidRPr="00903E1B">
              <w:rPr>
                <w:spacing w:val="-4"/>
              </w:rPr>
              <w:t xml:space="preserve">на ящик </w:t>
            </w:r>
            <w:r w:rsidRPr="006D6683">
              <w:rPr>
                <w:spacing w:val="-4"/>
              </w:rPr>
              <w:t xml:space="preserve">– </w:t>
            </w:r>
            <w:r>
              <w:rPr>
                <w:spacing w:val="-4"/>
              </w:rPr>
              <w:t>3</w:t>
            </w:r>
            <w:r w:rsidRPr="006D6683">
              <w:rPr>
                <w:spacing w:val="-4"/>
              </w:rPr>
              <w:t>0 кг.</w:t>
            </w:r>
          </w:p>
          <w:p w:rsidR="005B628D" w:rsidRPr="00C20C79" w:rsidRDefault="005B628D" w:rsidP="004A77FC">
            <w:pPr>
              <w:spacing w:line="240" w:lineRule="auto"/>
              <w:ind w:firstLine="0"/>
              <w:rPr>
                <w:spacing w:val="-4"/>
              </w:rPr>
            </w:pPr>
            <w:r w:rsidRPr="00C20C79">
              <w:rPr>
                <w:spacing w:val="-4"/>
              </w:rPr>
              <w:t>Шаг</w:t>
            </w:r>
            <w:r>
              <w:rPr>
                <w:spacing w:val="-4"/>
              </w:rPr>
              <w:t xml:space="preserve"> регулирования высоты полки – </w:t>
            </w:r>
            <w:r w:rsidRPr="00C20C79">
              <w:rPr>
                <w:spacing w:val="-4"/>
              </w:rPr>
              <w:t>50 мм.</w:t>
            </w:r>
          </w:p>
          <w:p w:rsidR="005B628D" w:rsidRPr="00C20C79" w:rsidRDefault="005B628D" w:rsidP="004A77FC">
            <w:pPr>
              <w:spacing w:line="240" w:lineRule="auto"/>
              <w:ind w:firstLine="0"/>
              <w:rPr>
                <w:spacing w:val="-4"/>
              </w:rPr>
            </w:pPr>
            <w:r w:rsidRPr="00C20C79">
              <w:rPr>
                <w:spacing w:val="-4"/>
              </w:rPr>
              <w:t>Комплектация:</w:t>
            </w:r>
          </w:p>
          <w:p w:rsidR="005B628D" w:rsidRPr="009165BB" w:rsidRDefault="005B628D" w:rsidP="005B628D">
            <w:pPr>
              <w:pStyle w:val="afd"/>
              <w:numPr>
                <w:ilvl w:val="0"/>
                <w:numId w:val="37"/>
              </w:numPr>
              <w:spacing w:after="0" w:line="240" w:lineRule="auto"/>
              <w:jc w:val="both"/>
              <w:rPr>
                <w:rFonts w:ascii="Times New Roman" w:hAnsi="Times New Roman"/>
                <w:spacing w:val="-4"/>
              </w:rPr>
            </w:pPr>
            <w:r w:rsidRPr="009165BB">
              <w:rPr>
                <w:rFonts w:ascii="Times New Roman" w:hAnsi="Times New Roman"/>
                <w:spacing w:val="-4"/>
              </w:rPr>
              <w:t>Шкаф - 1шт.</w:t>
            </w:r>
          </w:p>
          <w:p w:rsidR="005B628D" w:rsidRPr="009F6518" w:rsidRDefault="005B628D" w:rsidP="005B628D">
            <w:pPr>
              <w:pStyle w:val="afd"/>
              <w:numPr>
                <w:ilvl w:val="0"/>
                <w:numId w:val="37"/>
              </w:numPr>
              <w:spacing w:after="0" w:line="240" w:lineRule="auto"/>
              <w:jc w:val="both"/>
              <w:rPr>
                <w:rFonts w:ascii="Times New Roman" w:hAnsi="Times New Roman"/>
                <w:spacing w:val="-4"/>
              </w:rPr>
            </w:pPr>
            <w:r w:rsidRPr="009F6518">
              <w:rPr>
                <w:rFonts w:ascii="Times New Roman" w:hAnsi="Times New Roman"/>
                <w:spacing w:val="-4"/>
              </w:rPr>
              <w:t>П</w:t>
            </w:r>
            <w:r>
              <w:rPr>
                <w:rFonts w:ascii="Times New Roman" w:hAnsi="Times New Roman"/>
                <w:spacing w:val="-4"/>
              </w:rPr>
              <w:t>ерегородка, размеры (</w:t>
            </w:r>
            <w:proofErr w:type="spellStart"/>
            <w:r>
              <w:rPr>
                <w:rFonts w:ascii="Times New Roman" w:hAnsi="Times New Roman"/>
                <w:spacing w:val="-4"/>
              </w:rPr>
              <w:t>ВхШхГ</w:t>
            </w:r>
            <w:proofErr w:type="spellEnd"/>
            <w:r>
              <w:rPr>
                <w:rFonts w:ascii="Times New Roman" w:hAnsi="Times New Roman"/>
                <w:spacing w:val="-4"/>
              </w:rPr>
              <w:t>): 180</w:t>
            </w:r>
            <w:r w:rsidRPr="009F6518">
              <w:rPr>
                <w:rFonts w:ascii="Times New Roman" w:hAnsi="Times New Roman"/>
                <w:spacing w:val="-4"/>
              </w:rPr>
              <w:t>0x40x470</w:t>
            </w:r>
            <w:r>
              <w:rPr>
                <w:rFonts w:ascii="Times New Roman" w:hAnsi="Times New Roman"/>
                <w:spacing w:val="-4"/>
              </w:rPr>
              <w:t xml:space="preserve"> мм</w:t>
            </w:r>
            <w:r w:rsidRPr="009F6518">
              <w:rPr>
                <w:rFonts w:ascii="Times New Roman" w:hAnsi="Times New Roman"/>
                <w:spacing w:val="-4"/>
              </w:rPr>
              <w:t xml:space="preserve"> – 1 шт.</w:t>
            </w:r>
          </w:p>
          <w:p w:rsidR="005B628D" w:rsidRPr="009165BB" w:rsidRDefault="005B628D" w:rsidP="005B628D">
            <w:pPr>
              <w:widowControl/>
              <w:numPr>
                <w:ilvl w:val="0"/>
                <w:numId w:val="37"/>
              </w:numPr>
              <w:suppressAutoHyphens w:val="0"/>
              <w:snapToGrid/>
              <w:spacing w:line="240" w:lineRule="auto"/>
              <w:rPr>
                <w:bCs/>
                <w:spacing w:val="-4"/>
              </w:rPr>
            </w:pPr>
            <w:r>
              <w:rPr>
                <w:bCs/>
                <w:spacing w:val="-4"/>
              </w:rPr>
              <w:t>Ящик выдвижной малый,</w:t>
            </w:r>
            <w:r w:rsidRPr="003A6C99">
              <w:rPr>
                <w:spacing w:val="-4"/>
              </w:rPr>
              <w:t xml:space="preserve"> </w:t>
            </w:r>
            <w:r w:rsidRPr="003A6C99">
              <w:rPr>
                <w:bCs/>
                <w:spacing w:val="-4"/>
              </w:rPr>
              <w:t>(</w:t>
            </w:r>
            <w:proofErr w:type="spellStart"/>
            <w:r w:rsidRPr="003A6C99">
              <w:rPr>
                <w:bCs/>
                <w:spacing w:val="-4"/>
              </w:rPr>
              <w:t>ВхШхГ</w:t>
            </w:r>
            <w:proofErr w:type="spellEnd"/>
            <w:r>
              <w:rPr>
                <w:bCs/>
                <w:spacing w:val="-4"/>
              </w:rPr>
              <w:t>): 14</w:t>
            </w:r>
            <w:r w:rsidRPr="003A6C99">
              <w:rPr>
                <w:bCs/>
                <w:spacing w:val="-4"/>
              </w:rPr>
              <w:t>0x4</w:t>
            </w:r>
            <w:r>
              <w:rPr>
                <w:bCs/>
                <w:spacing w:val="-4"/>
              </w:rPr>
              <w:t>2</w:t>
            </w:r>
            <w:r w:rsidRPr="003A6C99">
              <w:rPr>
                <w:bCs/>
                <w:spacing w:val="-4"/>
              </w:rPr>
              <w:t>0x4</w:t>
            </w:r>
            <w:r>
              <w:rPr>
                <w:bCs/>
                <w:spacing w:val="-4"/>
              </w:rPr>
              <w:t>50 мм– 14 шт.</w:t>
            </w:r>
          </w:p>
          <w:p w:rsidR="005B628D" w:rsidRDefault="005B628D" w:rsidP="005B628D">
            <w:pPr>
              <w:widowControl/>
              <w:numPr>
                <w:ilvl w:val="0"/>
                <w:numId w:val="37"/>
              </w:numPr>
              <w:suppressAutoHyphens w:val="0"/>
              <w:snapToGrid/>
              <w:spacing w:line="240" w:lineRule="auto"/>
              <w:rPr>
                <w:bCs/>
                <w:spacing w:val="-4"/>
              </w:rPr>
            </w:pPr>
            <w:r>
              <w:rPr>
                <w:bCs/>
                <w:spacing w:val="-4"/>
              </w:rPr>
              <w:t>Ящик выдвижной большо</w:t>
            </w:r>
            <w:r w:rsidRPr="009F6518">
              <w:rPr>
                <w:bCs/>
                <w:spacing w:val="-4"/>
              </w:rPr>
              <w:t>й, (</w:t>
            </w:r>
            <w:proofErr w:type="spellStart"/>
            <w:r w:rsidRPr="009F6518">
              <w:rPr>
                <w:bCs/>
                <w:spacing w:val="-4"/>
              </w:rPr>
              <w:t>ВхШхГ</w:t>
            </w:r>
            <w:proofErr w:type="spellEnd"/>
            <w:r w:rsidRPr="009F6518">
              <w:rPr>
                <w:bCs/>
                <w:spacing w:val="-4"/>
              </w:rPr>
              <w:t>): 14</w:t>
            </w:r>
            <w:r>
              <w:rPr>
                <w:bCs/>
                <w:spacing w:val="-4"/>
              </w:rPr>
              <w:t>0x874</w:t>
            </w:r>
            <w:r w:rsidRPr="009F6518">
              <w:rPr>
                <w:bCs/>
                <w:spacing w:val="-4"/>
              </w:rPr>
              <w:t>x450</w:t>
            </w:r>
            <w:r>
              <w:rPr>
                <w:bCs/>
                <w:spacing w:val="-4"/>
              </w:rPr>
              <w:t xml:space="preserve"> мм</w:t>
            </w:r>
            <w:r w:rsidRPr="009F6518">
              <w:rPr>
                <w:bCs/>
                <w:spacing w:val="-4"/>
              </w:rPr>
              <w:t xml:space="preserve"> – 1 шт</w:t>
            </w:r>
            <w:r>
              <w:rPr>
                <w:bCs/>
                <w:spacing w:val="-4"/>
              </w:rPr>
              <w:t>.</w:t>
            </w:r>
          </w:p>
          <w:p w:rsidR="005B628D" w:rsidRPr="00C20C79" w:rsidRDefault="005B628D" w:rsidP="005B628D">
            <w:pPr>
              <w:widowControl/>
              <w:numPr>
                <w:ilvl w:val="0"/>
                <w:numId w:val="37"/>
              </w:numPr>
              <w:suppressAutoHyphens w:val="0"/>
              <w:snapToGrid/>
              <w:spacing w:line="240" w:lineRule="auto"/>
              <w:rPr>
                <w:bCs/>
                <w:spacing w:val="-4"/>
              </w:rPr>
            </w:pPr>
            <w:r>
              <w:rPr>
                <w:bCs/>
                <w:spacing w:val="-4"/>
              </w:rPr>
              <w:t xml:space="preserve">Полка большая, </w:t>
            </w:r>
            <w:r w:rsidRPr="009F6518">
              <w:rPr>
                <w:bCs/>
                <w:spacing w:val="-4"/>
              </w:rPr>
              <w:t>(</w:t>
            </w:r>
            <w:proofErr w:type="spellStart"/>
            <w:r w:rsidRPr="009F6518">
              <w:rPr>
                <w:bCs/>
                <w:spacing w:val="-4"/>
              </w:rPr>
              <w:t>ВхШхГ</w:t>
            </w:r>
            <w:proofErr w:type="spellEnd"/>
            <w:r w:rsidRPr="009F6518">
              <w:rPr>
                <w:bCs/>
                <w:spacing w:val="-4"/>
              </w:rPr>
              <w:t xml:space="preserve">): </w:t>
            </w:r>
            <w:r w:rsidRPr="009165BB">
              <w:rPr>
                <w:bCs/>
                <w:spacing w:val="-4"/>
              </w:rPr>
              <w:t>25</w:t>
            </w:r>
            <w:r>
              <w:rPr>
                <w:bCs/>
                <w:spacing w:val="-4"/>
              </w:rPr>
              <w:t>x945</w:t>
            </w:r>
            <w:r w:rsidRPr="009165BB">
              <w:rPr>
                <w:bCs/>
                <w:spacing w:val="-4"/>
              </w:rPr>
              <w:t>x430</w:t>
            </w:r>
            <w:r>
              <w:rPr>
                <w:bCs/>
                <w:spacing w:val="-4"/>
              </w:rPr>
              <w:t xml:space="preserve"> мм</w:t>
            </w:r>
            <w:r w:rsidRPr="009F6518">
              <w:rPr>
                <w:bCs/>
                <w:spacing w:val="-4"/>
              </w:rPr>
              <w:t xml:space="preserve"> – 1 шт</w:t>
            </w:r>
            <w:r>
              <w:rPr>
                <w:bCs/>
                <w:spacing w:val="-4"/>
              </w:rPr>
              <w:t>.</w:t>
            </w:r>
          </w:p>
          <w:p w:rsidR="005B628D" w:rsidRPr="00C20C79" w:rsidRDefault="005B628D" w:rsidP="004A77FC">
            <w:pPr>
              <w:spacing w:line="240" w:lineRule="auto"/>
              <w:ind w:firstLine="0"/>
              <w:rPr>
                <w:spacing w:val="-4"/>
              </w:rPr>
            </w:pPr>
            <w:r w:rsidRPr="00C20C79">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C20C79">
              <w:rPr>
                <w:spacing w:val="-4"/>
              </w:rPr>
              <w:t>ТР</w:t>
            </w:r>
            <w:proofErr w:type="gramEnd"/>
            <w:r w:rsidRPr="00C20C79">
              <w:rPr>
                <w:spacing w:val="-4"/>
              </w:rPr>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rPr>
                <w:spacing w:val="-4"/>
              </w:rPr>
            </w:pPr>
            <w:r w:rsidRPr="00C20C79">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16</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5B628D">
            <w:pPr>
              <w:spacing w:line="240" w:lineRule="auto"/>
              <w:ind w:left="309" w:hanging="357"/>
              <w:rPr>
                <w:b/>
                <w:spacing w:val="-4"/>
              </w:rPr>
            </w:pPr>
            <w:r>
              <w:rPr>
                <w:b/>
                <w:spacing w:val="-4"/>
              </w:rPr>
              <w:t xml:space="preserve">Архивный шкаф </w:t>
            </w:r>
            <w:r w:rsidRPr="00C20C79">
              <w:rPr>
                <w:b/>
                <w:spacing w:val="-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z w:val="20"/>
                <w:szCs w:val="20"/>
              </w:rPr>
            </w:pPr>
            <w:r>
              <w:rPr>
                <w:b/>
                <w:sz w:val="20"/>
                <w:szCs w:val="20"/>
              </w:rPr>
              <w:t>6</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4A77FC">
            <w:pPr>
              <w:spacing w:line="240" w:lineRule="auto"/>
              <w:ind w:firstLine="0"/>
            </w:pPr>
            <w:r>
              <w:t>Габаритные размеры, (</w:t>
            </w:r>
            <w:proofErr w:type="spellStart"/>
            <w:r>
              <w:t>ВхШхГ</w:t>
            </w:r>
            <w:proofErr w:type="spellEnd"/>
            <w:r>
              <w:t>): 1996x915x458 мм</w:t>
            </w:r>
          </w:p>
          <w:p w:rsidR="005B628D" w:rsidRDefault="005B628D" w:rsidP="004A77FC">
            <w:pPr>
              <w:spacing w:line="240" w:lineRule="auto"/>
              <w:ind w:firstLine="0"/>
            </w:pPr>
            <w:proofErr w:type="gramStart"/>
            <w:r>
              <w:t>Предназначен</w:t>
            </w:r>
            <w:proofErr w:type="gramEnd"/>
            <w:r>
              <w:t xml:space="preserve"> для хранения больших объемов дотации.</w:t>
            </w:r>
          </w:p>
          <w:p w:rsidR="005B628D" w:rsidRPr="00C20C79" w:rsidRDefault="005B628D" w:rsidP="004A77FC">
            <w:pPr>
              <w:spacing w:line="240" w:lineRule="auto"/>
              <w:ind w:firstLine="0"/>
            </w:pPr>
            <w:r>
              <w:t xml:space="preserve">Архивный шкаф должен быть </w:t>
            </w:r>
            <w:r w:rsidRPr="00C20C79">
              <w:t>сертифицирован на соответствие требованиям ГОСТ 16371-2014.</w:t>
            </w:r>
          </w:p>
          <w:p w:rsidR="005B628D" w:rsidRPr="00C20C79" w:rsidRDefault="005B628D" w:rsidP="004A77FC">
            <w:pPr>
              <w:spacing w:line="240" w:lineRule="auto"/>
              <w:ind w:firstLine="0"/>
            </w:pPr>
            <w:r w:rsidRPr="00C20C79">
              <w:t>Максимальная нагрузка на полку - 60 кг.</w:t>
            </w:r>
          </w:p>
          <w:p w:rsidR="005B628D" w:rsidRPr="00C20C79" w:rsidRDefault="005B628D" w:rsidP="004A77FC">
            <w:pPr>
              <w:spacing w:line="240" w:lineRule="auto"/>
              <w:ind w:firstLine="0"/>
            </w:pPr>
            <w:r>
              <w:t xml:space="preserve">Оригинальная конструкция ригелей из нержавеющей </w:t>
            </w:r>
            <w:proofErr w:type="gramStart"/>
            <w:r>
              <w:t>стали</w:t>
            </w:r>
            <w:proofErr w:type="gramEnd"/>
            <w:r>
              <w:t xml:space="preserve"> и пластиковые втулки обеспечивают бесшумный ход дверей и надежное запирание шкафа.</w:t>
            </w:r>
          </w:p>
          <w:p w:rsidR="005B628D" w:rsidRPr="00C20C79" w:rsidRDefault="005B628D" w:rsidP="004A77FC">
            <w:pPr>
              <w:spacing w:line="240" w:lineRule="auto"/>
              <w:ind w:firstLine="0"/>
            </w:pPr>
            <w:r w:rsidRPr="00C20C79">
              <w:t>К</w:t>
            </w:r>
            <w:r>
              <w:t>омплектуются ключевыми замками.</w:t>
            </w:r>
          </w:p>
          <w:p w:rsidR="005B628D" w:rsidRPr="00C20C79" w:rsidRDefault="005B628D" w:rsidP="004A77FC">
            <w:pPr>
              <w:spacing w:line="240" w:lineRule="auto"/>
              <w:ind w:firstLine="0"/>
            </w:pPr>
            <w:r>
              <w:t xml:space="preserve">Вес не менее, </w:t>
            </w:r>
            <w:proofErr w:type="gramStart"/>
            <w:r>
              <w:t>кг</w:t>
            </w:r>
            <w:proofErr w:type="gramEnd"/>
            <w:r>
              <w:t>: 43</w:t>
            </w:r>
          </w:p>
          <w:p w:rsidR="005B628D" w:rsidRDefault="005B628D" w:rsidP="004A77FC">
            <w:pPr>
              <w:spacing w:line="240" w:lineRule="auto"/>
              <w:ind w:firstLine="0"/>
            </w:pPr>
            <w:r>
              <w:t>Количество полок:4</w:t>
            </w:r>
            <w:r w:rsidRPr="00C20C79">
              <w:t xml:space="preserve"> шт.</w:t>
            </w:r>
          </w:p>
          <w:p w:rsidR="005B628D" w:rsidRPr="00C20C79" w:rsidRDefault="005B628D" w:rsidP="004A77FC">
            <w:pPr>
              <w:spacing w:line="240" w:lineRule="auto"/>
              <w:ind w:firstLine="0"/>
            </w:pPr>
            <w:r>
              <w:t>Количество дверей – 2 шт.</w:t>
            </w:r>
          </w:p>
          <w:p w:rsidR="005B628D" w:rsidRPr="00C20C79" w:rsidRDefault="005B628D" w:rsidP="004A77FC">
            <w:pPr>
              <w:spacing w:line="240" w:lineRule="auto"/>
              <w:ind w:firstLine="0"/>
            </w:pPr>
            <w:r w:rsidRPr="00C20C79">
              <w:t>Вместимость, количество п</w:t>
            </w:r>
            <w:r>
              <w:t xml:space="preserve">апок Корона (75мм): Не менее 48 </w:t>
            </w:r>
          </w:p>
          <w:p w:rsidR="005B628D" w:rsidRPr="00C20C79" w:rsidRDefault="005B628D" w:rsidP="004A77FC">
            <w:pPr>
              <w:spacing w:line="240" w:lineRule="auto"/>
              <w:ind w:firstLine="0"/>
            </w:pPr>
            <w:r w:rsidRPr="00C20C79">
              <w:t xml:space="preserve">Цвет: </w:t>
            </w:r>
            <w:r w:rsidRPr="00C20C79">
              <w:rPr>
                <w:spacing w:val="-4"/>
              </w:rPr>
              <w:t>серых оттенков</w:t>
            </w:r>
            <w:r w:rsidRPr="00C20C79">
              <w:t>. Порошковое покрытие.</w:t>
            </w:r>
          </w:p>
          <w:p w:rsidR="005B628D" w:rsidRPr="00C20C79" w:rsidRDefault="005B628D" w:rsidP="004A77FC">
            <w:pPr>
              <w:spacing w:line="240" w:lineRule="auto"/>
              <w:ind w:firstLine="0"/>
            </w:pPr>
            <w:r w:rsidRPr="00C20C79">
              <w:t>Производитель: Россия</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rPr>
                <w:spacing w:val="-4"/>
              </w:rPr>
              <w:t xml:space="preserve">Сертификат или Декларация соответствия </w:t>
            </w:r>
            <w:proofErr w:type="spellStart"/>
            <w:r w:rsidRPr="00C20C79">
              <w:rPr>
                <w:spacing w:val="-4"/>
              </w:rPr>
              <w:t>Ростест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17</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5B628D">
            <w:pPr>
              <w:spacing w:line="240" w:lineRule="auto"/>
              <w:ind w:left="309" w:hanging="357"/>
              <w:rPr>
                <w:b/>
                <w:spacing w:val="-4"/>
              </w:rPr>
            </w:pPr>
            <w:r>
              <w:rPr>
                <w:b/>
                <w:spacing w:val="-4"/>
              </w:rPr>
              <w:t xml:space="preserve">Архивный шкаф </w:t>
            </w:r>
            <w:r w:rsidRPr="00C20C79">
              <w:rPr>
                <w:b/>
                <w:spacing w:val="-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4A77FC" w:rsidP="004A77FC">
            <w:pPr>
              <w:spacing w:line="240" w:lineRule="auto"/>
              <w:ind w:firstLine="0"/>
              <w:rPr>
                <w:b/>
              </w:rPr>
            </w:pPr>
            <w:proofErr w:type="spellStart"/>
            <w:proofErr w:type="gramStart"/>
            <w:r>
              <w:rPr>
                <w:b/>
              </w:rPr>
              <w:t>шт</w:t>
            </w:r>
            <w:proofErr w:type="spellEnd"/>
            <w:proofErr w:type="gramEnd"/>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sz w:val="20"/>
                <w:szCs w:val="20"/>
              </w:rPr>
            </w:pPr>
            <w:r>
              <w:rPr>
                <w:b/>
                <w:sz w:val="20"/>
                <w:szCs w:val="20"/>
              </w:rPr>
              <w:t>6</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4A77FC">
            <w:pPr>
              <w:spacing w:line="240" w:lineRule="auto"/>
              <w:ind w:firstLine="0"/>
            </w:pPr>
            <w:r>
              <w:t>Габаритные размеры, (</w:t>
            </w:r>
            <w:proofErr w:type="spellStart"/>
            <w:r>
              <w:t>ВхШхГ</w:t>
            </w:r>
            <w:proofErr w:type="spellEnd"/>
            <w:r>
              <w:t>): 832x915x458 мм</w:t>
            </w:r>
          </w:p>
          <w:p w:rsidR="005B628D" w:rsidRDefault="005B628D" w:rsidP="004A77FC">
            <w:pPr>
              <w:spacing w:line="240" w:lineRule="auto"/>
              <w:ind w:firstLine="0"/>
            </w:pPr>
            <w:proofErr w:type="gramStart"/>
            <w:r>
              <w:t>Предназначен</w:t>
            </w:r>
            <w:proofErr w:type="gramEnd"/>
            <w:r>
              <w:t xml:space="preserve"> для хранения больших объемов дотации.</w:t>
            </w:r>
          </w:p>
          <w:p w:rsidR="005B628D" w:rsidRPr="00C20C79" w:rsidRDefault="005B628D" w:rsidP="004A77FC">
            <w:pPr>
              <w:spacing w:line="240" w:lineRule="auto"/>
              <w:ind w:firstLine="0"/>
            </w:pPr>
            <w:r>
              <w:t xml:space="preserve">Архивный шкаф должен быть </w:t>
            </w:r>
            <w:r w:rsidRPr="00C20C79">
              <w:t>сертифицирован на соответствие требованиям ГОСТ 16371-2014.</w:t>
            </w:r>
          </w:p>
          <w:p w:rsidR="005B628D" w:rsidRPr="00C20C79" w:rsidRDefault="005B628D" w:rsidP="004A77FC">
            <w:pPr>
              <w:spacing w:line="240" w:lineRule="auto"/>
              <w:ind w:firstLine="0"/>
            </w:pPr>
            <w:r w:rsidRPr="00C20C79">
              <w:t>Максимальная нагрузка на полку - 60 кг.</w:t>
            </w:r>
          </w:p>
          <w:p w:rsidR="005B628D" w:rsidRPr="00C20C79" w:rsidRDefault="005B628D" w:rsidP="004A77FC">
            <w:pPr>
              <w:spacing w:line="240" w:lineRule="auto"/>
              <w:ind w:firstLine="0"/>
            </w:pPr>
            <w:r>
              <w:t xml:space="preserve">Оригинальная конструкция ригелей из нержавеющей </w:t>
            </w:r>
            <w:proofErr w:type="gramStart"/>
            <w:r>
              <w:t>стали</w:t>
            </w:r>
            <w:proofErr w:type="gramEnd"/>
            <w:r>
              <w:t xml:space="preserve"> и пластиковые втулки обеспечивают бесшумный ход дверей и надежное запирание шкафа.</w:t>
            </w:r>
          </w:p>
          <w:p w:rsidR="005B628D" w:rsidRPr="00C20C79" w:rsidRDefault="005B628D" w:rsidP="004A77FC">
            <w:pPr>
              <w:spacing w:line="240" w:lineRule="auto"/>
              <w:ind w:firstLine="0"/>
            </w:pPr>
            <w:r w:rsidRPr="00C20C79">
              <w:t>К</w:t>
            </w:r>
            <w:r>
              <w:t>омплектуются ключевыми замками.</w:t>
            </w:r>
          </w:p>
          <w:p w:rsidR="005B628D" w:rsidRPr="00C20C79" w:rsidRDefault="005B628D" w:rsidP="004A77FC">
            <w:pPr>
              <w:spacing w:line="240" w:lineRule="auto"/>
              <w:ind w:firstLine="0"/>
            </w:pPr>
            <w:r>
              <w:lastRenderedPageBreak/>
              <w:t xml:space="preserve">Вес не менее, </w:t>
            </w:r>
            <w:proofErr w:type="gramStart"/>
            <w:r>
              <w:t>кг</w:t>
            </w:r>
            <w:proofErr w:type="gramEnd"/>
            <w:r>
              <w:t>: 24</w:t>
            </w:r>
          </w:p>
          <w:p w:rsidR="005B628D" w:rsidRDefault="005B628D" w:rsidP="004A77FC">
            <w:pPr>
              <w:spacing w:line="240" w:lineRule="auto"/>
              <w:ind w:firstLine="0"/>
            </w:pPr>
            <w:r>
              <w:t>Количество полок:1</w:t>
            </w:r>
            <w:r w:rsidRPr="00C20C79">
              <w:t xml:space="preserve"> шт.</w:t>
            </w:r>
          </w:p>
          <w:p w:rsidR="005B628D" w:rsidRPr="00C20C79" w:rsidRDefault="005B628D" w:rsidP="004A77FC">
            <w:pPr>
              <w:spacing w:line="240" w:lineRule="auto"/>
              <w:ind w:firstLine="0"/>
            </w:pPr>
            <w:r>
              <w:t>Количество дверей – 2 шт.</w:t>
            </w:r>
          </w:p>
          <w:p w:rsidR="005B628D" w:rsidRPr="00C20C79" w:rsidRDefault="005B628D" w:rsidP="004A77FC">
            <w:pPr>
              <w:spacing w:line="240" w:lineRule="auto"/>
              <w:ind w:firstLine="0"/>
            </w:pPr>
            <w:r w:rsidRPr="00C20C79">
              <w:t>Вместимость, количество п</w:t>
            </w:r>
            <w:r>
              <w:t xml:space="preserve">апок Корона (75мм): Не менее 48 </w:t>
            </w:r>
          </w:p>
          <w:p w:rsidR="005B628D" w:rsidRPr="00C20C79" w:rsidRDefault="005B628D" w:rsidP="004A77FC">
            <w:pPr>
              <w:spacing w:line="240" w:lineRule="auto"/>
              <w:ind w:firstLine="0"/>
            </w:pPr>
            <w:r w:rsidRPr="00C20C79">
              <w:t xml:space="preserve">Цвет: </w:t>
            </w:r>
            <w:r w:rsidRPr="00C20C79">
              <w:rPr>
                <w:spacing w:val="-4"/>
              </w:rPr>
              <w:t>серых оттенков</w:t>
            </w:r>
            <w:r w:rsidRPr="00C20C79">
              <w:t>. Порошковое покрытие.</w:t>
            </w:r>
          </w:p>
          <w:p w:rsidR="005B628D" w:rsidRPr="00C20C79" w:rsidRDefault="005B628D" w:rsidP="004A77FC">
            <w:pPr>
              <w:spacing w:line="240" w:lineRule="auto"/>
              <w:ind w:firstLine="0"/>
            </w:pPr>
            <w:r w:rsidRPr="00C20C79">
              <w:t>Производитель: Россия</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rPr>
                <w:spacing w:val="-4"/>
              </w:rPr>
              <w:t xml:space="preserve">Сертификат или Декларация соответствия </w:t>
            </w:r>
            <w:proofErr w:type="spellStart"/>
            <w:r w:rsidRPr="00C20C79">
              <w:rPr>
                <w:spacing w:val="-4"/>
              </w:rPr>
              <w:t>Ростест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18</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5B628D">
            <w:pPr>
              <w:spacing w:line="240" w:lineRule="auto"/>
              <w:ind w:left="309" w:hanging="357"/>
              <w:rPr>
                <w:b/>
                <w:spacing w:val="-4"/>
              </w:rPr>
            </w:pPr>
            <w:r>
              <w:rPr>
                <w:b/>
                <w:spacing w:val="-4"/>
              </w:rPr>
              <w:t xml:space="preserve">Архивный шкаф </w:t>
            </w:r>
            <w:r w:rsidRPr="00C20C79">
              <w:rPr>
                <w:b/>
                <w:spacing w:val="-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spacing w:line="240" w:lineRule="auto"/>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jc w:val="center"/>
              <w:rPr>
                <w:b/>
                <w:sz w:val="20"/>
                <w:szCs w:val="20"/>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4A77FC">
            <w:pPr>
              <w:spacing w:line="240" w:lineRule="auto"/>
              <w:ind w:firstLine="0"/>
            </w:pPr>
            <w:r>
              <w:t>Габаритные размеры, (</w:t>
            </w:r>
            <w:proofErr w:type="spellStart"/>
            <w:r>
              <w:t>ВхШхГ</w:t>
            </w:r>
            <w:proofErr w:type="spellEnd"/>
            <w:r>
              <w:t>): 1830x472x458 мм</w:t>
            </w:r>
          </w:p>
          <w:p w:rsidR="005B628D" w:rsidRDefault="005B628D" w:rsidP="004A77FC">
            <w:pPr>
              <w:spacing w:line="240" w:lineRule="auto"/>
              <w:ind w:firstLine="0"/>
            </w:pPr>
            <w:proofErr w:type="gramStart"/>
            <w:r>
              <w:t>Предназначен</w:t>
            </w:r>
            <w:proofErr w:type="gramEnd"/>
            <w:r>
              <w:t xml:space="preserve"> для хранения больших объемов дотации.</w:t>
            </w:r>
          </w:p>
          <w:p w:rsidR="005B628D" w:rsidRPr="00C20C79" w:rsidRDefault="005B628D" w:rsidP="004A77FC">
            <w:pPr>
              <w:spacing w:line="240" w:lineRule="auto"/>
              <w:ind w:firstLine="0"/>
            </w:pPr>
            <w:r>
              <w:t xml:space="preserve">Архивный шкаф должен быть </w:t>
            </w:r>
            <w:r w:rsidRPr="00C20C79">
              <w:t>сертифицирован на соответствие требованиям ГОСТ 16371-2014.</w:t>
            </w:r>
          </w:p>
          <w:p w:rsidR="005B628D" w:rsidRPr="00C20C79" w:rsidRDefault="005B628D" w:rsidP="004A77FC">
            <w:pPr>
              <w:spacing w:line="240" w:lineRule="auto"/>
              <w:ind w:firstLine="0"/>
            </w:pPr>
            <w:r w:rsidRPr="00C20C79">
              <w:t>Ма</w:t>
            </w:r>
            <w:r>
              <w:t>ксимальная нагрузка на полку - 4</w:t>
            </w:r>
            <w:r w:rsidRPr="00C20C79">
              <w:t>0 кг.</w:t>
            </w:r>
          </w:p>
          <w:p w:rsidR="005B628D" w:rsidRPr="00C20C79" w:rsidRDefault="005B628D" w:rsidP="004A77FC">
            <w:pPr>
              <w:spacing w:line="240" w:lineRule="auto"/>
              <w:ind w:firstLine="0"/>
            </w:pPr>
            <w:r>
              <w:t xml:space="preserve">Оригинальная конструкция ригелей из нержавеющей </w:t>
            </w:r>
            <w:proofErr w:type="gramStart"/>
            <w:r>
              <w:t>стали</w:t>
            </w:r>
            <w:proofErr w:type="gramEnd"/>
            <w:r>
              <w:t xml:space="preserve"> и пластиковые втулки обеспечивают бесшумный ход дверей и надежное запирание шкафа.</w:t>
            </w:r>
          </w:p>
          <w:p w:rsidR="005B628D" w:rsidRPr="00C20C79" w:rsidRDefault="005B628D" w:rsidP="004A77FC">
            <w:pPr>
              <w:spacing w:line="240" w:lineRule="auto"/>
              <w:ind w:firstLine="0"/>
            </w:pPr>
            <w:r w:rsidRPr="00C20C79">
              <w:t>К</w:t>
            </w:r>
            <w:r>
              <w:t>омплектуются ключевыми замками.</w:t>
            </w:r>
          </w:p>
          <w:p w:rsidR="005B628D" w:rsidRPr="00C20C79" w:rsidRDefault="005B628D" w:rsidP="004A77FC">
            <w:pPr>
              <w:spacing w:line="240" w:lineRule="auto"/>
              <w:ind w:firstLine="0"/>
            </w:pPr>
            <w:r>
              <w:t xml:space="preserve">Вес не менее, </w:t>
            </w:r>
            <w:proofErr w:type="gramStart"/>
            <w:r>
              <w:t>кг</w:t>
            </w:r>
            <w:proofErr w:type="gramEnd"/>
            <w:r>
              <w:t>: 30</w:t>
            </w:r>
          </w:p>
          <w:p w:rsidR="005B628D" w:rsidRDefault="005B628D" w:rsidP="004A77FC">
            <w:pPr>
              <w:spacing w:line="240" w:lineRule="auto"/>
              <w:ind w:firstLine="0"/>
            </w:pPr>
            <w:r>
              <w:t>Количество полок:4</w:t>
            </w:r>
            <w:r w:rsidRPr="00C20C79">
              <w:t xml:space="preserve"> шт.</w:t>
            </w:r>
          </w:p>
          <w:p w:rsidR="005B628D" w:rsidRPr="00C20C79" w:rsidRDefault="005B628D" w:rsidP="004A77FC">
            <w:pPr>
              <w:spacing w:line="240" w:lineRule="auto"/>
              <w:ind w:firstLine="0"/>
            </w:pPr>
            <w:r>
              <w:t>Количество дверей – 1 шт.</w:t>
            </w:r>
          </w:p>
          <w:p w:rsidR="005B628D" w:rsidRPr="00C20C79" w:rsidRDefault="005B628D" w:rsidP="004A77FC">
            <w:pPr>
              <w:spacing w:line="240" w:lineRule="auto"/>
              <w:ind w:firstLine="0"/>
            </w:pPr>
            <w:r w:rsidRPr="00C20C79">
              <w:t>Вместимость, количество п</w:t>
            </w:r>
            <w:r>
              <w:t xml:space="preserve">апок Корона (75мм): Не менее 48 </w:t>
            </w:r>
          </w:p>
          <w:p w:rsidR="005B628D" w:rsidRPr="00C20C79" w:rsidRDefault="005B628D" w:rsidP="004A77FC">
            <w:pPr>
              <w:spacing w:line="240" w:lineRule="auto"/>
              <w:ind w:firstLine="0"/>
            </w:pPr>
            <w:r w:rsidRPr="00C20C79">
              <w:t xml:space="preserve">Цвет: </w:t>
            </w:r>
            <w:r w:rsidRPr="00C20C79">
              <w:rPr>
                <w:spacing w:val="-4"/>
              </w:rPr>
              <w:t>серых оттенков</w:t>
            </w:r>
            <w:r w:rsidRPr="00C20C79">
              <w:t>. Порошковое покрытие.</w:t>
            </w:r>
          </w:p>
          <w:p w:rsidR="005B628D" w:rsidRPr="00C20C79" w:rsidRDefault="005B628D" w:rsidP="004A77FC">
            <w:pPr>
              <w:spacing w:line="240" w:lineRule="auto"/>
              <w:ind w:firstLine="0"/>
            </w:pPr>
            <w:r w:rsidRPr="00C20C79">
              <w:t>Производитель: Россия</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rPr>
                <w:spacing w:val="-4"/>
              </w:rPr>
              <w:t xml:space="preserve">Сертификат или Декларация соответствия </w:t>
            </w:r>
            <w:proofErr w:type="spellStart"/>
            <w:r w:rsidRPr="00C20C79">
              <w:rPr>
                <w:spacing w:val="-4"/>
              </w:rPr>
              <w:t>Ростест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t>19</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rPr>
            </w:pPr>
            <w:r>
              <w:rPr>
                <w:b/>
                <w:spacing w:val="-4"/>
              </w:rPr>
              <w:t xml:space="preserve">Стеллаж </w:t>
            </w:r>
            <w:r w:rsidRPr="00C20C79">
              <w:rPr>
                <w:b/>
                <w:spacing w:val="-4"/>
              </w:rPr>
              <w:t>2000х1610х60</w:t>
            </w:r>
            <w:r>
              <w:rPr>
                <w:b/>
                <w:spacing w:val="-4"/>
              </w:rPr>
              <w:t xml:space="preserve">0, нагрузка на ярус 500 кг, 5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jc w:val="center"/>
              <w:rPr>
                <w:b/>
                <w:sz w:val="20"/>
                <w:szCs w:val="20"/>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4A77FC">
            <w:pPr>
              <w:spacing w:line="240" w:lineRule="auto"/>
              <w:ind w:firstLine="0"/>
            </w:pPr>
            <w:r w:rsidRPr="00C20C79">
              <w:t xml:space="preserve">Размеры внешние, </w:t>
            </w:r>
            <w:proofErr w:type="gramStart"/>
            <w:r w:rsidRPr="00C20C79">
              <w:t>мм</w:t>
            </w:r>
            <w:proofErr w:type="gramEnd"/>
            <w:r w:rsidRPr="00C20C79">
              <w:t xml:space="preserve"> (</w:t>
            </w:r>
            <w:proofErr w:type="spellStart"/>
            <w:r w:rsidRPr="00C20C79">
              <w:t>ВхШхГ</w:t>
            </w:r>
            <w:proofErr w:type="spellEnd"/>
            <w:r w:rsidRPr="00C20C79">
              <w:t>): 2000х1610х600</w:t>
            </w:r>
            <w:r>
              <w:t xml:space="preserve">, </w:t>
            </w:r>
            <w:r w:rsidRPr="006236D7">
              <w:t>5 ярусов</w:t>
            </w:r>
          </w:p>
          <w:p w:rsidR="005B628D" w:rsidRPr="00C20C79" w:rsidRDefault="005B628D" w:rsidP="004A77FC">
            <w:pPr>
              <w:spacing w:line="240" w:lineRule="auto"/>
              <w:ind w:firstLine="0"/>
            </w:pPr>
            <w:r w:rsidRPr="008A4D0D">
              <w:t>Нагрузка на секцию стеллажа не менее 3000 кг, на ярус стеллажа 500 кг.</w:t>
            </w:r>
          </w:p>
          <w:p w:rsidR="005B628D" w:rsidRPr="00C20C79" w:rsidRDefault="005B628D" w:rsidP="004A77FC">
            <w:pPr>
              <w:spacing w:line="240" w:lineRule="auto"/>
              <w:ind w:firstLine="0"/>
            </w:pPr>
            <w:r>
              <w:t>Вес не менее 152</w:t>
            </w:r>
            <w:r w:rsidRPr="00C20C79">
              <w:t xml:space="preserve"> кг.</w:t>
            </w:r>
          </w:p>
          <w:p w:rsidR="005B628D" w:rsidRPr="00C20C79" w:rsidRDefault="005B628D" w:rsidP="004A77FC">
            <w:pPr>
              <w:spacing w:line="240" w:lineRule="auto"/>
              <w:ind w:firstLine="0"/>
            </w:pPr>
            <w:r w:rsidRPr="00C20C79">
              <w:t>Цвет балки серых оттенков. Порошковое покрытие.</w:t>
            </w:r>
          </w:p>
          <w:p w:rsidR="005B628D" w:rsidRPr="00C20C79" w:rsidRDefault="005B628D" w:rsidP="004A77FC">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4A77FC">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4A77FC">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4A77FC">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pPr>
            <w:r w:rsidRPr="00C20C79">
              <w:t>Руководство по эксплуатации. Паспорт изделия.</w:t>
            </w:r>
          </w:p>
          <w:p w:rsidR="005B628D" w:rsidRPr="00C20C79" w:rsidRDefault="005B628D" w:rsidP="004A77FC">
            <w:pPr>
              <w:spacing w:line="240" w:lineRule="auto"/>
              <w:ind w:firstLine="0"/>
            </w:pPr>
            <w:r w:rsidRPr="00C20C79">
              <w:t xml:space="preserve">Комплектация: </w:t>
            </w:r>
          </w:p>
          <w:p w:rsidR="005B628D" w:rsidRPr="00C20C79" w:rsidRDefault="005B628D" w:rsidP="004A77FC">
            <w:pPr>
              <w:spacing w:line="240" w:lineRule="auto"/>
              <w:ind w:firstLine="0"/>
            </w:pPr>
            <w:r>
              <w:t>Рама   2000х600 мм</w:t>
            </w:r>
            <w:r w:rsidRPr="00C20C79">
              <w:t xml:space="preserve"> – 2 шт.</w:t>
            </w:r>
          </w:p>
          <w:p w:rsidR="005B628D" w:rsidRPr="00C20C79" w:rsidRDefault="005B628D" w:rsidP="004A77FC">
            <w:pPr>
              <w:spacing w:line="240" w:lineRule="auto"/>
              <w:ind w:firstLine="0"/>
            </w:pPr>
            <w:r>
              <w:t xml:space="preserve">Балка </w:t>
            </w:r>
            <w:r w:rsidRPr="00C20C79">
              <w:t>(длина 1547 мм) – 10 шт.</w:t>
            </w:r>
          </w:p>
          <w:p w:rsidR="005B628D" w:rsidRPr="00C20C79" w:rsidRDefault="005B628D" w:rsidP="004A77FC">
            <w:pPr>
              <w:spacing w:line="240" w:lineRule="auto"/>
              <w:ind w:firstLine="0"/>
            </w:pPr>
            <w:r>
              <w:t>Стяжка балок</w:t>
            </w:r>
            <w:r w:rsidRPr="00C20C79">
              <w:t xml:space="preserve"> – 5 шт.</w:t>
            </w:r>
          </w:p>
          <w:p w:rsidR="005B628D" w:rsidRPr="00C20C79" w:rsidRDefault="005B628D" w:rsidP="004A77FC">
            <w:pPr>
              <w:spacing w:line="240" w:lineRule="auto"/>
              <w:ind w:firstLine="0"/>
            </w:pPr>
            <w:r>
              <w:t xml:space="preserve">Полка яруса </w:t>
            </w:r>
            <w:r w:rsidRPr="00C20C79">
              <w:t>(550х297 мм) – 25 шт.</w:t>
            </w:r>
          </w:p>
          <w:p w:rsidR="005B628D" w:rsidRPr="00C20C79" w:rsidRDefault="005B628D" w:rsidP="004A77FC">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4A77FC">
            <w:pPr>
              <w:ind w:firstLine="0"/>
              <w:rPr>
                <w:b/>
              </w:rPr>
            </w:pPr>
            <w:r>
              <w:rPr>
                <w:b/>
              </w:rPr>
              <w:lastRenderedPageBreak/>
              <w:t>20</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rPr>
            </w:pPr>
            <w:r>
              <w:rPr>
                <w:b/>
                <w:spacing w:val="-4"/>
              </w:rPr>
              <w:t xml:space="preserve">Стеллаж </w:t>
            </w:r>
            <w:r w:rsidRPr="00C20C79">
              <w:rPr>
                <w:b/>
                <w:spacing w:val="-4"/>
              </w:rPr>
              <w:t>2000х2210</w:t>
            </w:r>
            <w:r>
              <w:rPr>
                <w:b/>
                <w:spacing w:val="-4"/>
              </w:rPr>
              <w:t xml:space="preserve">х600, нагрузка на ярус 500 кг, 5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4A77FC">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jc w:val="center"/>
              <w:rPr>
                <w:b/>
                <w:sz w:val="20"/>
                <w:szCs w:val="20"/>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4A77FC">
            <w:pPr>
              <w:spacing w:line="240" w:lineRule="auto"/>
              <w:ind w:firstLine="0"/>
            </w:pPr>
            <w:r w:rsidRPr="00C20C79">
              <w:t xml:space="preserve">Размеры внешние, </w:t>
            </w:r>
            <w:proofErr w:type="gramStart"/>
            <w:r w:rsidRPr="00C20C79">
              <w:t>мм</w:t>
            </w:r>
            <w:proofErr w:type="gramEnd"/>
            <w:r w:rsidRPr="00C20C79">
              <w:t xml:space="preserve"> (</w:t>
            </w:r>
            <w:proofErr w:type="spellStart"/>
            <w:r w:rsidRPr="00C20C79">
              <w:t>ВхШхГ</w:t>
            </w:r>
            <w:proofErr w:type="spellEnd"/>
            <w:r w:rsidRPr="00C20C79">
              <w:t>): 2000х2210х600</w:t>
            </w:r>
            <w:r>
              <w:t xml:space="preserve">, </w:t>
            </w:r>
            <w:r w:rsidRPr="006236D7">
              <w:t>5 ярусов</w:t>
            </w:r>
          </w:p>
          <w:p w:rsidR="005B628D" w:rsidRPr="00C20C79" w:rsidRDefault="005B628D" w:rsidP="004A77FC">
            <w:pPr>
              <w:spacing w:line="240" w:lineRule="auto"/>
              <w:ind w:firstLine="0"/>
            </w:pPr>
            <w:r w:rsidRPr="008A4D0D">
              <w:t>Нагрузка на секцию стеллажа не менее 3000 кг, на ярус стеллажа 500 кг.</w:t>
            </w:r>
          </w:p>
          <w:p w:rsidR="005B628D" w:rsidRPr="00C20C79" w:rsidRDefault="005B628D" w:rsidP="004A77FC">
            <w:pPr>
              <w:spacing w:line="240" w:lineRule="auto"/>
              <w:ind w:firstLine="0"/>
            </w:pPr>
            <w:r>
              <w:t>Вес не менее 181</w:t>
            </w:r>
            <w:r w:rsidRPr="00C20C79">
              <w:t xml:space="preserve"> кг.</w:t>
            </w:r>
          </w:p>
          <w:p w:rsidR="005B628D" w:rsidRPr="00C20C79" w:rsidRDefault="005B628D" w:rsidP="004A77FC">
            <w:pPr>
              <w:spacing w:line="240" w:lineRule="auto"/>
              <w:ind w:firstLine="0"/>
            </w:pPr>
            <w:r w:rsidRPr="00C20C79">
              <w:t>Цвет балки серых оттенков. Порошковое покрытие.</w:t>
            </w:r>
          </w:p>
          <w:p w:rsidR="005B628D" w:rsidRPr="00C20C79" w:rsidRDefault="005B628D" w:rsidP="004A77FC">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4A77FC">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4A77FC">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4A77FC">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4A77FC">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4A77FC">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4A77FC">
            <w:pPr>
              <w:spacing w:line="240" w:lineRule="auto"/>
              <w:ind w:firstLine="0"/>
            </w:pPr>
            <w:r w:rsidRPr="00C20C79">
              <w:t>Руководство по эксплуатации. Паспорт изделия.</w:t>
            </w:r>
          </w:p>
          <w:p w:rsidR="005B628D" w:rsidRPr="00C20C79" w:rsidRDefault="005B628D" w:rsidP="004A77FC">
            <w:pPr>
              <w:spacing w:line="240" w:lineRule="auto"/>
              <w:ind w:firstLine="0"/>
            </w:pPr>
            <w:r w:rsidRPr="00C20C79">
              <w:t xml:space="preserve">Комплектация: </w:t>
            </w:r>
          </w:p>
          <w:p w:rsidR="005B628D" w:rsidRPr="00C20C79" w:rsidRDefault="005B628D" w:rsidP="004A77FC">
            <w:pPr>
              <w:spacing w:line="240" w:lineRule="auto"/>
              <w:ind w:firstLine="0"/>
            </w:pPr>
            <w:r>
              <w:t xml:space="preserve">Рама 2000х600 мм </w:t>
            </w:r>
            <w:r w:rsidRPr="00C20C79">
              <w:t>– 2 шт.</w:t>
            </w:r>
          </w:p>
          <w:p w:rsidR="005B628D" w:rsidRPr="00C20C79" w:rsidRDefault="005B628D" w:rsidP="004A77FC">
            <w:pPr>
              <w:spacing w:line="240" w:lineRule="auto"/>
              <w:ind w:firstLine="0"/>
            </w:pPr>
            <w:r>
              <w:t>Балка</w:t>
            </w:r>
            <w:r w:rsidRPr="00C20C79">
              <w:t xml:space="preserve"> (длина 2147 мм) – 10 шт.</w:t>
            </w:r>
          </w:p>
          <w:p w:rsidR="005B628D" w:rsidRPr="00C20C79" w:rsidRDefault="005B628D" w:rsidP="004A77FC">
            <w:pPr>
              <w:spacing w:line="240" w:lineRule="auto"/>
              <w:ind w:firstLine="0"/>
            </w:pPr>
            <w:r>
              <w:t>Стяжка балок</w:t>
            </w:r>
            <w:r w:rsidRPr="00C20C79">
              <w:t xml:space="preserve"> – 10 шт.</w:t>
            </w:r>
          </w:p>
          <w:p w:rsidR="005B628D" w:rsidRPr="00C20C79" w:rsidRDefault="005B628D" w:rsidP="004A77FC">
            <w:pPr>
              <w:spacing w:line="240" w:lineRule="auto"/>
              <w:ind w:firstLine="0"/>
            </w:pPr>
            <w:r w:rsidRPr="00C20C79">
              <w:t>Полка яруса (550х297 мм) – 35 шт.</w:t>
            </w:r>
          </w:p>
          <w:p w:rsidR="005B628D" w:rsidRPr="00C20C79" w:rsidRDefault="005B628D" w:rsidP="004A77FC">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t>21</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4A77FC">
            <w:pPr>
              <w:spacing w:line="240" w:lineRule="auto"/>
              <w:ind w:firstLine="0"/>
              <w:rPr>
                <w:b/>
              </w:rPr>
            </w:pPr>
            <w:r>
              <w:rPr>
                <w:b/>
              </w:rPr>
              <w:t>Сейф</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2</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177EC5">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r w:rsidRPr="008A4D0D">
              <w:rPr>
                <w:spacing w:val="-4"/>
              </w:rPr>
              <w:t>(</w:t>
            </w:r>
            <w:proofErr w:type="spellStart"/>
            <w:r>
              <w:rPr>
                <w:spacing w:val="-4"/>
              </w:rPr>
              <w:t>ВхШхГ</w:t>
            </w:r>
            <w:proofErr w:type="spellEnd"/>
            <w:r>
              <w:rPr>
                <w:spacing w:val="-4"/>
              </w:rPr>
              <w:t>): 250х350х25</w:t>
            </w:r>
            <w:r w:rsidRPr="008A4D0D">
              <w:rPr>
                <w:spacing w:val="-4"/>
              </w:rPr>
              <w:t>0</w:t>
            </w:r>
          </w:p>
          <w:p w:rsidR="005B628D" w:rsidRDefault="005B628D" w:rsidP="00177EC5">
            <w:pPr>
              <w:spacing w:line="240" w:lineRule="auto"/>
              <w:ind w:firstLine="0"/>
              <w:rPr>
                <w:spacing w:val="-4"/>
              </w:rPr>
            </w:pPr>
            <w:r>
              <w:rPr>
                <w:spacing w:val="-4"/>
              </w:rPr>
              <w:t xml:space="preserve">Размеры внутренние,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248х348х217</w:t>
            </w:r>
          </w:p>
          <w:p w:rsidR="005B628D" w:rsidRDefault="005B628D" w:rsidP="00177EC5">
            <w:pPr>
              <w:spacing w:line="240" w:lineRule="auto"/>
              <w:ind w:firstLine="0"/>
              <w:rPr>
                <w:spacing w:val="-4"/>
              </w:rPr>
            </w:pPr>
            <w:r>
              <w:rPr>
                <w:spacing w:val="-4"/>
              </w:rPr>
              <w:t xml:space="preserve">Вес, </w:t>
            </w:r>
            <w:proofErr w:type="gramStart"/>
            <w:r>
              <w:rPr>
                <w:spacing w:val="-4"/>
              </w:rPr>
              <w:t>кг</w:t>
            </w:r>
            <w:proofErr w:type="gramEnd"/>
            <w:r>
              <w:rPr>
                <w:spacing w:val="-4"/>
              </w:rPr>
              <w:t>: 7,1</w:t>
            </w:r>
          </w:p>
          <w:p w:rsidR="005B628D" w:rsidRDefault="005B628D" w:rsidP="00177EC5">
            <w:pPr>
              <w:spacing w:line="240" w:lineRule="auto"/>
              <w:ind w:firstLine="0"/>
              <w:rPr>
                <w:spacing w:val="-4"/>
              </w:rPr>
            </w:pPr>
            <w:r>
              <w:rPr>
                <w:spacing w:val="-4"/>
              </w:rPr>
              <w:t xml:space="preserve">Объем, </w:t>
            </w:r>
            <w:proofErr w:type="gramStart"/>
            <w:r>
              <w:rPr>
                <w:spacing w:val="-4"/>
              </w:rPr>
              <w:t>л</w:t>
            </w:r>
            <w:proofErr w:type="gramEnd"/>
            <w:r>
              <w:rPr>
                <w:spacing w:val="-4"/>
              </w:rPr>
              <w:t>: 17,7</w:t>
            </w:r>
          </w:p>
          <w:p w:rsidR="005B628D" w:rsidRDefault="005B628D" w:rsidP="00177EC5">
            <w:pPr>
              <w:spacing w:line="240" w:lineRule="auto"/>
              <w:ind w:firstLine="0"/>
              <w:rPr>
                <w:spacing w:val="-4"/>
              </w:rPr>
            </w:pPr>
            <w:r>
              <w:rPr>
                <w:spacing w:val="-4"/>
              </w:rPr>
              <w:t>Количество полок – 1 шт.</w:t>
            </w:r>
          </w:p>
          <w:p w:rsidR="005B628D" w:rsidRDefault="005B628D" w:rsidP="00177EC5">
            <w:pPr>
              <w:spacing w:line="240" w:lineRule="auto"/>
              <w:ind w:firstLine="0"/>
              <w:rPr>
                <w:spacing w:val="-4"/>
              </w:rPr>
            </w:pPr>
            <w:r>
              <w:rPr>
                <w:spacing w:val="-4"/>
              </w:rPr>
              <w:t>Тип замка ключевой</w:t>
            </w:r>
          </w:p>
          <w:p w:rsidR="005B628D" w:rsidRDefault="005B628D" w:rsidP="00177EC5">
            <w:pPr>
              <w:spacing w:line="240" w:lineRule="auto"/>
              <w:ind w:firstLine="0"/>
              <w:rPr>
                <w:spacing w:val="-4"/>
              </w:rPr>
            </w:pPr>
            <w:r>
              <w:rPr>
                <w:spacing w:val="-4"/>
              </w:rPr>
              <w:t>Цвет: графит с эффектом молотковой эмали.</w:t>
            </w:r>
          </w:p>
          <w:p w:rsidR="005B628D" w:rsidRDefault="005B628D" w:rsidP="00177EC5">
            <w:pPr>
              <w:spacing w:line="240" w:lineRule="auto"/>
              <w:ind w:firstLine="0"/>
              <w:rPr>
                <w:spacing w:val="-4"/>
              </w:rPr>
            </w:pPr>
            <w:r>
              <w:rPr>
                <w:spacing w:val="-4"/>
              </w:rPr>
              <w:t>Толщина лицевой панели – 2,8 мм.</w:t>
            </w:r>
          </w:p>
          <w:p w:rsidR="005B628D" w:rsidRPr="00C20C79" w:rsidRDefault="005B628D" w:rsidP="00177EC5">
            <w:pPr>
              <w:spacing w:line="240" w:lineRule="auto"/>
              <w:ind w:firstLine="0"/>
              <w:rPr>
                <w:spacing w:val="-4"/>
              </w:rPr>
            </w:pPr>
            <w:r>
              <w:rPr>
                <w:spacing w:val="-4"/>
              </w:rPr>
              <w:t xml:space="preserve">Сертификат соответствия </w:t>
            </w:r>
            <w:proofErr w:type="spellStart"/>
            <w:r>
              <w:rPr>
                <w:spacing w:val="-4"/>
              </w:rPr>
              <w:t>Ростест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t>22</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b/>
              </w:rPr>
            </w:pPr>
            <w:r>
              <w:rPr>
                <w:b/>
              </w:rPr>
              <w:t>Сейф</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7</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Default="005B628D" w:rsidP="00177EC5">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r w:rsidRPr="008A4D0D">
              <w:rPr>
                <w:spacing w:val="-4"/>
              </w:rPr>
              <w:t>(</w:t>
            </w:r>
            <w:proofErr w:type="spellStart"/>
            <w:r>
              <w:rPr>
                <w:spacing w:val="-4"/>
              </w:rPr>
              <w:t>ВхШхГ</w:t>
            </w:r>
            <w:proofErr w:type="spellEnd"/>
            <w:r>
              <w:rPr>
                <w:spacing w:val="-4"/>
              </w:rPr>
              <w:t>): 280х350х30</w:t>
            </w:r>
            <w:r w:rsidRPr="008A4D0D">
              <w:rPr>
                <w:spacing w:val="-4"/>
              </w:rPr>
              <w:t>0</w:t>
            </w:r>
          </w:p>
          <w:p w:rsidR="005B628D" w:rsidRDefault="005B628D" w:rsidP="00177EC5">
            <w:pPr>
              <w:spacing w:line="240" w:lineRule="auto"/>
              <w:ind w:firstLine="0"/>
              <w:rPr>
                <w:spacing w:val="-4"/>
              </w:rPr>
            </w:pPr>
            <w:r>
              <w:rPr>
                <w:spacing w:val="-4"/>
              </w:rPr>
              <w:t xml:space="preserve">Размеры внутренние,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278х348х267</w:t>
            </w:r>
          </w:p>
          <w:p w:rsidR="005B628D" w:rsidRDefault="005B628D" w:rsidP="00177EC5">
            <w:pPr>
              <w:spacing w:line="240" w:lineRule="auto"/>
              <w:ind w:firstLine="0"/>
              <w:rPr>
                <w:spacing w:val="-4"/>
              </w:rPr>
            </w:pPr>
            <w:r>
              <w:rPr>
                <w:spacing w:val="-4"/>
              </w:rPr>
              <w:t xml:space="preserve">Вес, </w:t>
            </w:r>
            <w:proofErr w:type="gramStart"/>
            <w:r>
              <w:rPr>
                <w:spacing w:val="-4"/>
              </w:rPr>
              <w:t>кг</w:t>
            </w:r>
            <w:proofErr w:type="gramEnd"/>
            <w:r>
              <w:rPr>
                <w:spacing w:val="-4"/>
              </w:rPr>
              <w:t>: 8,3</w:t>
            </w:r>
          </w:p>
          <w:p w:rsidR="005B628D" w:rsidRDefault="005B628D" w:rsidP="00177EC5">
            <w:pPr>
              <w:spacing w:line="240" w:lineRule="auto"/>
              <w:ind w:firstLine="0"/>
              <w:rPr>
                <w:spacing w:val="-4"/>
              </w:rPr>
            </w:pPr>
            <w:r>
              <w:rPr>
                <w:spacing w:val="-4"/>
              </w:rPr>
              <w:t xml:space="preserve">Объем, </w:t>
            </w:r>
            <w:proofErr w:type="gramStart"/>
            <w:r>
              <w:rPr>
                <w:spacing w:val="-4"/>
              </w:rPr>
              <w:t>л</w:t>
            </w:r>
            <w:proofErr w:type="gramEnd"/>
            <w:r>
              <w:rPr>
                <w:spacing w:val="-4"/>
              </w:rPr>
              <w:t>: 24,7</w:t>
            </w:r>
          </w:p>
          <w:p w:rsidR="005B628D" w:rsidRDefault="005B628D" w:rsidP="00177EC5">
            <w:pPr>
              <w:spacing w:line="240" w:lineRule="auto"/>
              <w:ind w:firstLine="0"/>
              <w:rPr>
                <w:spacing w:val="-4"/>
              </w:rPr>
            </w:pPr>
            <w:r>
              <w:rPr>
                <w:spacing w:val="-4"/>
              </w:rPr>
              <w:t>Количество полок – 1 шт.</w:t>
            </w:r>
          </w:p>
          <w:p w:rsidR="005B628D" w:rsidRDefault="005B628D" w:rsidP="00177EC5">
            <w:pPr>
              <w:spacing w:line="240" w:lineRule="auto"/>
              <w:ind w:firstLine="0"/>
              <w:rPr>
                <w:spacing w:val="-4"/>
              </w:rPr>
            </w:pPr>
            <w:r>
              <w:rPr>
                <w:spacing w:val="-4"/>
              </w:rPr>
              <w:t>Тип замка ключевой</w:t>
            </w:r>
          </w:p>
          <w:p w:rsidR="005B628D" w:rsidRDefault="005B628D" w:rsidP="00177EC5">
            <w:pPr>
              <w:spacing w:line="240" w:lineRule="auto"/>
              <w:ind w:firstLine="0"/>
              <w:rPr>
                <w:spacing w:val="-4"/>
              </w:rPr>
            </w:pPr>
            <w:r>
              <w:rPr>
                <w:spacing w:val="-4"/>
              </w:rPr>
              <w:t>Цвет: графит с эффектом молотковой эмали.</w:t>
            </w:r>
          </w:p>
          <w:p w:rsidR="005B628D" w:rsidRDefault="005B628D" w:rsidP="00177EC5">
            <w:pPr>
              <w:spacing w:line="240" w:lineRule="auto"/>
              <w:ind w:firstLine="0"/>
              <w:rPr>
                <w:spacing w:val="-4"/>
              </w:rPr>
            </w:pPr>
            <w:r>
              <w:rPr>
                <w:spacing w:val="-4"/>
              </w:rPr>
              <w:t>Толщина лицевой панели – 2,8 мм.</w:t>
            </w:r>
          </w:p>
          <w:p w:rsidR="005B628D" w:rsidRPr="00C20C79" w:rsidRDefault="005B628D" w:rsidP="00177EC5">
            <w:pPr>
              <w:spacing w:line="240" w:lineRule="auto"/>
              <w:ind w:firstLine="0"/>
              <w:rPr>
                <w:spacing w:val="-4"/>
              </w:rPr>
            </w:pPr>
            <w:r>
              <w:rPr>
                <w:spacing w:val="-4"/>
              </w:rPr>
              <w:t xml:space="preserve">Сертификат соответствия </w:t>
            </w:r>
            <w:proofErr w:type="spellStart"/>
            <w:r>
              <w:rPr>
                <w:spacing w:val="-4"/>
              </w:rPr>
              <w:t>Ростест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left w:val="single" w:sz="4" w:space="0" w:color="auto"/>
              <w:right w:val="single" w:sz="4" w:space="0" w:color="auto"/>
            </w:tcBorders>
            <w:vAlign w:val="center"/>
          </w:tcPr>
          <w:p w:rsidR="005B628D" w:rsidRPr="00C20C79" w:rsidRDefault="005B628D" w:rsidP="00177EC5">
            <w:pPr>
              <w:ind w:firstLine="0"/>
              <w:rPr>
                <w:b/>
              </w:rPr>
            </w:pPr>
            <w:r>
              <w:rPr>
                <w:b/>
              </w:rPr>
              <w:t>23</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rPr>
                <w:b/>
                <w:spacing w:val="-4"/>
              </w:rPr>
            </w:pPr>
            <w:r w:rsidRPr="00C20C79">
              <w:rPr>
                <w:b/>
                <w:spacing w:val="-4"/>
              </w:rPr>
              <w:t>Шкаф инструментальный</w:t>
            </w:r>
            <w:r>
              <w:rPr>
                <w:b/>
                <w:spacing w:val="-4"/>
              </w:rPr>
              <w:t xml:space="preserve"> (4 </w:t>
            </w:r>
            <w:proofErr w:type="spellStart"/>
            <w:r>
              <w:rPr>
                <w:b/>
                <w:spacing w:val="-4"/>
              </w:rPr>
              <w:t>большых</w:t>
            </w:r>
            <w:proofErr w:type="spellEnd"/>
            <w:r>
              <w:rPr>
                <w:b/>
                <w:spacing w:val="-4"/>
              </w:rPr>
              <w:t xml:space="preserve"> полки)</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190</w:t>
            </w:r>
            <w:r>
              <w:rPr>
                <w:spacing w:val="-4"/>
              </w:rPr>
              <w:t xml:space="preserve">0x950x497. Вес, </w:t>
            </w:r>
            <w:proofErr w:type="gramStart"/>
            <w:r>
              <w:rPr>
                <w:spacing w:val="-4"/>
              </w:rPr>
              <w:t>кг</w:t>
            </w:r>
            <w:proofErr w:type="gramEnd"/>
            <w:r>
              <w:rPr>
                <w:spacing w:val="-4"/>
              </w:rPr>
              <w:t>: не менее 83,1</w:t>
            </w:r>
          </w:p>
          <w:p w:rsidR="005B628D" w:rsidRPr="00C20C79" w:rsidRDefault="005B628D" w:rsidP="00177EC5">
            <w:pPr>
              <w:spacing w:line="240" w:lineRule="auto"/>
              <w:ind w:firstLine="0"/>
              <w:rPr>
                <w:spacing w:val="-4"/>
              </w:rPr>
            </w:pPr>
            <w:r w:rsidRPr="00C20C79">
              <w:rPr>
                <w:spacing w:val="-4"/>
              </w:rPr>
              <w:t xml:space="preserve">Цвет: серых, двери синих оттенков. Тип покрытия: </w:t>
            </w:r>
            <w:proofErr w:type="gramStart"/>
            <w:r w:rsidRPr="00C20C79">
              <w:rPr>
                <w:spacing w:val="-4"/>
              </w:rPr>
              <w:t>порошковое</w:t>
            </w:r>
            <w:proofErr w:type="gramEnd"/>
            <w:r w:rsidRPr="00C20C79">
              <w:rPr>
                <w:spacing w:val="-4"/>
              </w:rPr>
              <w:t>.</w:t>
            </w:r>
          </w:p>
          <w:p w:rsidR="005B628D" w:rsidRPr="00C20C79" w:rsidRDefault="005B628D" w:rsidP="00177EC5">
            <w:pPr>
              <w:spacing w:line="240" w:lineRule="auto"/>
              <w:ind w:firstLine="0"/>
              <w:rPr>
                <w:spacing w:val="-4"/>
              </w:rPr>
            </w:pPr>
            <w:r w:rsidRPr="00C20C79">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5B628D" w:rsidRPr="00C20C79" w:rsidRDefault="005B628D" w:rsidP="00177EC5">
            <w:pPr>
              <w:spacing w:line="240" w:lineRule="auto"/>
              <w:ind w:firstLine="0"/>
              <w:rPr>
                <w:spacing w:val="-4"/>
              </w:rPr>
            </w:pPr>
            <w:r w:rsidRPr="00C20C79">
              <w:rPr>
                <w:spacing w:val="-4"/>
              </w:rPr>
              <w:t xml:space="preserve">Ригели из оцинкованной </w:t>
            </w:r>
            <w:proofErr w:type="gramStart"/>
            <w:r w:rsidRPr="00C20C79">
              <w:rPr>
                <w:spacing w:val="-4"/>
              </w:rPr>
              <w:t>стали</w:t>
            </w:r>
            <w:proofErr w:type="gramEnd"/>
            <w:r w:rsidRPr="00C20C79">
              <w:rPr>
                <w:spacing w:val="-4"/>
              </w:rPr>
              <w:t xml:space="preserve"> и пластиковые втулки обеспечивают </w:t>
            </w:r>
            <w:r w:rsidRPr="00C20C79">
              <w:rPr>
                <w:spacing w:val="-4"/>
              </w:rPr>
              <w:lastRenderedPageBreak/>
              <w:t>бесшумный ход дверей и надежное запирание шкафа.</w:t>
            </w:r>
            <w:r>
              <w:rPr>
                <w:spacing w:val="-4"/>
              </w:rPr>
              <w:t xml:space="preserve"> Двери распашные, угол открывания более 180 градусов.</w:t>
            </w:r>
          </w:p>
          <w:p w:rsidR="005B628D" w:rsidRDefault="005B628D" w:rsidP="00177EC5">
            <w:pPr>
              <w:spacing w:line="240" w:lineRule="auto"/>
              <w:ind w:firstLine="0"/>
              <w:rPr>
                <w:spacing w:val="-4"/>
              </w:rPr>
            </w:pPr>
            <w:r w:rsidRPr="00C20C79">
              <w:rPr>
                <w:spacing w:val="-4"/>
              </w:rPr>
              <w:t>Комплектуются ключевыми замками с ручками.</w:t>
            </w:r>
            <w:r>
              <w:rPr>
                <w:spacing w:val="-4"/>
              </w:rPr>
              <w:t xml:space="preserve"> Максимальная нагрузка на шкаф </w:t>
            </w:r>
            <w:r w:rsidRPr="00C20C79">
              <w:rPr>
                <w:spacing w:val="-4"/>
              </w:rPr>
              <w:t xml:space="preserve">  не менее 500 кг.</w:t>
            </w:r>
          </w:p>
          <w:p w:rsidR="005B628D" w:rsidRPr="00C20C79" w:rsidRDefault="005B628D" w:rsidP="00177EC5">
            <w:pPr>
              <w:spacing w:line="240" w:lineRule="auto"/>
              <w:ind w:firstLine="0"/>
              <w:rPr>
                <w:spacing w:val="-4"/>
              </w:rPr>
            </w:pPr>
            <w:r>
              <w:rPr>
                <w:spacing w:val="-4"/>
              </w:rPr>
              <w:t xml:space="preserve">Покрытие шкафа должно быть выполнено порошковой полимерной краской: корпус серых оттенков, двери синих оттенков. </w:t>
            </w:r>
          </w:p>
          <w:p w:rsidR="005B628D" w:rsidRDefault="005B628D" w:rsidP="00177EC5">
            <w:pPr>
              <w:spacing w:line="240" w:lineRule="auto"/>
              <w:ind w:firstLine="0"/>
              <w:rPr>
                <w:spacing w:val="-4"/>
              </w:rPr>
            </w:pPr>
            <w:r w:rsidRPr="00C20C79">
              <w:rPr>
                <w:spacing w:val="-4"/>
              </w:rPr>
              <w:t>Ма</w:t>
            </w:r>
            <w:r>
              <w:rPr>
                <w:spacing w:val="-4"/>
              </w:rPr>
              <w:t xml:space="preserve">ксимальная нагрузка на полку – </w:t>
            </w:r>
            <w:r w:rsidRPr="00C20C79">
              <w:rPr>
                <w:spacing w:val="-4"/>
              </w:rPr>
              <w:t>80 кг.</w:t>
            </w:r>
          </w:p>
          <w:p w:rsidR="005B628D" w:rsidRPr="00C20C79" w:rsidRDefault="005B628D" w:rsidP="00177EC5">
            <w:pPr>
              <w:spacing w:line="240" w:lineRule="auto"/>
              <w:ind w:firstLine="0"/>
              <w:rPr>
                <w:spacing w:val="-4"/>
              </w:rPr>
            </w:pPr>
            <w:r>
              <w:rPr>
                <w:spacing w:val="-4"/>
              </w:rPr>
              <w:t>Максимальная нагрузка на ящик</w:t>
            </w:r>
            <w:r w:rsidRPr="006D6683">
              <w:rPr>
                <w:spacing w:val="-4"/>
              </w:rPr>
              <w:t xml:space="preserve"> – </w:t>
            </w:r>
            <w:r>
              <w:rPr>
                <w:spacing w:val="-4"/>
              </w:rPr>
              <w:t>3</w:t>
            </w:r>
            <w:r w:rsidRPr="006D6683">
              <w:rPr>
                <w:spacing w:val="-4"/>
              </w:rPr>
              <w:t>0 кг.</w:t>
            </w:r>
          </w:p>
          <w:p w:rsidR="005B628D" w:rsidRPr="00C20C79" w:rsidRDefault="005B628D" w:rsidP="00177EC5">
            <w:pPr>
              <w:spacing w:line="240" w:lineRule="auto"/>
              <w:ind w:firstLine="0"/>
              <w:rPr>
                <w:spacing w:val="-4"/>
              </w:rPr>
            </w:pPr>
            <w:r w:rsidRPr="00C20C79">
              <w:rPr>
                <w:spacing w:val="-4"/>
              </w:rPr>
              <w:t>Шаг</w:t>
            </w:r>
            <w:r>
              <w:rPr>
                <w:spacing w:val="-4"/>
              </w:rPr>
              <w:t xml:space="preserve"> регулирования высоты полки – </w:t>
            </w:r>
            <w:r w:rsidRPr="00C20C79">
              <w:rPr>
                <w:spacing w:val="-4"/>
              </w:rPr>
              <w:t>50 мм.</w:t>
            </w:r>
          </w:p>
          <w:p w:rsidR="005B628D" w:rsidRPr="00C20C79" w:rsidRDefault="005B628D" w:rsidP="00177EC5">
            <w:pPr>
              <w:spacing w:line="240" w:lineRule="auto"/>
              <w:ind w:firstLine="0"/>
              <w:rPr>
                <w:spacing w:val="-4"/>
              </w:rPr>
            </w:pPr>
            <w:r w:rsidRPr="00C20C79">
              <w:rPr>
                <w:spacing w:val="-4"/>
              </w:rPr>
              <w:t>Комплектация:</w:t>
            </w:r>
          </w:p>
          <w:p w:rsidR="005B628D" w:rsidRPr="0065116D" w:rsidRDefault="005B628D" w:rsidP="005B628D">
            <w:pPr>
              <w:pStyle w:val="afd"/>
              <w:numPr>
                <w:ilvl w:val="0"/>
                <w:numId w:val="38"/>
              </w:numPr>
              <w:spacing w:after="0" w:line="240" w:lineRule="auto"/>
              <w:jc w:val="both"/>
              <w:rPr>
                <w:rFonts w:ascii="Times New Roman" w:hAnsi="Times New Roman"/>
                <w:spacing w:val="-4"/>
              </w:rPr>
            </w:pPr>
            <w:r w:rsidRPr="004F1D14">
              <w:rPr>
                <w:rFonts w:ascii="Times New Roman" w:hAnsi="Times New Roman"/>
                <w:spacing w:val="-4"/>
              </w:rPr>
              <w:t>Шкаф - 1шт.</w:t>
            </w:r>
          </w:p>
          <w:p w:rsidR="005B628D" w:rsidRPr="00C20C79" w:rsidRDefault="005B628D" w:rsidP="005B628D">
            <w:pPr>
              <w:widowControl/>
              <w:numPr>
                <w:ilvl w:val="0"/>
                <w:numId w:val="38"/>
              </w:numPr>
              <w:suppressAutoHyphens w:val="0"/>
              <w:snapToGrid/>
              <w:spacing w:line="240" w:lineRule="auto"/>
              <w:rPr>
                <w:bCs/>
                <w:spacing w:val="-4"/>
              </w:rPr>
            </w:pPr>
            <w:r>
              <w:rPr>
                <w:bCs/>
                <w:spacing w:val="-4"/>
              </w:rPr>
              <w:t xml:space="preserve">Полка большая, </w:t>
            </w:r>
            <w:r w:rsidRPr="009F6518">
              <w:rPr>
                <w:bCs/>
                <w:spacing w:val="-4"/>
              </w:rPr>
              <w:t>(</w:t>
            </w:r>
            <w:proofErr w:type="spellStart"/>
            <w:r w:rsidRPr="009F6518">
              <w:rPr>
                <w:bCs/>
                <w:spacing w:val="-4"/>
              </w:rPr>
              <w:t>ВхШхГ</w:t>
            </w:r>
            <w:proofErr w:type="spellEnd"/>
            <w:r w:rsidRPr="009F6518">
              <w:rPr>
                <w:bCs/>
                <w:spacing w:val="-4"/>
              </w:rPr>
              <w:t xml:space="preserve">): </w:t>
            </w:r>
            <w:r w:rsidRPr="009165BB">
              <w:rPr>
                <w:bCs/>
                <w:spacing w:val="-4"/>
              </w:rPr>
              <w:t>25</w:t>
            </w:r>
            <w:r>
              <w:rPr>
                <w:bCs/>
                <w:spacing w:val="-4"/>
              </w:rPr>
              <w:t>x945</w:t>
            </w:r>
            <w:r w:rsidRPr="009165BB">
              <w:rPr>
                <w:bCs/>
                <w:spacing w:val="-4"/>
              </w:rPr>
              <w:t>x430</w:t>
            </w:r>
            <w:r>
              <w:rPr>
                <w:bCs/>
                <w:spacing w:val="-4"/>
              </w:rPr>
              <w:t xml:space="preserve"> мм – 4</w:t>
            </w:r>
            <w:r w:rsidRPr="009F6518">
              <w:rPr>
                <w:bCs/>
                <w:spacing w:val="-4"/>
              </w:rPr>
              <w:t xml:space="preserve"> шт</w:t>
            </w:r>
            <w:r>
              <w:rPr>
                <w:bCs/>
                <w:spacing w:val="-4"/>
              </w:rPr>
              <w:t>.</w:t>
            </w:r>
          </w:p>
          <w:p w:rsidR="005B628D" w:rsidRPr="00C20C79" w:rsidRDefault="005B628D" w:rsidP="00177EC5">
            <w:pPr>
              <w:spacing w:line="240" w:lineRule="auto"/>
              <w:ind w:firstLine="0"/>
              <w:rPr>
                <w:spacing w:val="-4"/>
              </w:rPr>
            </w:pPr>
            <w:r w:rsidRPr="00C20C79">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C20C79">
              <w:rPr>
                <w:spacing w:val="-4"/>
              </w:rPr>
              <w:t>ТР</w:t>
            </w:r>
            <w:proofErr w:type="gramEnd"/>
            <w:r w:rsidRPr="00C20C79">
              <w:rPr>
                <w:spacing w:val="-4"/>
              </w:rPr>
              <w:t xml:space="preserve"> ТС 025/2012»</w:t>
            </w:r>
          </w:p>
          <w:p w:rsidR="005B628D" w:rsidRPr="00C20C79" w:rsidRDefault="005B628D" w:rsidP="00177EC5">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177EC5">
            <w:pPr>
              <w:spacing w:line="240" w:lineRule="auto"/>
              <w:ind w:firstLine="0"/>
              <w:rPr>
                <w:spacing w:val="-4"/>
              </w:rPr>
            </w:pPr>
            <w:r w:rsidRPr="00C20C79">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lastRenderedPageBreak/>
              <w:t>24</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rPr>
                <w:b/>
                <w:spacing w:val="-4"/>
              </w:rPr>
            </w:pPr>
            <w:r w:rsidRPr="00C20C79">
              <w:rPr>
                <w:b/>
                <w:color w:val="000000"/>
              </w:rPr>
              <w:t>Верстак</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bottom"/>
          </w:tcPr>
          <w:p w:rsidR="005B628D" w:rsidRPr="00C20C79" w:rsidRDefault="005B628D" w:rsidP="00177EC5">
            <w:pPr>
              <w:spacing w:line="240" w:lineRule="auto"/>
              <w:ind w:firstLine="0"/>
              <w:rPr>
                <w:color w:val="000000"/>
              </w:rPr>
            </w:pPr>
            <w:r>
              <w:rPr>
                <w:color w:val="000000"/>
              </w:rPr>
              <w:t xml:space="preserve">Размеры внешние, </w:t>
            </w:r>
            <w:proofErr w:type="gramStart"/>
            <w:r>
              <w:rPr>
                <w:color w:val="000000"/>
              </w:rPr>
              <w:t>мм</w:t>
            </w:r>
            <w:proofErr w:type="gramEnd"/>
            <w:r>
              <w:rPr>
                <w:color w:val="000000"/>
              </w:rPr>
              <w:t xml:space="preserve"> (</w:t>
            </w:r>
            <w:proofErr w:type="spellStart"/>
            <w:r>
              <w:rPr>
                <w:color w:val="000000"/>
              </w:rPr>
              <w:t>ВхШхГ</w:t>
            </w:r>
            <w:proofErr w:type="spellEnd"/>
            <w:r>
              <w:rPr>
                <w:color w:val="000000"/>
              </w:rPr>
              <w:t>): 870x10</w:t>
            </w:r>
            <w:r w:rsidRPr="00C20C79">
              <w:rPr>
                <w:color w:val="000000"/>
              </w:rPr>
              <w:t>00x700</w:t>
            </w:r>
          </w:p>
          <w:p w:rsidR="005B628D" w:rsidRPr="00C20C79" w:rsidRDefault="005B628D" w:rsidP="00177EC5">
            <w:pPr>
              <w:spacing w:line="240" w:lineRule="auto"/>
              <w:ind w:firstLine="0"/>
              <w:rPr>
                <w:color w:val="000000"/>
              </w:rPr>
            </w:pPr>
            <w:r w:rsidRPr="00C20C79">
              <w:rPr>
                <w:color w:val="000000"/>
              </w:rPr>
              <w:t xml:space="preserve">Вес, </w:t>
            </w:r>
            <w:proofErr w:type="gramStart"/>
            <w:r w:rsidRPr="00C20C79">
              <w:rPr>
                <w:color w:val="000000"/>
              </w:rPr>
              <w:t>кг</w:t>
            </w:r>
            <w:proofErr w:type="gramEnd"/>
            <w:r w:rsidRPr="00C20C79">
              <w:rPr>
                <w:color w:val="000000"/>
              </w:rPr>
              <w:t>: 70</w:t>
            </w:r>
          </w:p>
          <w:p w:rsidR="005B628D" w:rsidRPr="00C20C79" w:rsidRDefault="005B628D" w:rsidP="00177EC5">
            <w:pPr>
              <w:spacing w:line="240" w:lineRule="auto"/>
              <w:ind w:firstLine="0"/>
              <w:rPr>
                <w:color w:val="000000"/>
              </w:rPr>
            </w:pPr>
            <w:r w:rsidRPr="00C20C79">
              <w:rPr>
                <w:color w:val="000000"/>
              </w:rPr>
              <w:t>Слесарный верстак изготовлен из высококачественной листовой стал</w:t>
            </w:r>
            <w:r>
              <w:rPr>
                <w:color w:val="000000"/>
              </w:rPr>
              <w:t>и, толщиной 1,2 мм с усилением поверхностей рёбрами жёсткости.</w:t>
            </w:r>
            <w:r w:rsidRPr="00C20C79">
              <w:rPr>
                <w:color w:val="000000"/>
              </w:rPr>
              <w:t xml:space="preserve">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5B628D" w:rsidRPr="00C20C79" w:rsidRDefault="005B628D" w:rsidP="00177EC5">
            <w:pPr>
              <w:spacing w:line="240" w:lineRule="auto"/>
              <w:ind w:firstLine="0"/>
              <w:rPr>
                <w:color w:val="000000"/>
              </w:rPr>
            </w:pPr>
            <w:r w:rsidRPr="00C20C79">
              <w:rPr>
                <w:color w:val="000000"/>
              </w:rPr>
              <w:t>Комплектация:</w:t>
            </w:r>
          </w:p>
          <w:p w:rsidR="005B628D" w:rsidRPr="00C20C79" w:rsidRDefault="005B628D" w:rsidP="00177EC5">
            <w:pPr>
              <w:spacing w:line="240" w:lineRule="auto"/>
              <w:ind w:firstLine="0"/>
              <w:rPr>
                <w:color w:val="000000"/>
              </w:rPr>
            </w:pPr>
            <w:r>
              <w:rPr>
                <w:color w:val="000000"/>
              </w:rPr>
              <w:t xml:space="preserve"> Столешница - 1шт. мм (</w:t>
            </w:r>
            <w:proofErr w:type="spellStart"/>
            <w:r>
              <w:rPr>
                <w:color w:val="000000"/>
              </w:rPr>
              <w:t>ВхШхГ</w:t>
            </w:r>
            <w:proofErr w:type="spellEnd"/>
            <w:r>
              <w:rPr>
                <w:color w:val="000000"/>
              </w:rPr>
              <w:t>):31</w:t>
            </w:r>
            <w:r w:rsidRPr="00C20C79">
              <w:rPr>
                <w:color w:val="000000"/>
              </w:rPr>
              <w:t>,5x1000x700 мм</w:t>
            </w:r>
          </w:p>
          <w:p w:rsidR="005B628D" w:rsidRPr="00C20C79" w:rsidRDefault="005B628D" w:rsidP="00177EC5">
            <w:pPr>
              <w:spacing w:line="240" w:lineRule="auto"/>
              <w:ind w:firstLine="0"/>
              <w:rPr>
                <w:color w:val="000000"/>
              </w:rPr>
            </w:pPr>
            <w:r w:rsidRPr="00C20C79">
              <w:rPr>
                <w:color w:val="000000"/>
              </w:rPr>
              <w:t>Оцинко</w:t>
            </w:r>
            <w:r>
              <w:rPr>
                <w:color w:val="000000"/>
              </w:rPr>
              <w:t>ванный лист металла 1,5 мм + фанера 30</w:t>
            </w:r>
            <w:r w:rsidRPr="00C20C79">
              <w:rPr>
                <w:color w:val="000000"/>
              </w:rPr>
              <w:t xml:space="preserve"> мм</w:t>
            </w:r>
          </w:p>
          <w:p w:rsidR="005B628D" w:rsidRPr="00C20C79" w:rsidRDefault="005B628D" w:rsidP="00177EC5">
            <w:pPr>
              <w:spacing w:line="240" w:lineRule="auto"/>
              <w:ind w:firstLine="0"/>
              <w:rPr>
                <w:color w:val="000000"/>
              </w:rPr>
            </w:pPr>
            <w:r>
              <w:rPr>
                <w:color w:val="000000"/>
              </w:rPr>
              <w:t xml:space="preserve">Опора регулируемая – 2 </w:t>
            </w:r>
            <w:r w:rsidRPr="00C20C79">
              <w:rPr>
                <w:color w:val="000000"/>
              </w:rPr>
              <w:t>шт. (</w:t>
            </w:r>
            <w:proofErr w:type="spellStart"/>
            <w:r w:rsidRPr="00C20C79">
              <w:rPr>
                <w:color w:val="000000"/>
              </w:rPr>
              <w:t>ВхШхГ</w:t>
            </w:r>
            <w:proofErr w:type="spellEnd"/>
            <w:r w:rsidRPr="00C20C79">
              <w:rPr>
                <w:color w:val="000000"/>
              </w:rPr>
              <w:t>):840</w:t>
            </w:r>
            <w:r>
              <w:rPr>
                <w:color w:val="000000"/>
              </w:rPr>
              <w:t>-1090x100x713</w:t>
            </w:r>
            <w:r w:rsidRPr="00C20C79">
              <w:rPr>
                <w:color w:val="000000"/>
              </w:rPr>
              <w:t xml:space="preserve"> мм</w:t>
            </w:r>
          </w:p>
          <w:p w:rsidR="005B628D" w:rsidRPr="00C20C79" w:rsidRDefault="005B628D" w:rsidP="00177EC5">
            <w:pPr>
              <w:spacing w:line="240" w:lineRule="auto"/>
              <w:ind w:firstLine="0"/>
              <w:rPr>
                <w:color w:val="000000"/>
              </w:rPr>
            </w:pPr>
            <w:r w:rsidRPr="00C20C79">
              <w:rPr>
                <w:color w:val="000000"/>
              </w:rPr>
              <w:t xml:space="preserve">Стальной </w:t>
            </w:r>
            <w:proofErr w:type="gramStart"/>
            <w:r>
              <w:rPr>
                <w:color w:val="000000"/>
              </w:rPr>
              <w:t>П</w:t>
            </w:r>
            <w:proofErr w:type="gramEnd"/>
            <w:r>
              <w:rPr>
                <w:color w:val="000000"/>
              </w:rPr>
              <w:t xml:space="preserve"> образный профиль, толщиной 1,6</w:t>
            </w:r>
            <w:r w:rsidRPr="00C20C79">
              <w:rPr>
                <w:color w:val="000000"/>
              </w:rPr>
              <w:t xml:space="preserve"> мм.  Цельносварная кон</w:t>
            </w:r>
            <w:r>
              <w:rPr>
                <w:color w:val="000000"/>
              </w:rPr>
              <w:t xml:space="preserve">струкция с </w:t>
            </w:r>
            <w:r w:rsidRPr="00C20C79">
              <w:rPr>
                <w:color w:val="000000"/>
              </w:rPr>
              <w:t>поперечной балкой.</w:t>
            </w:r>
            <w:r>
              <w:rPr>
                <w:color w:val="000000"/>
              </w:rPr>
              <w:t xml:space="preserve"> Шаг регулировки по высоте – 50 мм</w:t>
            </w:r>
          </w:p>
          <w:p w:rsidR="005B628D" w:rsidRPr="00C20C79" w:rsidRDefault="005B628D" w:rsidP="00177EC5">
            <w:pPr>
              <w:spacing w:line="240" w:lineRule="auto"/>
              <w:ind w:firstLine="0"/>
              <w:rPr>
                <w:color w:val="000000"/>
              </w:rPr>
            </w:pPr>
            <w:r w:rsidRPr="00C20C79">
              <w:rPr>
                <w:color w:val="000000"/>
              </w:rPr>
              <w:t>Цвет покрытия - серый шагрень серых оттенков.</w:t>
            </w:r>
          </w:p>
          <w:p w:rsidR="005B628D" w:rsidRDefault="005B628D" w:rsidP="00177EC5">
            <w:pPr>
              <w:spacing w:line="240" w:lineRule="auto"/>
              <w:ind w:firstLine="0"/>
              <w:rPr>
                <w:color w:val="000000"/>
              </w:rPr>
            </w:pPr>
            <w:r>
              <w:rPr>
                <w:color w:val="000000"/>
              </w:rPr>
              <w:t>Планка - 1шт. (</w:t>
            </w:r>
            <w:proofErr w:type="spellStart"/>
            <w:r>
              <w:rPr>
                <w:color w:val="000000"/>
              </w:rPr>
              <w:t>ВхШхГ</w:t>
            </w:r>
            <w:proofErr w:type="spellEnd"/>
            <w:r>
              <w:rPr>
                <w:color w:val="000000"/>
              </w:rPr>
              <w:t>):100x1200x25</w:t>
            </w:r>
            <w:r w:rsidRPr="00C20C79">
              <w:rPr>
                <w:color w:val="000000"/>
              </w:rPr>
              <w:t xml:space="preserve"> мм</w:t>
            </w:r>
            <w:r>
              <w:rPr>
                <w:color w:val="000000"/>
              </w:rPr>
              <w:t>, металл 1,5 мм</w:t>
            </w:r>
          </w:p>
          <w:p w:rsidR="005B628D" w:rsidRPr="00C20C79" w:rsidRDefault="005B628D" w:rsidP="00177EC5">
            <w:pPr>
              <w:spacing w:line="240" w:lineRule="auto"/>
              <w:ind w:firstLine="0"/>
              <w:rPr>
                <w:color w:val="000000"/>
              </w:rPr>
            </w:pPr>
            <w:r>
              <w:rPr>
                <w:color w:val="000000"/>
              </w:rPr>
              <w:t>Косынка - 2 шт. (</w:t>
            </w:r>
            <w:proofErr w:type="spellStart"/>
            <w:r>
              <w:rPr>
                <w:color w:val="000000"/>
              </w:rPr>
              <w:t>ВхШхГ</w:t>
            </w:r>
            <w:proofErr w:type="spellEnd"/>
            <w:r>
              <w:rPr>
                <w:color w:val="000000"/>
              </w:rPr>
              <w:t>):200x200x25</w:t>
            </w:r>
            <w:r w:rsidRPr="008B5CF2">
              <w:rPr>
                <w:color w:val="000000"/>
              </w:rPr>
              <w:t xml:space="preserve"> мм</w:t>
            </w:r>
            <w:r>
              <w:rPr>
                <w:color w:val="000000"/>
              </w:rPr>
              <w:t>, металл 2,0 мм</w:t>
            </w:r>
          </w:p>
          <w:p w:rsidR="005B628D" w:rsidRPr="00C20C79" w:rsidRDefault="005B628D" w:rsidP="00177EC5">
            <w:pPr>
              <w:spacing w:line="240" w:lineRule="auto"/>
              <w:ind w:firstLine="0"/>
              <w:rPr>
                <w:color w:val="000000"/>
              </w:rPr>
            </w:pPr>
            <w:r w:rsidRPr="00C20C79">
              <w:rPr>
                <w:color w:val="000000"/>
              </w:rPr>
              <w:t xml:space="preserve">Сертификат соответствия </w:t>
            </w:r>
            <w:proofErr w:type="spellStart"/>
            <w:r w:rsidRPr="00C20C79">
              <w:rPr>
                <w:color w:val="000000"/>
              </w:rPr>
              <w:t>Ростест</w:t>
            </w:r>
            <w:proofErr w:type="spellEnd"/>
          </w:p>
          <w:p w:rsidR="005B628D" w:rsidRPr="00C20C79" w:rsidRDefault="005B628D" w:rsidP="00177EC5">
            <w:pPr>
              <w:spacing w:line="240" w:lineRule="auto"/>
              <w:ind w:firstLine="0"/>
              <w:rPr>
                <w:color w:val="000000"/>
              </w:rPr>
            </w:pPr>
            <w:r w:rsidRPr="00C20C79">
              <w:rPr>
                <w:color w:val="000000"/>
              </w:rPr>
              <w:t xml:space="preserve">Декларация соответствия Техническому регламенту Таможенного союза. «О безопасности мебельной продукции </w:t>
            </w:r>
            <w:proofErr w:type="gramStart"/>
            <w:r w:rsidRPr="00C20C79">
              <w:rPr>
                <w:color w:val="000000"/>
              </w:rPr>
              <w:t>ТР</w:t>
            </w:r>
            <w:proofErr w:type="gramEnd"/>
            <w:r w:rsidRPr="00C20C79">
              <w:rPr>
                <w:color w:val="000000"/>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t>25</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b/>
              </w:rPr>
            </w:pPr>
            <w:r>
              <w:rPr>
                <w:b/>
              </w:rPr>
              <w:t xml:space="preserve">Шкаф </w:t>
            </w:r>
            <w:r w:rsidRPr="00C20C79">
              <w:rPr>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pPr>
            <w:r w:rsidRPr="00C20C79">
              <w:t>Размеры вн</w:t>
            </w:r>
            <w:r>
              <w:t xml:space="preserve">ешние, </w:t>
            </w:r>
            <w:proofErr w:type="gramStart"/>
            <w:r>
              <w:t>мм</w:t>
            </w:r>
            <w:proofErr w:type="gramEnd"/>
            <w:r>
              <w:t xml:space="preserve"> (</w:t>
            </w:r>
            <w:proofErr w:type="spellStart"/>
            <w:r>
              <w:t>ВхШхГ</w:t>
            </w:r>
            <w:proofErr w:type="spellEnd"/>
            <w:r>
              <w:t>): не менее 1700x960x45</w:t>
            </w:r>
            <w:r w:rsidRPr="00C20C79">
              <w:t>0</w:t>
            </w:r>
          </w:p>
          <w:p w:rsidR="005B628D" w:rsidRDefault="005B628D" w:rsidP="00177EC5">
            <w:pPr>
              <w:spacing w:line="240" w:lineRule="auto"/>
              <w:ind w:firstLine="0"/>
            </w:pPr>
            <w:r>
              <w:t xml:space="preserve">Вес, </w:t>
            </w:r>
            <w:proofErr w:type="gramStart"/>
            <w:r>
              <w:t>кг</w:t>
            </w:r>
            <w:proofErr w:type="gramEnd"/>
            <w:r>
              <w:t>: не менее 8</w:t>
            </w:r>
            <w:r w:rsidRPr="00C20C79">
              <w:t>5</w:t>
            </w:r>
          </w:p>
          <w:p w:rsidR="005B628D" w:rsidRDefault="005B628D" w:rsidP="00177EC5">
            <w:pPr>
              <w:spacing w:line="240" w:lineRule="auto"/>
              <w:ind w:firstLine="0"/>
            </w:pPr>
            <w:proofErr w:type="gramStart"/>
            <w:r>
              <w:t>Предназначен</w:t>
            </w:r>
            <w:proofErr w:type="gramEnd"/>
            <w:r>
              <w:t xml:space="preserve"> для хранения карточек.</w:t>
            </w:r>
          </w:p>
          <w:p w:rsidR="005B628D" w:rsidRDefault="005B628D" w:rsidP="00177EC5">
            <w:pPr>
              <w:spacing w:line="240" w:lineRule="auto"/>
              <w:ind w:firstLine="0"/>
            </w:pPr>
            <w:r>
              <w:t>65 выдвижных ящиков.</w:t>
            </w:r>
          </w:p>
          <w:p w:rsidR="005B628D" w:rsidRDefault="005B628D" w:rsidP="00177EC5">
            <w:pPr>
              <w:spacing w:line="240" w:lineRule="auto"/>
              <w:ind w:firstLine="0"/>
            </w:pPr>
            <w:r>
              <w:t xml:space="preserve">Размеры ящика, </w:t>
            </w:r>
            <w:proofErr w:type="gramStart"/>
            <w:r>
              <w:t>мм</w:t>
            </w:r>
            <w:proofErr w:type="gramEnd"/>
            <w:r>
              <w:t xml:space="preserve"> (</w:t>
            </w:r>
            <w:proofErr w:type="spellStart"/>
            <w:r>
              <w:t>ВхШхГ</w:t>
            </w:r>
            <w:proofErr w:type="spellEnd"/>
            <w:r>
              <w:t>): 85x130x40</w:t>
            </w:r>
            <w:r w:rsidRPr="00903E1B">
              <w:t>0</w:t>
            </w:r>
          </w:p>
          <w:p w:rsidR="005B628D" w:rsidRPr="00C20C79" w:rsidRDefault="005B628D" w:rsidP="00177EC5">
            <w:pPr>
              <w:spacing w:line="240" w:lineRule="auto"/>
              <w:ind w:firstLine="0"/>
            </w:pPr>
            <w:r>
              <w:t>Движение ящиков производится по роликовым направляющим</w:t>
            </w:r>
          </w:p>
          <w:p w:rsidR="005B628D" w:rsidRPr="00C20C79" w:rsidRDefault="005B628D" w:rsidP="00177EC5">
            <w:pPr>
              <w:spacing w:line="240" w:lineRule="auto"/>
              <w:ind w:firstLine="0"/>
            </w:pPr>
            <w:r w:rsidRPr="00C20C79">
              <w:t xml:space="preserve">Цвет: серых оттенков полуматовый </w:t>
            </w:r>
          </w:p>
          <w:p w:rsidR="005B628D" w:rsidRPr="00C20C79" w:rsidRDefault="005B628D" w:rsidP="00177EC5">
            <w:pPr>
              <w:spacing w:line="240" w:lineRule="auto"/>
              <w:ind w:firstLine="0"/>
            </w:pPr>
            <w:r w:rsidRPr="00C20C79">
              <w:t>Тип покрытия: Порошковое</w:t>
            </w:r>
          </w:p>
          <w:p w:rsidR="005B628D" w:rsidRPr="00C20C79" w:rsidRDefault="005B628D" w:rsidP="00177EC5">
            <w:pPr>
              <w:spacing w:line="240" w:lineRule="auto"/>
              <w:ind w:firstLine="0"/>
            </w:pPr>
            <w:r w:rsidRPr="00C20C79">
              <w:t xml:space="preserve">Сертификат соответствия </w:t>
            </w:r>
            <w:proofErr w:type="spellStart"/>
            <w:r w:rsidRPr="00C20C79">
              <w:t>Ростест</w:t>
            </w:r>
            <w:proofErr w:type="spellEnd"/>
          </w:p>
          <w:p w:rsidR="005B628D" w:rsidRPr="00C20C79" w:rsidRDefault="005B628D" w:rsidP="00177EC5">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177EC5">
            <w:pPr>
              <w:spacing w:line="240" w:lineRule="auto"/>
              <w:ind w:firstLine="0"/>
            </w:pPr>
            <w:r>
              <w:t>Паспорт.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t>26</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rPr>
                <w:b/>
                <w:spacing w:val="-4"/>
              </w:rPr>
            </w:pPr>
            <w:r w:rsidRPr="00C20C79">
              <w:rPr>
                <w:b/>
                <w:spacing w:val="-4"/>
              </w:rPr>
              <w:t>Шкаф инструментальный</w:t>
            </w:r>
            <w:r>
              <w:rPr>
                <w:b/>
                <w:spacing w:val="-4"/>
              </w:rPr>
              <w:t xml:space="preserve"> (20 малых ящиков, 4 малых полки)</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C20C79">
              <w:rPr>
                <w:spacing w:val="-4"/>
              </w:rPr>
              <w:t>190</w:t>
            </w:r>
            <w:r>
              <w:rPr>
                <w:spacing w:val="-4"/>
              </w:rPr>
              <w:t xml:space="preserve">0x950x497. Вес, </w:t>
            </w:r>
            <w:proofErr w:type="gramStart"/>
            <w:r>
              <w:rPr>
                <w:spacing w:val="-4"/>
              </w:rPr>
              <w:t>кг</w:t>
            </w:r>
            <w:proofErr w:type="gramEnd"/>
            <w:r>
              <w:rPr>
                <w:spacing w:val="-4"/>
              </w:rPr>
              <w:t>: не менее 166,4</w:t>
            </w:r>
          </w:p>
          <w:p w:rsidR="005B628D" w:rsidRPr="00C20C79" w:rsidRDefault="005B628D" w:rsidP="00177EC5">
            <w:pPr>
              <w:spacing w:line="240" w:lineRule="auto"/>
              <w:ind w:firstLine="0"/>
              <w:rPr>
                <w:spacing w:val="-4"/>
              </w:rPr>
            </w:pPr>
            <w:r w:rsidRPr="00C20C79">
              <w:rPr>
                <w:spacing w:val="-4"/>
              </w:rPr>
              <w:t xml:space="preserve">Цвет: серых, двери синих оттенков. Тип покрытия: </w:t>
            </w:r>
            <w:proofErr w:type="gramStart"/>
            <w:r w:rsidRPr="00C20C79">
              <w:rPr>
                <w:spacing w:val="-4"/>
              </w:rPr>
              <w:t>порошковое</w:t>
            </w:r>
            <w:proofErr w:type="gramEnd"/>
            <w:r w:rsidRPr="00C20C79">
              <w:rPr>
                <w:spacing w:val="-4"/>
              </w:rPr>
              <w:t>.</w:t>
            </w:r>
          </w:p>
          <w:p w:rsidR="005B628D" w:rsidRPr="00C20C79" w:rsidRDefault="005B628D" w:rsidP="00177EC5">
            <w:pPr>
              <w:spacing w:line="240" w:lineRule="auto"/>
              <w:ind w:firstLine="0"/>
              <w:rPr>
                <w:spacing w:val="-4"/>
              </w:rPr>
            </w:pPr>
            <w:r w:rsidRPr="00C20C79">
              <w:rPr>
                <w:spacing w:val="-4"/>
              </w:rPr>
              <w:t xml:space="preserve">Шкаф предназначен для хранения инструментов, слесарных </w:t>
            </w:r>
            <w:r w:rsidRPr="00C20C79">
              <w:rPr>
                <w:spacing w:val="-4"/>
              </w:rPr>
              <w:lastRenderedPageBreak/>
              <w:t>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5B628D" w:rsidRPr="00C20C79" w:rsidRDefault="005B628D" w:rsidP="00177EC5">
            <w:pPr>
              <w:spacing w:line="240" w:lineRule="auto"/>
              <w:ind w:firstLine="0"/>
              <w:rPr>
                <w:spacing w:val="-4"/>
              </w:rPr>
            </w:pPr>
            <w:r w:rsidRPr="00C20C79">
              <w:rPr>
                <w:spacing w:val="-4"/>
              </w:rPr>
              <w:t xml:space="preserve">Ригели из оцинкованной </w:t>
            </w:r>
            <w:proofErr w:type="gramStart"/>
            <w:r w:rsidRPr="00C20C79">
              <w:rPr>
                <w:spacing w:val="-4"/>
              </w:rPr>
              <w:t>стали</w:t>
            </w:r>
            <w:proofErr w:type="gramEnd"/>
            <w:r w:rsidRPr="00C20C79">
              <w:rPr>
                <w:spacing w:val="-4"/>
              </w:rPr>
              <w:t xml:space="preserve"> и пластиковые втулки обеспечивают бесшумный ход дверей и надежное запирание шкафа.</w:t>
            </w:r>
            <w:r>
              <w:rPr>
                <w:spacing w:val="-4"/>
              </w:rPr>
              <w:t xml:space="preserve"> Двери распашные, угол открывания более 180 градусов.</w:t>
            </w:r>
          </w:p>
          <w:p w:rsidR="005B628D" w:rsidRDefault="005B628D" w:rsidP="00177EC5">
            <w:pPr>
              <w:spacing w:line="240" w:lineRule="auto"/>
              <w:ind w:firstLine="0"/>
              <w:rPr>
                <w:spacing w:val="-4"/>
              </w:rPr>
            </w:pPr>
            <w:r w:rsidRPr="00C20C79">
              <w:rPr>
                <w:spacing w:val="-4"/>
              </w:rPr>
              <w:t>Комплектуются ключевыми замками с ручками.</w:t>
            </w:r>
            <w:r>
              <w:rPr>
                <w:spacing w:val="-4"/>
              </w:rPr>
              <w:t xml:space="preserve"> Максимальная нагрузка на шкаф </w:t>
            </w:r>
            <w:r w:rsidRPr="00C20C79">
              <w:rPr>
                <w:spacing w:val="-4"/>
              </w:rPr>
              <w:t xml:space="preserve">  не менее 500 кг.</w:t>
            </w:r>
          </w:p>
          <w:p w:rsidR="005B628D" w:rsidRPr="00C20C79" w:rsidRDefault="005B628D" w:rsidP="00177EC5">
            <w:pPr>
              <w:spacing w:line="240" w:lineRule="auto"/>
              <w:ind w:firstLine="0"/>
              <w:rPr>
                <w:spacing w:val="-4"/>
              </w:rPr>
            </w:pPr>
            <w:r>
              <w:rPr>
                <w:spacing w:val="-4"/>
              </w:rPr>
              <w:t xml:space="preserve">Покрытие шкафа должно быть выполнено порошковой полимерной краской: корпус серых оттенков, двери синих оттенков. </w:t>
            </w:r>
          </w:p>
          <w:p w:rsidR="005B628D" w:rsidRDefault="005B628D" w:rsidP="00177EC5">
            <w:pPr>
              <w:spacing w:line="240" w:lineRule="auto"/>
              <w:ind w:firstLine="0"/>
              <w:rPr>
                <w:spacing w:val="-4"/>
              </w:rPr>
            </w:pPr>
            <w:r w:rsidRPr="00C20C79">
              <w:rPr>
                <w:spacing w:val="-4"/>
              </w:rPr>
              <w:t>Ма</w:t>
            </w:r>
            <w:r>
              <w:rPr>
                <w:spacing w:val="-4"/>
              </w:rPr>
              <w:t xml:space="preserve">ксимальная нагрузка на полку – </w:t>
            </w:r>
            <w:r w:rsidRPr="00C20C79">
              <w:rPr>
                <w:spacing w:val="-4"/>
              </w:rPr>
              <w:t>80 кг.</w:t>
            </w:r>
          </w:p>
          <w:p w:rsidR="005B628D" w:rsidRPr="00C20C79" w:rsidRDefault="005B628D" w:rsidP="00177EC5">
            <w:pPr>
              <w:spacing w:line="240" w:lineRule="auto"/>
              <w:ind w:firstLine="0"/>
              <w:rPr>
                <w:spacing w:val="-4"/>
              </w:rPr>
            </w:pPr>
            <w:r>
              <w:rPr>
                <w:spacing w:val="-4"/>
              </w:rPr>
              <w:t>Максимальная нагрузка на ящик</w:t>
            </w:r>
            <w:r w:rsidRPr="006D6683">
              <w:rPr>
                <w:spacing w:val="-4"/>
              </w:rPr>
              <w:t xml:space="preserve"> – </w:t>
            </w:r>
            <w:r>
              <w:rPr>
                <w:spacing w:val="-4"/>
              </w:rPr>
              <w:t>3</w:t>
            </w:r>
            <w:r w:rsidRPr="006D6683">
              <w:rPr>
                <w:spacing w:val="-4"/>
              </w:rPr>
              <w:t>0 кг.</w:t>
            </w:r>
          </w:p>
          <w:p w:rsidR="005B628D" w:rsidRPr="00C20C79" w:rsidRDefault="005B628D" w:rsidP="00177EC5">
            <w:pPr>
              <w:spacing w:line="240" w:lineRule="auto"/>
              <w:ind w:firstLine="0"/>
              <w:rPr>
                <w:spacing w:val="-4"/>
              </w:rPr>
            </w:pPr>
            <w:r w:rsidRPr="00C20C79">
              <w:rPr>
                <w:spacing w:val="-4"/>
              </w:rPr>
              <w:t>Шаг</w:t>
            </w:r>
            <w:r>
              <w:rPr>
                <w:spacing w:val="-4"/>
              </w:rPr>
              <w:t xml:space="preserve"> регулирования высоты полки – </w:t>
            </w:r>
            <w:r w:rsidRPr="00C20C79">
              <w:rPr>
                <w:spacing w:val="-4"/>
              </w:rPr>
              <w:t>50 мм.</w:t>
            </w:r>
          </w:p>
          <w:p w:rsidR="005B628D" w:rsidRPr="00C20C79" w:rsidRDefault="005B628D" w:rsidP="00177EC5">
            <w:pPr>
              <w:spacing w:line="240" w:lineRule="auto"/>
              <w:ind w:firstLine="0"/>
              <w:rPr>
                <w:spacing w:val="-4"/>
              </w:rPr>
            </w:pPr>
            <w:r w:rsidRPr="00C20C79">
              <w:rPr>
                <w:spacing w:val="-4"/>
              </w:rPr>
              <w:t>Комплектация:</w:t>
            </w:r>
          </w:p>
          <w:p w:rsidR="005B628D" w:rsidRPr="00F023D6" w:rsidRDefault="005B628D" w:rsidP="005B628D">
            <w:pPr>
              <w:pStyle w:val="afd"/>
              <w:numPr>
                <w:ilvl w:val="0"/>
                <w:numId w:val="39"/>
              </w:numPr>
              <w:spacing w:after="0" w:line="240" w:lineRule="auto"/>
              <w:jc w:val="both"/>
              <w:rPr>
                <w:rFonts w:ascii="Times New Roman" w:hAnsi="Times New Roman"/>
                <w:spacing w:val="-4"/>
              </w:rPr>
            </w:pPr>
            <w:r w:rsidRPr="00F023D6">
              <w:rPr>
                <w:rFonts w:ascii="Times New Roman" w:hAnsi="Times New Roman"/>
                <w:spacing w:val="-4"/>
              </w:rPr>
              <w:t>Шкаф - 1шт.</w:t>
            </w:r>
          </w:p>
          <w:p w:rsidR="005B628D" w:rsidRPr="009F6518" w:rsidRDefault="005B628D" w:rsidP="005B628D">
            <w:pPr>
              <w:pStyle w:val="afd"/>
              <w:numPr>
                <w:ilvl w:val="0"/>
                <w:numId w:val="39"/>
              </w:numPr>
              <w:spacing w:after="0" w:line="240" w:lineRule="auto"/>
              <w:jc w:val="both"/>
              <w:rPr>
                <w:rFonts w:ascii="Times New Roman" w:hAnsi="Times New Roman"/>
                <w:spacing w:val="-4"/>
              </w:rPr>
            </w:pPr>
            <w:r w:rsidRPr="009F6518">
              <w:rPr>
                <w:rFonts w:ascii="Times New Roman" w:hAnsi="Times New Roman"/>
                <w:spacing w:val="-4"/>
              </w:rPr>
              <w:t>П</w:t>
            </w:r>
            <w:r>
              <w:rPr>
                <w:rFonts w:ascii="Times New Roman" w:hAnsi="Times New Roman"/>
                <w:spacing w:val="-4"/>
              </w:rPr>
              <w:t>ерегородка, размеры (</w:t>
            </w:r>
            <w:proofErr w:type="spellStart"/>
            <w:r>
              <w:rPr>
                <w:rFonts w:ascii="Times New Roman" w:hAnsi="Times New Roman"/>
                <w:spacing w:val="-4"/>
              </w:rPr>
              <w:t>ВхШхГ</w:t>
            </w:r>
            <w:proofErr w:type="spellEnd"/>
            <w:r>
              <w:rPr>
                <w:rFonts w:ascii="Times New Roman" w:hAnsi="Times New Roman"/>
                <w:spacing w:val="-4"/>
              </w:rPr>
              <w:t>): 1800x25</w:t>
            </w:r>
            <w:r w:rsidRPr="009F6518">
              <w:rPr>
                <w:rFonts w:ascii="Times New Roman" w:hAnsi="Times New Roman"/>
                <w:spacing w:val="-4"/>
              </w:rPr>
              <w:t>x470</w:t>
            </w:r>
            <w:r>
              <w:rPr>
                <w:rFonts w:ascii="Times New Roman" w:hAnsi="Times New Roman"/>
                <w:spacing w:val="-4"/>
              </w:rPr>
              <w:t xml:space="preserve"> мм</w:t>
            </w:r>
            <w:r w:rsidRPr="009F6518">
              <w:rPr>
                <w:rFonts w:ascii="Times New Roman" w:hAnsi="Times New Roman"/>
                <w:spacing w:val="-4"/>
              </w:rPr>
              <w:t xml:space="preserve"> – 1 шт.</w:t>
            </w:r>
          </w:p>
          <w:p w:rsidR="005B628D" w:rsidRPr="009165BB" w:rsidRDefault="005B628D" w:rsidP="005B628D">
            <w:pPr>
              <w:widowControl/>
              <w:numPr>
                <w:ilvl w:val="0"/>
                <w:numId w:val="39"/>
              </w:numPr>
              <w:suppressAutoHyphens w:val="0"/>
              <w:snapToGrid/>
              <w:spacing w:line="240" w:lineRule="auto"/>
              <w:rPr>
                <w:bCs/>
                <w:spacing w:val="-4"/>
              </w:rPr>
            </w:pPr>
            <w:r>
              <w:rPr>
                <w:bCs/>
                <w:spacing w:val="-4"/>
              </w:rPr>
              <w:t>Ящик выдвижной малый,</w:t>
            </w:r>
            <w:r w:rsidRPr="003A6C99">
              <w:rPr>
                <w:spacing w:val="-4"/>
              </w:rPr>
              <w:t xml:space="preserve"> </w:t>
            </w:r>
            <w:r w:rsidRPr="003A6C99">
              <w:rPr>
                <w:bCs/>
                <w:spacing w:val="-4"/>
              </w:rPr>
              <w:t>(</w:t>
            </w:r>
            <w:proofErr w:type="spellStart"/>
            <w:r w:rsidRPr="003A6C99">
              <w:rPr>
                <w:bCs/>
                <w:spacing w:val="-4"/>
              </w:rPr>
              <w:t>ВхШхГ</w:t>
            </w:r>
            <w:proofErr w:type="spellEnd"/>
            <w:r>
              <w:rPr>
                <w:bCs/>
                <w:spacing w:val="-4"/>
              </w:rPr>
              <w:t>): 14</w:t>
            </w:r>
            <w:r w:rsidRPr="003A6C99">
              <w:rPr>
                <w:bCs/>
                <w:spacing w:val="-4"/>
              </w:rPr>
              <w:t>0x4</w:t>
            </w:r>
            <w:r>
              <w:rPr>
                <w:bCs/>
                <w:spacing w:val="-4"/>
              </w:rPr>
              <w:t>2</w:t>
            </w:r>
            <w:r w:rsidRPr="003A6C99">
              <w:rPr>
                <w:bCs/>
                <w:spacing w:val="-4"/>
              </w:rPr>
              <w:t>0x4</w:t>
            </w:r>
            <w:r>
              <w:rPr>
                <w:bCs/>
                <w:spacing w:val="-4"/>
              </w:rPr>
              <w:t>50 мм– 20 шт.</w:t>
            </w:r>
          </w:p>
          <w:p w:rsidR="005B628D" w:rsidRPr="00C20C79" w:rsidRDefault="005B628D" w:rsidP="005B628D">
            <w:pPr>
              <w:widowControl/>
              <w:numPr>
                <w:ilvl w:val="0"/>
                <w:numId w:val="39"/>
              </w:numPr>
              <w:suppressAutoHyphens w:val="0"/>
              <w:snapToGrid/>
              <w:spacing w:line="240" w:lineRule="auto"/>
              <w:rPr>
                <w:bCs/>
                <w:spacing w:val="-4"/>
              </w:rPr>
            </w:pPr>
            <w:r>
              <w:rPr>
                <w:bCs/>
                <w:spacing w:val="-4"/>
              </w:rPr>
              <w:t xml:space="preserve">Полка малая, </w:t>
            </w:r>
            <w:r w:rsidRPr="009F6518">
              <w:rPr>
                <w:bCs/>
                <w:spacing w:val="-4"/>
              </w:rPr>
              <w:t>(</w:t>
            </w:r>
            <w:proofErr w:type="spellStart"/>
            <w:r w:rsidRPr="009F6518">
              <w:rPr>
                <w:bCs/>
                <w:spacing w:val="-4"/>
              </w:rPr>
              <w:t>ВхШхГ</w:t>
            </w:r>
            <w:proofErr w:type="spellEnd"/>
            <w:r w:rsidRPr="009F6518">
              <w:rPr>
                <w:bCs/>
                <w:spacing w:val="-4"/>
              </w:rPr>
              <w:t xml:space="preserve">): </w:t>
            </w:r>
            <w:r w:rsidRPr="009165BB">
              <w:rPr>
                <w:bCs/>
                <w:spacing w:val="-4"/>
              </w:rPr>
              <w:t>25</w:t>
            </w:r>
            <w:r>
              <w:rPr>
                <w:bCs/>
                <w:spacing w:val="-4"/>
              </w:rPr>
              <w:t>x470</w:t>
            </w:r>
            <w:r w:rsidRPr="009165BB">
              <w:rPr>
                <w:bCs/>
                <w:spacing w:val="-4"/>
              </w:rPr>
              <w:t>x430</w:t>
            </w:r>
            <w:r>
              <w:rPr>
                <w:bCs/>
                <w:spacing w:val="-4"/>
              </w:rPr>
              <w:t xml:space="preserve"> мм – 4</w:t>
            </w:r>
            <w:r w:rsidRPr="009F6518">
              <w:rPr>
                <w:bCs/>
                <w:spacing w:val="-4"/>
              </w:rPr>
              <w:t xml:space="preserve"> шт</w:t>
            </w:r>
            <w:r>
              <w:rPr>
                <w:bCs/>
                <w:spacing w:val="-4"/>
              </w:rPr>
              <w:t>.</w:t>
            </w:r>
          </w:p>
          <w:p w:rsidR="005B628D" w:rsidRPr="00C20C79" w:rsidRDefault="005B628D" w:rsidP="00177EC5">
            <w:pPr>
              <w:spacing w:line="240" w:lineRule="auto"/>
              <w:ind w:firstLine="0"/>
              <w:rPr>
                <w:spacing w:val="-4"/>
              </w:rPr>
            </w:pPr>
            <w:r w:rsidRPr="00C20C79">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C20C79">
              <w:rPr>
                <w:spacing w:val="-4"/>
              </w:rPr>
              <w:t>ТР</w:t>
            </w:r>
            <w:proofErr w:type="gramEnd"/>
            <w:r w:rsidRPr="00C20C79">
              <w:rPr>
                <w:spacing w:val="-4"/>
              </w:rPr>
              <w:t xml:space="preserve"> ТС 025/2012»</w:t>
            </w:r>
          </w:p>
          <w:p w:rsidR="005B628D" w:rsidRPr="00C20C79" w:rsidRDefault="005B628D" w:rsidP="00177EC5">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177EC5">
            <w:pPr>
              <w:spacing w:line="240" w:lineRule="auto"/>
              <w:ind w:firstLine="0"/>
              <w:rPr>
                <w:spacing w:val="-4"/>
              </w:rPr>
            </w:pPr>
            <w:r w:rsidRPr="00C20C79">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lastRenderedPageBreak/>
              <w:t>27</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b/>
              </w:rPr>
            </w:pPr>
            <w:r>
              <w:rPr>
                <w:b/>
              </w:rPr>
              <w:t xml:space="preserve">Шкаф для </w:t>
            </w:r>
            <w:proofErr w:type="gramStart"/>
            <w:r>
              <w:rPr>
                <w:b/>
              </w:rPr>
              <w:t>комплектующих</w:t>
            </w:r>
            <w:proofErr w:type="gramEnd"/>
            <w:r>
              <w:rPr>
                <w:b/>
              </w:rPr>
              <w:t xml:space="preserve"> в антистатическом исполнении</w:t>
            </w:r>
            <w:r w:rsidRPr="00C20C79">
              <w:rPr>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center"/>
          </w:tcPr>
          <w:p w:rsidR="005B628D" w:rsidRDefault="005B628D" w:rsidP="00177EC5">
            <w:pPr>
              <w:spacing w:line="240" w:lineRule="auto"/>
              <w:ind w:firstLine="0"/>
            </w:pPr>
            <w:r>
              <w:t xml:space="preserve">Металлический шкаф для </w:t>
            </w:r>
            <w:proofErr w:type="gramStart"/>
            <w:r>
              <w:t>комплектующих</w:t>
            </w:r>
            <w:proofErr w:type="gramEnd"/>
            <w:r>
              <w:t>.</w:t>
            </w:r>
          </w:p>
          <w:p w:rsidR="005B628D" w:rsidRDefault="005B628D" w:rsidP="00177EC5">
            <w:pPr>
              <w:spacing w:line="240" w:lineRule="auto"/>
              <w:ind w:firstLine="0"/>
            </w:pPr>
            <w:r w:rsidRPr="00C20C79">
              <w:t>Размеры вн</w:t>
            </w:r>
            <w:r>
              <w:t xml:space="preserve">ешние, </w:t>
            </w:r>
            <w:proofErr w:type="gramStart"/>
            <w:r>
              <w:t>мм</w:t>
            </w:r>
            <w:proofErr w:type="gramEnd"/>
            <w:r>
              <w:t xml:space="preserve"> (</w:t>
            </w:r>
            <w:proofErr w:type="spellStart"/>
            <w:r>
              <w:t>ШхГхВ</w:t>
            </w:r>
            <w:proofErr w:type="spellEnd"/>
            <w:r>
              <w:t>): 1200x48</w:t>
            </w:r>
            <w:r w:rsidRPr="00C20C79">
              <w:t>0</w:t>
            </w:r>
            <w:r>
              <w:t>х1980</w:t>
            </w:r>
          </w:p>
          <w:p w:rsidR="005B628D" w:rsidRDefault="005B628D" w:rsidP="00177EC5">
            <w:pPr>
              <w:spacing w:line="240" w:lineRule="auto"/>
              <w:ind w:firstLine="0"/>
            </w:pPr>
            <w:r>
              <w:t>Служит для хранения комплектующих, метизов и т.п.</w:t>
            </w:r>
          </w:p>
          <w:p w:rsidR="005B628D" w:rsidRDefault="005B628D" w:rsidP="00177EC5">
            <w:pPr>
              <w:spacing w:line="240" w:lineRule="auto"/>
              <w:ind w:firstLine="0"/>
            </w:pPr>
            <w:r>
              <w:t>48 выдвижных ящиков.</w:t>
            </w:r>
          </w:p>
          <w:p w:rsidR="005B628D" w:rsidRDefault="005B628D" w:rsidP="00177EC5">
            <w:pPr>
              <w:spacing w:line="240" w:lineRule="auto"/>
              <w:ind w:firstLine="0"/>
            </w:pPr>
            <w:r>
              <w:t xml:space="preserve">Внутренние размеры ящика, </w:t>
            </w:r>
            <w:proofErr w:type="gramStart"/>
            <w:r>
              <w:t>мм</w:t>
            </w:r>
            <w:proofErr w:type="gramEnd"/>
            <w:r>
              <w:t xml:space="preserve"> (</w:t>
            </w:r>
            <w:proofErr w:type="spellStart"/>
            <w:r>
              <w:t>ВхШхГ</w:t>
            </w:r>
            <w:proofErr w:type="spellEnd"/>
            <w:r>
              <w:t>): 315x440х70(112 фронтальной панели)</w:t>
            </w:r>
          </w:p>
          <w:p w:rsidR="005B628D" w:rsidRDefault="005B628D" w:rsidP="00177EC5">
            <w:pPr>
              <w:spacing w:line="240" w:lineRule="auto"/>
              <w:ind w:firstLine="0"/>
            </w:pPr>
            <w:r>
              <w:t xml:space="preserve">Быстросъемные ящики </w:t>
            </w:r>
            <w:proofErr w:type="gramStart"/>
            <w:r>
              <w:t>на</w:t>
            </w:r>
            <w:proofErr w:type="gramEnd"/>
            <w:r>
              <w:t xml:space="preserve"> роликовым направляющим</w:t>
            </w:r>
          </w:p>
          <w:p w:rsidR="005B628D" w:rsidRDefault="005B628D" w:rsidP="00177EC5">
            <w:pPr>
              <w:spacing w:line="240" w:lineRule="auto"/>
              <w:ind w:firstLine="0"/>
            </w:pPr>
            <w:r>
              <w:t>Ящики имеют держатель для этикетки</w:t>
            </w:r>
          </w:p>
          <w:p w:rsidR="005B628D" w:rsidRPr="00C20C79" w:rsidRDefault="005B628D" w:rsidP="00177EC5">
            <w:pPr>
              <w:spacing w:line="240" w:lineRule="auto"/>
              <w:ind w:firstLine="0"/>
            </w:pPr>
            <w:r>
              <w:t>Опоры с отверстиями для анкеров</w:t>
            </w:r>
          </w:p>
          <w:p w:rsidR="005B628D" w:rsidRPr="00C20C79" w:rsidRDefault="005B628D" w:rsidP="00177EC5">
            <w:pPr>
              <w:spacing w:line="240" w:lineRule="auto"/>
              <w:ind w:firstLine="0"/>
            </w:pPr>
            <w:r w:rsidRPr="00C20C79">
              <w:t xml:space="preserve">Цвет: серых оттенков полуматовый </w:t>
            </w:r>
          </w:p>
          <w:p w:rsidR="005B628D" w:rsidRPr="00C20C79" w:rsidRDefault="005B628D" w:rsidP="00177EC5">
            <w:pPr>
              <w:spacing w:line="240" w:lineRule="auto"/>
              <w:ind w:firstLine="0"/>
            </w:pPr>
            <w:r w:rsidRPr="00C20C79">
              <w:t>Тип покрытия: Порошковое</w:t>
            </w:r>
          </w:p>
          <w:p w:rsidR="005B628D" w:rsidRPr="00C20C79" w:rsidRDefault="005B628D" w:rsidP="00177EC5">
            <w:pPr>
              <w:spacing w:line="240" w:lineRule="auto"/>
              <w:ind w:firstLine="0"/>
            </w:pPr>
            <w:r w:rsidRPr="00C20C79">
              <w:t xml:space="preserve">Сертификат соответствия </w:t>
            </w:r>
            <w:proofErr w:type="spellStart"/>
            <w:r w:rsidRPr="00C20C79">
              <w:t>Ростест</w:t>
            </w:r>
            <w:proofErr w:type="spellEnd"/>
          </w:p>
          <w:p w:rsidR="005B628D" w:rsidRPr="00C20C79" w:rsidRDefault="005B628D" w:rsidP="00177EC5">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177EC5">
            <w:pPr>
              <w:spacing w:line="240" w:lineRule="auto"/>
              <w:ind w:firstLine="0"/>
            </w:pPr>
            <w:r>
              <w:t>Паспорт.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t>28</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b/>
              </w:rPr>
            </w:pPr>
            <w:r w:rsidRPr="00C20C79">
              <w:rPr>
                <w:b/>
              </w:rPr>
              <w:t>Верстак слесарный</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2</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B628D" w:rsidRPr="00C20C79" w:rsidRDefault="005B628D" w:rsidP="00177EC5">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xml:space="preserve">): </w:t>
            </w:r>
            <w:r w:rsidRPr="00C20C79">
              <w:t>1870</w:t>
            </w:r>
            <w:r>
              <w:t xml:space="preserve">x1200x700. Вес, </w:t>
            </w:r>
            <w:proofErr w:type="gramStart"/>
            <w:r>
              <w:t>кг</w:t>
            </w:r>
            <w:proofErr w:type="gramEnd"/>
            <w:r>
              <w:t>: не менее 74</w:t>
            </w:r>
          </w:p>
          <w:p w:rsidR="005B628D" w:rsidRPr="00C20C79" w:rsidRDefault="005B628D" w:rsidP="00177EC5">
            <w:pPr>
              <w:spacing w:line="240" w:lineRule="auto"/>
              <w:ind w:firstLine="0"/>
            </w:pPr>
            <w:r w:rsidRPr="00C20C79">
              <w:t>Макс</w:t>
            </w:r>
            <w:r>
              <w:t xml:space="preserve">имальная нагрузка на верстак – </w:t>
            </w:r>
            <w:r w:rsidRPr="00C20C79">
              <w:t>1000 кг</w:t>
            </w:r>
          </w:p>
          <w:p w:rsidR="005B628D" w:rsidRPr="00C20C79" w:rsidRDefault="005B628D" w:rsidP="00177EC5">
            <w:pPr>
              <w:spacing w:line="240" w:lineRule="auto"/>
              <w:ind w:firstLine="0"/>
            </w:pPr>
            <w:r w:rsidRPr="00C20C79">
              <w:t>Слесарный верстак должен быть изготовлен из высококачественной листовой стали, толщин</w:t>
            </w:r>
            <w:r>
              <w:t xml:space="preserve">ой не менее 1,2 мм с усилением </w:t>
            </w:r>
            <w:r w:rsidRPr="00C20C79">
              <w:t xml:space="preserve">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5B628D" w:rsidRPr="00C20C79" w:rsidRDefault="005B628D" w:rsidP="00177EC5">
            <w:pPr>
              <w:spacing w:line="240" w:lineRule="auto"/>
              <w:ind w:firstLine="0"/>
            </w:pPr>
            <w:r w:rsidRPr="00C20C79">
              <w:t>Комплектация:</w:t>
            </w:r>
          </w:p>
          <w:p w:rsidR="005B628D" w:rsidRPr="00C20C79" w:rsidRDefault="005B628D" w:rsidP="00177EC5">
            <w:pPr>
              <w:spacing w:line="240" w:lineRule="auto"/>
              <w:ind w:firstLine="0"/>
            </w:pPr>
            <w:r w:rsidRPr="00C20C79">
              <w:t xml:space="preserve"> С</w:t>
            </w:r>
            <w:r>
              <w:t>толешница - 1шт. мм (</w:t>
            </w:r>
            <w:proofErr w:type="spellStart"/>
            <w:r>
              <w:t>ВхШхГ</w:t>
            </w:r>
            <w:proofErr w:type="spellEnd"/>
            <w:r>
              <w:t xml:space="preserve">): 31,5x1200x700, фанера толщиной 30 </w:t>
            </w:r>
            <w:r w:rsidRPr="00C20C79">
              <w:t>мм покрытой оцинкованным листовым металлом толщиной 1,5 мм.</w:t>
            </w:r>
          </w:p>
          <w:p w:rsidR="005B628D" w:rsidRPr="00C20C79" w:rsidRDefault="005B628D" w:rsidP="00177EC5">
            <w:pPr>
              <w:spacing w:line="240" w:lineRule="auto"/>
              <w:ind w:firstLine="0"/>
            </w:pPr>
            <w:r>
              <w:t xml:space="preserve">Тумба </w:t>
            </w:r>
            <w:r w:rsidRPr="00C20C79">
              <w:t>- 1 шт. (</w:t>
            </w:r>
            <w:proofErr w:type="spellStart"/>
            <w:r w:rsidRPr="00C20C79">
              <w:t>ВхШхГ</w:t>
            </w:r>
            <w:proofErr w:type="spellEnd"/>
            <w:r w:rsidRPr="00C20C79">
              <w:t>): не менее 840x460x640 мм</w:t>
            </w:r>
          </w:p>
          <w:p w:rsidR="005B628D" w:rsidRPr="00C20C79" w:rsidRDefault="005B628D" w:rsidP="00177EC5">
            <w:pPr>
              <w:spacing w:line="240" w:lineRule="auto"/>
              <w:ind w:firstLine="0"/>
            </w:pPr>
            <w:r w:rsidRPr="00C20C79">
              <w:t xml:space="preserve">Тумба укомплектована 5-ю выдвижными ящиками. Ящики открываются на телескопических направляющих. Нагрузка на ящик </w:t>
            </w:r>
            <w:r w:rsidRPr="00C20C79">
              <w:lastRenderedPageBreak/>
              <w:t>30 кг. Все ящики закрываются на центральный ключевой замок.</w:t>
            </w:r>
          </w:p>
          <w:p w:rsidR="005B628D" w:rsidRPr="00C20C79" w:rsidRDefault="005B628D" w:rsidP="00177EC5">
            <w:pPr>
              <w:spacing w:line="240" w:lineRule="auto"/>
              <w:ind w:firstLine="0"/>
            </w:pPr>
            <w:r w:rsidRPr="00C20C79">
              <w:t xml:space="preserve"> Выдвижные ящики оборудованы телескопическими направляющими и ключевым замком</w:t>
            </w:r>
          </w:p>
          <w:p w:rsidR="005B628D" w:rsidRPr="00C20C79" w:rsidRDefault="005B628D" w:rsidP="00177EC5">
            <w:pPr>
              <w:spacing w:line="240" w:lineRule="auto"/>
              <w:ind w:firstLine="0"/>
            </w:pPr>
            <w:r w:rsidRPr="00C20C79">
              <w:t>Габаритные размеры тр</w:t>
            </w:r>
            <w:r>
              <w:t xml:space="preserve">ёх верхних ящиков, </w:t>
            </w:r>
            <w:proofErr w:type="gramStart"/>
            <w:r>
              <w:t>мм</w:t>
            </w:r>
            <w:proofErr w:type="gramEnd"/>
            <w:r>
              <w:t xml:space="preserve"> (</w:t>
            </w:r>
            <w:proofErr w:type="spellStart"/>
            <w:r>
              <w:t>ВхШхГ</w:t>
            </w:r>
            <w:proofErr w:type="spellEnd"/>
            <w:r>
              <w:t xml:space="preserve">): </w:t>
            </w:r>
            <w:r w:rsidRPr="00C20C79">
              <w:t>100x380x600</w:t>
            </w:r>
          </w:p>
          <w:p w:rsidR="005B628D" w:rsidRPr="00C20C79" w:rsidRDefault="005B628D" w:rsidP="00177EC5">
            <w:pPr>
              <w:spacing w:line="240" w:lineRule="auto"/>
              <w:ind w:firstLine="0"/>
            </w:pPr>
            <w:r w:rsidRPr="00C20C79">
              <w:t>Габаритные размеры д</w:t>
            </w:r>
            <w:r>
              <w:t xml:space="preserve">вух нижних ящиков, </w:t>
            </w:r>
            <w:proofErr w:type="gramStart"/>
            <w:r>
              <w:t>мм</w:t>
            </w:r>
            <w:proofErr w:type="gramEnd"/>
            <w:r>
              <w:t xml:space="preserve"> (</w:t>
            </w:r>
            <w:proofErr w:type="spellStart"/>
            <w:r>
              <w:t>ВхШхГ</w:t>
            </w:r>
            <w:proofErr w:type="spellEnd"/>
            <w:r>
              <w:t xml:space="preserve">): </w:t>
            </w:r>
            <w:r w:rsidRPr="00C20C79">
              <w:t>190x380x600</w:t>
            </w:r>
          </w:p>
          <w:p w:rsidR="005B628D" w:rsidRPr="00C20C79" w:rsidRDefault="005B628D" w:rsidP="00177EC5">
            <w:pPr>
              <w:spacing w:line="240" w:lineRule="auto"/>
              <w:ind w:firstLine="0"/>
            </w:pPr>
            <w:r w:rsidRPr="00C20C79">
              <w:t>Максимальная нагрузка на ящи</w:t>
            </w:r>
            <w:r>
              <w:t xml:space="preserve">к, </w:t>
            </w:r>
            <w:proofErr w:type="gramStart"/>
            <w:r>
              <w:t>кг</w:t>
            </w:r>
            <w:proofErr w:type="gramEnd"/>
            <w:r>
              <w:t xml:space="preserve">: </w:t>
            </w:r>
            <w:r w:rsidRPr="00C20C79">
              <w:t>30</w:t>
            </w:r>
          </w:p>
          <w:p w:rsidR="005B628D" w:rsidRPr="00C20C79" w:rsidRDefault="005B628D" w:rsidP="00177EC5">
            <w:pPr>
              <w:spacing w:line="240" w:lineRule="auto"/>
              <w:ind w:firstLine="0"/>
            </w:pPr>
            <w:r w:rsidRPr="00C20C79">
              <w:t xml:space="preserve">Цвет: корпус серых оттенков, дверь и лицевая панель ящика синих оттенков. Тип покрытия: </w:t>
            </w:r>
            <w:proofErr w:type="gramStart"/>
            <w:r w:rsidRPr="00C20C79">
              <w:t>порошковое</w:t>
            </w:r>
            <w:proofErr w:type="gramEnd"/>
          </w:p>
          <w:p w:rsidR="005B628D" w:rsidRPr="002A091C" w:rsidRDefault="005B628D" w:rsidP="00177EC5">
            <w:pPr>
              <w:spacing w:line="240" w:lineRule="auto"/>
              <w:ind w:firstLine="0"/>
            </w:pPr>
            <w:r w:rsidRPr="002A091C">
              <w:t>Опора -1 - 1шт. (</w:t>
            </w:r>
            <w:proofErr w:type="spellStart"/>
            <w:r w:rsidRPr="002A091C">
              <w:t>ВхШхГ</w:t>
            </w:r>
            <w:proofErr w:type="spellEnd"/>
            <w:r w:rsidRPr="002A091C">
              <w:t>):840x150x640 мм</w:t>
            </w:r>
          </w:p>
          <w:p w:rsidR="005B628D" w:rsidRPr="002A091C" w:rsidRDefault="005B628D" w:rsidP="00177EC5">
            <w:pPr>
              <w:spacing w:line="240" w:lineRule="auto"/>
              <w:ind w:firstLine="0"/>
            </w:pPr>
            <w:r w:rsidRPr="002A091C">
              <w:t xml:space="preserve">Стальной </w:t>
            </w:r>
            <w:proofErr w:type="gramStart"/>
            <w:r w:rsidRPr="002A091C">
              <w:t>П</w:t>
            </w:r>
            <w:proofErr w:type="gramEnd"/>
            <w:r w:rsidRPr="002A091C">
              <w:t xml:space="preserve"> образный профиль, толщиной 1,5 мм.  Цельносварная конструкция с поперечной балкой.</w:t>
            </w:r>
            <w:r>
              <w:t xml:space="preserve"> </w:t>
            </w:r>
            <w:r w:rsidRPr="00FC2B6E">
              <w:t>Опора регулируется по высоте 840-1090 мм</w:t>
            </w:r>
          </w:p>
          <w:p w:rsidR="005B628D" w:rsidRPr="002A091C" w:rsidRDefault="005B628D" w:rsidP="00177EC5">
            <w:pPr>
              <w:spacing w:line="240" w:lineRule="auto"/>
              <w:ind w:firstLine="0"/>
            </w:pPr>
            <w:r w:rsidRPr="002A091C">
              <w:t>Цвет покрытия - серый шагрень серых оттенков.</w:t>
            </w:r>
          </w:p>
          <w:p w:rsidR="005B628D" w:rsidRPr="002A091C" w:rsidRDefault="005B628D" w:rsidP="00177EC5">
            <w:pPr>
              <w:spacing w:line="240" w:lineRule="auto"/>
              <w:ind w:firstLine="0"/>
            </w:pPr>
            <w:r w:rsidRPr="002A091C">
              <w:t>Полка и Стенка - 1шт. (</w:t>
            </w:r>
            <w:proofErr w:type="spellStart"/>
            <w:r w:rsidRPr="002A091C">
              <w:t>ВхШхГ</w:t>
            </w:r>
            <w:proofErr w:type="spellEnd"/>
            <w:r w:rsidRPr="002A091C">
              <w:t>):550x790x352 мм</w:t>
            </w:r>
          </w:p>
          <w:p w:rsidR="005B628D" w:rsidRPr="002A091C" w:rsidRDefault="005B628D" w:rsidP="00177EC5">
            <w:pPr>
              <w:spacing w:line="240" w:lineRule="auto"/>
              <w:ind w:firstLine="0"/>
            </w:pPr>
            <w:r w:rsidRPr="002A091C">
              <w:t>Выполнены из металла 1,2 мм с боковыми рёбрами жесткости.</w:t>
            </w:r>
          </w:p>
          <w:p w:rsidR="005B628D" w:rsidRPr="002A091C" w:rsidRDefault="005B628D" w:rsidP="00177EC5">
            <w:pPr>
              <w:spacing w:line="240" w:lineRule="auto"/>
              <w:ind w:firstLine="0"/>
            </w:pPr>
            <w:r w:rsidRPr="002A091C">
              <w:t>Выдерживает нагрузку до 40 кг. Цвет покрытия – серых оттенков.</w:t>
            </w:r>
          </w:p>
          <w:p w:rsidR="005B628D" w:rsidRPr="00C20C79" w:rsidRDefault="005B628D" w:rsidP="00177EC5">
            <w:pPr>
              <w:spacing w:line="240" w:lineRule="auto"/>
              <w:ind w:firstLine="0"/>
            </w:pPr>
            <w:r w:rsidRPr="00C20C79">
              <w:t xml:space="preserve">Верстак окрашен порошковой краской, цвет покрытия корпуса серых оттенков  </w:t>
            </w:r>
          </w:p>
          <w:p w:rsidR="005B628D" w:rsidRPr="00C20C79" w:rsidRDefault="005B628D" w:rsidP="00177EC5">
            <w:pPr>
              <w:spacing w:line="240" w:lineRule="auto"/>
              <w:ind w:firstLine="0"/>
            </w:pPr>
            <w:r w:rsidRPr="00C20C79">
              <w:t>Комплектация:</w:t>
            </w:r>
          </w:p>
          <w:p w:rsidR="005B628D" w:rsidRPr="00C20C79" w:rsidRDefault="005B628D" w:rsidP="00177EC5">
            <w:pPr>
              <w:spacing w:line="240" w:lineRule="auto"/>
              <w:ind w:firstLine="0"/>
            </w:pPr>
            <w:r>
              <w:t xml:space="preserve">Комплект освещения </w:t>
            </w:r>
            <w:r w:rsidRPr="00C20C79">
              <w:t>– 1 шт. Светодиодное освещение. Мощность</w:t>
            </w:r>
            <w:r>
              <w:t xml:space="preserve"> 11 Вт; световой поток - 880 лм</w:t>
            </w:r>
            <w:r w:rsidRPr="00C20C79">
              <w:t>; цветовая температура - белый 4000К. Длина 835 мм.  Цвет штанг</w:t>
            </w:r>
            <w:proofErr w:type="gramStart"/>
            <w:r w:rsidRPr="00C20C79">
              <w:t>и-</w:t>
            </w:r>
            <w:proofErr w:type="gramEnd"/>
            <w:r w:rsidRPr="00C20C79">
              <w:t xml:space="preserve"> синий шагрень.</w:t>
            </w:r>
          </w:p>
          <w:p w:rsidR="005B628D" w:rsidRPr="00C20C79" w:rsidRDefault="005B628D" w:rsidP="00177EC5">
            <w:pPr>
              <w:spacing w:line="240" w:lineRule="auto"/>
              <w:ind w:firstLine="0"/>
            </w:pPr>
            <w:r w:rsidRPr="00C20C79">
              <w:t>Экран 2 шт.: толщина стали не менее 1.2 мм, квадратная перфорация 10х10 мм.</w:t>
            </w:r>
          </w:p>
          <w:p w:rsidR="005B628D" w:rsidRPr="00A51192" w:rsidRDefault="005B628D" w:rsidP="00177EC5">
            <w:pPr>
              <w:spacing w:line="240" w:lineRule="auto"/>
              <w:ind w:firstLine="0"/>
            </w:pPr>
            <w:r>
              <w:t>Держатель инструмента</w:t>
            </w:r>
            <w:r w:rsidRPr="00A51192">
              <w:t xml:space="preserve"> – 1 шт., П-образная конструкция. Восемь отверстий для отвёрток и два для пассатижей. Цвет покрытия - серых оттенков.</w:t>
            </w:r>
          </w:p>
          <w:p w:rsidR="005B628D" w:rsidRPr="00A51192" w:rsidRDefault="005B628D" w:rsidP="00177EC5">
            <w:pPr>
              <w:spacing w:line="240" w:lineRule="auto"/>
              <w:ind w:firstLine="0"/>
            </w:pPr>
            <w:r>
              <w:t xml:space="preserve">Держатель ключей </w:t>
            </w:r>
            <w:r w:rsidRPr="00A51192">
              <w:t>-1 шт. П-образная конструкция. 12 приёмных лотов для рожковых ключей. Цвет покрытия - серых оттенков.</w:t>
            </w:r>
          </w:p>
          <w:p w:rsidR="005B628D" w:rsidRPr="00A51192" w:rsidRDefault="005B628D" w:rsidP="00177EC5">
            <w:pPr>
              <w:spacing w:line="240" w:lineRule="auto"/>
              <w:ind w:firstLine="0"/>
            </w:pPr>
            <w:r>
              <w:t>Полка малая -1</w:t>
            </w:r>
            <w:r w:rsidRPr="00A51192">
              <w:t xml:space="preserve"> шт.  П-образная конструкция с внешними бортиками высотой 15 мм. Цвет покрытия - серых оттенков.</w:t>
            </w:r>
          </w:p>
          <w:p w:rsidR="005B628D" w:rsidRPr="00A51192" w:rsidRDefault="005B628D" w:rsidP="00177EC5">
            <w:pPr>
              <w:spacing w:line="240" w:lineRule="auto"/>
              <w:ind w:firstLine="0"/>
            </w:pPr>
            <w:r w:rsidRPr="00A51192">
              <w:t>П</w:t>
            </w:r>
            <w:r>
              <w:t>олка большая -1</w:t>
            </w:r>
            <w:r w:rsidRPr="00A51192">
              <w:t xml:space="preserve"> шт.  П-образная конструкция с внешними бортиками высотой 15 мм. Цвет покрытия - серых оттенков.</w:t>
            </w:r>
          </w:p>
          <w:p w:rsidR="005B628D" w:rsidRPr="00A51192" w:rsidRDefault="005B628D" w:rsidP="00177EC5">
            <w:pPr>
              <w:spacing w:line="240" w:lineRule="auto"/>
              <w:ind w:firstLine="0"/>
            </w:pPr>
            <w:r>
              <w:t xml:space="preserve">Крючок </w:t>
            </w:r>
            <w:r w:rsidRPr="00A51192">
              <w:t xml:space="preserve">для квадратной перфорации – 4 шт. Длина 5 см. </w:t>
            </w:r>
            <w:proofErr w:type="spellStart"/>
            <w:r w:rsidRPr="00A51192">
              <w:t>Евростандарт</w:t>
            </w:r>
            <w:proofErr w:type="spellEnd"/>
            <w:r w:rsidRPr="00A51192">
              <w:t xml:space="preserve">. </w:t>
            </w:r>
          </w:p>
          <w:p w:rsidR="005B628D" w:rsidRPr="00A51192" w:rsidRDefault="005B628D" w:rsidP="00177EC5">
            <w:pPr>
              <w:spacing w:line="240" w:lineRule="auto"/>
              <w:ind w:firstLine="0"/>
            </w:pPr>
            <w:r w:rsidRPr="00A51192">
              <w:t>Полка для баллончиков -1 шт.  П-образная конструкция с внешними бортиками высотой 40 мм. Цвет покрытия - серых оттенков.</w:t>
            </w:r>
          </w:p>
          <w:p w:rsidR="005B628D" w:rsidRPr="00A51192" w:rsidRDefault="005B628D" w:rsidP="00177EC5">
            <w:pPr>
              <w:spacing w:line="240" w:lineRule="auto"/>
              <w:ind w:firstLine="0"/>
            </w:pPr>
            <w:r>
              <w:t>Лоток для формата А</w:t>
            </w:r>
            <w:proofErr w:type="gramStart"/>
            <w:r>
              <w:t>4</w:t>
            </w:r>
            <w:proofErr w:type="gramEnd"/>
            <w:r>
              <w:t xml:space="preserve"> – 1 </w:t>
            </w:r>
            <w:r w:rsidRPr="00A51192">
              <w:t>шт.  П-образная конструкция с внешними бортиками высотой 40 мм. Цвет покрытия - серых оттенков.</w:t>
            </w:r>
          </w:p>
          <w:p w:rsidR="005B628D" w:rsidRPr="00A51192" w:rsidRDefault="005B628D" w:rsidP="00177EC5">
            <w:pPr>
              <w:spacing w:line="240" w:lineRule="auto"/>
              <w:ind w:firstLine="0"/>
            </w:pPr>
            <w:r>
              <w:t>Блок розеток с выключателем -1</w:t>
            </w:r>
            <w:r w:rsidRPr="00A51192">
              <w:t xml:space="preserve"> шт.</w:t>
            </w:r>
          </w:p>
          <w:p w:rsidR="005B628D" w:rsidRPr="00A51192" w:rsidRDefault="005B628D" w:rsidP="00177EC5">
            <w:pPr>
              <w:spacing w:line="240" w:lineRule="auto"/>
              <w:ind w:firstLine="0"/>
            </w:pPr>
            <w:r w:rsidRPr="00A51192">
              <w:t xml:space="preserve">Сертификат соответствия </w:t>
            </w:r>
            <w:proofErr w:type="spellStart"/>
            <w:r w:rsidRPr="00A51192">
              <w:t>Ростест</w:t>
            </w:r>
            <w:proofErr w:type="spellEnd"/>
            <w:r w:rsidRPr="00A51192">
              <w:t>.</w:t>
            </w:r>
          </w:p>
          <w:p w:rsidR="005B628D" w:rsidRPr="00C20C79" w:rsidRDefault="005B628D" w:rsidP="00177EC5">
            <w:pPr>
              <w:spacing w:line="240" w:lineRule="auto"/>
              <w:ind w:firstLine="0"/>
            </w:pPr>
            <w:r w:rsidRPr="00A51192">
              <w:t xml:space="preserve">Декларация соответствия Техническому регламенту Таможенного союза. «О безопасности мебельной продукции </w:t>
            </w:r>
            <w:proofErr w:type="gramStart"/>
            <w:r w:rsidRPr="00A51192">
              <w:t>ТР</w:t>
            </w:r>
            <w:proofErr w:type="gramEnd"/>
            <w:r w:rsidRPr="00A51192">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lastRenderedPageBreak/>
              <w:t>29</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b/>
              </w:rPr>
            </w:pPr>
            <w:r>
              <w:rPr>
                <w:b/>
              </w:rPr>
              <w:t>Гардеробная кабинка с полками под обувь</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r w:rsidRPr="00C20C79">
              <w:rPr>
                <w:b/>
                <w:sz w:val="20"/>
                <w:szCs w:val="20"/>
              </w:rPr>
              <w:t>5</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xml:space="preserve">): </w:t>
            </w:r>
            <w:r w:rsidRPr="00C20C79">
              <w:t>не менее 1830x813x500</w:t>
            </w:r>
          </w:p>
          <w:p w:rsidR="005B628D" w:rsidRPr="00C20C79" w:rsidRDefault="005B628D" w:rsidP="00177EC5">
            <w:pPr>
              <w:spacing w:line="240" w:lineRule="auto"/>
              <w:ind w:firstLine="0"/>
            </w:pPr>
            <w:r w:rsidRPr="00C20C79">
              <w:t xml:space="preserve">Размеры внутренние, </w:t>
            </w:r>
            <w:proofErr w:type="gramStart"/>
            <w:r w:rsidRPr="00C20C79">
              <w:t>мм</w:t>
            </w:r>
            <w:proofErr w:type="gramEnd"/>
            <w:r w:rsidRPr="00C20C79">
              <w:t xml:space="preserve"> (</w:t>
            </w:r>
            <w:proofErr w:type="spellStart"/>
            <w:r w:rsidRPr="00C20C79">
              <w:t>ВхШхГ</w:t>
            </w:r>
            <w:proofErr w:type="spellEnd"/>
            <w:r w:rsidRPr="00C20C79">
              <w:t>): не менее 1756x417/393x468</w:t>
            </w:r>
          </w:p>
          <w:p w:rsidR="005B628D" w:rsidRPr="00C20C79" w:rsidRDefault="005B628D" w:rsidP="00177EC5">
            <w:pPr>
              <w:spacing w:line="240" w:lineRule="auto"/>
              <w:ind w:firstLine="0"/>
            </w:pPr>
            <w:r w:rsidRPr="00C20C79">
              <w:t xml:space="preserve">Вес, </w:t>
            </w:r>
            <w:proofErr w:type="gramStart"/>
            <w:r w:rsidRPr="00C20C79">
              <w:t>кг</w:t>
            </w:r>
            <w:proofErr w:type="gramEnd"/>
            <w:r w:rsidRPr="00C20C79">
              <w:t>: не менее 35</w:t>
            </w:r>
          </w:p>
          <w:p w:rsidR="005B628D" w:rsidRPr="00C20C79" w:rsidRDefault="005B628D" w:rsidP="00177EC5">
            <w:pPr>
              <w:spacing w:line="240" w:lineRule="auto"/>
              <w:ind w:firstLine="0"/>
            </w:pPr>
            <w:r w:rsidRPr="00C20C79">
              <w:t xml:space="preserve">Цвет: серых оттенков полуматовый </w:t>
            </w:r>
          </w:p>
          <w:p w:rsidR="005B628D" w:rsidRPr="00C20C79" w:rsidRDefault="005B628D" w:rsidP="00177EC5">
            <w:pPr>
              <w:spacing w:line="240" w:lineRule="auto"/>
              <w:ind w:firstLine="0"/>
            </w:pPr>
            <w:r w:rsidRPr="00C20C79">
              <w:t>Тип покрытия: Порошковое</w:t>
            </w:r>
          </w:p>
          <w:p w:rsidR="005B628D" w:rsidRPr="00C20C79" w:rsidRDefault="005B628D" w:rsidP="00177EC5">
            <w:pPr>
              <w:spacing w:line="240" w:lineRule="auto"/>
              <w:ind w:firstLine="0"/>
            </w:pPr>
            <w:r>
              <w:t xml:space="preserve">Способ сборки: клёпки </w:t>
            </w:r>
            <w:r w:rsidRPr="00C20C79">
              <w:t xml:space="preserve">и </w:t>
            </w:r>
            <w:proofErr w:type="spellStart"/>
            <w:r w:rsidRPr="00C20C79">
              <w:t>саморезы</w:t>
            </w:r>
            <w:proofErr w:type="spellEnd"/>
            <w:r w:rsidRPr="00C20C79">
              <w:t xml:space="preserve"> (крепеж в комплекте)</w:t>
            </w:r>
          </w:p>
          <w:p w:rsidR="005B628D" w:rsidRPr="00C20C79" w:rsidRDefault="005B628D" w:rsidP="00177EC5">
            <w:pPr>
              <w:spacing w:line="240" w:lineRule="auto"/>
              <w:ind w:firstLine="0"/>
            </w:pPr>
            <w:r>
              <w:t xml:space="preserve">Ключевой замок </w:t>
            </w:r>
            <w:r w:rsidRPr="00C20C79">
              <w:t>с возможностью смены цилиндра + мастер ключ.</w:t>
            </w:r>
          </w:p>
          <w:p w:rsidR="005B628D" w:rsidRPr="00C20C79" w:rsidRDefault="005B628D" w:rsidP="00177EC5">
            <w:pPr>
              <w:spacing w:line="240" w:lineRule="auto"/>
              <w:ind w:firstLine="0"/>
            </w:pPr>
            <w:r w:rsidRPr="00C20C79">
              <w:t>Вентиляционные отверстия внизу и вверху дверей. Двери должны иметь рёбра жесткости.</w:t>
            </w:r>
          </w:p>
          <w:p w:rsidR="005B628D" w:rsidRPr="00C20C79" w:rsidRDefault="005B628D" w:rsidP="00177EC5">
            <w:pPr>
              <w:spacing w:line="240" w:lineRule="auto"/>
              <w:ind w:firstLine="0"/>
            </w:pPr>
            <w:r w:rsidRPr="00C20C79">
              <w:lastRenderedPageBreak/>
              <w:t>Возможность смены направления распахивания дверей.</w:t>
            </w:r>
          </w:p>
          <w:p w:rsidR="005B628D" w:rsidRPr="00C20C79" w:rsidRDefault="005B628D" w:rsidP="00177EC5">
            <w:pPr>
              <w:spacing w:line="240" w:lineRule="auto"/>
              <w:ind w:firstLine="0"/>
            </w:pPr>
            <w:r w:rsidRPr="00C20C79">
              <w:t>Полки для обуви металлические в комплекте,</w:t>
            </w:r>
            <w:r>
              <w:t xml:space="preserve"> полки под головной убор,</w:t>
            </w:r>
            <w:r w:rsidRPr="00C20C79">
              <w:t xml:space="preserve"> наличие вентиляционных отверстий со стороны дверей. Края полки должны быть с рёбрами жёсткости.</w:t>
            </w:r>
          </w:p>
          <w:p w:rsidR="005B628D" w:rsidRPr="00C20C79" w:rsidRDefault="005B628D" w:rsidP="00177EC5">
            <w:pPr>
              <w:spacing w:line="240" w:lineRule="auto"/>
              <w:ind w:firstLine="0"/>
            </w:pPr>
            <w:r w:rsidRPr="00C20C79">
              <w:t xml:space="preserve">Сертификат соответствия </w:t>
            </w:r>
            <w:proofErr w:type="spellStart"/>
            <w:r w:rsidRPr="00C20C79">
              <w:t>Ростест</w:t>
            </w:r>
            <w:proofErr w:type="spellEnd"/>
          </w:p>
          <w:p w:rsidR="005B628D" w:rsidRPr="00C20C79" w:rsidRDefault="005B628D" w:rsidP="00177EC5">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177EC5">
            <w:pPr>
              <w:spacing w:line="240" w:lineRule="auto"/>
              <w:ind w:firstLine="0"/>
            </w:pPr>
            <w:r w:rsidRPr="00C20C79">
              <w:t>Наличие регистрационного удостоверения на медицинское изделие</w:t>
            </w:r>
            <w:r w:rsidRPr="00C20C79">
              <w:br/>
              <w:t>Лицензия на производство медицинской техники</w:t>
            </w:r>
            <w:r>
              <w:t>.</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lastRenderedPageBreak/>
              <w:t>30</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rPr>
            </w:pPr>
            <w:r>
              <w:rPr>
                <w:b/>
                <w:spacing w:val="-4"/>
              </w:rPr>
              <w:t xml:space="preserve">Стеллаж    2000х1910х600, нагрузка на ярус 500 кг, 5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rPr>
                <w:b/>
                <w:sz w:val="20"/>
                <w:szCs w:val="20"/>
              </w:rPr>
            </w:pPr>
            <w:r>
              <w:rPr>
                <w:b/>
                <w:sz w:val="20"/>
                <w:szCs w:val="20"/>
              </w:rPr>
              <w:t>5</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2000х1910х6</w:t>
            </w:r>
            <w:r w:rsidRPr="00C20C79">
              <w:t>00</w:t>
            </w:r>
            <w:r>
              <w:t>, 5 ярусов</w:t>
            </w:r>
          </w:p>
          <w:p w:rsidR="005B628D" w:rsidRPr="00C20C79" w:rsidRDefault="005B628D" w:rsidP="00177EC5">
            <w:pPr>
              <w:spacing w:line="240" w:lineRule="auto"/>
              <w:ind w:firstLine="0"/>
            </w:pPr>
            <w:r>
              <w:t>Вес не менее 141</w:t>
            </w:r>
            <w:r w:rsidRPr="00C20C79">
              <w:t xml:space="preserve"> кг.</w:t>
            </w:r>
          </w:p>
          <w:p w:rsidR="005B628D" w:rsidRPr="00C20C79" w:rsidRDefault="005B628D" w:rsidP="00177EC5">
            <w:pPr>
              <w:spacing w:line="240" w:lineRule="auto"/>
              <w:ind w:firstLine="0"/>
            </w:pPr>
            <w:r w:rsidRPr="00C20C79">
              <w:t>Цвет балки серых оттенков. Порошковое покрытие.</w:t>
            </w:r>
          </w:p>
          <w:p w:rsidR="005B628D" w:rsidRPr="00C20C79" w:rsidRDefault="005B628D" w:rsidP="00177EC5">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177EC5">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177EC5">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177EC5">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177EC5">
            <w:pPr>
              <w:spacing w:line="240" w:lineRule="auto"/>
              <w:ind w:firstLine="0"/>
            </w:pPr>
            <w:r w:rsidRPr="00C20C79">
              <w:t>Нагрузка на секцию стеллажа не м</w:t>
            </w:r>
            <w:r>
              <w:t xml:space="preserve">енее 3000 кг, на ярус стеллажа </w:t>
            </w:r>
            <w:r w:rsidRPr="00C20C79">
              <w:t>500 кг.</w:t>
            </w:r>
          </w:p>
          <w:p w:rsidR="005B628D" w:rsidRPr="00C20C79" w:rsidRDefault="005B628D" w:rsidP="00177EC5">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177EC5">
            <w:pPr>
              <w:spacing w:line="240" w:lineRule="auto"/>
              <w:ind w:firstLine="0"/>
            </w:pPr>
            <w:r w:rsidRPr="00C20C79">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177EC5">
            <w:pPr>
              <w:spacing w:line="240" w:lineRule="auto"/>
              <w:ind w:firstLine="0"/>
            </w:pPr>
            <w:r w:rsidRPr="00C20C79">
              <w:t>Руководство по эксплуатации. Паспорт изделия.</w:t>
            </w:r>
          </w:p>
          <w:p w:rsidR="005B628D" w:rsidRPr="00C20C79" w:rsidRDefault="005B628D" w:rsidP="00177EC5">
            <w:pPr>
              <w:spacing w:line="240" w:lineRule="auto"/>
              <w:ind w:firstLine="0"/>
            </w:pPr>
            <w:r w:rsidRPr="00C20C79">
              <w:t xml:space="preserve">Комплектация: </w:t>
            </w:r>
          </w:p>
          <w:p w:rsidR="005B628D" w:rsidRPr="00C20C79" w:rsidRDefault="005B628D" w:rsidP="00177EC5">
            <w:pPr>
              <w:spacing w:line="240" w:lineRule="auto"/>
              <w:ind w:firstLine="0"/>
            </w:pPr>
            <w:r>
              <w:t xml:space="preserve">Рама 2000х600 </w:t>
            </w:r>
            <w:r w:rsidRPr="00C20C79">
              <w:t>– 2 шт.</w:t>
            </w:r>
          </w:p>
          <w:p w:rsidR="005B628D" w:rsidRPr="00C20C79" w:rsidRDefault="005B628D" w:rsidP="00177EC5">
            <w:pPr>
              <w:spacing w:line="240" w:lineRule="auto"/>
              <w:ind w:firstLine="0"/>
            </w:pPr>
            <w:r>
              <w:t>Балка (длина 1847 мм) – 10</w:t>
            </w:r>
            <w:r w:rsidRPr="00C20C79">
              <w:t xml:space="preserve"> шт.</w:t>
            </w:r>
          </w:p>
          <w:p w:rsidR="005B628D" w:rsidRPr="00C20C79" w:rsidRDefault="005B628D" w:rsidP="00177EC5">
            <w:pPr>
              <w:spacing w:line="240" w:lineRule="auto"/>
              <w:ind w:firstLine="0"/>
            </w:pPr>
            <w:r>
              <w:t>Стяжка балок – 10</w:t>
            </w:r>
            <w:r w:rsidRPr="00C20C79">
              <w:t xml:space="preserve"> шт.</w:t>
            </w:r>
          </w:p>
          <w:p w:rsidR="005B628D" w:rsidRPr="00C20C79" w:rsidRDefault="005B628D" w:rsidP="00177EC5">
            <w:pPr>
              <w:spacing w:line="240" w:lineRule="auto"/>
              <w:ind w:firstLine="0"/>
            </w:pPr>
            <w:r>
              <w:t>Полка яруса (750х298 мм) – 30</w:t>
            </w:r>
            <w:r w:rsidRPr="00C20C79">
              <w:t xml:space="preserve"> шт.</w:t>
            </w:r>
          </w:p>
          <w:p w:rsidR="005B628D" w:rsidRPr="00C20C79" w:rsidRDefault="005B628D" w:rsidP="00177EC5">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t>31</w:t>
            </w:r>
          </w:p>
        </w:tc>
        <w:tc>
          <w:tcPr>
            <w:tcW w:w="737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spacing w:line="240" w:lineRule="auto"/>
              <w:ind w:left="309" w:hanging="357"/>
              <w:rPr>
                <w:b/>
                <w:spacing w:val="-4"/>
              </w:rPr>
            </w:pPr>
            <w:r>
              <w:rPr>
                <w:b/>
                <w:spacing w:val="-4"/>
              </w:rPr>
              <w:t xml:space="preserve">Стеллаж 2000х1910х500, нагрузка на ярус 500 кг, 5 </w:t>
            </w:r>
            <w:r w:rsidRPr="00C20C79">
              <w:rPr>
                <w:b/>
                <w:spacing w:val="-4"/>
              </w:rPr>
              <w:t>ярусов</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spacing w:line="240" w:lineRule="auto"/>
              <w:ind w:firstLine="0"/>
              <w:rPr>
                <w:b/>
                <w:sz w:val="20"/>
                <w:szCs w:val="20"/>
              </w:rPr>
            </w:pPr>
            <w:r>
              <w:rPr>
                <w:b/>
                <w:sz w:val="20"/>
                <w:szCs w:val="20"/>
              </w:rPr>
              <w:t>3</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2000х1910х5</w:t>
            </w:r>
            <w:r w:rsidRPr="00C20C79">
              <w:t>00</w:t>
            </w:r>
            <w:r>
              <w:t>, 5 ярусов</w:t>
            </w:r>
          </w:p>
          <w:p w:rsidR="005B628D" w:rsidRPr="00C20C79" w:rsidRDefault="005B628D" w:rsidP="00177EC5">
            <w:pPr>
              <w:spacing w:line="240" w:lineRule="auto"/>
              <w:ind w:firstLine="0"/>
            </w:pPr>
            <w:r>
              <w:t>Вес не менее 120</w:t>
            </w:r>
            <w:r w:rsidRPr="00C20C79">
              <w:t xml:space="preserve"> кг.</w:t>
            </w:r>
          </w:p>
          <w:p w:rsidR="005B628D" w:rsidRPr="00C20C79" w:rsidRDefault="005B628D" w:rsidP="00177EC5">
            <w:pPr>
              <w:spacing w:line="240" w:lineRule="auto"/>
              <w:ind w:firstLine="0"/>
            </w:pPr>
            <w:r w:rsidRPr="00C20C79">
              <w:t>Цвет балки серых оттенков. Порошковое покрытие.</w:t>
            </w:r>
          </w:p>
          <w:p w:rsidR="005B628D" w:rsidRPr="00C20C79" w:rsidRDefault="005B628D" w:rsidP="00177EC5">
            <w:pPr>
              <w:spacing w:line="240" w:lineRule="auto"/>
              <w:ind w:firstLine="0"/>
            </w:pPr>
            <w:r w:rsidRPr="00C20C79">
              <w:t>Состоит из вертикальных рам, закрепленных на них горизонтальных балок и разборных полок.</w:t>
            </w:r>
          </w:p>
          <w:p w:rsidR="005B628D" w:rsidRPr="00C20C79" w:rsidRDefault="005B628D" w:rsidP="00177EC5">
            <w:pPr>
              <w:spacing w:line="240" w:lineRule="auto"/>
              <w:ind w:firstLine="0"/>
            </w:pPr>
            <w:r w:rsidRPr="00C20C79">
              <w:t xml:space="preserve"> Крепление балки к стойкам </w:t>
            </w:r>
            <w:proofErr w:type="spellStart"/>
            <w:r w:rsidRPr="00C20C79">
              <w:t>безболтовое</w:t>
            </w:r>
            <w:proofErr w:type="spellEnd"/>
            <w:r w:rsidRPr="00C20C79">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C20C79" w:rsidRDefault="005B628D" w:rsidP="00177EC5">
            <w:pPr>
              <w:spacing w:line="240" w:lineRule="auto"/>
              <w:ind w:firstLine="0"/>
            </w:pPr>
            <w:r w:rsidRPr="00C20C79">
              <w:t xml:space="preserve">Настил: металлический (наборные полки, изготовленные из оцинкованного металла). </w:t>
            </w:r>
          </w:p>
          <w:p w:rsidR="005B628D" w:rsidRPr="00C20C79" w:rsidRDefault="005B628D" w:rsidP="00177EC5">
            <w:pPr>
              <w:spacing w:line="240" w:lineRule="auto"/>
              <w:ind w:firstLine="0"/>
            </w:pPr>
            <w:r w:rsidRPr="00C20C79">
              <w:t>Стойки изготовлены из оцинкованного металлическог</w:t>
            </w:r>
            <w:r>
              <w:t xml:space="preserve">о профиля </w:t>
            </w:r>
            <w:proofErr w:type="gramStart"/>
            <w:r>
              <w:t>С-</w:t>
            </w:r>
            <w:proofErr w:type="gramEnd"/>
            <w:r>
              <w:t xml:space="preserve"> образного сечения </w:t>
            </w:r>
            <w:r w:rsidRPr="00C20C79">
              <w:t>с усилением жёсткости по периметру. Толщиной не менее 1,5 мм. Опираются на металлический подпятник.</w:t>
            </w:r>
          </w:p>
          <w:p w:rsidR="005B628D" w:rsidRPr="00C20C79" w:rsidRDefault="005B628D" w:rsidP="00177EC5">
            <w:pPr>
              <w:spacing w:line="240" w:lineRule="auto"/>
              <w:ind w:firstLine="0"/>
            </w:pPr>
            <w:r w:rsidRPr="00C20C79">
              <w:t>Нагрузка на секцию стеллажа не м</w:t>
            </w:r>
            <w:r>
              <w:t xml:space="preserve">енее 3000 кг, на ярус стеллажа </w:t>
            </w:r>
            <w:r w:rsidRPr="00C20C79">
              <w:t>500 кг.</w:t>
            </w:r>
          </w:p>
          <w:p w:rsidR="005B628D" w:rsidRPr="00C20C79" w:rsidRDefault="005B628D" w:rsidP="00177EC5">
            <w:pPr>
              <w:spacing w:line="240" w:lineRule="auto"/>
              <w:ind w:firstLine="0"/>
            </w:pPr>
            <w:r w:rsidRPr="00C20C79">
              <w:t xml:space="preserve">Декларация о соответствии Техническому регламенту Таможенного союза «О безопасности мебельной продукции </w:t>
            </w:r>
            <w:proofErr w:type="gramStart"/>
            <w:r w:rsidRPr="00C20C79">
              <w:t>ТР</w:t>
            </w:r>
            <w:proofErr w:type="gramEnd"/>
            <w:r w:rsidRPr="00C20C79">
              <w:t xml:space="preserve"> ТС 025/2012»</w:t>
            </w:r>
          </w:p>
          <w:p w:rsidR="005B628D" w:rsidRPr="00C20C79" w:rsidRDefault="005B628D" w:rsidP="00177EC5">
            <w:pPr>
              <w:spacing w:line="240" w:lineRule="auto"/>
              <w:ind w:firstLine="0"/>
            </w:pPr>
            <w:r w:rsidRPr="00C20C79">
              <w:lastRenderedPageBreak/>
              <w:t xml:space="preserve">Сертификат или декларация соответствия </w:t>
            </w:r>
            <w:proofErr w:type="spellStart"/>
            <w:r w:rsidRPr="00C20C79">
              <w:t>Ростест</w:t>
            </w:r>
            <w:proofErr w:type="spellEnd"/>
            <w:r w:rsidRPr="00C20C79">
              <w:t xml:space="preserve">. </w:t>
            </w:r>
          </w:p>
          <w:p w:rsidR="005B628D" w:rsidRPr="00C20C79" w:rsidRDefault="005B628D" w:rsidP="00177EC5">
            <w:pPr>
              <w:spacing w:line="240" w:lineRule="auto"/>
              <w:ind w:firstLine="0"/>
            </w:pPr>
            <w:r w:rsidRPr="00C20C79">
              <w:t>Руководство по эксплуатации. Паспорт изделия.</w:t>
            </w:r>
          </w:p>
          <w:p w:rsidR="005B628D" w:rsidRPr="00C20C79" w:rsidRDefault="005B628D" w:rsidP="00177EC5">
            <w:pPr>
              <w:spacing w:line="240" w:lineRule="auto"/>
              <w:ind w:firstLine="0"/>
            </w:pPr>
            <w:r w:rsidRPr="00C20C79">
              <w:t xml:space="preserve">Комплектация: </w:t>
            </w:r>
          </w:p>
          <w:p w:rsidR="005B628D" w:rsidRPr="00C20C79" w:rsidRDefault="005B628D" w:rsidP="00177EC5">
            <w:pPr>
              <w:spacing w:line="240" w:lineRule="auto"/>
              <w:ind w:firstLine="0"/>
            </w:pPr>
            <w:r>
              <w:t xml:space="preserve">Рама 2000х500 </w:t>
            </w:r>
            <w:r w:rsidRPr="00C20C79">
              <w:t>– 2 шт.</w:t>
            </w:r>
          </w:p>
          <w:p w:rsidR="005B628D" w:rsidRPr="00C20C79" w:rsidRDefault="005B628D" w:rsidP="00177EC5">
            <w:pPr>
              <w:spacing w:line="240" w:lineRule="auto"/>
              <w:ind w:firstLine="0"/>
            </w:pPr>
            <w:r>
              <w:t>Балка (длина 1847 мм) – 10</w:t>
            </w:r>
            <w:r w:rsidRPr="00C20C79">
              <w:t xml:space="preserve"> шт.</w:t>
            </w:r>
          </w:p>
          <w:p w:rsidR="005B628D" w:rsidRPr="00C20C79" w:rsidRDefault="005B628D" w:rsidP="00177EC5">
            <w:pPr>
              <w:spacing w:line="240" w:lineRule="auto"/>
              <w:ind w:firstLine="0"/>
            </w:pPr>
            <w:r>
              <w:t>Стяжка балок – 10</w:t>
            </w:r>
            <w:r w:rsidRPr="00C20C79">
              <w:t xml:space="preserve"> шт.</w:t>
            </w:r>
          </w:p>
          <w:p w:rsidR="005B628D" w:rsidRPr="00C20C79" w:rsidRDefault="005B628D" w:rsidP="00177EC5">
            <w:pPr>
              <w:spacing w:line="240" w:lineRule="auto"/>
              <w:ind w:firstLine="0"/>
            </w:pPr>
            <w:r>
              <w:t>Полка яруса (450х298 мм) – 30</w:t>
            </w:r>
            <w:r w:rsidRPr="00C20C79">
              <w:t xml:space="preserve"> шт.</w:t>
            </w:r>
          </w:p>
          <w:p w:rsidR="005B628D" w:rsidRPr="00C20C79" w:rsidRDefault="005B628D" w:rsidP="00177EC5">
            <w:pPr>
              <w:spacing w:line="240" w:lineRule="auto"/>
              <w:ind w:firstLine="0"/>
            </w:pPr>
            <w:r w:rsidRPr="00C20C79">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628D" w:rsidRPr="00C20C79" w:rsidRDefault="005B628D" w:rsidP="005B628D">
            <w:pPr>
              <w:jc w:val="center"/>
              <w:rPr>
                <w:b/>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top w:val="single" w:sz="4" w:space="0" w:color="auto"/>
              <w:left w:val="single" w:sz="4" w:space="0" w:color="auto"/>
              <w:right w:val="single" w:sz="4" w:space="0" w:color="auto"/>
            </w:tcBorders>
            <w:vAlign w:val="center"/>
          </w:tcPr>
          <w:p w:rsidR="005B628D" w:rsidRPr="00C20C79" w:rsidRDefault="005B628D" w:rsidP="00177EC5">
            <w:pPr>
              <w:ind w:firstLine="0"/>
              <w:rPr>
                <w:b/>
              </w:rPr>
            </w:pPr>
            <w:r>
              <w:rPr>
                <w:b/>
              </w:rPr>
              <w:lastRenderedPageBreak/>
              <w:t>32</w:t>
            </w: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b/>
                <w:spacing w:val="-4"/>
              </w:rPr>
            </w:pPr>
            <w:r>
              <w:rPr>
                <w:b/>
                <w:spacing w:val="-4"/>
              </w:rPr>
              <w:t>Скамья гардеробная</w:t>
            </w:r>
          </w:p>
        </w:tc>
        <w:tc>
          <w:tcPr>
            <w:tcW w:w="1276"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8</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spacing w:line="240" w:lineRule="auto"/>
              <w:ind w:firstLine="0"/>
              <w:rPr>
                <w:spacing w:val="-4"/>
              </w:rPr>
            </w:pPr>
            <w:r w:rsidRPr="00C20C79">
              <w:rPr>
                <w:spacing w:val="-4"/>
              </w:rPr>
              <w:t xml:space="preserve">Внешние размеры, </w:t>
            </w:r>
            <w:proofErr w:type="gramStart"/>
            <w:r>
              <w:t>мм</w:t>
            </w:r>
            <w:proofErr w:type="gramEnd"/>
            <w:r>
              <w:t xml:space="preserve"> (</w:t>
            </w:r>
            <w:proofErr w:type="spellStart"/>
            <w:r>
              <w:t>ВхШхГ</w:t>
            </w:r>
            <w:proofErr w:type="spellEnd"/>
            <w:r>
              <w:t xml:space="preserve">): </w:t>
            </w:r>
            <w:r>
              <w:rPr>
                <w:spacing w:val="-4"/>
              </w:rPr>
              <w:t>400х1000х400, вес, кг: 9</w:t>
            </w:r>
          </w:p>
          <w:p w:rsidR="005B628D" w:rsidRPr="00C20C79" w:rsidRDefault="005B628D" w:rsidP="00177EC5">
            <w:pPr>
              <w:spacing w:line="240" w:lineRule="auto"/>
              <w:ind w:firstLine="0"/>
              <w:rPr>
                <w:spacing w:val="-4"/>
              </w:rPr>
            </w:pPr>
            <w:r>
              <w:rPr>
                <w:spacing w:val="-4"/>
              </w:rPr>
              <w:t>Материал сидений: шлифованная доска 25х80 мм, покрытая лаком для защиты древесины от воздействия влаги, щелочных и солевых растворов.</w:t>
            </w:r>
          </w:p>
          <w:p w:rsidR="005B628D" w:rsidRDefault="005B628D" w:rsidP="00177EC5">
            <w:pPr>
              <w:spacing w:line="240" w:lineRule="auto"/>
              <w:ind w:firstLine="0"/>
              <w:rPr>
                <w:spacing w:val="-4"/>
              </w:rPr>
            </w:pPr>
            <w:r>
              <w:rPr>
                <w:spacing w:val="-4"/>
              </w:rPr>
              <w:t xml:space="preserve"> Каркас - труба 20х20 мм.</w:t>
            </w:r>
          </w:p>
          <w:p w:rsidR="005B628D" w:rsidRDefault="005B628D" w:rsidP="00177EC5">
            <w:pPr>
              <w:spacing w:line="240" w:lineRule="auto"/>
              <w:ind w:firstLine="0"/>
              <w:rPr>
                <w:spacing w:val="-4"/>
              </w:rPr>
            </w:pPr>
            <w:r>
              <w:rPr>
                <w:spacing w:val="-4"/>
              </w:rPr>
              <w:t xml:space="preserve">Цвет серых оттенков. Тип покрытия – </w:t>
            </w:r>
            <w:proofErr w:type="gramStart"/>
            <w:r>
              <w:rPr>
                <w:spacing w:val="-4"/>
              </w:rPr>
              <w:t>порошковое</w:t>
            </w:r>
            <w:proofErr w:type="gramEnd"/>
            <w:r>
              <w:rPr>
                <w:spacing w:val="-4"/>
              </w:rPr>
              <w:t>.</w:t>
            </w:r>
          </w:p>
          <w:p w:rsidR="005B628D" w:rsidRPr="00D315FE" w:rsidRDefault="005B628D" w:rsidP="00177EC5">
            <w:pPr>
              <w:spacing w:line="240" w:lineRule="auto"/>
              <w:ind w:firstLine="0"/>
              <w:rPr>
                <w:spacing w:val="-4"/>
              </w:rPr>
            </w:pPr>
            <w:r w:rsidRPr="00D315FE">
              <w:rPr>
                <w:spacing w:val="-4"/>
              </w:rPr>
              <w:t xml:space="preserve">Сертификат соответствия </w:t>
            </w:r>
            <w:proofErr w:type="spellStart"/>
            <w:r w:rsidRPr="00D315FE">
              <w:rPr>
                <w:spacing w:val="-4"/>
              </w:rPr>
              <w:t>Ростест</w:t>
            </w:r>
            <w:proofErr w:type="spellEnd"/>
          </w:p>
          <w:p w:rsidR="005B628D" w:rsidRPr="00D315FE" w:rsidRDefault="005B628D" w:rsidP="00177EC5">
            <w:pPr>
              <w:spacing w:line="240" w:lineRule="auto"/>
              <w:ind w:firstLine="0"/>
              <w:rPr>
                <w:spacing w:val="-4"/>
              </w:rPr>
            </w:pPr>
            <w:r w:rsidRPr="00D315FE">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D315FE">
              <w:rPr>
                <w:spacing w:val="-4"/>
              </w:rPr>
              <w:t>ТР</w:t>
            </w:r>
            <w:proofErr w:type="gramEnd"/>
            <w:r w:rsidRPr="00D315FE">
              <w:rPr>
                <w:spacing w:val="-4"/>
              </w:rPr>
              <w:t xml:space="preserve"> ТС 025/2012»</w:t>
            </w:r>
          </w:p>
          <w:p w:rsidR="005B628D" w:rsidRPr="00C20C79" w:rsidRDefault="005B628D" w:rsidP="00177EC5">
            <w:pPr>
              <w:spacing w:line="240" w:lineRule="auto"/>
              <w:ind w:firstLine="0"/>
              <w:rPr>
                <w:spacing w:val="-4"/>
              </w:rPr>
            </w:pPr>
            <w:r w:rsidRPr="00D315FE">
              <w:rPr>
                <w:spacing w:val="-4"/>
              </w:rPr>
              <w:t>Наличие регистрационного удостоверения на медицинское изделие</w:t>
            </w:r>
            <w:r w:rsidRPr="00D315FE">
              <w:rPr>
                <w:spacing w:val="-4"/>
              </w:rPr>
              <w:br/>
              <w:t>Лицензия на производство медицинской техники.</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1276" w:type="dxa"/>
            <w:vMerge w:val="restart"/>
            <w:tcBorders>
              <w:left w:val="single" w:sz="4" w:space="0" w:color="auto"/>
              <w:right w:val="single" w:sz="4" w:space="0" w:color="auto"/>
            </w:tcBorders>
            <w:vAlign w:val="center"/>
          </w:tcPr>
          <w:p w:rsidR="005B628D" w:rsidRPr="00C20C79" w:rsidRDefault="005B628D" w:rsidP="00177EC5">
            <w:pPr>
              <w:ind w:firstLine="0"/>
              <w:rPr>
                <w:b/>
              </w:rPr>
            </w:pPr>
            <w:r>
              <w:rPr>
                <w:b/>
              </w:rPr>
              <w:t>33</w:t>
            </w:r>
          </w:p>
        </w:tc>
        <w:tc>
          <w:tcPr>
            <w:tcW w:w="7371" w:type="dxa"/>
            <w:tcBorders>
              <w:top w:val="single" w:sz="4" w:space="0" w:color="auto"/>
              <w:left w:val="single" w:sz="4" w:space="0" w:color="auto"/>
              <w:bottom w:val="single" w:sz="4" w:space="0" w:color="auto"/>
              <w:right w:val="single" w:sz="4" w:space="0" w:color="auto"/>
            </w:tcBorders>
          </w:tcPr>
          <w:p w:rsidR="005B628D" w:rsidRPr="00FB5772" w:rsidRDefault="005B628D" w:rsidP="00177EC5">
            <w:pPr>
              <w:spacing w:line="240" w:lineRule="auto"/>
              <w:ind w:firstLine="0"/>
              <w:rPr>
                <w:b/>
                <w:spacing w:val="-4"/>
              </w:rPr>
            </w:pPr>
            <w:r w:rsidRPr="00FB5772">
              <w:rPr>
                <w:b/>
                <w:spacing w:val="-4"/>
              </w:rPr>
              <w:t xml:space="preserve">Стеллаж MS </w:t>
            </w:r>
            <w:proofErr w:type="spellStart"/>
            <w:r w:rsidRPr="00FB5772">
              <w:rPr>
                <w:b/>
                <w:spacing w:val="-4"/>
              </w:rPr>
              <w:t>Pro</w:t>
            </w:r>
            <w:proofErr w:type="spellEnd"/>
            <w:r w:rsidRPr="00FB5772">
              <w:rPr>
                <w:b/>
                <w:spacing w:val="-4"/>
              </w:rPr>
              <w:t xml:space="preserve"> 2000*1910*800, 3 яруса</w:t>
            </w:r>
            <w:r>
              <w:rPr>
                <w:b/>
                <w:spacing w:val="-4"/>
              </w:rPr>
              <w:t>, нагрузка 500 кг</w:t>
            </w:r>
          </w:p>
        </w:tc>
        <w:tc>
          <w:tcPr>
            <w:tcW w:w="1276" w:type="dxa"/>
            <w:tcBorders>
              <w:top w:val="single" w:sz="4" w:space="0" w:color="auto"/>
              <w:left w:val="single" w:sz="4" w:space="0" w:color="auto"/>
              <w:bottom w:val="single" w:sz="4" w:space="0" w:color="auto"/>
              <w:right w:val="single" w:sz="4" w:space="0" w:color="auto"/>
            </w:tcBorders>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1</w:t>
            </w:r>
          </w:p>
        </w:tc>
      </w:tr>
      <w:tr w:rsidR="005B628D" w:rsidRPr="00C20C79" w:rsidTr="005B628D">
        <w:tc>
          <w:tcPr>
            <w:tcW w:w="1276" w:type="dxa"/>
            <w:vMerge/>
            <w:tcBorders>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5B628D" w:rsidRPr="00FB5772" w:rsidRDefault="005B628D" w:rsidP="00177EC5">
            <w:pPr>
              <w:spacing w:line="240" w:lineRule="auto"/>
              <w:ind w:firstLine="0"/>
              <w:rPr>
                <w:spacing w:val="-4"/>
              </w:rPr>
            </w:pPr>
            <w:r w:rsidRPr="00FB5772">
              <w:rPr>
                <w:spacing w:val="-4"/>
              </w:rPr>
              <w:t xml:space="preserve">Размеры внешние, </w:t>
            </w:r>
            <w:proofErr w:type="gramStart"/>
            <w:r w:rsidRPr="00FB5772">
              <w:rPr>
                <w:spacing w:val="-4"/>
              </w:rPr>
              <w:t>мм</w:t>
            </w:r>
            <w:proofErr w:type="gramEnd"/>
            <w:r w:rsidRPr="00FB5772">
              <w:rPr>
                <w:spacing w:val="-4"/>
              </w:rPr>
              <w:t xml:space="preserve"> (</w:t>
            </w:r>
            <w:proofErr w:type="spellStart"/>
            <w:r w:rsidRPr="00FB5772">
              <w:rPr>
                <w:spacing w:val="-4"/>
              </w:rPr>
              <w:t>ВхШхГ</w:t>
            </w:r>
            <w:proofErr w:type="spellEnd"/>
            <w:r w:rsidRPr="00FB5772">
              <w:rPr>
                <w:spacing w:val="-4"/>
              </w:rPr>
              <w:t>): 2000x1910x800</w:t>
            </w:r>
            <w:r>
              <w:rPr>
                <w:spacing w:val="-4"/>
              </w:rPr>
              <w:t>, 3 яруса</w:t>
            </w:r>
          </w:p>
          <w:p w:rsidR="005B628D" w:rsidRDefault="005B628D" w:rsidP="00177EC5">
            <w:pPr>
              <w:spacing w:line="240" w:lineRule="auto"/>
              <w:ind w:firstLine="0"/>
              <w:rPr>
                <w:spacing w:val="-4"/>
              </w:rPr>
            </w:pPr>
            <w:r>
              <w:rPr>
                <w:spacing w:val="-4"/>
              </w:rPr>
              <w:t xml:space="preserve">Вес, </w:t>
            </w:r>
            <w:proofErr w:type="gramStart"/>
            <w:r>
              <w:rPr>
                <w:spacing w:val="-4"/>
              </w:rPr>
              <w:t>кг</w:t>
            </w:r>
            <w:proofErr w:type="gramEnd"/>
            <w:r>
              <w:rPr>
                <w:spacing w:val="-4"/>
              </w:rPr>
              <w:t>: 116</w:t>
            </w:r>
          </w:p>
          <w:p w:rsidR="005B628D" w:rsidRPr="00FB5772" w:rsidRDefault="005B628D" w:rsidP="00177EC5">
            <w:pPr>
              <w:spacing w:line="240" w:lineRule="auto"/>
              <w:ind w:firstLine="0"/>
              <w:rPr>
                <w:spacing w:val="-4"/>
              </w:rPr>
            </w:pPr>
            <w:r w:rsidRPr="00FB5772">
              <w:rPr>
                <w:spacing w:val="-4"/>
              </w:rPr>
              <w:t>Цвет балки серых оттенков. Порошковое покрытие.</w:t>
            </w:r>
          </w:p>
          <w:p w:rsidR="005B628D" w:rsidRPr="00FB5772" w:rsidRDefault="005B628D" w:rsidP="00177EC5">
            <w:pPr>
              <w:spacing w:line="240" w:lineRule="auto"/>
              <w:ind w:firstLine="0"/>
              <w:rPr>
                <w:spacing w:val="-4"/>
              </w:rPr>
            </w:pPr>
            <w:r w:rsidRPr="00FB5772">
              <w:rPr>
                <w:spacing w:val="-4"/>
              </w:rPr>
              <w:t>Состоит из вертикальных рам, закрепленных на них горизонтальных балок и разборных полок.</w:t>
            </w:r>
          </w:p>
          <w:p w:rsidR="005B628D" w:rsidRPr="00FB5772" w:rsidRDefault="005B628D" w:rsidP="00177EC5">
            <w:pPr>
              <w:spacing w:line="240" w:lineRule="auto"/>
              <w:ind w:firstLine="0"/>
              <w:rPr>
                <w:spacing w:val="-4"/>
              </w:rPr>
            </w:pPr>
            <w:r w:rsidRPr="00FB5772">
              <w:rPr>
                <w:spacing w:val="-4"/>
              </w:rPr>
              <w:t xml:space="preserve"> Крепление балки к стойкам </w:t>
            </w:r>
            <w:proofErr w:type="spellStart"/>
            <w:r w:rsidRPr="00FB5772">
              <w:rPr>
                <w:spacing w:val="-4"/>
              </w:rPr>
              <w:t>безболтовое</w:t>
            </w:r>
            <w:proofErr w:type="spellEnd"/>
            <w:r w:rsidRPr="00FB5772">
              <w:rPr>
                <w:spacing w:val="-4"/>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5B628D" w:rsidRPr="00FB5772" w:rsidRDefault="005B628D" w:rsidP="00177EC5">
            <w:pPr>
              <w:spacing w:line="240" w:lineRule="auto"/>
              <w:ind w:firstLine="0"/>
              <w:rPr>
                <w:spacing w:val="-4"/>
              </w:rPr>
            </w:pPr>
            <w:r w:rsidRPr="00FB5772">
              <w:rPr>
                <w:spacing w:val="-4"/>
              </w:rPr>
              <w:t xml:space="preserve">Настил: металлический (наборные полки, изготовленные из оцинкованного металла). </w:t>
            </w:r>
          </w:p>
          <w:p w:rsidR="005B628D" w:rsidRPr="00FB5772" w:rsidRDefault="005B628D" w:rsidP="00177EC5">
            <w:pPr>
              <w:spacing w:line="240" w:lineRule="auto"/>
              <w:ind w:firstLine="0"/>
              <w:rPr>
                <w:spacing w:val="-4"/>
              </w:rPr>
            </w:pPr>
            <w:r w:rsidRPr="00FB5772">
              <w:rPr>
                <w:spacing w:val="-4"/>
              </w:rPr>
              <w:t xml:space="preserve">Стойки изготовлены из оцинкованного металлического профиля </w:t>
            </w:r>
            <w:proofErr w:type="gramStart"/>
            <w:r w:rsidRPr="00FB5772">
              <w:rPr>
                <w:spacing w:val="-4"/>
              </w:rPr>
              <w:t>С-</w:t>
            </w:r>
            <w:proofErr w:type="gramEnd"/>
            <w:r w:rsidRPr="00FB5772">
              <w:rPr>
                <w:spacing w:val="-4"/>
              </w:rPr>
              <w:t xml:space="preserve"> образного сечения с усилением жёсткости по периметру. Толщиной не менее 1,5 мм. Опираются на металлический подпятник.</w:t>
            </w:r>
          </w:p>
          <w:p w:rsidR="005B628D" w:rsidRPr="00FB5772" w:rsidRDefault="005B628D" w:rsidP="00177EC5">
            <w:pPr>
              <w:spacing w:line="240" w:lineRule="auto"/>
              <w:ind w:firstLine="0"/>
              <w:rPr>
                <w:spacing w:val="-4"/>
              </w:rPr>
            </w:pPr>
            <w:r w:rsidRPr="00FB5772">
              <w:rPr>
                <w:spacing w:val="-4"/>
              </w:rPr>
              <w:t>Нагрузка на секцию стеллажа не менее 3000 кг, на ярус стеллажа 500 кг.</w:t>
            </w:r>
          </w:p>
          <w:p w:rsidR="005B628D" w:rsidRPr="00FB5772" w:rsidRDefault="005B628D" w:rsidP="00177EC5">
            <w:pPr>
              <w:spacing w:line="240" w:lineRule="auto"/>
              <w:ind w:firstLine="0"/>
              <w:rPr>
                <w:spacing w:val="-4"/>
              </w:rPr>
            </w:pPr>
            <w:r w:rsidRPr="00FB5772">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FB5772">
              <w:rPr>
                <w:spacing w:val="-4"/>
              </w:rPr>
              <w:t>ТР</w:t>
            </w:r>
            <w:proofErr w:type="gramEnd"/>
            <w:r w:rsidRPr="00FB5772">
              <w:rPr>
                <w:spacing w:val="-4"/>
              </w:rPr>
              <w:t xml:space="preserve"> ТС 025/2012»</w:t>
            </w:r>
          </w:p>
          <w:p w:rsidR="005B628D" w:rsidRPr="00FB5772" w:rsidRDefault="005B628D" w:rsidP="00177EC5">
            <w:pPr>
              <w:spacing w:line="240" w:lineRule="auto"/>
              <w:ind w:firstLine="0"/>
              <w:rPr>
                <w:spacing w:val="-4"/>
              </w:rPr>
            </w:pPr>
            <w:r w:rsidRPr="00FB5772">
              <w:rPr>
                <w:spacing w:val="-4"/>
              </w:rPr>
              <w:t xml:space="preserve">Сертификат или декларация соответствия </w:t>
            </w:r>
            <w:proofErr w:type="spellStart"/>
            <w:r w:rsidRPr="00FB5772">
              <w:rPr>
                <w:spacing w:val="-4"/>
              </w:rPr>
              <w:t>Ростест</w:t>
            </w:r>
            <w:proofErr w:type="spellEnd"/>
            <w:r w:rsidRPr="00FB5772">
              <w:rPr>
                <w:spacing w:val="-4"/>
              </w:rPr>
              <w:t xml:space="preserve">. </w:t>
            </w:r>
          </w:p>
          <w:p w:rsidR="005B628D" w:rsidRDefault="005B628D" w:rsidP="00177EC5">
            <w:pPr>
              <w:spacing w:line="240" w:lineRule="auto"/>
              <w:ind w:firstLine="0"/>
              <w:rPr>
                <w:spacing w:val="-4"/>
              </w:rPr>
            </w:pPr>
            <w:r w:rsidRPr="00FB5772">
              <w:rPr>
                <w:spacing w:val="-4"/>
              </w:rPr>
              <w:t>Руководство по эксплуатации. Паспорт изделия.</w:t>
            </w:r>
          </w:p>
          <w:p w:rsidR="005B628D" w:rsidRPr="00FB5772" w:rsidRDefault="005B628D" w:rsidP="00177EC5">
            <w:pPr>
              <w:spacing w:line="240" w:lineRule="auto"/>
              <w:ind w:firstLine="0"/>
              <w:rPr>
                <w:spacing w:val="-4"/>
              </w:rPr>
            </w:pPr>
            <w:r w:rsidRPr="00FB5772">
              <w:rPr>
                <w:spacing w:val="-4"/>
              </w:rPr>
              <w:t>Комплектация:</w:t>
            </w:r>
          </w:p>
          <w:p w:rsidR="005B628D" w:rsidRPr="00FB5772" w:rsidRDefault="005B628D" w:rsidP="00177EC5">
            <w:pPr>
              <w:spacing w:line="240" w:lineRule="auto"/>
              <w:ind w:firstLine="0"/>
              <w:rPr>
                <w:spacing w:val="-4"/>
              </w:rPr>
            </w:pPr>
            <w:r w:rsidRPr="00FB5772">
              <w:rPr>
                <w:spacing w:val="-4"/>
              </w:rPr>
              <w:t xml:space="preserve">Рама </w:t>
            </w:r>
            <w:proofErr w:type="spellStart"/>
            <w:r w:rsidRPr="00FB5772">
              <w:rPr>
                <w:spacing w:val="-4"/>
              </w:rPr>
              <w:t>ProfI</w:t>
            </w:r>
            <w:proofErr w:type="spellEnd"/>
            <w:r w:rsidRPr="00FB5772">
              <w:rPr>
                <w:spacing w:val="-4"/>
              </w:rPr>
              <w:t xml:space="preserve"> MS 2000х800 мм – 2 шт.</w:t>
            </w:r>
          </w:p>
          <w:p w:rsidR="005B628D" w:rsidRPr="00FB5772" w:rsidRDefault="005B628D" w:rsidP="00177EC5">
            <w:pPr>
              <w:spacing w:line="240" w:lineRule="auto"/>
              <w:ind w:firstLine="0"/>
              <w:rPr>
                <w:spacing w:val="-4"/>
              </w:rPr>
            </w:pPr>
            <w:r w:rsidRPr="00FB5772">
              <w:rPr>
                <w:spacing w:val="-4"/>
              </w:rPr>
              <w:t xml:space="preserve">Балка MS </w:t>
            </w:r>
            <w:proofErr w:type="spellStart"/>
            <w:r w:rsidRPr="00FB5772">
              <w:rPr>
                <w:spacing w:val="-4"/>
              </w:rPr>
              <w:t>Pro</w:t>
            </w:r>
            <w:proofErr w:type="spellEnd"/>
            <w:r w:rsidRPr="00FB5772">
              <w:rPr>
                <w:spacing w:val="-4"/>
              </w:rPr>
              <w:t xml:space="preserve"> 180 (длина 1847 мм) – 6 шт.</w:t>
            </w:r>
          </w:p>
          <w:p w:rsidR="005B628D" w:rsidRPr="00FB5772" w:rsidRDefault="005B628D" w:rsidP="00177EC5">
            <w:pPr>
              <w:spacing w:line="240" w:lineRule="auto"/>
              <w:ind w:firstLine="0"/>
              <w:rPr>
                <w:spacing w:val="-4"/>
              </w:rPr>
            </w:pPr>
            <w:r w:rsidRPr="00FB5772">
              <w:rPr>
                <w:spacing w:val="-4"/>
              </w:rPr>
              <w:t xml:space="preserve">Стяжка балок MS </w:t>
            </w:r>
            <w:proofErr w:type="spellStart"/>
            <w:r w:rsidRPr="00FB5772">
              <w:rPr>
                <w:spacing w:val="-4"/>
              </w:rPr>
              <w:t>Pro</w:t>
            </w:r>
            <w:proofErr w:type="spellEnd"/>
            <w:r w:rsidRPr="00FB5772">
              <w:rPr>
                <w:spacing w:val="-4"/>
              </w:rPr>
              <w:t xml:space="preserve"> 80 – 6 шт.</w:t>
            </w:r>
          </w:p>
          <w:p w:rsidR="005B628D" w:rsidRPr="00FB5772" w:rsidRDefault="005B628D" w:rsidP="00177EC5">
            <w:pPr>
              <w:spacing w:line="240" w:lineRule="auto"/>
              <w:ind w:firstLine="0"/>
              <w:rPr>
                <w:spacing w:val="-4"/>
              </w:rPr>
            </w:pPr>
            <w:r w:rsidRPr="00FB5772">
              <w:rPr>
                <w:spacing w:val="-4"/>
              </w:rPr>
              <w:t xml:space="preserve">Полка яруса MS </w:t>
            </w:r>
            <w:proofErr w:type="spellStart"/>
            <w:r w:rsidRPr="00FB5772">
              <w:rPr>
                <w:spacing w:val="-4"/>
              </w:rPr>
              <w:t>Pro</w:t>
            </w:r>
            <w:proofErr w:type="spellEnd"/>
            <w:r w:rsidRPr="00FB5772">
              <w:rPr>
                <w:spacing w:val="-4"/>
              </w:rPr>
              <w:t xml:space="preserve"> 80х30 (750х298 мм) – 18 шт.</w:t>
            </w:r>
          </w:p>
          <w:p w:rsidR="005B628D" w:rsidRPr="00C20C79" w:rsidRDefault="005B628D" w:rsidP="00177EC5">
            <w:pPr>
              <w:spacing w:line="240" w:lineRule="auto"/>
              <w:ind w:firstLine="0"/>
              <w:rPr>
                <w:spacing w:val="-4"/>
              </w:rPr>
            </w:pPr>
            <w:r w:rsidRPr="00FB5772">
              <w:rPr>
                <w:spacing w:val="-4"/>
              </w:rPr>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rPr>
            </w:pP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5B628D">
            <w:pPr>
              <w:jc w:val="center"/>
              <w:rPr>
                <w:b/>
                <w:sz w:val="20"/>
                <w:szCs w:val="20"/>
              </w:rPr>
            </w:pPr>
          </w:p>
        </w:tc>
      </w:tr>
      <w:tr w:rsidR="005B628D" w:rsidRPr="00C20C79" w:rsidTr="005B628D">
        <w:tc>
          <w:tcPr>
            <w:tcW w:w="8647" w:type="dxa"/>
            <w:gridSpan w:val="2"/>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rPr>
                <w:b/>
              </w:rPr>
            </w:pPr>
            <w:r w:rsidRPr="00C20C79">
              <w:rPr>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rPr>
            </w:pPr>
            <w:r w:rsidRPr="00C20C79">
              <w:rPr>
                <w:b/>
              </w:rPr>
              <w:t>шт.</w:t>
            </w:r>
          </w:p>
        </w:tc>
        <w:tc>
          <w:tcPr>
            <w:tcW w:w="1451" w:type="dxa"/>
            <w:tcBorders>
              <w:top w:val="single" w:sz="4" w:space="0" w:color="auto"/>
              <w:left w:val="single" w:sz="4" w:space="0" w:color="auto"/>
              <w:bottom w:val="single" w:sz="4" w:space="0" w:color="auto"/>
              <w:right w:val="single" w:sz="4" w:space="0" w:color="auto"/>
            </w:tcBorders>
            <w:vAlign w:val="center"/>
          </w:tcPr>
          <w:p w:rsidR="005B628D" w:rsidRPr="00C20C79" w:rsidRDefault="005B628D" w:rsidP="00177EC5">
            <w:pPr>
              <w:ind w:firstLine="0"/>
              <w:rPr>
                <w:b/>
                <w:sz w:val="20"/>
                <w:szCs w:val="20"/>
              </w:rPr>
            </w:pPr>
            <w:r>
              <w:rPr>
                <w:b/>
                <w:sz w:val="20"/>
                <w:szCs w:val="20"/>
              </w:rPr>
              <w:t>98</w:t>
            </w:r>
          </w:p>
        </w:tc>
      </w:tr>
    </w:tbl>
    <w:p w:rsidR="007379AA" w:rsidRDefault="007379AA" w:rsidP="007379AA">
      <w:pPr>
        <w:spacing w:line="240" w:lineRule="auto"/>
        <w:ind w:left="7092" w:firstLine="696"/>
        <w:rPr>
          <w:szCs w:val="20"/>
          <w:lang w:eastAsia="ru-RU"/>
        </w:rPr>
      </w:pPr>
      <w:r w:rsidRPr="00C20C79">
        <w:rPr>
          <w:szCs w:val="20"/>
          <w:lang w:eastAsia="ru-RU"/>
        </w:rPr>
        <w:t xml:space="preserve">                          </w:t>
      </w:r>
      <w:r w:rsidR="00CC27EA">
        <w:rPr>
          <w:szCs w:val="20"/>
          <w:lang w:eastAsia="ru-RU"/>
        </w:rPr>
        <w:t xml:space="preserve">                             </w:t>
      </w:r>
    </w:p>
    <w:p w:rsidR="005B628D" w:rsidRPr="00C20C79" w:rsidRDefault="005B628D" w:rsidP="005B628D">
      <w:pPr>
        <w:spacing w:line="240" w:lineRule="auto"/>
        <w:rPr>
          <w:b/>
          <w:lang w:eastAsia="ru-RU"/>
        </w:rPr>
      </w:pPr>
    </w:p>
    <w:p w:rsidR="005B628D" w:rsidRPr="00C20C79" w:rsidRDefault="005B628D" w:rsidP="005B628D">
      <w:pPr>
        <w:widowControl/>
        <w:numPr>
          <w:ilvl w:val="0"/>
          <w:numId w:val="31"/>
        </w:numPr>
        <w:suppressAutoHyphens w:val="0"/>
        <w:snapToGrid/>
        <w:spacing w:line="240" w:lineRule="auto"/>
        <w:contextualSpacing/>
        <w:jc w:val="left"/>
        <w:rPr>
          <w:b/>
        </w:rPr>
      </w:pPr>
      <w:r w:rsidRPr="00C20C79">
        <w:rPr>
          <w:b/>
        </w:rPr>
        <w:t xml:space="preserve">Обеспечить доставку до адреса, подъём на этаж, установку и сборку мебели. </w:t>
      </w:r>
    </w:p>
    <w:p w:rsidR="005B628D" w:rsidRPr="00C20C79" w:rsidRDefault="005B628D" w:rsidP="00177EC5">
      <w:pPr>
        <w:spacing w:line="240" w:lineRule="auto"/>
        <w:ind w:left="360" w:firstLine="0"/>
        <w:contextualSpacing/>
        <w:rPr>
          <w:b/>
          <w:lang w:eastAsia="ru-RU"/>
        </w:rPr>
      </w:pPr>
      <w:r w:rsidRPr="00C20C79">
        <w:t xml:space="preserve">Сборку мебели провести в течение 3 (трех) рабочих дней с момента уведомления заказчиком. </w:t>
      </w:r>
    </w:p>
    <w:p w:rsidR="005B628D" w:rsidRPr="00C20C79" w:rsidRDefault="005B628D" w:rsidP="005B628D">
      <w:pPr>
        <w:widowControl/>
        <w:numPr>
          <w:ilvl w:val="0"/>
          <w:numId w:val="31"/>
        </w:numPr>
        <w:suppressAutoHyphens w:val="0"/>
        <w:snapToGrid/>
        <w:spacing w:line="240" w:lineRule="auto"/>
        <w:contextualSpacing/>
        <w:jc w:val="left"/>
        <w:rPr>
          <w:b/>
          <w:lang w:eastAsia="ru-RU"/>
        </w:rPr>
      </w:pPr>
      <w:r w:rsidRPr="00C20C79">
        <w:rPr>
          <w:b/>
          <w:lang w:eastAsia="ru-RU"/>
        </w:rPr>
        <w:t xml:space="preserve"> Документация.</w:t>
      </w:r>
    </w:p>
    <w:p w:rsidR="005B628D" w:rsidRPr="00C20C79" w:rsidRDefault="00177EC5" w:rsidP="005B628D">
      <w:pPr>
        <w:spacing w:line="240" w:lineRule="auto"/>
      </w:pPr>
      <w:r>
        <w:t xml:space="preserve"> </w:t>
      </w:r>
      <w:r w:rsidR="005B628D" w:rsidRPr="00C20C79">
        <w:t xml:space="preserve">      В комплект поставки должны входить инструкции на русском языке.</w:t>
      </w:r>
    </w:p>
    <w:p w:rsidR="005B628D" w:rsidRPr="00C20C79" w:rsidRDefault="005B628D" w:rsidP="005B628D">
      <w:pPr>
        <w:spacing w:line="240" w:lineRule="auto"/>
      </w:pPr>
      <w:r w:rsidRPr="00C20C79">
        <w:t xml:space="preserve">        Декларация о соответствии Техническому регламенту Таможенного союза </w:t>
      </w:r>
      <w:proofErr w:type="gramStart"/>
      <w:r w:rsidRPr="00C20C79">
        <w:t>ТР</w:t>
      </w:r>
      <w:proofErr w:type="gramEnd"/>
      <w:r w:rsidRPr="00C20C79">
        <w:t xml:space="preserve"> ТС </w:t>
      </w:r>
      <w:r w:rsidRPr="00C20C79">
        <w:lastRenderedPageBreak/>
        <w:t>025/2012 от     15.06.2012 г</w:t>
      </w:r>
    </w:p>
    <w:p w:rsidR="005B628D" w:rsidRPr="00C20C79" w:rsidRDefault="00177EC5" w:rsidP="005B628D">
      <w:pPr>
        <w:spacing w:line="240" w:lineRule="auto"/>
        <w:rPr>
          <w:lang w:eastAsia="ru-RU"/>
        </w:rPr>
      </w:pPr>
      <w:r>
        <w:t xml:space="preserve">   </w:t>
      </w:r>
      <w:r w:rsidR="005B628D" w:rsidRPr="00C20C79">
        <w:t xml:space="preserve">    Паспорт на стеллажи в соответствии с требованиям ГОСТ </w:t>
      </w:r>
      <w:proofErr w:type="gramStart"/>
      <w:r w:rsidR="005B628D" w:rsidRPr="00C20C79">
        <w:t>Р</w:t>
      </w:r>
      <w:proofErr w:type="gramEnd"/>
      <w:r w:rsidR="005B628D" w:rsidRPr="00C20C79">
        <w:t xml:space="preserve"> 57381-2017</w:t>
      </w:r>
    </w:p>
    <w:p w:rsidR="005B628D" w:rsidRPr="00C20C79" w:rsidRDefault="005B628D" w:rsidP="005B628D">
      <w:pPr>
        <w:widowControl/>
        <w:numPr>
          <w:ilvl w:val="0"/>
          <w:numId w:val="31"/>
        </w:numPr>
        <w:suppressAutoHyphens w:val="0"/>
        <w:snapToGrid/>
        <w:spacing w:line="240" w:lineRule="auto"/>
        <w:contextualSpacing/>
        <w:jc w:val="left"/>
        <w:rPr>
          <w:b/>
          <w:lang w:eastAsia="ru-RU"/>
        </w:rPr>
      </w:pPr>
      <w:r w:rsidRPr="00C20C79">
        <w:rPr>
          <w:b/>
          <w:lang w:eastAsia="ru-RU"/>
        </w:rPr>
        <w:t>Дополнительные требования.</w:t>
      </w:r>
    </w:p>
    <w:p w:rsidR="005B628D" w:rsidRPr="00C20C79" w:rsidRDefault="005B628D" w:rsidP="005B628D">
      <w:pPr>
        <w:spacing w:line="240" w:lineRule="auto"/>
        <w:ind w:firstLine="284"/>
        <w:rPr>
          <w:lang w:eastAsia="ru-RU"/>
        </w:rPr>
      </w:pPr>
      <w:r w:rsidRPr="00C20C79">
        <w:rPr>
          <w:lang w:eastAsia="ru-RU"/>
        </w:rPr>
        <w:t>Гарантийный срок 12 месяцев.</w:t>
      </w:r>
    </w:p>
    <w:p w:rsidR="005B628D" w:rsidRPr="00C20C79" w:rsidRDefault="005B628D" w:rsidP="005B628D">
      <w:pPr>
        <w:widowControl/>
        <w:numPr>
          <w:ilvl w:val="0"/>
          <w:numId w:val="31"/>
        </w:numPr>
        <w:suppressAutoHyphens w:val="0"/>
        <w:snapToGrid/>
        <w:spacing w:line="240" w:lineRule="auto"/>
        <w:contextualSpacing/>
        <w:rPr>
          <w:b/>
          <w:lang w:eastAsia="ru-RU"/>
        </w:rPr>
      </w:pPr>
      <w:r w:rsidRPr="00C20C79">
        <w:rPr>
          <w:b/>
          <w:lang w:eastAsia="ru-RU"/>
        </w:rPr>
        <w:t>Требования к упаковке по ГОСТ 33571-2015</w:t>
      </w:r>
    </w:p>
    <w:p w:rsidR="005B628D" w:rsidRPr="00C20C79" w:rsidRDefault="005B628D" w:rsidP="005B628D">
      <w:pPr>
        <w:spacing w:line="240" w:lineRule="auto"/>
        <w:ind w:left="7092" w:firstLine="696"/>
        <w:rPr>
          <w:szCs w:val="20"/>
          <w:lang w:eastAsia="ru-RU"/>
        </w:rPr>
      </w:pPr>
    </w:p>
    <w:p w:rsidR="007123BA" w:rsidRDefault="007123BA" w:rsidP="008A162E">
      <w:pPr>
        <w:widowControl/>
        <w:suppressAutoHyphens w:val="0"/>
        <w:snapToGrid/>
        <w:spacing w:after="200" w:line="276" w:lineRule="auto"/>
        <w:ind w:firstLine="0"/>
        <w:jc w:val="right"/>
        <w:rPr>
          <w:b/>
          <w:i/>
          <w:sz w:val="22"/>
          <w:szCs w:val="22"/>
        </w:rPr>
      </w:pPr>
    </w:p>
    <w:p w:rsidR="007123BA" w:rsidRDefault="007123BA" w:rsidP="008A162E">
      <w:pPr>
        <w:widowControl/>
        <w:suppressAutoHyphens w:val="0"/>
        <w:snapToGrid/>
        <w:spacing w:after="200" w:line="276" w:lineRule="auto"/>
        <w:ind w:firstLine="0"/>
        <w:jc w:val="right"/>
        <w:rPr>
          <w:b/>
          <w:i/>
          <w:sz w:val="22"/>
          <w:szCs w:val="22"/>
        </w:rPr>
      </w:pPr>
    </w:p>
    <w:p w:rsidR="007123BA" w:rsidRDefault="007123BA"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7123BA" w:rsidRDefault="007123BA" w:rsidP="008A162E">
      <w:pPr>
        <w:widowControl/>
        <w:suppressAutoHyphens w:val="0"/>
        <w:snapToGrid/>
        <w:spacing w:after="200" w:line="276" w:lineRule="auto"/>
        <w:ind w:firstLine="0"/>
        <w:jc w:val="right"/>
        <w:rPr>
          <w:b/>
          <w:i/>
          <w:sz w:val="22"/>
          <w:szCs w:val="22"/>
        </w:rPr>
      </w:pPr>
    </w:p>
    <w:p w:rsidR="007123BA" w:rsidRDefault="007123BA" w:rsidP="008A162E">
      <w:pPr>
        <w:widowControl/>
        <w:suppressAutoHyphens w:val="0"/>
        <w:snapToGrid/>
        <w:spacing w:after="200" w:line="276" w:lineRule="auto"/>
        <w:ind w:firstLine="0"/>
        <w:jc w:val="right"/>
        <w:rPr>
          <w:b/>
          <w:i/>
          <w:sz w:val="22"/>
          <w:szCs w:val="22"/>
        </w:rPr>
      </w:pPr>
    </w:p>
    <w:p w:rsidR="007123BA" w:rsidRDefault="007123BA" w:rsidP="008A162E">
      <w:pPr>
        <w:widowControl/>
        <w:suppressAutoHyphens w:val="0"/>
        <w:snapToGrid/>
        <w:spacing w:after="200" w:line="276" w:lineRule="auto"/>
        <w:ind w:firstLine="0"/>
        <w:jc w:val="right"/>
        <w:rPr>
          <w:b/>
          <w:i/>
          <w:sz w:val="22"/>
          <w:szCs w:val="22"/>
        </w:rPr>
      </w:pPr>
    </w:p>
    <w:p w:rsidR="007123BA" w:rsidRDefault="007123BA" w:rsidP="008A162E">
      <w:pPr>
        <w:widowControl/>
        <w:suppressAutoHyphens w:val="0"/>
        <w:snapToGrid/>
        <w:spacing w:after="200" w:line="276" w:lineRule="auto"/>
        <w:ind w:firstLine="0"/>
        <w:jc w:val="right"/>
        <w:rPr>
          <w:b/>
          <w:i/>
          <w:sz w:val="22"/>
          <w:szCs w:val="22"/>
        </w:rPr>
      </w:pPr>
    </w:p>
    <w:p w:rsidR="008A162E" w:rsidRDefault="008A162E" w:rsidP="008A162E">
      <w:pPr>
        <w:widowControl/>
        <w:suppressAutoHyphens w:val="0"/>
        <w:snapToGrid/>
        <w:spacing w:after="200" w:line="276" w:lineRule="auto"/>
        <w:ind w:firstLine="0"/>
        <w:jc w:val="right"/>
        <w:rPr>
          <w:b/>
          <w:i/>
          <w:sz w:val="22"/>
          <w:szCs w:val="22"/>
        </w:rPr>
      </w:pPr>
      <w:r w:rsidRPr="00544EE3">
        <w:rPr>
          <w:b/>
          <w:i/>
          <w:sz w:val="22"/>
          <w:szCs w:val="22"/>
        </w:rPr>
        <w:lastRenderedPageBreak/>
        <w:t>Приложение № 7</w:t>
      </w:r>
      <w:r>
        <w:rPr>
          <w:b/>
          <w:i/>
          <w:sz w:val="22"/>
          <w:szCs w:val="22"/>
        </w:rPr>
        <w:t xml:space="preserve"> к аукционной документации</w:t>
      </w:r>
    </w:p>
    <w:p w:rsidR="00A31B0A" w:rsidRDefault="00A31B0A" w:rsidP="00A31B0A">
      <w:pPr>
        <w:jc w:val="center"/>
        <w:rPr>
          <w:sz w:val="22"/>
          <w:szCs w:val="22"/>
        </w:rPr>
      </w:pPr>
      <w:r w:rsidRPr="00E7073A">
        <w:rPr>
          <w:sz w:val="22"/>
          <w:szCs w:val="22"/>
        </w:rPr>
        <w:t xml:space="preserve">Сведения о начальной (максимальной) цене единицы </w:t>
      </w:r>
      <w:r w:rsidR="00FE1569" w:rsidRPr="00E7073A">
        <w:rPr>
          <w:sz w:val="22"/>
          <w:szCs w:val="22"/>
        </w:rPr>
        <w:t>товара</w:t>
      </w:r>
    </w:p>
    <w:tbl>
      <w:tblPr>
        <w:tblW w:w="10737" w:type="dxa"/>
        <w:tblInd w:w="-459" w:type="dxa"/>
        <w:tblLook w:val="04A0" w:firstRow="1" w:lastRow="0" w:firstColumn="1" w:lastColumn="0" w:noHBand="0" w:noVBand="1"/>
      </w:tblPr>
      <w:tblGrid>
        <w:gridCol w:w="1982"/>
        <w:gridCol w:w="6512"/>
        <w:gridCol w:w="930"/>
        <w:gridCol w:w="1313"/>
      </w:tblGrid>
      <w:tr w:rsidR="007123BA" w:rsidRPr="007123BA" w:rsidTr="00BA12B5">
        <w:trPr>
          <w:trHeight w:val="300"/>
        </w:trPr>
        <w:tc>
          <w:tcPr>
            <w:tcW w:w="1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 xml:space="preserve">№ </w:t>
            </w:r>
            <w:proofErr w:type="gramStart"/>
            <w:r w:rsidRPr="007123BA">
              <w:rPr>
                <w:rFonts w:ascii="Calibri" w:hAnsi="Calibri"/>
                <w:color w:val="000000"/>
                <w:sz w:val="22"/>
                <w:szCs w:val="22"/>
                <w:lang w:eastAsia="ru-RU"/>
              </w:rPr>
              <w:t>п</w:t>
            </w:r>
            <w:proofErr w:type="gramEnd"/>
            <w:r w:rsidRPr="007123BA">
              <w:rPr>
                <w:rFonts w:ascii="Calibri" w:hAnsi="Calibri"/>
                <w:color w:val="000000"/>
                <w:sz w:val="22"/>
                <w:szCs w:val="22"/>
                <w:lang w:eastAsia="ru-RU"/>
              </w:rPr>
              <w:t>/п</w:t>
            </w:r>
          </w:p>
          <w:p w:rsidR="00BA12B5" w:rsidRDefault="00BA12B5" w:rsidP="007123BA">
            <w:pPr>
              <w:widowControl/>
              <w:suppressAutoHyphens w:val="0"/>
              <w:snapToGrid/>
              <w:spacing w:line="240" w:lineRule="auto"/>
              <w:ind w:firstLine="0"/>
              <w:jc w:val="center"/>
              <w:rPr>
                <w:rFonts w:ascii="Calibri" w:hAnsi="Calibri"/>
                <w:color w:val="000000"/>
                <w:sz w:val="22"/>
                <w:szCs w:val="22"/>
                <w:lang w:eastAsia="ru-RU"/>
              </w:rPr>
            </w:pPr>
            <w:r>
              <w:rPr>
                <w:rFonts w:ascii="Calibri" w:hAnsi="Calibri"/>
                <w:color w:val="000000"/>
                <w:sz w:val="22"/>
                <w:szCs w:val="22"/>
                <w:lang w:eastAsia="ru-RU"/>
              </w:rPr>
              <w:t xml:space="preserve">Согласно </w:t>
            </w:r>
          </w:p>
          <w:p w:rsidR="00BA12B5" w:rsidRPr="007123BA" w:rsidRDefault="00BA12B5" w:rsidP="007123BA">
            <w:pPr>
              <w:widowControl/>
              <w:suppressAutoHyphens w:val="0"/>
              <w:snapToGrid/>
              <w:spacing w:line="240" w:lineRule="auto"/>
              <w:ind w:firstLine="0"/>
              <w:jc w:val="center"/>
              <w:rPr>
                <w:rFonts w:ascii="Calibri" w:hAnsi="Calibri"/>
                <w:color w:val="000000"/>
                <w:sz w:val="22"/>
                <w:szCs w:val="22"/>
                <w:lang w:eastAsia="ru-RU"/>
              </w:rPr>
            </w:pPr>
            <w:r>
              <w:rPr>
                <w:rFonts w:ascii="Calibri" w:hAnsi="Calibri"/>
                <w:color w:val="000000"/>
                <w:sz w:val="22"/>
                <w:szCs w:val="22"/>
                <w:lang w:eastAsia="ru-RU"/>
              </w:rPr>
              <w:t>Технического задания</w:t>
            </w:r>
          </w:p>
        </w:tc>
        <w:tc>
          <w:tcPr>
            <w:tcW w:w="6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Наименование товара</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Кол-во</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 xml:space="preserve">Цена за ед. в </w:t>
            </w:r>
            <w:proofErr w:type="spellStart"/>
            <w:r w:rsidRPr="007123BA">
              <w:rPr>
                <w:color w:val="000000"/>
                <w:sz w:val="22"/>
                <w:szCs w:val="22"/>
                <w:lang w:eastAsia="ru-RU"/>
              </w:rPr>
              <w:t>руб</w:t>
            </w:r>
            <w:proofErr w:type="gramStart"/>
            <w:r w:rsidRPr="007123BA">
              <w:rPr>
                <w:color w:val="000000"/>
                <w:sz w:val="22"/>
                <w:szCs w:val="22"/>
                <w:lang w:eastAsia="ru-RU"/>
              </w:rPr>
              <w:t>.с</w:t>
            </w:r>
            <w:proofErr w:type="spellEnd"/>
            <w:proofErr w:type="gramEnd"/>
            <w:r w:rsidRPr="007123BA">
              <w:rPr>
                <w:color w:val="000000"/>
                <w:sz w:val="22"/>
                <w:szCs w:val="22"/>
                <w:lang w:eastAsia="ru-RU"/>
              </w:rPr>
              <w:t xml:space="preserve"> НДС</w:t>
            </w:r>
          </w:p>
        </w:tc>
      </w:tr>
      <w:tr w:rsidR="007123BA" w:rsidRPr="007123BA" w:rsidTr="00BA12B5">
        <w:trPr>
          <w:trHeight w:val="765"/>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7123BA" w:rsidRPr="007123BA" w:rsidRDefault="007123BA" w:rsidP="007123BA">
            <w:pPr>
              <w:widowControl/>
              <w:suppressAutoHyphens w:val="0"/>
              <w:snapToGrid/>
              <w:spacing w:line="240" w:lineRule="auto"/>
              <w:ind w:firstLine="0"/>
              <w:jc w:val="left"/>
              <w:rPr>
                <w:rFonts w:ascii="Calibri" w:hAnsi="Calibri"/>
                <w:color w:val="000000"/>
                <w:sz w:val="22"/>
                <w:szCs w:val="22"/>
                <w:lang w:eastAsia="ru-RU"/>
              </w:rPr>
            </w:pPr>
          </w:p>
        </w:tc>
        <w:tc>
          <w:tcPr>
            <w:tcW w:w="6512" w:type="dxa"/>
            <w:vMerge/>
            <w:tcBorders>
              <w:top w:val="single" w:sz="4" w:space="0" w:color="auto"/>
              <w:left w:val="single" w:sz="4" w:space="0" w:color="auto"/>
              <w:bottom w:val="single" w:sz="4" w:space="0" w:color="000000"/>
              <w:right w:val="single" w:sz="4" w:space="0" w:color="auto"/>
            </w:tcBorders>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p>
        </w:tc>
      </w:tr>
      <w:tr w:rsidR="007123BA" w:rsidRPr="007123BA" w:rsidTr="00BA12B5">
        <w:trPr>
          <w:trHeight w:val="514"/>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Верстак</w:t>
            </w:r>
            <w:r w:rsidR="00BA12B5">
              <w:rPr>
                <w:color w:val="000000"/>
                <w:sz w:val="22"/>
                <w:szCs w:val="22"/>
                <w:lang w:eastAsia="ru-RU"/>
              </w:rPr>
              <w:t xml:space="preserve"> 1870х1600х700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5</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78 400,00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w:t>
            </w:r>
          </w:p>
        </w:tc>
        <w:tc>
          <w:tcPr>
            <w:tcW w:w="6512" w:type="dxa"/>
            <w:tcBorders>
              <w:top w:val="nil"/>
              <w:left w:val="nil"/>
              <w:bottom w:val="single" w:sz="4" w:space="0" w:color="auto"/>
              <w:right w:val="single" w:sz="4" w:space="0" w:color="auto"/>
            </w:tcBorders>
            <w:shd w:val="clear" w:color="000000" w:fill="FFFFFF"/>
            <w:noWrap/>
            <w:vAlign w:val="center"/>
            <w:hideMark/>
          </w:tcPr>
          <w:p w:rsidR="007123BA" w:rsidRPr="007123BA" w:rsidRDefault="00BA12B5" w:rsidP="00BA12B5">
            <w:pPr>
              <w:widowControl/>
              <w:suppressAutoHyphens w:val="0"/>
              <w:snapToGrid/>
              <w:spacing w:line="240" w:lineRule="auto"/>
              <w:ind w:firstLine="0"/>
              <w:jc w:val="left"/>
              <w:rPr>
                <w:color w:val="000000"/>
                <w:sz w:val="22"/>
                <w:szCs w:val="22"/>
                <w:lang w:eastAsia="ru-RU"/>
              </w:rPr>
            </w:pPr>
            <w:r>
              <w:rPr>
                <w:color w:val="000000"/>
                <w:sz w:val="22"/>
                <w:szCs w:val="22"/>
                <w:lang w:eastAsia="ru-RU"/>
              </w:rPr>
              <w:t>Стеллаж 2500*</w:t>
            </w:r>
            <w:r w:rsidR="00177EC5" w:rsidRPr="00177EC5">
              <w:rPr>
                <w:sz w:val="22"/>
                <w:szCs w:val="22"/>
                <w:lang w:eastAsia="ru-RU"/>
              </w:rPr>
              <w:t>1010</w:t>
            </w:r>
            <w:r w:rsidRPr="00177EC5">
              <w:rPr>
                <w:sz w:val="22"/>
                <w:szCs w:val="22"/>
                <w:lang w:eastAsia="ru-RU"/>
              </w:rPr>
              <w:t>*800</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23 430,00</w:t>
            </w:r>
          </w:p>
        </w:tc>
      </w:tr>
      <w:tr w:rsidR="007123BA" w:rsidRPr="007123BA" w:rsidTr="00BA12B5">
        <w:trPr>
          <w:trHeight w:val="513"/>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3</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Верстак 1870х1600х700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44 019,00</w:t>
            </w:r>
          </w:p>
        </w:tc>
      </w:tr>
      <w:tr w:rsidR="007123BA" w:rsidRPr="007123BA" w:rsidTr="00BA12B5">
        <w:trPr>
          <w:trHeight w:val="407"/>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4</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 xml:space="preserve">Шкаф инструментальный 1900*950*497 </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71 640,00</w:t>
            </w:r>
          </w:p>
        </w:tc>
      </w:tr>
      <w:tr w:rsidR="007123BA" w:rsidRPr="007123BA" w:rsidTr="00BA12B5">
        <w:trPr>
          <w:trHeight w:val="412"/>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5</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Ве</w:t>
            </w:r>
            <w:r w:rsidR="00BA12B5">
              <w:rPr>
                <w:color w:val="000000"/>
                <w:sz w:val="22"/>
                <w:szCs w:val="22"/>
                <w:lang w:eastAsia="ru-RU"/>
              </w:rPr>
              <w:t>рстак 1870х1600х700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62 300,00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6</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 xml:space="preserve">Стеллаж MS </w:t>
            </w:r>
            <w:proofErr w:type="spellStart"/>
            <w:r w:rsidRPr="007123BA">
              <w:rPr>
                <w:color w:val="000000"/>
                <w:sz w:val="22"/>
                <w:szCs w:val="22"/>
                <w:lang w:eastAsia="ru-RU"/>
              </w:rPr>
              <w:t>Pro</w:t>
            </w:r>
            <w:proofErr w:type="spellEnd"/>
            <w:r w:rsidRPr="007123BA">
              <w:rPr>
                <w:color w:val="000000"/>
                <w:sz w:val="22"/>
                <w:szCs w:val="22"/>
                <w:lang w:eastAsia="ru-RU"/>
              </w:rPr>
              <w:t xml:space="preserve"> 3000</w:t>
            </w:r>
            <w:r w:rsidR="00177EC5" w:rsidRPr="00177EC5">
              <w:rPr>
                <w:sz w:val="22"/>
                <w:szCs w:val="22"/>
                <w:lang w:eastAsia="ru-RU"/>
              </w:rPr>
              <w:t>*1010</w:t>
            </w:r>
            <w:r w:rsidRPr="00177EC5">
              <w:rPr>
                <w:sz w:val="22"/>
                <w:szCs w:val="22"/>
                <w:lang w:eastAsia="ru-RU"/>
              </w:rPr>
              <w:t>*500</w:t>
            </w:r>
            <w:r w:rsidRPr="007123BA">
              <w:rPr>
                <w:color w:val="000000"/>
                <w:sz w:val="22"/>
                <w:szCs w:val="22"/>
                <w:lang w:eastAsia="ru-RU"/>
              </w:rPr>
              <w:t>, 7 ярусов, нагрузка 500 кг</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4</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25 700,00</w:t>
            </w:r>
          </w:p>
        </w:tc>
      </w:tr>
      <w:tr w:rsidR="007123BA" w:rsidRPr="007123BA" w:rsidTr="00BA12B5">
        <w:trPr>
          <w:trHeight w:val="381"/>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7</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BA12B5" w:rsidP="00BA12B5">
            <w:pPr>
              <w:widowControl/>
              <w:suppressAutoHyphens w:val="0"/>
              <w:snapToGrid/>
              <w:spacing w:line="240" w:lineRule="auto"/>
              <w:ind w:firstLine="0"/>
              <w:jc w:val="left"/>
              <w:rPr>
                <w:color w:val="000000"/>
                <w:sz w:val="22"/>
                <w:szCs w:val="22"/>
                <w:lang w:eastAsia="ru-RU"/>
              </w:rPr>
            </w:pPr>
            <w:r>
              <w:rPr>
                <w:color w:val="000000"/>
                <w:sz w:val="22"/>
                <w:szCs w:val="22"/>
                <w:lang w:eastAsia="ru-RU"/>
              </w:rPr>
              <w:t>Верстак 1870х2000х700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156 640,00</w:t>
            </w:r>
          </w:p>
        </w:tc>
      </w:tr>
      <w:tr w:rsidR="007123BA" w:rsidRPr="007123BA" w:rsidTr="00BA12B5">
        <w:trPr>
          <w:trHeight w:val="4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8</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Верстак 1870х1600х700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115 329,00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9</w:t>
            </w:r>
          </w:p>
        </w:tc>
        <w:tc>
          <w:tcPr>
            <w:tcW w:w="6512" w:type="dxa"/>
            <w:tcBorders>
              <w:top w:val="nil"/>
              <w:left w:val="nil"/>
              <w:bottom w:val="single" w:sz="4" w:space="0" w:color="auto"/>
              <w:right w:val="single" w:sz="4" w:space="0" w:color="auto"/>
            </w:tcBorders>
            <w:shd w:val="clear" w:color="000000" w:fill="FFFFFF"/>
            <w:noWrap/>
            <w:vAlign w:val="center"/>
            <w:hideMark/>
          </w:tcPr>
          <w:p w:rsidR="007123BA" w:rsidRPr="007123BA" w:rsidRDefault="00BA12B5" w:rsidP="00BA12B5">
            <w:pPr>
              <w:widowControl/>
              <w:suppressAutoHyphens w:val="0"/>
              <w:snapToGrid/>
              <w:spacing w:line="240" w:lineRule="auto"/>
              <w:ind w:firstLine="0"/>
              <w:jc w:val="left"/>
              <w:rPr>
                <w:color w:val="000000"/>
                <w:sz w:val="22"/>
                <w:szCs w:val="22"/>
                <w:lang w:eastAsia="ru-RU"/>
              </w:rPr>
            </w:pPr>
            <w:r>
              <w:rPr>
                <w:color w:val="000000"/>
                <w:sz w:val="22"/>
                <w:szCs w:val="22"/>
                <w:lang w:eastAsia="ru-RU"/>
              </w:rPr>
              <w:t>Стеллаж 2500*</w:t>
            </w:r>
            <w:r w:rsidR="00A45C36" w:rsidRPr="00A45C36">
              <w:rPr>
                <w:sz w:val="22"/>
                <w:szCs w:val="22"/>
                <w:lang w:eastAsia="ru-RU"/>
              </w:rPr>
              <w:t>1010</w:t>
            </w:r>
            <w:r w:rsidRPr="00A45C36">
              <w:rPr>
                <w:sz w:val="22"/>
                <w:szCs w:val="22"/>
                <w:lang w:eastAsia="ru-RU"/>
              </w:rPr>
              <w:t>*600</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24 970,00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10</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Стеллаж 2000х2210х600</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47 850,00</w:t>
            </w:r>
          </w:p>
        </w:tc>
      </w:tr>
      <w:tr w:rsidR="007123BA" w:rsidRPr="007123BA" w:rsidTr="00BA12B5">
        <w:trPr>
          <w:trHeight w:val="331"/>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11</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Верстак 187</w:t>
            </w:r>
            <w:r w:rsidR="00BA12B5">
              <w:rPr>
                <w:color w:val="000000"/>
                <w:sz w:val="22"/>
                <w:szCs w:val="22"/>
                <w:lang w:eastAsia="ru-RU"/>
              </w:rPr>
              <w:t>0х1600х700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140 930,00</w:t>
            </w:r>
          </w:p>
        </w:tc>
      </w:tr>
      <w:tr w:rsidR="007123BA" w:rsidRPr="007123BA" w:rsidTr="00C22EBE">
        <w:trPr>
          <w:trHeight w:val="279"/>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12</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BA12B5">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 xml:space="preserve">Стол </w:t>
            </w:r>
            <w:proofErr w:type="spellStart"/>
            <w:r w:rsidRPr="007123BA">
              <w:rPr>
                <w:color w:val="000000"/>
                <w:sz w:val="22"/>
                <w:szCs w:val="22"/>
                <w:lang w:eastAsia="ru-RU"/>
              </w:rPr>
              <w:t>электромотажника</w:t>
            </w:r>
            <w:proofErr w:type="spellEnd"/>
            <w:r w:rsidRPr="007123BA">
              <w:rPr>
                <w:color w:val="000000"/>
                <w:sz w:val="22"/>
                <w:szCs w:val="22"/>
                <w:lang w:eastAsia="ru-RU"/>
              </w:rPr>
              <w:t xml:space="preserve"> 18</w:t>
            </w:r>
            <w:r w:rsidR="00BA12B5">
              <w:rPr>
                <w:color w:val="000000"/>
                <w:sz w:val="22"/>
                <w:szCs w:val="22"/>
                <w:lang w:eastAsia="ru-RU"/>
              </w:rPr>
              <w:t>00х2000х700 мм</w:t>
            </w:r>
          </w:p>
        </w:tc>
        <w:tc>
          <w:tcPr>
            <w:tcW w:w="930"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6</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132 000,00</w:t>
            </w:r>
          </w:p>
        </w:tc>
      </w:tr>
      <w:tr w:rsidR="007123BA" w:rsidRPr="007123BA" w:rsidTr="00BA12B5">
        <w:trPr>
          <w:trHeight w:val="33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13</w:t>
            </w:r>
          </w:p>
        </w:tc>
        <w:tc>
          <w:tcPr>
            <w:tcW w:w="6512"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Шкаф инструментальный (2 малых ящика, 10 малых полок)</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5</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44 420,00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14</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Шкаф инструментальный (2 малых полки, 2 малых ящика 1 большая полка, 1 большой ящик)</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40 722,00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15</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Шкаф инструментальный (14 малых ящиков, 1 большой ящик, 1 большая полка)</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83 380,00</w:t>
            </w:r>
          </w:p>
        </w:tc>
      </w:tr>
      <w:tr w:rsidR="007123BA" w:rsidRPr="007123BA" w:rsidTr="007C028B">
        <w:trPr>
          <w:trHeight w:val="409"/>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16</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Архивный шкаф 1996x915x458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6</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24 310,00</w:t>
            </w:r>
          </w:p>
        </w:tc>
      </w:tr>
      <w:tr w:rsidR="007123BA" w:rsidRPr="007123BA" w:rsidTr="007C028B">
        <w:trPr>
          <w:trHeight w:val="4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17</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 xml:space="preserve">Архивный шкаф 832x915x458 мм, </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6</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11 600,00</w:t>
            </w:r>
          </w:p>
        </w:tc>
      </w:tr>
      <w:tr w:rsidR="007123BA" w:rsidRPr="007123BA" w:rsidTr="007C028B">
        <w:trPr>
          <w:trHeight w:val="406"/>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18</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Архивный шкаф 1830x472x458 мм</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14 555,00</w:t>
            </w:r>
          </w:p>
        </w:tc>
      </w:tr>
      <w:tr w:rsidR="007123BA" w:rsidRPr="007123BA" w:rsidTr="00BA12B5">
        <w:trPr>
          <w:trHeight w:val="40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19</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C028B" w:rsidP="007C028B">
            <w:pPr>
              <w:widowControl/>
              <w:suppressAutoHyphens w:val="0"/>
              <w:snapToGrid/>
              <w:spacing w:line="240" w:lineRule="auto"/>
              <w:ind w:firstLine="0"/>
              <w:jc w:val="left"/>
              <w:rPr>
                <w:color w:val="000000"/>
                <w:sz w:val="22"/>
                <w:szCs w:val="22"/>
                <w:lang w:eastAsia="ru-RU"/>
              </w:rPr>
            </w:pPr>
            <w:r>
              <w:rPr>
                <w:color w:val="000000"/>
                <w:sz w:val="22"/>
                <w:szCs w:val="22"/>
                <w:lang w:eastAsia="ru-RU"/>
              </w:rPr>
              <w:t>Стеллаж 2000х1610х600</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24 980,00</w:t>
            </w:r>
          </w:p>
        </w:tc>
      </w:tr>
      <w:tr w:rsidR="007123BA" w:rsidRPr="007123BA" w:rsidTr="00BA12B5">
        <w:trPr>
          <w:trHeight w:val="33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20</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Стеллаж 2000х2210х600</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31 500,00</w:t>
            </w:r>
          </w:p>
        </w:tc>
      </w:tr>
      <w:tr w:rsidR="007123BA" w:rsidRPr="007123BA" w:rsidTr="00497D1A">
        <w:trPr>
          <w:trHeight w:val="391"/>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21</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Сейф, размеры вн</w:t>
            </w:r>
            <w:r w:rsidR="007C028B">
              <w:rPr>
                <w:color w:val="000000"/>
                <w:sz w:val="22"/>
                <w:szCs w:val="22"/>
                <w:lang w:eastAsia="ru-RU"/>
              </w:rPr>
              <w:t xml:space="preserve">ешние, </w:t>
            </w:r>
            <w:proofErr w:type="gramStart"/>
            <w:r w:rsidR="007C028B">
              <w:rPr>
                <w:color w:val="000000"/>
                <w:sz w:val="22"/>
                <w:szCs w:val="22"/>
                <w:lang w:eastAsia="ru-RU"/>
              </w:rPr>
              <w:t>мм</w:t>
            </w:r>
            <w:proofErr w:type="gramEnd"/>
            <w:r w:rsidR="007C028B">
              <w:rPr>
                <w:color w:val="000000"/>
                <w:sz w:val="22"/>
                <w:szCs w:val="22"/>
                <w:lang w:eastAsia="ru-RU"/>
              </w:rPr>
              <w:t xml:space="preserve"> (</w:t>
            </w:r>
            <w:proofErr w:type="spellStart"/>
            <w:r w:rsidR="007C028B">
              <w:rPr>
                <w:color w:val="000000"/>
                <w:sz w:val="22"/>
                <w:szCs w:val="22"/>
                <w:lang w:eastAsia="ru-RU"/>
              </w:rPr>
              <w:t>ВхШхГ</w:t>
            </w:r>
            <w:proofErr w:type="spellEnd"/>
            <w:r w:rsidR="007C028B">
              <w:rPr>
                <w:color w:val="000000"/>
                <w:sz w:val="22"/>
                <w:szCs w:val="22"/>
                <w:lang w:eastAsia="ru-RU"/>
              </w:rPr>
              <w:t>): 250х350х250</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4 530,00</w:t>
            </w:r>
          </w:p>
        </w:tc>
      </w:tr>
      <w:tr w:rsidR="007123BA" w:rsidRPr="007123BA" w:rsidTr="00497D1A">
        <w:trPr>
          <w:trHeight w:val="397"/>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22</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Сейф, размеры вн</w:t>
            </w:r>
            <w:r w:rsidR="007C028B">
              <w:rPr>
                <w:color w:val="000000"/>
                <w:sz w:val="22"/>
                <w:szCs w:val="22"/>
                <w:lang w:eastAsia="ru-RU"/>
              </w:rPr>
              <w:t xml:space="preserve">ешние, </w:t>
            </w:r>
            <w:proofErr w:type="gramStart"/>
            <w:r w:rsidR="007C028B">
              <w:rPr>
                <w:color w:val="000000"/>
                <w:sz w:val="22"/>
                <w:szCs w:val="22"/>
                <w:lang w:eastAsia="ru-RU"/>
              </w:rPr>
              <w:t>мм</w:t>
            </w:r>
            <w:proofErr w:type="gramEnd"/>
            <w:r w:rsidR="007C028B">
              <w:rPr>
                <w:color w:val="000000"/>
                <w:sz w:val="22"/>
                <w:szCs w:val="22"/>
                <w:lang w:eastAsia="ru-RU"/>
              </w:rPr>
              <w:t xml:space="preserve"> (</w:t>
            </w:r>
            <w:proofErr w:type="spellStart"/>
            <w:r w:rsidR="007C028B">
              <w:rPr>
                <w:color w:val="000000"/>
                <w:sz w:val="22"/>
                <w:szCs w:val="22"/>
                <w:lang w:eastAsia="ru-RU"/>
              </w:rPr>
              <w:t>ВхШхГ</w:t>
            </w:r>
            <w:proofErr w:type="spellEnd"/>
            <w:r w:rsidR="007C028B">
              <w:rPr>
                <w:color w:val="000000"/>
                <w:sz w:val="22"/>
                <w:szCs w:val="22"/>
                <w:lang w:eastAsia="ru-RU"/>
              </w:rPr>
              <w:t>): 280х350х300</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7</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5 230,00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23</w:t>
            </w:r>
          </w:p>
        </w:tc>
        <w:tc>
          <w:tcPr>
            <w:tcW w:w="6512" w:type="dxa"/>
            <w:tcBorders>
              <w:top w:val="nil"/>
              <w:left w:val="nil"/>
              <w:bottom w:val="single" w:sz="4" w:space="0" w:color="auto"/>
              <w:right w:val="single" w:sz="4" w:space="0" w:color="auto"/>
            </w:tcBorders>
            <w:shd w:val="clear" w:color="auto" w:fill="auto"/>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 xml:space="preserve">Шкаф инструментальный. Размеры внешние, </w:t>
            </w:r>
            <w:proofErr w:type="gramStart"/>
            <w:r w:rsidRPr="007123BA">
              <w:rPr>
                <w:color w:val="000000"/>
                <w:sz w:val="22"/>
                <w:szCs w:val="22"/>
                <w:lang w:eastAsia="ru-RU"/>
              </w:rPr>
              <w:t>мм</w:t>
            </w:r>
            <w:proofErr w:type="gramEnd"/>
            <w:r w:rsidRPr="007123BA">
              <w:rPr>
                <w:color w:val="000000"/>
                <w:sz w:val="22"/>
                <w:szCs w:val="22"/>
                <w:lang w:eastAsia="ru-RU"/>
              </w:rPr>
              <w:t xml:space="preserve"> (</w:t>
            </w:r>
            <w:proofErr w:type="spellStart"/>
            <w:r w:rsidRPr="007123BA">
              <w:rPr>
                <w:color w:val="000000"/>
                <w:sz w:val="22"/>
                <w:szCs w:val="22"/>
                <w:lang w:eastAsia="ru-RU"/>
              </w:rPr>
              <w:t>ВхШхГ</w:t>
            </w:r>
            <w:proofErr w:type="spellEnd"/>
            <w:r w:rsidRPr="007123BA">
              <w:rPr>
                <w:color w:val="000000"/>
                <w:sz w:val="22"/>
                <w:szCs w:val="22"/>
                <w:lang w:eastAsia="ru-RU"/>
              </w:rPr>
              <w:t>): 1900x950x497 (четыре больших полки)</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30 050,00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24</w:t>
            </w:r>
          </w:p>
        </w:tc>
        <w:tc>
          <w:tcPr>
            <w:tcW w:w="6512" w:type="dxa"/>
            <w:tcBorders>
              <w:top w:val="nil"/>
              <w:left w:val="nil"/>
              <w:bottom w:val="single" w:sz="4" w:space="0" w:color="auto"/>
              <w:right w:val="single" w:sz="4" w:space="0" w:color="auto"/>
            </w:tcBorders>
            <w:shd w:val="clear" w:color="auto" w:fill="auto"/>
            <w:vAlign w:val="center"/>
            <w:hideMark/>
          </w:tcPr>
          <w:p w:rsidR="007123BA" w:rsidRPr="005A3370" w:rsidRDefault="00A45C36" w:rsidP="007123BA">
            <w:pPr>
              <w:widowControl/>
              <w:suppressAutoHyphens w:val="0"/>
              <w:snapToGrid/>
              <w:spacing w:line="240" w:lineRule="auto"/>
              <w:ind w:firstLine="0"/>
              <w:jc w:val="left"/>
              <w:rPr>
                <w:sz w:val="22"/>
                <w:szCs w:val="22"/>
                <w:lang w:eastAsia="ru-RU"/>
              </w:rPr>
            </w:pPr>
            <w:r w:rsidRPr="005A3370">
              <w:rPr>
                <w:sz w:val="22"/>
                <w:szCs w:val="22"/>
                <w:lang w:eastAsia="ru-RU"/>
              </w:rPr>
              <w:t>Верстак 840*</w:t>
            </w:r>
            <w:r w:rsidR="007123BA" w:rsidRPr="005A3370">
              <w:rPr>
                <w:sz w:val="22"/>
                <w:szCs w:val="22"/>
                <w:lang w:eastAsia="ru-RU"/>
              </w:rPr>
              <w:t xml:space="preserve">1090х100х700 мм, 2 </w:t>
            </w:r>
            <w:proofErr w:type="spellStart"/>
            <w:r w:rsidR="007123BA" w:rsidRPr="005A3370">
              <w:rPr>
                <w:sz w:val="22"/>
                <w:szCs w:val="22"/>
                <w:lang w:eastAsia="ru-RU"/>
              </w:rPr>
              <w:t>ругулируемые</w:t>
            </w:r>
            <w:proofErr w:type="spellEnd"/>
            <w:r w:rsidR="007123BA" w:rsidRPr="005A3370">
              <w:rPr>
                <w:sz w:val="22"/>
                <w:szCs w:val="22"/>
                <w:lang w:eastAsia="ru-RU"/>
              </w:rPr>
              <w:t xml:space="preserve"> опоры, столешница фанера 30 мм + металл 1,5 мм, нагрузка 750 кг</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23 760,00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25</w:t>
            </w:r>
          </w:p>
        </w:tc>
        <w:tc>
          <w:tcPr>
            <w:tcW w:w="6512" w:type="dxa"/>
            <w:tcBorders>
              <w:top w:val="nil"/>
              <w:left w:val="nil"/>
              <w:bottom w:val="single" w:sz="4" w:space="0" w:color="auto"/>
              <w:right w:val="single" w:sz="4" w:space="0" w:color="auto"/>
            </w:tcBorders>
            <w:shd w:val="clear" w:color="auto" w:fill="auto"/>
            <w:vAlign w:val="center"/>
            <w:hideMark/>
          </w:tcPr>
          <w:p w:rsidR="007123BA" w:rsidRPr="005A3370" w:rsidRDefault="007123BA" w:rsidP="007123BA">
            <w:pPr>
              <w:widowControl/>
              <w:suppressAutoHyphens w:val="0"/>
              <w:snapToGrid/>
              <w:spacing w:line="240" w:lineRule="auto"/>
              <w:ind w:firstLine="0"/>
              <w:jc w:val="left"/>
              <w:rPr>
                <w:sz w:val="22"/>
                <w:szCs w:val="22"/>
                <w:lang w:eastAsia="ru-RU"/>
              </w:rPr>
            </w:pPr>
            <w:r w:rsidRPr="005A3370">
              <w:rPr>
                <w:sz w:val="22"/>
                <w:szCs w:val="22"/>
                <w:lang w:eastAsia="ru-RU"/>
              </w:rPr>
              <w:t xml:space="preserve">Шкаф картотечный 1700x96x450, 65 выдвижных ящиков, размеры ящика, </w:t>
            </w:r>
            <w:proofErr w:type="gramStart"/>
            <w:r w:rsidRPr="005A3370">
              <w:rPr>
                <w:sz w:val="22"/>
                <w:szCs w:val="22"/>
                <w:lang w:eastAsia="ru-RU"/>
              </w:rPr>
              <w:t>мм</w:t>
            </w:r>
            <w:proofErr w:type="gramEnd"/>
            <w:r w:rsidRPr="005A3370">
              <w:rPr>
                <w:sz w:val="22"/>
                <w:szCs w:val="22"/>
                <w:lang w:eastAsia="ru-RU"/>
              </w:rPr>
              <w:t xml:space="preserve"> (</w:t>
            </w:r>
            <w:proofErr w:type="spellStart"/>
            <w:r w:rsidRPr="005A3370">
              <w:rPr>
                <w:sz w:val="22"/>
                <w:szCs w:val="22"/>
                <w:lang w:eastAsia="ru-RU"/>
              </w:rPr>
              <w:t>ВхШхГ</w:t>
            </w:r>
            <w:proofErr w:type="spellEnd"/>
            <w:r w:rsidRPr="005A3370">
              <w:rPr>
                <w:sz w:val="22"/>
                <w:szCs w:val="22"/>
                <w:lang w:eastAsia="ru-RU"/>
              </w:rPr>
              <w:t>): 85x130x400,</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211 000,00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26</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5A3370" w:rsidRDefault="007123BA" w:rsidP="007123BA">
            <w:pPr>
              <w:widowControl/>
              <w:suppressAutoHyphens w:val="0"/>
              <w:snapToGrid/>
              <w:spacing w:line="240" w:lineRule="auto"/>
              <w:ind w:firstLine="0"/>
              <w:jc w:val="left"/>
              <w:rPr>
                <w:sz w:val="22"/>
                <w:szCs w:val="22"/>
                <w:lang w:eastAsia="ru-RU"/>
              </w:rPr>
            </w:pPr>
            <w:r w:rsidRPr="005A3370">
              <w:rPr>
                <w:sz w:val="22"/>
                <w:szCs w:val="22"/>
                <w:lang w:eastAsia="ru-RU"/>
              </w:rPr>
              <w:t xml:space="preserve">Шкаф. Размеры внешние, </w:t>
            </w:r>
            <w:proofErr w:type="gramStart"/>
            <w:r w:rsidRPr="005A3370">
              <w:rPr>
                <w:sz w:val="22"/>
                <w:szCs w:val="22"/>
                <w:lang w:eastAsia="ru-RU"/>
              </w:rPr>
              <w:t>мм</w:t>
            </w:r>
            <w:proofErr w:type="gramEnd"/>
            <w:r w:rsidRPr="005A3370">
              <w:rPr>
                <w:sz w:val="22"/>
                <w:szCs w:val="22"/>
                <w:lang w:eastAsia="ru-RU"/>
              </w:rPr>
              <w:t xml:space="preserve"> (</w:t>
            </w:r>
            <w:proofErr w:type="spellStart"/>
            <w:r w:rsidRPr="005A3370">
              <w:rPr>
                <w:sz w:val="22"/>
                <w:szCs w:val="22"/>
                <w:lang w:eastAsia="ru-RU"/>
              </w:rPr>
              <w:t>ВхШхГ</w:t>
            </w:r>
            <w:proofErr w:type="spellEnd"/>
            <w:r w:rsidRPr="005A3370">
              <w:rPr>
                <w:sz w:val="22"/>
                <w:szCs w:val="22"/>
                <w:lang w:eastAsia="ru-RU"/>
              </w:rPr>
              <w:t>): 1900x950x497 (4 малых полки, 20 малых ящиков)</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110 990,00</w:t>
            </w:r>
          </w:p>
        </w:tc>
      </w:tr>
      <w:tr w:rsidR="007123BA" w:rsidRPr="007123BA" w:rsidTr="007C028B">
        <w:trPr>
          <w:trHeight w:val="68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27</w:t>
            </w:r>
          </w:p>
        </w:tc>
        <w:tc>
          <w:tcPr>
            <w:tcW w:w="6512" w:type="dxa"/>
            <w:tcBorders>
              <w:top w:val="nil"/>
              <w:left w:val="nil"/>
              <w:bottom w:val="single" w:sz="4" w:space="0" w:color="auto"/>
              <w:right w:val="single" w:sz="4" w:space="0" w:color="auto"/>
            </w:tcBorders>
            <w:shd w:val="clear" w:color="auto" w:fill="auto"/>
            <w:vAlign w:val="center"/>
            <w:hideMark/>
          </w:tcPr>
          <w:p w:rsidR="007123BA" w:rsidRPr="005A3370" w:rsidRDefault="007123BA" w:rsidP="007C028B">
            <w:pPr>
              <w:widowControl/>
              <w:suppressAutoHyphens w:val="0"/>
              <w:snapToGrid/>
              <w:spacing w:line="240" w:lineRule="auto"/>
              <w:ind w:firstLine="0"/>
              <w:jc w:val="left"/>
              <w:rPr>
                <w:sz w:val="22"/>
                <w:szCs w:val="22"/>
                <w:lang w:eastAsia="ru-RU"/>
              </w:rPr>
            </w:pPr>
            <w:r w:rsidRPr="005A3370">
              <w:rPr>
                <w:sz w:val="22"/>
                <w:szCs w:val="22"/>
                <w:lang w:eastAsia="ru-RU"/>
              </w:rPr>
              <w:t xml:space="preserve">Шкаф для </w:t>
            </w:r>
            <w:proofErr w:type="gramStart"/>
            <w:r w:rsidRPr="005A3370">
              <w:rPr>
                <w:sz w:val="22"/>
                <w:szCs w:val="22"/>
                <w:lang w:eastAsia="ru-RU"/>
              </w:rPr>
              <w:t>комплектующих</w:t>
            </w:r>
            <w:proofErr w:type="gramEnd"/>
            <w:r w:rsidRPr="005A3370">
              <w:rPr>
                <w:sz w:val="22"/>
                <w:szCs w:val="22"/>
                <w:lang w:eastAsia="ru-RU"/>
              </w:rPr>
              <w:t xml:space="preserve"> в антистатическом исполнении. Размеры внешние, </w:t>
            </w:r>
            <w:proofErr w:type="gramStart"/>
            <w:r w:rsidRPr="005A3370">
              <w:rPr>
                <w:sz w:val="22"/>
                <w:szCs w:val="22"/>
                <w:lang w:eastAsia="ru-RU"/>
              </w:rPr>
              <w:t>мм</w:t>
            </w:r>
            <w:proofErr w:type="gramEnd"/>
            <w:r w:rsidRPr="005A3370">
              <w:rPr>
                <w:sz w:val="22"/>
                <w:szCs w:val="22"/>
                <w:lang w:eastAsia="ru-RU"/>
              </w:rPr>
              <w:t xml:space="preserve"> (</w:t>
            </w:r>
            <w:proofErr w:type="spellStart"/>
            <w:r w:rsidRPr="005A3370">
              <w:rPr>
                <w:sz w:val="22"/>
                <w:szCs w:val="22"/>
                <w:lang w:eastAsia="ru-RU"/>
              </w:rPr>
              <w:t>ШхГхВ</w:t>
            </w:r>
            <w:proofErr w:type="spellEnd"/>
            <w:r w:rsidRPr="005A3370">
              <w:rPr>
                <w:sz w:val="22"/>
                <w:szCs w:val="22"/>
                <w:lang w:eastAsia="ru-RU"/>
              </w:rPr>
              <w:t xml:space="preserve">): 1200x480х1980, </w:t>
            </w:r>
          </w:p>
        </w:tc>
        <w:tc>
          <w:tcPr>
            <w:tcW w:w="930"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226 270,00</w:t>
            </w:r>
          </w:p>
        </w:tc>
      </w:tr>
      <w:tr w:rsidR="007123BA" w:rsidRPr="007123BA" w:rsidTr="007C028B">
        <w:trPr>
          <w:trHeight w:val="559"/>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28</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5A3370" w:rsidRDefault="007C028B" w:rsidP="007C028B">
            <w:pPr>
              <w:widowControl/>
              <w:suppressAutoHyphens w:val="0"/>
              <w:snapToGrid/>
              <w:spacing w:line="240" w:lineRule="auto"/>
              <w:ind w:firstLine="0"/>
              <w:jc w:val="left"/>
              <w:rPr>
                <w:sz w:val="22"/>
                <w:szCs w:val="22"/>
                <w:lang w:eastAsia="ru-RU"/>
              </w:rPr>
            </w:pPr>
            <w:r w:rsidRPr="005A3370">
              <w:rPr>
                <w:sz w:val="22"/>
                <w:szCs w:val="22"/>
                <w:lang w:eastAsia="ru-RU"/>
              </w:rPr>
              <w:t>Верстак 1870х1200х700 мм</w:t>
            </w:r>
          </w:p>
        </w:tc>
        <w:tc>
          <w:tcPr>
            <w:tcW w:w="930"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50 045,00</w:t>
            </w:r>
          </w:p>
        </w:tc>
      </w:tr>
      <w:tr w:rsidR="007123BA" w:rsidRPr="007123BA" w:rsidTr="00BA12B5">
        <w:trPr>
          <w:trHeight w:val="60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29</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5A3370" w:rsidRDefault="007C028B" w:rsidP="007C028B">
            <w:pPr>
              <w:widowControl/>
              <w:suppressAutoHyphens w:val="0"/>
              <w:snapToGrid/>
              <w:spacing w:line="240" w:lineRule="auto"/>
              <w:ind w:firstLine="0"/>
              <w:jc w:val="left"/>
              <w:rPr>
                <w:sz w:val="22"/>
                <w:szCs w:val="22"/>
                <w:lang w:eastAsia="ru-RU"/>
              </w:rPr>
            </w:pPr>
            <w:r w:rsidRPr="005A3370">
              <w:rPr>
                <w:sz w:val="22"/>
                <w:szCs w:val="22"/>
                <w:lang w:eastAsia="ru-RU"/>
              </w:rPr>
              <w:t>Шкаф для одежды металлический</w:t>
            </w:r>
            <w:proofErr w:type="gramStart"/>
            <w:r w:rsidRPr="005A3370">
              <w:rPr>
                <w:sz w:val="22"/>
                <w:szCs w:val="22"/>
                <w:lang w:eastAsia="ru-RU"/>
              </w:rPr>
              <w:t xml:space="preserve"> </w:t>
            </w:r>
            <w:r w:rsidR="007123BA" w:rsidRPr="005A3370">
              <w:rPr>
                <w:sz w:val="22"/>
                <w:szCs w:val="22"/>
                <w:lang w:eastAsia="ru-RU"/>
              </w:rPr>
              <w:t>.</w:t>
            </w:r>
            <w:proofErr w:type="gramEnd"/>
            <w:r w:rsidR="007123BA" w:rsidRPr="005A3370">
              <w:rPr>
                <w:sz w:val="22"/>
                <w:szCs w:val="22"/>
                <w:lang w:eastAsia="ru-RU"/>
              </w:rPr>
              <w:t xml:space="preserve"> Размеры внешние, мм (</w:t>
            </w:r>
            <w:proofErr w:type="spellStart"/>
            <w:r w:rsidR="007123BA" w:rsidRPr="005A3370">
              <w:rPr>
                <w:sz w:val="22"/>
                <w:szCs w:val="22"/>
                <w:lang w:eastAsia="ru-RU"/>
              </w:rPr>
              <w:t>ВхШхГ</w:t>
            </w:r>
            <w:proofErr w:type="spellEnd"/>
            <w:r w:rsidR="007123BA" w:rsidRPr="005A3370">
              <w:rPr>
                <w:sz w:val="22"/>
                <w:szCs w:val="22"/>
                <w:lang w:eastAsia="ru-RU"/>
              </w:rPr>
              <w:t>): 1830x813x500</w:t>
            </w:r>
          </w:p>
        </w:tc>
        <w:tc>
          <w:tcPr>
            <w:tcW w:w="930"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5</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12 400,00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30</w:t>
            </w:r>
          </w:p>
        </w:tc>
        <w:tc>
          <w:tcPr>
            <w:tcW w:w="6512" w:type="dxa"/>
            <w:tcBorders>
              <w:top w:val="nil"/>
              <w:left w:val="nil"/>
              <w:bottom w:val="single" w:sz="4" w:space="0" w:color="auto"/>
              <w:right w:val="single" w:sz="4" w:space="0" w:color="auto"/>
            </w:tcBorders>
            <w:shd w:val="clear" w:color="000000" w:fill="FFFFFF"/>
            <w:vAlign w:val="center"/>
            <w:hideMark/>
          </w:tcPr>
          <w:p w:rsidR="007123BA" w:rsidRPr="005A3370" w:rsidRDefault="007C028B" w:rsidP="007C028B">
            <w:pPr>
              <w:widowControl/>
              <w:suppressAutoHyphens w:val="0"/>
              <w:snapToGrid/>
              <w:spacing w:line="240" w:lineRule="auto"/>
              <w:ind w:firstLine="0"/>
              <w:jc w:val="left"/>
              <w:rPr>
                <w:sz w:val="22"/>
                <w:szCs w:val="22"/>
                <w:lang w:eastAsia="ru-RU"/>
              </w:rPr>
            </w:pPr>
            <w:r w:rsidRPr="005A3370">
              <w:rPr>
                <w:sz w:val="22"/>
                <w:szCs w:val="22"/>
                <w:lang w:eastAsia="ru-RU"/>
              </w:rPr>
              <w:t>Стеллаж 2000х1910х600</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5</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28 180,00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lastRenderedPageBreak/>
              <w:t>31</w:t>
            </w:r>
          </w:p>
        </w:tc>
        <w:tc>
          <w:tcPr>
            <w:tcW w:w="6512" w:type="dxa"/>
            <w:tcBorders>
              <w:top w:val="nil"/>
              <w:left w:val="nil"/>
              <w:bottom w:val="single" w:sz="4" w:space="0" w:color="auto"/>
              <w:right w:val="single" w:sz="4" w:space="0" w:color="auto"/>
            </w:tcBorders>
            <w:shd w:val="clear" w:color="auto" w:fill="auto"/>
            <w:noWrap/>
            <w:vAlign w:val="center"/>
            <w:hideMark/>
          </w:tcPr>
          <w:p w:rsidR="007123BA" w:rsidRPr="005A3370" w:rsidRDefault="007123BA" w:rsidP="007C028B">
            <w:pPr>
              <w:widowControl/>
              <w:suppressAutoHyphens w:val="0"/>
              <w:snapToGrid/>
              <w:spacing w:line="240" w:lineRule="auto"/>
              <w:ind w:firstLine="0"/>
              <w:jc w:val="left"/>
              <w:rPr>
                <w:sz w:val="22"/>
                <w:szCs w:val="22"/>
                <w:lang w:eastAsia="ru-RU"/>
              </w:rPr>
            </w:pPr>
            <w:r w:rsidRPr="005A3370">
              <w:rPr>
                <w:sz w:val="22"/>
                <w:szCs w:val="22"/>
                <w:lang w:eastAsia="ru-RU"/>
              </w:rPr>
              <w:t>Стеллаж 2000х1910х500</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22 900,00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sz w:val="22"/>
                <w:szCs w:val="22"/>
                <w:lang w:eastAsia="ru-RU"/>
              </w:rPr>
            </w:pPr>
            <w:r w:rsidRPr="007123BA">
              <w:rPr>
                <w:rFonts w:ascii="Calibri" w:hAnsi="Calibri"/>
                <w:color w:val="000000"/>
                <w:sz w:val="22"/>
                <w:szCs w:val="22"/>
                <w:lang w:eastAsia="ru-RU"/>
              </w:rPr>
              <w:t>32</w:t>
            </w:r>
          </w:p>
        </w:tc>
        <w:tc>
          <w:tcPr>
            <w:tcW w:w="6512"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 xml:space="preserve">Скамья гардеробная. Внешние размеры, </w:t>
            </w:r>
            <w:proofErr w:type="gramStart"/>
            <w:r w:rsidRPr="007123BA">
              <w:rPr>
                <w:color w:val="000000"/>
                <w:sz w:val="22"/>
                <w:szCs w:val="22"/>
                <w:lang w:eastAsia="ru-RU"/>
              </w:rPr>
              <w:t>мм</w:t>
            </w:r>
            <w:proofErr w:type="gramEnd"/>
            <w:r w:rsidRPr="007123BA">
              <w:rPr>
                <w:color w:val="000000"/>
                <w:sz w:val="22"/>
                <w:szCs w:val="22"/>
                <w:lang w:eastAsia="ru-RU"/>
              </w:rPr>
              <w:t xml:space="preserve"> (</w:t>
            </w:r>
            <w:proofErr w:type="spellStart"/>
            <w:r w:rsidRPr="007123BA">
              <w:rPr>
                <w:color w:val="000000"/>
                <w:sz w:val="22"/>
                <w:szCs w:val="22"/>
                <w:lang w:eastAsia="ru-RU"/>
              </w:rPr>
              <w:t>ВхШхГ</w:t>
            </w:r>
            <w:proofErr w:type="spellEnd"/>
            <w:r w:rsidRPr="007123BA">
              <w:rPr>
                <w:color w:val="000000"/>
                <w:sz w:val="22"/>
                <w:szCs w:val="22"/>
                <w:lang w:eastAsia="ru-RU"/>
              </w:rPr>
              <w:t>): 400х1000х400</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8</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6 960,00</w:t>
            </w:r>
          </w:p>
        </w:tc>
      </w:tr>
      <w:tr w:rsidR="007123BA" w:rsidRPr="007123BA" w:rsidTr="00BA12B5">
        <w:trPr>
          <w:trHeight w:val="31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33</w:t>
            </w:r>
          </w:p>
        </w:tc>
        <w:tc>
          <w:tcPr>
            <w:tcW w:w="6512"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C028B">
            <w:pPr>
              <w:widowControl/>
              <w:suppressAutoHyphens w:val="0"/>
              <w:snapToGrid/>
              <w:spacing w:line="240" w:lineRule="auto"/>
              <w:ind w:firstLine="0"/>
              <w:jc w:val="left"/>
              <w:rPr>
                <w:color w:val="000000"/>
                <w:sz w:val="22"/>
                <w:szCs w:val="22"/>
                <w:lang w:eastAsia="ru-RU"/>
              </w:rPr>
            </w:pPr>
            <w:r w:rsidRPr="007123BA">
              <w:rPr>
                <w:color w:val="000000"/>
                <w:sz w:val="22"/>
                <w:szCs w:val="22"/>
                <w:lang w:eastAsia="ru-RU"/>
              </w:rPr>
              <w:t>Сте</w:t>
            </w:r>
            <w:r w:rsidR="007C028B">
              <w:rPr>
                <w:color w:val="000000"/>
                <w:sz w:val="22"/>
                <w:szCs w:val="22"/>
                <w:lang w:eastAsia="ru-RU"/>
              </w:rPr>
              <w:t xml:space="preserve">ллаж MS </w:t>
            </w:r>
            <w:proofErr w:type="spellStart"/>
            <w:r w:rsidR="007C028B">
              <w:rPr>
                <w:color w:val="000000"/>
                <w:sz w:val="22"/>
                <w:szCs w:val="22"/>
                <w:lang w:eastAsia="ru-RU"/>
              </w:rPr>
              <w:t>Pro</w:t>
            </w:r>
            <w:proofErr w:type="spellEnd"/>
            <w:r w:rsidR="007C028B">
              <w:rPr>
                <w:color w:val="000000"/>
                <w:sz w:val="22"/>
                <w:szCs w:val="22"/>
                <w:lang w:eastAsia="ru-RU"/>
              </w:rPr>
              <w:t xml:space="preserve"> 2000*1910*800</w:t>
            </w:r>
          </w:p>
        </w:tc>
        <w:tc>
          <w:tcPr>
            <w:tcW w:w="930"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r w:rsidRPr="007123BA">
              <w:rPr>
                <w:color w:val="000000"/>
                <w:sz w:val="22"/>
                <w:szCs w:val="22"/>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color w:val="000000"/>
                <w:lang w:eastAsia="ru-RU"/>
              </w:rPr>
            </w:pPr>
            <w:r w:rsidRPr="007123BA">
              <w:rPr>
                <w:color w:val="000000"/>
                <w:lang w:eastAsia="ru-RU"/>
              </w:rPr>
              <w:t>20 140,00</w:t>
            </w:r>
          </w:p>
        </w:tc>
      </w:tr>
      <w:tr w:rsidR="007123BA" w:rsidRPr="007123BA" w:rsidTr="00BA12B5">
        <w:trPr>
          <w:trHeight w:val="345"/>
        </w:trPr>
        <w:tc>
          <w:tcPr>
            <w:tcW w:w="1982" w:type="dxa"/>
            <w:tcBorders>
              <w:top w:val="nil"/>
              <w:left w:val="single" w:sz="4" w:space="0" w:color="auto"/>
              <w:bottom w:val="single" w:sz="4" w:space="0" w:color="auto"/>
              <w:right w:val="nil"/>
            </w:tcBorders>
            <w:shd w:val="clear" w:color="auto" w:fill="auto"/>
            <w:noWrap/>
            <w:vAlign w:val="bottom"/>
            <w:hideMark/>
          </w:tcPr>
          <w:p w:rsidR="007123BA" w:rsidRPr="007123BA" w:rsidRDefault="007123BA" w:rsidP="007123BA">
            <w:pPr>
              <w:widowControl/>
              <w:suppressAutoHyphens w:val="0"/>
              <w:snapToGrid/>
              <w:spacing w:line="240" w:lineRule="auto"/>
              <w:ind w:firstLine="0"/>
              <w:jc w:val="center"/>
              <w:rPr>
                <w:color w:val="000000"/>
                <w:sz w:val="22"/>
                <w:szCs w:val="22"/>
                <w:lang w:eastAsia="ru-RU"/>
              </w:rPr>
            </w:pPr>
          </w:p>
        </w:tc>
        <w:tc>
          <w:tcPr>
            <w:tcW w:w="6512" w:type="dxa"/>
            <w:tcBorders>
              <w:top w:val="nil"/>
              <w:left w:val="nil"/>
              <w:bottom w:val="single" w:sz="4" w:space="0" w:color="auto"/>
              <w:right w:val="single" w:sz="4" w:space="0" w:color="auto"/>
            </w:tcBorders>
            <w:shd w:val="clear" w:color="auto" w:fill="auto"/>
            <w:noWrap/>
            <w:vAlign w:val="bottom"/>
            <w:hideMark/>
          </w:tcPr>
          <w:p w:rsidR="007123BA" w:rsidRPr="007123BA" w:rsidRDefault="007123BA" w:rsidP="007123BA">
            <w:pPr>
              <w:widowControl/>
              <w:suppressAutoHyphens w:val="0"/>
              <w:snapToGrid/>
              <w:spacing w:line="240" w:lineRule="auto"/>
              <w:ind w:firstLine="0"/>
              <w:jc w:val="left"/>
              <w:rPr>
                <w:b/>
                <w:bCs/>
                <w:color w:val="000000"/>
                <w:sz w:val="22"/>
                <w:szCs w:val="22"/>
                <w:lang w:eastAsia="ru-RU"/>
              </w:rPr>
            </w:pPr>
            <w:r w:rsidRPr="007123BA">
              <w:rPr>
                <w:b/>
                <w:bCs/>
                <w:color w:val="000000"/>
                <w:sz w:val="22"/>
                <w:szCs w:val="22"/>
                <w:lang w:eastAsia="ru-RU"/>
              </w:rPr>
              <w:t>Итого</w:t>
            </w:r>
          </w:p>
        </w:tc>
        <w:tc>
          <w:tcPr>
            <w:tcW w:w="930" w:type="dxa"/>
            <w:tcBorders>
              <w:top w:val="nil"/>
              <w:left w:val="nil"/>
              <w:bottom w:val="single" w:sz="4" w:space="0" w:color="auto"/>
              <w:right w:val="single" w:sz="4" w:space="0" w:color="auto"/>
            </w:tcBorders>
            <w:shd w:val="clear" w:color="000000" w:fill="FFFFFF"/>
            <w:noWrap/>
            <w:vAlign w:val="center"/>
            <w:hideMark/>
          </w:tcPr>
          <w:p w:rsidR="007123BA" w:rsidRPr="007123BA" w:rsidRDefault="007123BA" w:rsidP="007123BA">
            <w:pPr>
              <w:widowControl/>
              <w:suppressAutoHyphens w:val="0"/>
              <w:snapToGrid/>
              <w:spacing w:line="240" w:lineRule="auto"/>
              <w:ind w:firstLine="0"/>
              <w:jc w:val="center"/>
              <w:rPr>
                <w:b/>
                <w:bCs/>
                <w:color w:val="000000"/>
                <w:sz w:val="22"/>
                <w:szCs w:val="22"/>
                <w:lang w:eastAsia="ru-RU"/>
              </w:rPr>
            </w:pPr>
            <w:r w:rsidRPr="007123BA">
              <w:rPr>
                <w:b/>
                <w:bCs/>
                <w:color w:val="000000"/>
                <w:sz w:val="22"/>
                <w:szCs w:val="22"/>
                <w:lang w:eastAsia="ru-RU"/>
              </w:rPr>
              <w:t>98</w:t>
            </w:r>
          </w:p>
        </w:tc>
        <w:tc>
          <w:tcPr>
            <w:tcW w:w="1313" w:type="dxa"/>
            <w:tcBorders>
              <w:top w:val="nil"/>
              <w:left w:val="nil"/>
              <w:bottom w:val="single" w:sz="4" w:space="0" w:color="auto"/>
              <w:right w:val="single" w:sz="4" w:space="0" w:color="auto"/>
            </w:tcBorders>
            <w:shd w:val="clear" w:color="auto" w:fill="auto"/>
            <w:noWrap/>
            <w:vAlign w:val="center"/>
            <w:hideMark/>
          </w:tcPr>
          <w:p w:rsidR="007123BA" w:rsidRPr="007123BA" w:rsidRDefault="007123BA" w:rsidP="007123BA">
            <w:pPr>
              <w:widowControl/>
              <w:suppressAutoHyphens w:val="0"/>
              <w:snapToGrid/>
              <w:spacing w:line="240" w:lineRule="auto"/>
              <w:ind w:firstLine="0"/>
              <w:jc w:val="center"/>
              <w:rPr>
                <w:rFonts w:ascii="Calibri" w:hAnsi="Calibri"/>
                <w:color w:val="000000"/>
                <w:lang w:eastAsia="ru-RU"/>
              </w:rPr>
            </w:pPr>
            <w:r w:rsidRPr="007123BA">
              <w:rPr>
                <w:rFonts w:ascii="Calibri" w:hAnsi="Calibri"/>
                <w:color w:val="000000"/>
                <w:lang w:eastAsia="ru-RU"/>
              </w:rPr>
              <w:t> </w:t>
            </w:r>
          </w:p>
        </w:tc>
      </w:tr>
    </w:tbl>
    <w:p w:rsidR="007123BA" w:rsidRDefault="007123BA" w:rsidP="005A3370">
      <w:pPr>
        <w:tabs>
          <w:tab w:val="center" w:pos="4820"/>
          <w:tab w:val="left" w:pos="6555"/>
        </w:tabs>
        <w:spacing w:line="240" w:lineRule="auto"/>
        <w:ind w:firstLine="0"/>
        <w:rPr>
          <w:b/>
          <w:i/>
          <w:sz w:val="22"/>
          <w:szCs w:val="22"/>
        </w:rPr>
      </w:pPr>
    </w:p>
    <w:p w:rsidR="007123BA" w:rsidRDefault="007123BA" w:rsidP="00B41375">
      <w:pPr>
        <w:tabs>
          <w:tab w:val="center" w:pos="4820"/>
          <w:tab w:val="left" w:pos="6555"/>
        </w:tabs>
        <w:spacing w:line="240" w:lineRule="auto"/>
        <w:jc w:val="right"/>
        <w:rPr>
          <w:b/>
          <w:i/>
          <w:sz w:val="22"/>
          <w:szCs w:val="22"/>
        </w:rPr>
      </w:pPr>
    </w:p>
    <w:p w:rsidR="007123BA" w:rsidRDefault="007123BA" w:rsidP="00B41375">
      <w:pPr>
        <w:tabs>
          <w:tab w:val="center" w:pos="4820"/>
          <w:tab w:val="left" w:pos="6555"/>
        </w:tabs>
        <w:spacing w:line="240" w:lineRule="auto"/>
        <w:jc w:val="right"/>
        <w:rPr>
          <w:b/>
          <w:i/>
          <w:sz w:val="22"/>
          <w:szCs w:val="22"/>
        </w:rPr>
      </w:pPr>
    </w:p>
    <w:p w:rsidR="007123BA" w:rsidRDefault="007123BA" w:rsidP="00B41375">
      <w:pPr>
        <w:tabs>
          <w:tab w:val="center" w:pos="4820"/>
          <w:tab w:val="left" w:pos="6555"/>
        </w:tabs>
        <w:spacing w:line="240" w:lineRule="auto"/>
        <w:jc w:val="right"/>
        <w:rPr>
          <w:b/>
          <w:i/>
          <w:sz w:val="22"/>
          <w:szCs w:val="22"/>
        </w:rPr>
      </w:pPr>
    </w:p>
    <w:p w:rsidR="007123BA" w:rsidRDefault="007123BA" w:rsidP="00B41375">
      <w:pPr>
        <w:tabs>
          <w:tab w:val="center" w:pos="4820"/>
          <w:tab w:val="left" w:pos="6555"/>
        </w:tabs>
        <w:spacing w:line="240" w:lineRule="auto"/>
        <w:jc w:val="right"/>
        <w:rPr>
          <w:b/>
          <w:i/>
          <w:sz w:val="22"/>
          <w:szCs w:val="22"/>
        </w:rPr>
      </w:pPr>
    </w:p>
    <w:p w:rsidR="007123BA" w:rsidRDefault="007123BA"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3F3761" w:rsidRDefault="003F3761" w:rsidP="00B41375">
      <w:pPr>
        <w:tabs>
          <w:tab w:val="center" w:pos="4820"/>
          <w:tab w:val="left" w:pos="6555"/>
        </w:tabs>
        <w:spacing w:line="240" w:lineRule="auto"/>
        <w:jc w:val="right"/>
        <w:rPr>
          <w:b/>
          <w:i/>
          <w:sz w:val="22"/>
          <w:szCs w:val="22"/>
        </w:rPr>
      </w:pPr>
    </w:p>
    <w:p w:rsidR="007123BA" w:rsidRDefault="007123BA" w:rsidP="00B41375">
      <w:pPr>
        <w:tabs>
          <w:tab w:val="center" w:pos="4820"/>
          <w:tab w:val="left" w:pos="6555"/>
        </w:tabs>
        <w:spacing w:line="240" w:lineRule="auto"/>
        <w:jc w:val="right"/>
        <w:rPr>
          <w:b/>
          <w:i/>
          <w:sz w:val="22"/>
          <w:szCs w:val="22"/>
        </w:rPr>
      </w:pPr>
    </w:p>
    <w:p w:rsidR="00B41375" w:rsidRPr="00582463" w:rsidRDefault="00B41375" w:rsidP="00B41375">
      <w:pPr>
        <w:tabs>
          <w:tab w:val="center" w:pos="4820"/>
          <w:tab w:val="left" w:pos="6555"/>
        </w:tabs>
        <w:spacing w:line="240" w:lineRule="auto"/>
        <w:jc w:val="right"/>
        <w:rPr>
          <w:b/>
          <w:i/>
          <w:sz w:val="22"/>
          <w:szCs w:val="22"/>
        </w:rPr>
      </w:pPr>
      <w:r w:rsidRPr="00582463">
        <w:rPr>
          <w:b/>
          <w:i/>
          <w:sz w:val="22"/>
          <w:szCs w:val="22"/>
        </w:rPr>
        <w:lastRenderedPageBreak/>
        <w:t>Приложение № 8 к аукционной документации</w:t>
      </w:r>
    </w:p>
    <w:p w:rsidR="00B41375" w:rsidRDefault="00B41375" w:rsidP="00B41375">
      <w:pPr>
        <w:tabs>
          <w:tab w:val="left" w:pos="8595"/>
        </w:tabs>
        <w:spacing w:line="240" w:lineRule="auto"/>
        <w:ind w:firstLine="0"/>
        <w:jc w:val="center"/>
        <w:rPr>
          <w:b/>
          <w:sz w:val="22"/>
          <w:szCs w:val="22"/>
          <w:lang w:eastAsia="ru-RU"/>
        </w:rPr>
      </w:pPr>
    </w:p>
    <w:p w:rsidR="00B41375" w:rsidRDefault="00B41375" w:rsidP="00B41375">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B41375" w:rsidRDefault="00B41375" w:rsidP="00B41375">
      <w:pPr>
        <w:widowControl/>
        <w:numPr>
          <w:ilvl w:val="0"/>
          <w:numId w:val="2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B41375" w:rsidRDefault="00B41375" w:rsidP="00B41375">
      <w:pPr>
        <w:widowControl/>
        <w:numPr>
          <w:ilvl w:val="0"/>
          <w:numId w:val="2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8" w:history="1">
        <w:r>
          <w:rPr>
            <w:rStyle w:val="aa"/>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B41375" w:rsidRDefault="00B41375" w:rsidP="00B41375">
      <w:pPr>
        <w:widowControl/>
        <w:numPr>
          <w:ilvl w:val="0"/>
          <w:numId w:val="28"/>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B41375" w:rsidRDefault="00B41375" w:rsidP="00B41375">
      <w:pPr>
        <w:widowControl/>
        <w:numPr>
          <w:ilvl w:val="0"/>
          <w:numId w:val="28"/>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B41375" w:rsidRPr="00582463" w:rsidRDefault="00B41375" w:rsidP="00B41375">
      <w:pPr>
        <w:tabs>
          <w:tab w:val="center" w:pos="4820"/>
          <w:tab w:val="left" w:pos="6555"/>
        </w:tabs>
        <w:spacing w:line="240" w:lineRule="auto"/>
        <w:jc w:val="right"/>
        <w:rPr>
          <w:b/>
          <w:i/>
          <w:sz w:val="22"/>
          <w:szCs w:val="22"/>
        </w:rPr>
      </w:pPr>
      <w:r>
        <w:rPr>
          <w:b/>
          <w:sz w:val="22"/>
          <w:szCs w:val="22"/>
          <w:lang w:eastAsia="ru-RU"/>
        </w:rPr>
        <w:br w:type="page"/>
      </w:r>
      <w:r w:rsidRPr="00582463">
        <w:rPr>
          <w:b/>
          <w:i/>
          <w:sz w:val="22"/>
          <w:szCs w:val="22"/>
        </w:rPr>
        <w:lastRenderedPageBreak/>
        <w:t>Приложение № 9 к аукционной документации</w:t>
      </w:r>
    </w:p>
    <w:p w:rsidR="00B41375" w:rsidRDefault="00B41375" w:rsidP="00B41375">
      <w:pPr>
        <w:tabs>
          <w:tab w:val="left" w:pos="8595"/>
        </w:tabs>
        <w:spacing w:line="240" w:lineRule="auto"/>
        <w:ind w:firstLine="0"/>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B41375" w:rsidRDefault="00B41375" w:rsidP="00B41375">
      <w:pPr>
        <w:widowControl/>
        <w:tabs>
          <w:tab w:val="left" w:pos="8595"/>
        </w:tabs>
        <w:suppressAutoHyphens w:val="0"/>
        <w:snapToGrid/>
        <w:spacing w:line="240" w:lineRule="auto"/>
        <w:ind w:firstLine="0"/>
        <w:rPr>
          <w:b/>
          <w:sz w:val="22"/>
          <w:szCs w:val="22"/>
          <w:lang w:eastAsia="ru-RU"/>
        </w:rPr>
      </w:pP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B41375" w:rsidRDefault="00B41375" w:rsidP="00B41375">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B41375" w:rsidRDefault="00B41375" w:rsidP="00B41375">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B41375" w:rsidRDefault="00B41375" w:rsidP="00B41375">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B41375" w:rsidRDefault="00B41375" w:rsidP="00B41375">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B41375" w:rsidRDefault="00B41375" w:rsidP="00B41375">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9" w:history="1">
        <w:r>
          <w:rPr>
            <w:rStyle w:val="aa"/>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B41375" w:rsidRDefault="00B41375" w:rsidP="00B41375">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B41375" w:rsidRDefault="00B41375" w:rsidP="00B41375">
      <w:pPr>
        <w:widowControl/>
        <w:tabs>
          <w:tab w:val="left" w:pos="8595"/>
        </w:tabs>
        <w:suppressAutoHyphens w:val="0"/>
        <w:snapToGrid/>
        <w:spacing w:line="360" w:lineRule="auto"/>
        <w:ind w:firstLine="0"/>
        <w:rPr>
          <w:b/>
          <w:sz w:val="22"/>
          <w:szCs w:val="22"/>
          <w:lang w:eastAsia="ru-RU"/>
        </w:rPr>
      </w:pPr>
    </w:p>
    <w:p w:rsidR="00B41375" w:rsidRDefault="00B41375" w:rsidP="00B41375">
      <w:pPr>
        <w:widowControl/>
        <w:suppressAutoHyphens w:val="0"/>
        <w:snapToGrid/>
        <w:spacing w:after="200" w:line="276" w:lineRule="auto"/>
        <w:ind w:firstLine="0"/>
        <w:jc w:val="left"/>
        <w:rPr>
          <w:b/>
          <w:sz w:val="22"/>
          <w:szCs w:val="22"/>
        </w:rPr>
      </w:pPr>
      <w:r>
        <w:rPr>
          <w:b/>
          <w:sz w:val="22"/>
          <w:szCs w:val="22"/>
        </w:rPr>
        <w:br w:type="page"/>
      </w:r>
    </w:p>
    <w:p w:rsidR="00B41375" w:rsidRPr="00582463" w:rsidRDefault="00B41375" w:rsidP="00B41375">
      <w:pPr>
        <w:tabs>
          <w:tab w:val="center" w:pos="4820"/>
          <w:tab w:val="left" w:pos="6555"/>
        </w:tabs>
        <w:spacing w:line="240" w:lineRule="auto"/>
        <w:jc w:val="right"/>
        <w:rPr>
          <w:b/>
          <w:i/>
          <w:sz w:val="22"/>
          <w:szCs w:val="22"/>
        </w:rPr>
      </w:pPr>
      <w:r w:rsidRPr="00582463">
        <w:rPr>
          <w:b/>
          <w:i/>
          <w:sz w:val="22"/>
          <w:szCs w:val="22"/>
        </w:rPr>
        <w:lastRenderedPageBreak/>
        <w:t>Приложение № 10 к аукционной документации</w:t>
      </w:r>
    </w:p>
    <w:p w:rsidR="00B41375" w:rsidRDefault="00B41375" w:rsidP="00B41375">
      <w:pPr>
        <w:tabs>
          <w:tab w:val="center" w:pos="4820"/>
          <w:tab w:val="left" w:pos="6555"/>
        </w:tabs>
        <w:spacing w:line="240" w:lineRule="auto"/>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B41375" w:rsidRDefault="00B41375" w:rsidP="00B41375">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tabs>
          <w:tab w:val="left" w:pos="0"/>
        </w:tabs>
        <w:suppressAutoHyphens w:val="0"/>
        <w:snapToGrid/>
        <w:spacing w:line="240" w:lineRule="auto"/>
        <w:ind w:firstLine="0"/>
        <w:jc w:val="center"/>
        <w:rPr>
          <w:sz w:val="22"/>
          <w:szCs w:val="22"/>
          <w:lang w:eastAsia="ru-RU"/>
        </w:rPr>
      </w:pPr>
    </w:p>
    <w:p w:rsidR="00B41375" w:rsidRDefault="00B41375" w:rsidP="00B41375">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0"/>
        </w:tabs>
        <w:suppressAutoHyphens w:val="0"/>
        <w:snapToGrid/>
        <w:spacing w:line="240" w:lineRule="auto"/>
        <w:ind w:firstLine="0"/>
        <w:jc w:val="center"/>
        <w:rPr>
          <w:sz w:val="22"/>
          <w:szCs w:val="22"/>
          <w:lang w:eastAsia="ru-RU"/>
        </w:rPr>
      </w:pPr>
    </w:p>
    <w:p w:rsidR="00B41375" w:rsidRDefault="00B41375" w:rsidP="00B41375">
      <w:pPr>
        <w:widowControl/>
        <w:suppressAutoHyphens w:val="0"/>
        <w:snapToGrid/>
        <w:spacing w:line="240" w:lineRule="auto"/>
        <w:ind w:firstLine="0"/>
        <w:rPr>
          <w:b/>
          <w:sz w:val="22"/>
          <w:szCs w:val="22"/>
          <w:lang w:eastAsia="ru-RU"/>
        </w:rPr>
      </w:pPr>
    </w:p>
    <w:p w:rsidR="00B41375" w:rsidRDefault="00B41375" w:rsidP="00B41375">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B41375" w:rsidRDefault="00B41375" w:rsidP="00B41375">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266BB4BE" wp14:editId="0D0197EC">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B41375" w:rsidRDefault="00B41375" w:rsidP="00B41375">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B41375" w:rsidRDefault="00B41375" w:rsidP="00B41375">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77"/>
      </w:tblGrid>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rPr>
                <w:b/>
                <w:sz w:val="22"/>
                <w:szCs w:val="22"/>
                <w:lang w:eastAsia="ru-RU"/>
              </w:rPr>
            </w:pPr>
          </w:p>
          <w:p w:rsidR="00B41375" w:rsidRDefault="00B41375" w:rsidP="00AB1580">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7401F94B" wp14:editId="0AC5A185">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AD214C0" wp14:editId="4872F4BF">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B41375" w:rsidRDefault="00B41375" w:rsidP="00AB1580">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7D242BE9" wp14:editId="6FB57264">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B41375" w:rsidRDefault="00B41375" w:rsidP="00AB1580">
            <w:pPr>
              <w:widowControl/>
              <w:suppressAutoHyphens w:val="0"/>
              <w:snapToGrid/>
              <w:spacing w:line="240" w:lineRule="auto"/>
              <w:ind w:firstLine="0"/>
              <w:jc w:val="center"/>
              <w:rPr>
                <w:b/>
                <w:sz w:val="22"/>
                <w:szCs w:val="22"/>
                <w:lang w:eastAsia="ru-RU"/>
              </w:rPr>
            </w:pPr>
          </w:p>
          <w:p w:rsidR="00B41375" w:rsidRDefault="00B41375" w:rsidP="00AB1580">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w:t>
            </w:r>
            <w:r>
              <w:rPr>
                <w:b/>
                <w:sz w:val="22"/>
                <w:szCs w:val="22"/>
                <w:lang w:eastAsia="ru-RU"/>
              </w:rPr>
              <w:lastRenderedPageBreak/>
              <w:t xml:space="preserve">участника закупки: </w:t>
            </w:r>
            <w:r>
              <w:rPr>
                <w:b/>
                <w:sz w:val="22"/>
                <w:szCs w:val="22"/>
                <w:u w:val="single"/>
                <w:lang w:eastAsia="ru-RU"/>
              </w:rPr>
              <w:t>унитарное предприятие</w:t>
            </w:r>
          </w:p>
        </w:tc>
      </w:tr>
      <w:tr w:rsidR="00B41375" w:rsidTr="00AB1580">
        <w:tc>
          <w:tcPr>
            <w:tcW w:w="7088"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ind w:firstLine="0"/>
              <w:jc w:val="center"/>
              <w:rPr>
                <w:rFonts w:eastAsia="Calibri"/>
                <w:sz w:val="22"/>
                <w:szCs w:val="22"/>
                <w:lang w:eastAsia="ru-RU"/>
              </w:rPr>
            </w:pPr>
            <w:proofErr w:type="gramStart"/>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20" w:history="1">
              <w:r>
                <w:rPr>
                  <w:rStyle w:val="aa"/>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1EF26423" wp14:editId="53F8454A">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B41375" w:rsidRDefault="00B41375" w:rsidP="00B41375">
      <w:pPr>
        <w:widowControl/>
        <w:tabs>
          <w:tab w:val="left" w:pos="709"/>
        </w:tabs>
        <w:suppressAutoHyphens w:val="0"/>
        <w:snapToGrid/>
        <w:spacing w:line="240" w:lineRule="auto"/>
        <w:ind w:firstLine="0"/>
        <w:rPr>
          <w:sz w:val="22"/>
          <w:szCs w:val="22"/>
          <w:u w:val="single"/>
          <w:lang w:eastAsia="ru-RU"/>
        </w:rPr>
      </w:pPr>
    </w:p>
    <w:p w:rsidR="00B41375" w:rsidRDefault="00B41375" w:rsidP="00B41375">
      <w:pPr>
        <w:widowControl/>
        <w:tabs>
          <w:tab w:val="left" w:pos="709"/>
        </w:tabs>
        <w:suppressAutoHyphens w:val="0"/>
        <w:snapToGrid/>
        <w:spacing w:line="240" w:lineRule="auto"/>
        <w:ind w:firstLine="0"/>
        <w:rPr>
          <w:sz w:val="22"/>
          <w:szCs w:val="22"/>
          <w:u w:val="single"/>
          <w:lang w:eastAsia="ru-RU"/>
        </w:rPr>
      </w:pP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9"/>
      </w:tblGrid>
      <w:tr w:rsidR="00B41375" w:rsidTr="00AB1580">
        <w:tc>
          <w:tcPr>
            <w:tcW w:w="6946"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7E131270" wp14:editId="3CB75FA1">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B41375" w:rsidRDefault="00B41375" w:rsidP="00AB1580">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61DC7096" wp14:editId="60D8272C">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5F63A66A" wp14:editId="0CF40BC6">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w:t>
            </w:r>
            <w:r>
              <w:rPr>
                <w:sz w:val="22"/>
                <w:szCs w:val="22"/>
                <w:lang w:eastAsia="ru-RU"/>
              </w:rPr>
              <w:lastRenderedPageBreak/>
              <w:t xml:space="preserve">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0974678D" wp14:editId="51B53DAD">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310BEB31" wp14:editId="314A8C5F">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B41375" w:rsidRDefault="00B41375" w:rsidP="00AB1580">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13F7DCA0" wp14:editId="26D79DE0">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38D0533F" wp14:editId="2B166C8F">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B41375" w:rsidTr="00AB1580">
        <w:tc>
          <w:tcPr>
            <w:tcW w:w="6946"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rPr>
                <w:noProof/>
                <w:sz w:val="22"/>
                <w:szCs w:val="22"/>
                <w:lang w:eastAsia="ru-RU"/>
              </w:rPr>
            </w:pPr>
          </w:p>
          <w:p w:rsidR="00B41375" w:rsidRDefault="00B41375" w:rsidP="00AB1580">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164F672B" wp14:editId="7F359F74">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B41375" w:rsidRDefault="00B41375" w:rsidP="00AB1580">
            <w:pPr>
              <w:widowControl/>
              <w:tabs>
                <w:tab w:val="left" w:pos="709"/>
              </w:tabs>
              <w:suppressAutoHyphens w:val="0"/>
              <w:snapToGrid/>
              <w:spacing w:line="240" w:lineRule="auto"/>
              <w:ind w:firstLine="0"/>
              <w:rPr>
                <w:noProof/>
                <w:sz w:val="22"/>
                <w:szCs w:val="22"/>
                <w:lang w:eastAsia="ru-RU"/>
              </w:rPr>
            </w:pPr>
          </w:p>
          <w:p w:rsidR="00B41375" w:rsidRDefault="00B41375" w:rsidP="00AB1580">
            <w:pPr>
              <w:widowControl/>
              <w:tabs>
                <w:tab w:val="left" w:pos="709"/>
              </w:tabs>
              <w:suppressAutoHyphens w:val="0"/>
              <w:snapToGrid/>
              <w:spacing w:line="240" w:lineRule="auto"/>
              <w:ind w:firstLine="0"/>
              <w:rPr>
                <w:noProof/>
                <w:sz w:val="22"/>
                <w:szCs w:val="22"/>
                <w:lang w:eastAsia="ru-RU"/>
              </w:rPr>
            </w:pPr>
          </w:p>
        </w:tc>
      </w:tr>
    </w:tbl>
    <w:p w:rsidR="00B41375" w:rsidRDefault="00B41375" w:rsidP="00B41375">
      <w:pPr>
        <w:widowControl/>
        <w:tabs>
          <w:tab w:val="left" w:pos="709"/>
        </w:tabs>
        <w:suppressAutoHyphens w:val="0"/>
        <w:snapToGrid/>
        <w:spacing w:line="360" w:lineRule="auto"/>
        <w:ind w:firstLine="567"/>
        <w:rPr>
          <w:sz w:val="22"/>
          <w:szCs w:val="22"/>
          <w:u w:val="single"/>
          <w:lang w:eastAsia="ru-RU"/>
        </w:rPr>
      </w:pPr>
    </w:p>
    <w:p w:rsidR="00B41375" w:rsidRDefault="00B41375" w:rsidP="00B41375">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B41375" w:rsidRDefault="00B41375" w:rsidP="00B41375">
      <w:pPr>
        <w:widowControl/>
        <w:tabs>
          <w:tab w:val="left" w:pos="709"/>
        </w:tabs>
        <w:suppressAutoHyphens w:val="0"/>
        <w:snapToGrid/>
        <w:spacing w:line="360" w:lineRule="auto"/>
        <w:ind w:firstLine="709"/>
        <w:rPr>
          <w:sz w:val="22"/>
          <w:szCs w:val="22"/>
          <w:lang w:eastAsia="ru-RU"/>
        </w:rPr>
      </w:pPr>
    </w:p>
    <w:p w:rsidR="00B41375" w:rsidRDefault="00B41375" w:rsidP="00B41375">
      <w:pPr>
        <w:widowControl/>
        <w:tabs>
          <w:tab w:val="left" w:pos="0"/>
        </w:tabs>
        <w:suppressAutoHyphens w:val="0"/>
        <w:snapToGrid/>
        <w:spacing w:line="240" w:lineRule="auto"/>
        <w:ind w:firstLine="0"/>
        <w:rPr>
          <w:sz w:val="22"/>
          <w:szCs w:val="22"/>
          <w:lang w:eastAsia="ru-RU"/>
        </w:rPr>
      </w:pPr>
      <w:r>
        <w:rPr>
          <w:sz w:val="22"/>
          <w:szCs w:val="22"/>
          <w:lang w:eastAsia="ru-RU"/>
        </w:rPr>
        <w:tab/>
      </w:r>
    </w:p>
    <w:p w:rsidR="00B41375" w:rsidRDefault="00B41375" w:rsidP="00B41375">
      <w:pPr>
        <w:widowControl/>
        <w:suppressAutoHyphens w:val="0"/>
        <w:snapToGrid/>
        <w:spacing w:line="240" w:lineRule="auto"/>
        <w:ind w:firstLine="0"/>
        <w:rPr>
          <w:sz w:val="22"/>
          <w:szCs w:val="22"/>
          <w:lang w:eastAsia="ru-RU"/>
        </w:rPr>
      </w:pPr>
    </w:p>
    <w:p w:rsidR="00B41375" w:rsidRDefault="00B41375" w:rsidP="00B41375">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B41375" w:rsidRDefault="00B41375" w:rsidP="00B41375">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B41375" w:rsidRDefault="00B41375" w:rsidP="00B41375">
      <w:pPr>
        <w:widowControl/>
        <w:suppressAutoHyphens w:val="0"/>
        <w:snapToGrid/>
        <w:spacing w:line="240" w:lineRule="auto"/>
        <w:ind w:firstLine="0"/>
        <w:rPr>
          <w:sz w:val="22"/>
          <w:szCs w:val="22"/>
          <w:lang w:eastAsia="ru-RU"/>
        </w:rPr>
      </w:pPr>
      <w:r>
        <w:rPr>
          <w:sz w:val="22"/>
          <w:szCs w:val="22"/>
          <w:lang w:eastAsia="ru-RU"/>
        </w:rPr>
        <w:t xml:space="preserve">           М.П.</w:t>
      </w:r>
    </w:p>
    <w:p w:rsidR="00B41375" w:rsidRDefault="00B41375" w:rsidP="00B41375">
      <w:pPr>
        <w:widowControl/>
        <w:suppressAutoHyphens w:val="0"/>
        <w:snapToGrid/>
        <w:spacing w:line="240" w:lineRule="auto"/>
        <w:ind w:left="-416" w:firstLine="709"/>
        <w:rPr>
          <w:sz w:val="22"/>
          <w:szCs w:val="22"/>
          <w:lang w:eastAsia="ru-RU"/>
        </w:rPr>
      </w:pPr>
    </w:p>
    <w:p w:rsidR="00B41375" w:rsidRDefault="00B41375" w:rsidP="00B41375">
      <w:pPr>
        <w:widowControl/>
        <w:suppressAutoHyphens w:val="0"/>
        <w:snapToGrid/>
        <w:spacing w:line="240" w:lineRule="auto"/>
        <w:ind w:firstLine="0"/>
        <w:rPr>
          <w:sz w:val="22"/>
          <w:szCs w:val="22"/>
          <w:lang w:eastAsia="ru-RU"/>
        </w:rPr>
      </w:pP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B41375" w:rsidRDefault="00B41375" w:rsidP="00B41375">
      <w:pPr>
        <w:widowControl/>
        <w:suppressAutoHyphens w:val="0"/>
        <w:snapToGrid/>
        <w:spacing w:line="240" w:lineRule="auto"/>
        <w:ind w:firstLine="0"/>
        <w:rPr>
          <w:sz w:val="22"/>
          <w:szCs w:val="22"/>
          <w:lang w:eastAsia="ru-RU"/>
        </w:rPr>
      </w:pPr>
    </w:p>
    <w:p w:rsidR="00D550B0" w:rsidRDefault="00D550B0">
      <w:pPr>
        <w:widowControl/>
        <w:suppressAutoHyphens w:val="0"/>
        <w:snapToGrid/>
        <w:spacing w:after="200" w:line="276" w:lineRule="auto"/>
        <w:ind w:firstLine="0"/>
        <w:jc w:val="left"/>
        <w:rPr>
          <w:sz w:val="22"/>
          <w:szCs w:val="22"/>
        </w:rPr>
      </w:pPr>
    </w:p>
    <w:sectPr w:rsidR="00D550B0" w:rsidSect="007F2EB6">
      <w:footerReference w:type="default" r:id="rId21"/>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11" w:rsidRDefault="00D23111" w:rsidP="00E46CC8">
      <w:pPr>
        <w:spacing w:line="240" w:lineRule="auto"/>
      </w:pPr>
      <w:r>
        <w:separator/>
      </w:r>
    </w:p>
  </w:endnote>
  <w:endnote w:type="continuationSeparator" w:id="0">
    <w:p w:rsidR="00D23111" w:rsidRDefault="00D23111"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11" w:rsidRDefault="00D23111"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D23111" w:rsidRDefault="00D2311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11" w:rsidRDefault="00D23111">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11" w:rsidRDefault="00D23111">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11" w:rsidRDefault="00D23111" w:rsidP="00E46CC8">
      <w:pPr>
        <w:spacing w:line="240" w:lineRule="auto"/>
      </w:pPr>
      <w:r>
        <w:separator/>
      </w:r>
    </w:p>
  </w:footnote>
  <w:footnote w:type="continuationSeparator" w:id="0">
    <w:p w:rsidR="00D23111" w:rsidRDefault="00D23111"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224AE7"/>
    <w:multiLevelType w:val="multilevel"/>
    <w:tmpl w:val="6FE0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07BA2B6B"/>
    <w:multiLevelType w:val="hybridMultilevel"/>
    <w:tmpl w:val="1F74296E"/>
    <w:lvl w:ilvl="0" w:tplc="9DD8FD2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9">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2">
    <w:nsid w:val="174D0DB3"/>
    <w:multiLevelType w:val="multilevel"/>
    <w:tmpl w:val="5F30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BD5F95"/>
    <w:multiLevelType w:val="hybridMultilevel"/>
    <w:tmpl w:val="BDBEB7DC"/>
    <w:lvl w:ilvl="0" w:tplc="B9B635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32121A4E"/>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95F17F7"/>
    <w:multiLevelType w:val="multilevel"/>
    <w:tmpl w:val="4C84B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577768F"/>
    <w:multiLevelType w:val="hybridMultilevel"/>
    <w:tmpl w:val="D494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7017CA1"/>
    <w:multiLevelType w:val="hybridMultilevel"/>
    <w:tmpl w:val="7C74CB74"/>
    <w:lvl w:ilvl="0" w:tplc="CF020DE8">
      <w:start w:val="1"/>
      <w:numFmt w:val="decimal"/>
      <w:lvlText w:val="%1."/>
      <w:lvlJc w:val="left"/>
      <w:pPr>
        <w:ind w:left="1065" w:hanging="705"/>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666E99"/>
    <w:multiLevelType w:val="hybridMultilevel"/>
    <w:tmpl w:val="DAE8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51402F"/>
    <w:multiLevelType w:val="hybridMultilevel"/>
    <w:tmpl w:val="4F327FC8"/>
    <w:lvl w:ilvl="0" w:tplc="0608A0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43">
    <w:nsid w:val="71D7079C"/>
    <w:multiLevelType w:val="hybridMultilevel"/>
    <w:tmpl w:val="383A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3"/>
  </w:num>
  <w:num w:numId="4">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1"/>
  </w:num>
  <w:num w:numId="7">
    <w:abstractNumId w:val="8"/>
  </w:num>
  <w:num w:numId="8">
    <w:abstractNumId w:val="7"/>
  </w:num>
  <w:num w:numId="9">
    <w:abstractNumId w:val="31"/>
  </w:num>
  <w:num w:numId="10">
    <w:abstractNumId w:val="27"/>
  </w:num>
  <w:num w:numId="11">
    <w:abstractNumId w:val="37"/>
  </w:num>
  <w:num w:numId="12">
    <w:abstractNumId w:val="21"/>
  </w:num>
  <w:num w:numId="13">
    <w:abstractNumId w:val="18"/>
  </w:num>
  <w:num w:numId="14">
    <w:abstractNumId w:val="46"/>
  </w:num>
  <w:num w:numId="15">
    <w:abstractNumId w:val="32"/>
    <w:lvlOverride w:ilvl="0">
      <w:startOverride w:val="1"/>
    </w:lvlOverride>
  </w:num>
  <w:num w:numId="16">
    <w:abstractNumId w:val="32"/>
    <w:lvlOverride w:ilvl="0">
      <w:startOverride w:val="4"/>
    </w:lvlOverride>
  </w:num>
  <w:num w:numId="17">
    <w:abstractNumId w:val="15"/>
  </w:num>
  <w:num w:numId="18">
    <w:abstractNumId w:val="41"/>
  </w:num>
  <w:num w:numId="19">
    <w:abstractNumId w:val="20"/>
  </w:num>
  <w:num w:numId="20">
    <w:abstractNumId w:val="35"/>
  </w:num>
  <w:num w:numId="21">
    <w:abstractNumId w:val="19"/>
  </w:num>
  <w:num w:numId="22">
    <w:abstractNumId w:val="26"/>
  </w:num>
  <w:num w:numId="23">
    <w:abstractNumId w:val="33"/>
  </w:num>
  <w:num w:numId="24">
    <w:abstractNumId w:val="5"/>
  </w:num>
  <w:num w:numId="25">
    <w:abstractNumId w:val="42"/>
  </w:num>
  <w:num w:numId="26">
    <w:abstractNumId w:val="4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34"/>
  </w:num>
  <w:num w:numId="31">
    <w:abstractNumId w:val="24"/>
  </w:num>
  <w:num w:numId="32">
    <w:abstractNumId w:val="28"/>
  </w:num>
  <w:num w:numId="33">
    <w:abstractNumId w:val="17"/>
  </w:num>
  <w:num w:numId="34">
    <w:abstractNumId w:val="22"/>
  </w:num>
  <w:num w:numId="35">
    <w:abstractNumId w:val="25"/>
  </w:num>
  <w:num w:numId="36">
    <w:abstractNumId w:val="40"/>
  </w:num>
  <w:num w:numId="37">
    <w:abstractNumId w:val="43"/>
  </w:num>
  <w:num w:numId="38">
    <w:abstractNumId w:val="39"/>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037D"/>
    <w:rsid w:val="000A3F3C"/>
    <w:rsid w:val="000A5C20"/>
    <w:rsid w:val="000A6930"/>
    <w:rsid w:val="000A6E7D"/>
    <w:rsid w:val="000A71A8"/>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6541"/>
    <w:rsid w:val="000D7D92"/>
    <w:rsid w:val="000E1384"/>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06B0D"/>
    <w:rsid w:val="00111E95"/>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36ABF"/>
    <w:rsid w:val="0014072A"/>
    <w:rsid w:val="00143E59"/>
    <w:rsid w:val="001442AF"/>
    <w:rsid w:val="0014590A"/>
    <w:rsid w:val="001506E6"/>
    <w:rsid w:val="001506F8"/>
    <w:rsid w:val="00150EA2"/>
    <w:rsid w:val="0015378B"/>
    <w:rsid w:val="00154932"/>
    <w:rsid w:val="001556B1"/>
    <w:rsid w:val="00155943"/>
    <w:rsid w:val="001574AE"/>
    <w:rsid w:val="0016278E"/>
    <w:rsid w:val="00163797"/>
    <w:rsid w:val="00165074"/>
    <w:rsid w:val="001654ED"/>
    <w:rsid w:val="00166124"/>
    <w:rsid w:val="00170C6F"/>
    <w:rsid w:val="00175689"/>
    <w:rsid w:val="001765AA"/>
    <w:rsid w:val="00176867"/>
    <w:rsid w:val="0017687A"/>
    <w:rsid w:val="00176C3D"/>
    <w:rsid w:val="00177EC5"/>
    <w:rsid w:val="00181C22"/>
    <w:rsid w:val="001832BF"/>
    <w:rsid w:val="0018398D"/>
    <w:rsid w:val="00185A94"/>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2078"/>
    <w:rsid w:val="001C3976"/>
    <w:rsid w:val="001C497B"/>
    <w:rsid w:val="001C62AA"/>
    <w:rsid w:val="001C7D5D"/>
    <w:rsid w:val="001D183D"/>
    <w:rsid w:val="001D3626"/>
    <w:rsid w:val="001D4146"/>
    <w:rsid w:val="001D5C2F"/>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37D74"/>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44ED"/>
    <w:rsid w:val="002770C6"/>
    <w:rsid w:val="00280C98"/>
    <w:rsid w:val="002821C3"/>
    <w:rsid w:val="0028261C"/>
    <w:rsid w:val="00282917"/>
    <w:rsid w:val="0028413B"/>
    <w:rsid w:val="002844CA"/>
    <w:rsid w:val="00286559"/>
    <w:rsid w:val="00287897"/>
    <w:rsid w:val="00292F84"/>
    <w:rsid w:val="00293F80"/>
    <w:rsid w:val="00294D20"/>
    <w:rsid w:val="002958D3"/>
    <w:rsid w:val="002A049B"/>
    <w:rsid w:val="002A127F"/>
    <w:rsid w:val="002B0ED5"/>
    <w:rsid w:val="002B1581"/>
    <w:rsid w:val="002B2A7A"/>
    <w:rsid w:val="002B4604"/>
    <w:rsid w:val="002C051E"/>
    <w:rsid w:val="002C18B6"/>
    <w:rsid w:val="002C7DD4"/>
    <w:rsid w:val="002C7E62"/>
    <w:rsid w:val="002D06B7"/>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5682"/>
    <w:rsid w:val="00305743"/>
    <w:rsid w:val="00312411"/>
    <w:rsid w:val="003131BB"/>
    <w:rsid w:val="003136E1"/>
    <w:rsid w:val="00313F54"/>
    <w:rsid w:val="0031553A"/>
    <w:rsid w:val="00315551"/>
    <w:rsid w:val="00315D65"/>
    <w:rsid w:val="00317435"/>
    <w:rsid w:val="00320382"/>
    <w:rsid w:val="00321A8A"/>
    <w:rsid w:val="00330235"/>
    <w:rsid w:val="00330CBB"/>
    <w:rsid w:val="00332601"/>
    <w:rsid w:val="003326F9"/>
    <w:rsid w:val="00333960"/>
    <w:rsid w:val="00335FF3"/>
    <w:rsid w:val="0033706B"/>
    <w:rsid w:val="00337D97"/>
    <w:rsid w:val="0034070D"/>
    <w:rsid w:val="00341525"/>
    <w:rsid w:val="00341F34"/>
    <w:rsid w:val="0034202A"/>
    <w:rsid w:val="00343ABD"/>
    <w:rsid w:val="00343CC7"/>
    <w:rsid w:val="00345465"/>
    <w:rsid w:val="0034616E"/>
    <w:rsid w:val="00350785"/>
    <w:rsid w:val="0035080B"/>
    <w:rsid w:val="00352F71"/>
    <w:rsid w:val="00353B27"/>
    <w:rsid w:val="00354EAE"/>
    <w:rsid w:val="00355F65"/>
    <w:rsid w:val="00365068"/>
    <w:rsid w:val="003669BE"/>
    <w:rsid w:val="00366E1B"/>
    <w:rsid w:val="00367BF7"/>
    <w:rsid w:val="00370FD3"/>
    <w:rsid w:val="00371952"/>
    <w:rsid w:val="00377DA8"/>
    <w:rsid w:val="00377E06"/>
    <w:rsid w:val="00377E2E"/>
    <w:rsid w:val="00381065"/>
    <w:rsid w:val="00382855"/>
    <w:rsid w:val="003840D0"/>
    <w:rsid w:val="003859EE"/>
    <w:rsid w:val="003900CA"/>
    <w:rsid w:val="0039268E"/>
    <w:rsid w:val="003928C8"/>
    <w:rsid w:val="003932F3"/>
    <w:rsid w:val="00395F0E"/>
    <w:rsid w:val="003A006B"/>
    <w:rsid w:val="003A2413"/>
    <w:rsid w:val="003A3036"/>
    <w:rsid w:val="003A3F38"/>
    <w:rsid w:val="003A4770"/>
    <w:rsid w:val="003A7D00"/>
    <w:rsid w:val="003B08A1"/>
    <w:rsid w:val="003B0B35"/>
    <w:rsid w:val="003B2270"/>
    <w:rsid w:val="003B286B"/>
    <w:rsid w:val="003B4696"/>
    <w:rsid w:val="003B4CC1"/>
    <w:rsid w:val="003B66EF"/>
    <w:rsid w:val="003B676F"/>
    <w:rsid w:val="003B689D"/>
    <w:rsid w:val="003C0863"/>
    <w:rsid w:val="003C17BE"/>
    <w:rsid w:val="003C5317"/>
    <w:rsid w:val="003C5C45"/>
    <w:rsid w:val="003C609F"/>
    <w:rsid w:val="003C6C73"/>
    <w:rsid w:val="003C7560"/>
    <w:rsid w:val="003C76AF"/>
    <w:rsid w:val="003C7B9A"/>
    <w:rsid w:val="003D043F"/>
    <w:rsid w:val="003D0A7A"/>
    <w:rsid w:val="003D2443"/>
    <w:rsid w:val="003D3403"/>
    <w:rsid w:val="003D3616"/>
    <w:rsid w:val="003D36E2"/>
    <w:rsid w:val="003D6BFC"/>
    <w:rsid w:val="003E59E6"/>
    <w:rsid w:val="003F15BA"/>
    <w:rsid w:val="003F2300"/>
    <w:rsid w:val="003F3761"/>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35B9A"/>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57D1"/>
    <w:rsid w:val="00496309"/>
    <w:rsid w:val="00496413"/>
    <w:rsid w:val="0049694B"/>
    <w:rsid w:val="00497D1A"/>
    <w:rsid w:val="004A0A65"/>
    <w:rsid w:val="004A1F0B"/>
    <w:rsid w:val="004A2113"/>
    <w:rsid w:val="004A2192"/>
    <w:rsid w:val="004A4BE4"/>
    <w:rsid w:val="004A4C22"/>
    <w:rsid w:val="004A771A"/>
    <w:rsid w:val="004A77FC"/>
    <w:rsid w:val="004A79A0"/>
    <w:rsid w:val="004B17EF"/>
    <w:rsid w:val="004B186D"/>
    <w:rsid w:val="004B1CC4"/>
    <w:rsid w:val="004B3437"/>
    <w:rsid w:val="004B3730"/>
    <w:rsid w:val="004B6C86"/>
    <w:rsid w:val="004B7977"/>
    <w:rsid w:val="004C30B0"/>
    <w:rsid w:val="004C53EE"/>
    <w:rsid w:val="004D0C0C"/>
    <w:rsid w:val="004D1904"/>
    <w:rsid w:val="004D1F32"/>
    <w:rsid w:val="004D4223"/>
    <w:rsid w:val="004D4360"/>
    <w:rsid w:val="004D5264"/>
    <w:rsid w:val="004D65E9"/>
    <w:rsid w:val="004D713D"/>
    <w:rsid w:val="004E1805"/>
    <w:rsid w:val="004E2E24"/>
    <w:rsid w:val="004E3122"/>
    <w:rsid w:val="004E385C"/>
    <w:rsid w:val="004E6C5C"/>
    <w:rsid w:val="004F154C"/>
    <w:rsid w:val="004F1B8D"/>
    <w:rsid w:val="004F203D"/>
    <w:rsid w:val="004F2E79"/>
    <w:rsid w:val="004F3045"/>
    <w:rsid w:val="004F3D4D"/>
    <w:rsid w:val="004F53E8"/>
    <w:rsid w:val="00500164"/>
    <w:rsid w:val="00503399"/>
    <w:rsid w:val="0050666E"/>
    <w:rsid w:val="005077BC"/>
    <w:rsid w:val="005109AE"/>
    <w:rsid w:val="00511560"/>
    <w:rsid w:val="00512966"/>
    <w:rsid w:val="00513A45"/>
    <w:rsid w:val="00513DF4"/>
    <w:rsid w:val="005147B8"/>
    <w:rsid w:val="005202E2"/>
    <w:rsid w:val="00520DF5"/>
    <w:rsid w:val="005218D8"/>
    <w:rsid w:val="00523F7D"/>
    <w:rsid w:val="00524C1E"/>
    <w:rsid w:val="005254D7"/>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40F2"/>
    <w:rsid w:val="005779DB"/>
    <w:rsid w:val="00580DEB"/>
    <w:rsid w:val="0058432D"/>
    <w:rsid w:val="005860C9"/>
    <w:rsid w:val="00586B21"/>
    <w:rsid w:val="0059121E"/>
    <w:rsid w:val="00592AB4"/>
    <w:rsid w:val="00593B1F"/>
    <w:rsid w:val="00593C79"/>
    <w:rsid w:val="005945DD"/>
    <w:rsid w:val="00595C82"/>
    <w:rsid w:val="005A07C9"/>
    <w:rsid w:val="005A2540"/>
    <w:rsid w:val="005A3196"/>
    <w:rsid w:val="005A3370"/>
    <w:rsid w:val="005A6444"/>
    <w:rsid w:val="005A7BB4"/>
    <w:rsid w:val="005B1924"/>
    <w:rsid w:val="005B4FBF"/>
    <w:rsid w:val="005B628D"/>
    <w:rsid w:val="005B79EE"/>
    <w:rsid w:val="005C256A"/>
    <w:rsid w:val="005C31E4"/>
    <w:rsid w:val="005C4749"/>
    <w:rsid w:val="005C53AF"/>
    <w:rsid w:val="005C7447"/>
    <w:rsid w:val="005C74D4"/>
    <w:rsid w:val="005D3FC4"/>
    <w:rsid w:val="005D52DF"/>
    <w:rsid w:val="005D52EE"/>
    <w:rsid w:val="005D5C90"/>
    <w:rsid w:val="005D7F9D"/>
    <w:rsid w:val="005E0780"/>
    <w:rsid w:val="005E079C"/>
    <w:rsid w:val="005E0893"/>
    <w:rsid w:val="005E0D15"/>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3BAD"/>
    <w:rsid w:val="00625647"/>
    <w:rsid w:val="00625F0E"/>
    <w:rsid w:val="00631330"/>
    <w:rsid w:val="00637234"/>
    <w:rsid w:val="00637F07"/>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130F"/>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E1397"/>
    <w:rsid w:val="006E2C20"/>
    <w:rsid w:val="006E2D4D"/>
    <w:rsid w:val="006E339D"/>
    <w:rsid w:val="006E634C"/>
    <w:rsid w:val="006E6639"/>
    <w:rsid w:val="006E7A10"/>
    <w:rsid w:val="006F01C4"/>
    <w:rsid w:val="006F199F"/>
    <w:rsid w:val="006F5FE5"/>
    <w:rsid w:val="00701524"/>
    <w:rsid w:val="00701B61"/>
    <w:rsid w:val="00702245"/>
    <w:rsid w:val="0070342A"/>
    <w:rsid w:val="00705D73"/>
    <w:rsid w:val="00707A3E"/>
    <w:rsid w:val="007106A5"/>
    <w:rsid w:val="007123BA"/>
    <w:rsid w:val="00713395"/>
    <w:rsid w:val="00714794"/>
    <w:rsid w:val="00714D6C"/>
    <w:rsid w:val="007151A3"/>
    <w:rsid w:val="007164C2"/>
    <w:rsid w:val="007179F2"/>
    <w:rsid w:val="00722F37"/>
    <w:rsid w:val="007232A4"/>
    <w:rsid w:val="007253D6"/>
    <w:rsid w:val="00726AAB"/>
    <w:rsid w:val="00726EDC"/>
    <w:rsid w:val="007270AC"/>
    <w:rsid w:val="00731C70"/>
    <w:rsid w:val="0073424F"/>
    <w:rsid w:val="007352C1"/>
    <w:rsid w:val="007362E1"/>
    <w:rsid w:val="00736ABE"/>
    <w:rsid w:val="007379AA"/>
    <w:rsid w:val="007400FA"/>
    <w:rsid w:val="00741AB3"/>
    <w:rsid w:val="00742FB4"/>
    <w:rsid w:val="00743D64"/>
    <w:rsid w:val="00743F3D"/>
    <w:rsid w:val="00745C70"/>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49A"/>
    <w:rsid w:val="007A18D1"/>
    <w:rsid w:val="007A5E8A"/>
    <w:rsid w:val="007A6021"/>
    <w:rsid w:val="007A6C3F"/>
    <w:rsid w:val="007B0308"/>
    <w:rsid w:val="007B0611"/>
    <w:rsid w:val="007B1977"/>
    <w:rsid w:val="007B1CD1"/>
    <w:rsid w:val="007B48EB"/>
    <w:rsid w:val="007B54E6"/>
    <w:rsid w:val="007C028B"/>
    <w:rsid w:val="007C11AE"/>
    <w:rsid w:val="007C1CE1"/>
    <w:rsid w:val="007C31DD"/>
    <w:rsid w:val="007C46EA"/>
    <w:rsid w:val="007C5067"/>
    <w:rsid w:val="007C5277"/>
    <w:rsid w:val="007C53C0"/>
    <w:rsid w:val="007C5D67"/>
    <w:rsid w:val="007D1E05"/>
    <w:rsid w:val="007D2837"/>
    <w:rsid w:val="007D2E67"/>
    <w:rsid w:val="007D53AD"/>
    <w:rsid w:val="007D61D6"/>
    <w:rsid w:val="007D6879"/>
    <w:rsid w:val="007D6BCA"/>
    <w:rsid w:val="007D7808"/>
    <w:rsid w:val="007E05F5"/>
    <w:rsid w:val="007E2EC8"/>
    <w:rsid w:val="007E319A"/>
    <w:rsid w:val="007E3289"/>
    <w:rsid w:val="007E367D"/>
    <w:rsid w:val="007E561A"/>
    <w:rsid w:val="007E758A"/>
    <w:rsid w:val="007F0DF5"/>
    <w:rsid w:val="007F1240"/>
    <w:rsid w:val="007F2701"/>
    <w:rsid w:val="007F2EB6"/>
    <w:rsid w:val="007F32F9"/>
    <w:rsid w:val="007F3748"/>
    <w:rsid w:val="007F4502"/>
    <w:rsid w:val="007F4980"/>
    <w:rsid w:val="007F4BC0"/>
    <w:rsid w:val="007F64C9"/>
    <w:rsid w:val="0080186E"/>
    <w:rsid w:val="008023DC"/>
    <w:rsid w:val="00803C7A"/>
    <w:rsid w:val="00805852"/>
    <w:rsid w:val="00806607"/>
    <w:rsid w:val="00807A18"/>
    <w:rsid w:val="008100E1"/>
    <w:rsid w:val="00810BBB"/>
    <w:rsid w:val="00812699"/>
    <w:rsid w:val="0081556B"/>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7A0"/>
    <w:rsid w:val="00885EA3"/>
    <w:rsid w:val="00886446"/>
    <w:rsid w:val="008866F7"/>
    <w:rsid w:val="00886B6A"/>
    <w:rsid w:val="008874EB"/>
    <w:rsid w:val="00890FB8"/>
    <w:rsid w:val="008918A9"/>
    <w:rsid w:val="008924C3"/>
    <w:rsid w:val="008931E9"/>
    <w:rsid w:val="008936C9"/>
    <w:rsid w:val="00894093"/>
    <w:rsid w:val="00894AE6"/>
    <w:rsid w:val="008973BD"/>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9C1"/>
    <w:rsid w:val="008C6CA5"/>
    <w:rsid w:val="008D1805"/>
    <w:rsid w:val="008D278C"/>
    <w:rsid w:val="008D3894"/>
    <w:rsid w:val="008D41DF"/>
    <w:rsid w:val="008D596B"/>
    <w:rsid w:val="008D599A"/>
    <w:rsid w:val="008D6A1B"/>
    <w:rsid w:val="008D73E5"/>
    <w:rsid w:val="008E0132"/>
    <w:rsid w:val="008F058D"/>
    <w:rsid w:val="008F55F1"/>
    <w:rsid w:val="00904714"/>
    <w:rsid w:val="009073AF"/>
    <w:rsid w:val="009127A9"/>
    <w:rsid w:val="00912A50"/>
    <w:rsid w:val="00915322"/>
    <w:rsid w:val="00916623"/>
    <w:rsid w:val="009168D2"/>
    <w:rsid w:val="00916A4C"/>
    <w:rsid w:val="00916F1F"/>
    <w:rsid w:val="009178B9"/>
    <w:rsid w:val="009212E8"/>
    <w:rsid w:val="00921B9F"/>
    <w:rsid w:val="0092269E"/>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70B8"/>
    <w:rsid w:val="00972671"/>
    <w:rsid w:val="00972C41"/>
    <w:rsid w:val="00973D75"/>
    <w:rsid w:val="009777C7"/>
    <w:rsid w:val="00977C7E"/>
    <w:rsid w:val="00980C5A"/>
    <w:rsid w:val="00981244"/>
    <w:rsid w:val="00982881"/>
    <w:rsid w:val="00983ED2"/>
    <w:rsid w:val="00984757"/>
    <w:rsid w:val="00985793"/>
    <w:rsid w:val="00985804"/>
    <w:rsid w:val="0099172A"/>
    <w:rsid w:val="0099187A"/>
    <w:rsid w:val="00991AD2"/>
    <w:rsid w:val="009928BD"/>
    <w:rsid w:val="009931A2"/>
    <w:rsid w:val="00994631"/>
    <w:rsid w:val="009A0665"/>
    <w:rsid w:val="009A1223"/>
    <w:rsid w:val="009A129C"/>
    <w:rsid w:val="009A3BC5"/>
    <w:rsid w:val="009A5A3C"/>
    <w:rsid w:val="009A6834"/>
    <w:rsid w:val="009A6EBA"/>
    <w:rsid w:val="009B0BB4"/>
    <w:rsid w:val="009B2E7F"/>
    <w:rsid w:val="009B4A65"/>
    <w:rsid w:val="009C1B8C"/>
    <w:rsid w:val="009C2C5D"/>
    <w:rsid w:val="009C62DF"/>
    <w:rsid w:val="009D078E"/>
    <w:rsid w:val="009D4D9D"/>
    <w:rsid w:val="009D7C56"/>
    <w:rsid w:val="009E00EE"/>
    <w:rsid w:val="009E167B"/>
    <w:rsid w:val="009E344B"/>
    <w:rsid w:val="009E352F"/>
    <w:rsid w:val="009E4795"/>
    <w:rsid w:val="009E4D38"/>
    <w:rsid w:val="009E7D45"/>
    <w:rsid w:val="009F1476"/>
    <w:rsid w:val="009F1A7C"/>
    <w:rsid w:val="009F1ED7"/>
    <w:rsid w:val="009F3652"/>
    <w:rsid w:val="009F3B37"/>
    <w:rsid w:val="009F56CA"/>
    <w:rsid w:val="009F664A"/>
    <w:rsid w:val="009F6DF9"/>
    <w:rsid w:val="00A0242F"/>
    <w:rsid w:val="00A03004"/>
    <w:rsid w:val="00A048CA"/>
    <w:rsid w:val="00A07294"/>
    <w:rsid w:val="00A121FC"/>
    <w:rsid w:val="00A127FA"/>
    <w:rsid w:val="00A12BB8"/>
    <w:rsid w:val="00A145ED"/>
    <w:rsid w:val="00A14FA8"/>
    <w:rsid w:val="00A20C1B"/>
    <w:rsid w:val="00A23D35"/>
    <w:rsid w:val="00A23E0D"/>
    <w:rsid w:val="00A26D56"/>
    <w:rsid w:val="00A30517"/>
    <w:rsid w:val="00A313DC"/>
    <w:rsid w:val="00A314D1"/>
    <w:rsid w:val="00A31B0A"/>
    <w:rsid w:val="00A350B5"/>
    <w:rsid w:val="00A35BC4"/>
    <w:rsid w:val="00A35F57"/>
    <w:rsid w:val="00A37A9E"/>
    <w:rsid w:val="00A40817"/>
    <w:rsid w:val="00A40BB6"/>
    <w:rsid w:val="00A4160A"/>
    <w:rsid w:val="00A4176F"/>
    <w:rsid w:val="00A45242"/>
    <w:rsid w:val="00A45274"/>
    <w:rsid w:val="00A45C36"/>
    <w:rsid w:val="00A45EF4"/>
    <w:rsid w:val="00A46BE9"/>
    <w:rsid w:val="00A5091A"/>
    <w:rsid w:val="00A51B66"/>
    <w:rsid w:val="00A6044C"/>
    <w:rsid w:val="00A6082A"/>
    <w:rsid w:val="00A62E1E"/>
    <w:rsid w:val="00A6309B"/>
    <w:rsid w:val="00A64B40"/>
    <w:rsid w:val="00A64C95"/>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1580"/>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35C"/>
    <w:rsid w:val="00B16594"/>
    <w:rsid w:val="00B16D09"/>
    <w:rsid w:val="00B177CF"/>
    <w:rsid w:val="00B2092F"/>
    <w:rsid w:val="00B22918"/>
    <w:rsid w:val="00B229D7"/>
    <w:rsid w:val="00B22D42"/>
    <w:rsid w:val="00B242AC"/>
    <w:rsid w:val="00B26606"/>
    <w:rsid w:val="00B3060C"/>
    <w:rsid w:val="00B3108A"/>
    <w:rsid w:val="00B328CB"/>
    <w:rsid w:val="00B334FD"/>
    <w:rsid w:val="00B365E2"/>
    <w:rsid w:val="00B36FC2"/>
    <w:rsid w:val="00B37066"/>
    <w:rsid w:val="00B4118F"/>
    <w:rsid w:val="00B41375"/>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2B5"/>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D6DF0"/>
    <w:rsid w:val="00BE26EA"/>
    <w:rsid w:val="00BE4EEC"/>
    <w:rsid w:val="00BE63CC"/>
    <w:rsid w:val="00BE6C57"/>
    <w:rsid w:val="00BE6E8B"/>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164DF"/>
    <w:rsid w:val="00C208EC"/>
    <w:rsid w:val="00C22EBE"/>
    <w:rsid w:val="00C2350E"/>
    <w:rsid w:val="00C24C28"/>
    <w:rsid w:val="00C27939"/>
    <w:rsid w:val="00C30601"/>
    <w:rsid w:val="00C30907"/>
    <w:rsid w:val="00C31A8D"/>
    <w:rsid w:val="00C31CC0"/>
    <w:rsid w:val="00C33C66"/>
    <w:rsid w:val="00C40330"/>
    <w:rsid w:val="00C407FE"/>
    <w:rsid w:val="00C40FDA"/>
    <w:rsid w:val="00C4284C"/>
    <w:rsid w:val="00C42A8D"/>
    <w:rsid w:val="00C436A7"/>
    <w:rsid w:val="00C44F9E"/>
    <w:rsid w:val="00C478AF"/>
    <w:rsid w:val="00C47A4F"/>
    <w:rsid w:val="00C51011"/>
    <w:rsid w:val="00C51DF3"/>
    <w:rsid w:val="00C577E9"/>
    <w:rsid w:val="00C61437"/>
    <w:rsid w:val="00C62074"/>
    <w:rsid w:val="00C6222E"/>
    <w:rsid w:val="00C62400"/>
    <w:rsid w:val="00C63458"/>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5E1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27EA"/>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0764"/>
    <w:rsid w:val="00D025BA"/>
    <w:rsid w:val="00D05303"/>
    <w:rsid w:val="00D05CE1"/>
    <w:rsid w:val="00D06430"/>
    <w:rsid w:val="00D064B6"/>
    <w:rsid w:val="00D06CAA"/>
    <w:rsid w:val="00D111CF"/>
    <w:rsid w:val="00D11ECC"/>
    <w:rsid w:val="00D12ECA"/>
    <w:rsid w:val="00D13C01"/>
    <w:rsid w:val="00D14AFB"/>
    <w:rsid w:val="00D15C92"/>
    <w:rsid w:val="00D23111"/>
    <w:rsid w:val="00D23578"/>
    <w:rsid w:val="00D23A67"/>
    <w:rsid w:val="00D2482C"/>
    <w:rsid w:val="00D24ABA"/>
    <w:rsid w:val="00D24AC6"/>
    <w:rsid w:val="00D24DC0"/>
    <w:rsid w:val="00D27896"/>
    <w:rsid w:val="00D27F12"/>
    <w:rsid w:val="00D300DB"/>
    <w:rsid w:val="00D31C49"/>
    <w:rsid w:val="00D341C2"/>
    <w:rsid w:val="00D348AB"/>
    <w:rsid w:val="00D34A72"/>
    <w:rsid w:val="00D35AFA"/>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91"/>
    <w:rsid w:val="00D86EBA"/>
    <w:rsid w:val="00D875D6"/>
    <w:rsid w:val="00D903ED"/>
    <w:rsid w:val="00D90FAC"/>
    <w:rsid w:val="00D91B0E"/>
    <w:rsid w:val="00D92BF0"/>
    <w:rsid w:val="00D94993"/>
    <w:rsid w:val="00D96536"/>
    <w:rsid w:val="00DA1BB5"/>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E151E"/>
    <w:rsid w:val="00DE61A5"/>
    <w:rsid w:val="00DE6AB9"/>
    <w:rsid w:val="00DE6AF4"/>
    <w:rsid w:val="00DE780B"/>
    <w:rsid w:val="00DF0A00"/>
    <w:rsid w:val="00DF12D5"/>
    <w:rsid w:val="00DF35D3"/>
    <w:rsid w:val="00DF6AAE"/>
    <w:rsid w:val="00DF70DE"/>
    <w:rsid w:val="00DF744E"/>
    <w:rsid w:val="00DF76AF"/>
    <w:rsid w:val="00E000E3"/>
    <w:rsid w:val="00E013D8"/>
    <w:rsid w:val="00E02A9F"/>
    <w:rsid w:val="00E02BCE"/>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B3D"/>
    <w:rsid w:val="00E54338"/>
    <w:rsid w:val="00E55FE1"/>
    <w:rsid w:val="00E57565"/>
    <w:rsid w:val="00E603F3"/>
    <w:rsid w:val="00E60EB5"/>
    <w:rsid w:val="00E6233C"/>
    <w:rsid w:val="00E62CA3"/>
    <w:rsid w:val="00E66783"/>
    <w:rsid w:val="00E702CD"/>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13BD"/>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3F85"/>
    <w:rsid w:val="00F0478A"/>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20E0"/>
    <w:rsid w:val="00F3368E"/>
    <w:rsid w:val="00F373C9"/>
    <w:rsid w:val="00F41C1F"/>
    <w:rsid w:val="00F4349F"/>
    <w:rsid w:val="00F4519F"/>
    <w:rsid w:val="00F45F01"/>
    <w:rsid w:val="00F46CC9"/>
    <w:rsid w:val="00F50180"/>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28C2"/>
    <w:rsid w:val="00F94832"/>
    <w:rsid w:val="00F96686"/>
    <w:rsid w:val="00FA32A0"/>
    <w:rsid w:val="00FA3AB4"/>
    <w:rsid w:val="00FA3FCC"/>
    <w:rsid w:val="00FA5D26"/>
    <w:rsid w:val="00FA5EC5"/>
    <w:rsid w:val="00FA7D47"/>
    <w:rsid w:val="00FB28DD"/>
    <w:rsid w:val="00FB29A1"/>
    <w:rsid w:val="00FB3F34"/>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15491220">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316344514">
      <w:bodyDiv w:val="1"/>
      <w:marLeft w:val="0"/>
      <w:marRight w:val="0"/>
      <w:marTop w:val="0"/>
      <w:marBottom w:val="0"/>
      <w:divBdr>
        <w:top w:val="none" w:sz="0" w:space="0" w:color="auto"/>
        <w:left w:val="none" w:sz="0" w:space="0" w:color="auto"/>
        <w:bottom w:val="none" w:sz="0" w:space="0" w:color="auto"/>
        <w:right w:val="none" w:sz="0" w:space="0" w:color="auto"/>
      </w:divBdr>
    </w:div>
    <w:div w:id="341706747">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25614093">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544440663">
      <w:bodyDiv w:val="1"/>
      <w:marLeft w:val="0"/>
      <w:marRight w:val="0"/>
      <w:marTop w:val="0"/>
      <w:marBottom w:val="0"/>
      <w:divBdr>
        <w:top w:val="none" w:sz="0" w:space="0" w:color="auto"/>
        <w:left w:val="none" w:sz="0" w:space="0" w:color="auto"/>
        <w:bottom w:val="none" w:sz="0" w:space="0" w:color="auto"/>
        <w:right w:val="none" w:sz="0" w:space="0" w:color="auto"/>
      </w:divBdr>
    </w:div>
    <w:div w:id="16021757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2380271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88698133">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hyperlink" Target="garantF1://12009720.4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57441.81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23" Type="http://schemas.openxmlformats.org/officeDocument/2006/relationships/theme" Target="theme/theme1.xm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C780-54C3-4CF3-9788-443F8FF7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58</Pages>
  <Words>22815</Words>
  <Characters>130046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Кулманакова Наталья Максимовна</cp:lastModifiedBy>
  <cp:revision>11</cp:revision>
  <cp:lastPrinted>2021-05-19T02:58:00Z</cp:lastPrinted>
  <dcterms:created xsi:type="dcterms:W3CDTF">2021-05-14T03:53:00Z</dcterms:created>
  <dcterms:modified xsi:type="dcterms:W3CDTF">2021-05-26T07:53:00Z</dcterms:modified>
</cp:coreProperties>
</file>