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82A" w:rsidRDefault="00EF76DC" w:rsidP="00A6082A">
      <w:pPr>
        <w:spacing w:line="240" w:lineRule="auto"/>
        <w:ind w:left="5103" w:firstLine="0"/>
        <w:jc w:val="right"/>
        <w:rPr>
          <w:rFonts w:eastAsia="Calibri"/>
          <w:lang w:eastAsia="en-US"/>
        </w:rPr>
      </w:pPr>
      <w:r w:rsidRPr="001F0462">
        <w:rPr>
          <w:rFonts w:eastAsia="Calibri"/>
          <w:lang w:eastAsia="en-US"/>
        </w:rPr>
        <w:t>УТВЕРЖДАЮ:</w:t>
      </w:r>
      <w:r w:rsidRPr="001F0462">
        <w:rPr>
          <w:rFonts w:eastAsia="Calibri"/>
          <w:lang w:eastAsia="en-US"/>
        </w:rPr>
        <w:br/>
      </w:r>
      <w:r w:rsidR="00742FB4">
        <w:rPr>
          <w:rFonts w:eastAsia="Calibri"/>
          <w:lang w:eastAsia="en-US"/>
        </w:rPr>
        <w:t>Заместитель</w:t>
      </w:r>
      <w:r w:rsidR="00A6082A">
        <w:rPr>
          <w:rFonts w:eastAsia="Calibri"/>
          <w:lang w:eastAsia="en-US"/>
        </w:rPr>
        <w:t xml:space="preserve"> г</w:t>
      </w:r>
      <w:r w:rsidR="00A6082A" w:rsidRPr="00E762E6">
        <w:rPr>
          <w:rFonts w:eastAsia="Calibri"/>
          <w:lang w:eastAsia="en-US"/>
        </w:rPr>
        <w:t>енеральн</w:t>
      </w:r>
      <w:r w:rsidR="00A6082A">
        <w:rPr>
          <w:rFonts w:eastAsia="Calibri"/>
          <w:lang w:eastAsia="en-US"/>
        </w:rPr>
        <w:t xml:space="preserve">ого </w:t>
      </w:r>
      <w:r w:rsidR="00A6082A" w:rsidRPr="00E762E6">
        <w:rPr>
          <w:rFonts w:eastAsia="Calibri"/>
          <w:lang w:eastAsia="en-US"/>
        </w:rPr>
        <w:t>директор</w:t>
      </w:r>
      <w:r w:rsidR="00A6082A">
        <w:rPr>
          <w:rFonts w:eastAsia="Calibri"/>
          <w:lang w:eastAsia="en-US"/>
        </w:rPr>
        <w:t xml:space="preserve">а по </w:t>
      </w:r>
      <w:r w:rsidR="00742FB4">
        <w:rPr>
          <w:rFonts w:eastAsia="Calibri"/>
          <w:lang w:eastAsia="en-US"/>
        </w:rPr>
        <w:t>режиму и безопасности</w:t>
      </w:r>
      <w:r w:rsidR="00A6082A">
        <w:rPr>
          <w:rFonts w:eastAsia="Calibri"/>
          <w:lang w:eastAsia="en-US"/>
        </w:rPr>
        <w:t xml:space="preserve"> </w:t>
      </w:r>
    </w:p>
    <w:p w:rsidR="00A6082A" w:rsidRDefault="00A6082A" w:rsidP="00A6082A">
      <w:pPr>
        <w:spacing w:line="240" w:lineRule="auto"/>
        <w:ind w:left="5103" w:firstLine="0"/>
        <w:jc w:val="right"/>
        <w:rPr>
          <w:rFonts w:eastAsia="Calibri"/>
          <w:lang w:eastAsia="en-US"/>
        </w:rPr>
      </w:pPr>
      <w:r>
        <w:rPr>
          <w:rFonts w:eastAsia="Calibri"/>
          <w:lang w:eastAsia="en-US"/>
        </w:rPr>
        <w:t>А</w:t>
      </w:r>
      <w:r w:rsidRPr="00E762E6">
        <w:rPr>
          <w:rFonts w:eastAsia="Calibri"/>
          <w:lang w:eastAsia="en-US"/>
        </w:rPr>
        <w:t>О «НПО НИИИП-</w:t>
      </w:r>
      <w:proofErr w:type="spellStart"/>
      <w:r w:rsidRPr="00E762E6">
        <w:rPr>
          <w:rFonts w:eastAsia="Calibri"/>
          <w:lang w:eastAsia="en-US"/>
        </w:rPr>
        <w:t>НЗиК</w:t>
      </w:r>
      <w:proofErr w:type="spellEnd"/>
      <w:r w:rsidRPr="00E762E6">
        <w:rPr>
          <w:rFonts w:eastAsia="Calibri"/>
          <w:lang w:eastAsia="en-US"/>
        </w:rPr>
        <w:t>»</w:t>
      </w:r>
    </w:p>
    <w:p w:rsidR="00A6082A" w:rsidRPr="00E762E6" w:rsidRDefault="00A6082A" w:rsidP="00A6082A">
      <w:pPr>
        <w:spacing w:line="240" w:lineRule="auto"/>
        <w:ind w:left="5670"/>
        <w:jc w:val="right"/>
        <w:rPr>
          <w:rFonts w:eastAsia="Calibri"/>
          <w:lang w:eastAsia="en-US"/>
        </w:rPr>
      </w:pPr>
    </w:p>
    <w:p w:rsidR="00A6082A" w:rsidRPr="001F0462" w:rsidRDefault="00742FB4" w:rsidP="00A6082A">
      <w:pPr>
        <w:spacing w:line="240" w:lineRule="auto"/>
        <w:ind w:left="5670" w:firstLine="0"/>
        <w:rPr>
          <w:rFonts w:eastAsia="Calibri"/>
          <w:lang w:eastAsia="en-US"/>
        </w:rPr>
      </w:pPr>
      <w:r>
        <w:rPr>
          <w:rFonts w:eastAsia="Calibri"/>
          <w:lang w:eastAsia="en-US"/>
        </w:rPr>
        <w:t xml:space="preserve">         </w:t>
      </w:r>
      <w:r w:rsidR="00A6082A">
        <w:rPr>
          <w:rFonts w:eastAsia="Calibri"/>
          <w:lang w:eastAsia="en-US"/>
        </w:rPr>
        <w:t xml:space="preserve"> </w:t>
      </w:r>
      <w:r w:rsidR="00A6082A" w:rsidRPr="00E762E6">
        <w:rPr>
          <w:rFonts w:eastAsia="Calibri"/>
          <w:lang w:eastAsia="en-US"/>
        </w:rPr>
        <w:t xml:space="preserve">________________ </w:t>
      </w:r>
      <w:r w:rsidR="002E7501">
        <w:rPr>
          <w:rFonts w:eastAsia="Calibri"/>
          <w:lang w:eastAsia="en-US"/>
        </w:rPr>
        <w:t>А.</w:t>
      </w:r>
      <w:r w:rsidR="00F17CF8">
        <w:rPr>
          <w:rFonts w:eastAsia="Calibri"/>
          <w:lang w:eastAsia="en-US"/>
        </w:rPr>
        <w:t>А. Афанасьев</w:t>
      </w:r>
    </w:p>
    <w:p w:rsidR="00A6082A" w:rsidRPr="001F0462" w:rsidRDefault="00A6082A" w:rsidP="00A6082A">
      <w:pPr>
        <w:spacing w:before="240" w:after="200" w:line="276" w:lineRule="auto"/>
        <w:jc w:val="right"/>
        <w:rPr>
          <w:rFonts w:eastAsia="Calibri"/>
          <w:lang w:eastAsia="en-US"/>
        </w:rPr>
      </w:pPr>
      <w:r>
        <w:rPr>
          <w:rFonts w:eastAsia="Calibri"/>
          <w:lang w:eastAsia="en-US"/>
        </w:rPr>
        <w:t>«</w:t>
      </w:r>
      <w:r w:rsidR="00815F09">
        <w:rPr>
          <w:rFonts w:eastAsia="Calibri"/>
          <w:lang w:eastAsia="en-US"/>
        </w:rPr>
        <w:t>19</w:t>
      </w:r>
      <w:r w:rsidR="00FA5D26" w:rsidRPr="006B4C81">
        <w:rPr>
          <w:rFonts w:eastAsia="Calibri"/>
          <w:lang w:eastAsia="en-US"/>
        </w:rPr>
        <w:t xml:space="preserve">»  </w:t>
      </w:r>
      <w:r w:rsidR="00815F09">
        <w:rPr>
          <w:rFonts w:eastAsia="Calibri"/>
          <w:lang w:eastAsia="en-US"/>
        </w:rPr>
        <w:t>июля</w:t>
      </w:r>
      <w:r w:rsidR="00A64C95" w:rsidRPr="00B55F8E">
        <w:rPr>
          <w:rFonts w:eastAsia="Calibri"/>
          <w:lang w:eastAsia="en-US"/>
        </w:rPr>
        <w:t xml:space="preserve"> </w:t>
      </w:r>
      <w:r>
        <w:rPr>
          <w:rFonts w:eastAsia="Calibri"/>
          <w:lang w:eastAsia="en-US"/>
        </w:rPr>
        <w:t>20</w:t>
      </w:r>
      <w:r w:rsidR="00742FB4">
        <w:rPr>
          <w:rFonts w:eastAsia="Calibri"/>
          <w:lang w:eastAsia="en-US"/>
        </w:rPr>
        <w:t>21</w:t>
      </w:r>
      <w:r>
        <w:rPr>
          <w:rFonts w:eastAsia="Calibri"/>
          <w:lang w:eastAsia="en-US"/>
        </w:rPr>
        <w:t xml:space="preserve"> г.</w:t>
      </w:r>
    </w:p>
    <w:p w:rsidR="00EF76DC" w:rsidRPr="001F0462" w:rsidRDefault="00EF76DC" w:rsidP="00A6082A">
      <w:pPr>
        <w:spacing w:line="240" w:lineRule="auto"/>
        <w:ind w:left="5670"/>
        <w:jc w:val="right"/>
        <w:rPr>
          <w:rFonts w:eastAsia="Calibri"/>
          <w:lang w:eastAsia="en-US"/>
        </w:rPr>
      </w:pPr>
    </w:p>
    <w:p w:rsidR="00EF76DC" w:rsidRPr="001F0462" w:rsidRDefault="00EF76DC" w:rsidP="00EF76DC">
      <w:pPr>
        <w:spacing w:before="240" w:after="200" w:line="276" w:lineRule="auto"/>
        <w:ind w:left="5579"/>
        <w:rPr>
          <w:rFonts w:eastAsia="Calibri"/>
          <w:lang w:eastAsia="en-US"/>
        </w:rPr>
      </w:pPr>
    </w:p>
    <w:p w:rsidR="00EF76DC" w:rsidRPr="001F0462" w:rsidRDefault="00EF76DC" w:rsidP="00EF76DC">
      <w:pPr>
        <w:jc w:val="center"/>
        <w:rPr>
          <w:sz w:val="32"/>
          <w:szCs w:val="32"/>
        </w:rPr>
      </w:pPr>
    </w:p>
    <w:p w:rsidR="00EF76DC" w:rsidRPr="001F0462" w:rsidRDefault="00EF76DC" w:rsidP="00EF76DC">
      <w:pPr>
        <w:jc w:val="center"/>
        <w:rPr>
          <w:sz w:val="32"/>
          <w:szCs w:val="32"/>
        </w:rPr>
      </w:pPr>
    </w:p>
    <w:p w:rsidR="00EF76DC" w:rsidRPr="00AF4D93" w:rsidRDefault="00EF76DC" w:rsidP="00EF76DC">
      <w:pPr>
        <w:jc w:val="center"/>
        <w:rPr>
          <w:sz w:val="28"/>
          <w:szCs w:val="28"/>
        </w:rPr>
      </w:pPr>
    </w:p>
    <w:p w:rsidR="00973402" w:rsidRDefault="00EF76DC" w:rsidP="00973402">
      <w:pPr>
        <w:jc w:val="center"/>
        <w:rPr>
          <w:bCs/>
          <w:sz w:val="28"/>
          <w:szCs w:val="28"/>
        </w:rPr>
      </w:pPr>
      <w:r w:rsidRPr="00973402">
        <w:rPr>
          <w:sz w:val="28"/>
          <w:szCs w:val="28"/>
        </w:rPr>
        <w:t xml:space="preserve">ДОКУМЕНТАЦИЯ НА ПРОВЕДЕНИЕ АУКЦИОНА В ЭЛЕКТРОННОЙ ФОРМЕ </w:t>
      </w:r>
      <w:r w:rsidRPr="00973402">
        <w:rPr>
          <w:spacing w:val="-7"/>
          <w:sz w:val="28"/>
          <w:szCs w:val="28"/>
        </w:rPr>
        <w:t>на право заключения договора на</w:t>
      </w:r>
      <w:r w:rsidR="00BF782C" w:rsidRPr="00973402">
        <w:rPr>
          <w:spacing w:val="-7"/>
          <w:sz w:val="28"/>
          <w:szCs w:val="28"/>
        </w:rPr>
        <w:t xml:space="preserve"> </w:t>
      </w:r>
      <w:r w:rsidR="00A44D9D">
        <w:rPr>
          <w:bCs/>
          <w:sz w:val="28"/>
          <w:szCs w:val="28"/>
        </w:rPr>
        <w:t>п</w:t>
      </w:r>
      <w:r w:rsidR="00973402" w:rsidRPr="00973402">
        <w:rPr>
          <w:bCs/>
          <w:sz w:val="28"/>
          <w:szCs w:val="28"/>
        </w:rPr>
        <w:t>оставку металлической мебели для производственных помещений в количестве 112 шт.</w:t>
      </w:r>
    </w:p>
    <w:p w:rsidR="008857A0" w:rsidRPr="00973402" w:rsidRDefault="00EF76DC" w:rsidP="00973402">
      <w:pPr>
        <w:jc w:val="center"/>
        <w:rPr>
          <w:sz w:val="28"/>
          <w:szCs w:val="28"/>
        </w:rPr>
      </w:pPr>
      <w:r w:rsidRPr="00973402">
        <w:rPr>
          <w:sz w:val="28"/>
          <w:szCs w:val="28"/>
        </w:rPr>
        <w:t>для нужд</w:t>
      </w:r>
      <w:r w:rsidR="008838D4" w:rsidRPr="00973402">
        <w:rPr>
          <w:sz w:val="28"/>
          <w:szCs w:val="28"/>
        </w:rPr>
        <w:t xml:space="preserve"> </w:t>
      </w:r>
      <w:r w:rsidRPr="00973402">
        <w:rPr>
          <w:sz w:val="28"/>
          <w:szCs w:val="28"/>
        </w:rPr>
        <w:t>АО «НПО НИИИП-</w:t>
      </w:r>
      <w:proofErr w:type="spellStart"/>
      <w:r w:rsidRPr="00973402">
        <w:rPr>
          <w:sz w:val="28"/>
          <w:szCs w:val="28"/>
        </w:rPr>
        <w:t>НЗиК</w:t>
      </w:r>
      <w:proofErr w:type="spellEnd"/>
      <w:r w:rsidRPr="00973402">
        <w:rPr>
          <w:sz w:val="28"/>
          <w:szCs w:val="28"/>
        </w:rPr>
        <w:t>»</w:t>
      </w:r>
    </w:p>
    <w:p w:rsidR="00EF76DC" w:rsidRPr="001F0462" w:rsidRDefault="00EF76DC" w:rsidP="00973402">
      <w:pPr>
        <w:pStyle w:val="35"/>
        <w:jc w:val="center"/>
        <w:rPr>
          <w:sz w:val="32"/>
          <w:szCs w:val="32"/>
        </w:rPr>
      </w:pPr>
    </w:p>
    <w:p w:rsidR="00EF76DC" w:rsidRPr="001F0462" w:rsidRDefault="00EF76DC" w:rsidP="00973402">
      <w:pPr>
        <w:pStyle w:val="35"/>
        <w:jc w:val="center"/>
        <w:rPr>
          <w:sz w:val="24"/>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1F0462" w:rsidRDefault="00EF76DC" w:rsidP="003A4770">
      <w:pPr>
        <w:pStyle w:val="35"/>
        <w:rPr>
          <w:sz w:val="24"/>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8977A8" w:rsidRDefault="00EF76DC" w:rsidP="00EF5E75">
      <w:pPr>
        <w:pStyle w:val="35"/>
        <w:rPr>
          <w:sz w:val="24"/>
        </w:rPr>
      </w:pPr>
    </w:p>
    <w:p w:rsidR="00EF76DC" w:rsidRPr="001F0462" w:rsidRDefault="00EF76DC" w:rsidP="00EF76DC">
      <w:pPr>
        <w:pStyle w:val="35"/>
        <w:jc w:val="center"/>
        <w:rPr>
          <w:sz w:val="24"/>
        </w:rPr>
      </w:pPr>
    </w:p>
    <w:p w:rsidR="00EF76DC" w:rsidRPr="001F0462" w:rsidRDefault="00EF76DC" w:rsidP="00EF76DC">
      <w:pPr>
        <w:jc w:val="center"/>
        <w:rPr>
          <w:bCs/>
          <w:sz w:val="28"/>
          <w:szCs w:val="28"/>
        </w:rPr>
      </w:pPr>
    </w:p>
    <w:p w:rsidR="00EF76DC" w:rsidRPr="001F0462" w:rsidRDefault="00EF76DC" w:rsidP="00EF76DC">
      <w:pPr>
        <w:jc w:val="center"/>
        <w:rPr>
          <w:bCs/>
          <w:sz w:val="28"/>
          <w:szCs w:val="28"/>
        </w:rPr>
      </w:pPr>
    </w:p>
    <w:p w:rsidR="00EF76DC" w:rsidRDefault="00EF76DC" w:rsidP="00EF76DC">
      <w:pPr>
        <w:jc w:val="center"/>
        <w:rPr>
          <w:bCs/>
          <w:sz w:val="28"/>
          <w:szCs w:val="28"/>
        </w:rPr>
      </w:pPr>
    </w:p>
    <w:p w:rsidR="002468DC" w:rsidRDefault="002468DC" w:rsidP="00EF76DC">
      <w:pPr>
        <w:jc w:val="center"/>
        <w:rPr>
          <w:bCs/>
          <w:sz w:val="28"/>
          <w:szCs w:val="28"/>
        </w:rPr>
      </w:pPr>
    </w:p>
    <w:p w:rsidR="002468DC" w:rsidRDefault="002468DC" w:rsidP="00EF76DC">
      <w:pPr>
        <w:jc w:val="center"/>
        <w:rPr>
          <w:bCs/>
          <w:sz w:val="28"/>
          <w:szCs w:val="28"/>
        </w:rPr>
      </w:pPr>
    </w:p>
    <w:p w:rsidR="003C7B9A" w:rsidRDefault="003C7B9A" w:rsidP="00106B0D">
      <w:pPr>
        <w:ind w:firstLine="0"/>
        <w:rPr>
          <w:bCs/>
          <w:sz w:val="28"/>
          <w:szCs w:val="28"/>
        </w:rPr>
      </w:pPr>
    </w:p>
    <w:p w:rsidR="00106B0D" w:rsidRDefault="00106B0D" w:rsidP="00106B0D">
      <w:pPr>
        <w:ind w:firstLine="0"/>
        <w:rPr>
          <w:bCs/>
          <w:sz w:val="28"/>
          <w:szCs w:val="28"/>
        </w:rPr>
      </w:pPr>
    </w:p>
    <w:p w:rsidR="003C7B9A" w:rsidRDefault="003C7B9A" w:rsidP="00EF76DC">
      <w:pPr>
        <w:jc w:val="center"/>
        <w:rPr>
          <w:bCs/>
          <w:sz w:val="28"/>
          <w:szCs w:val="28"/>
        </w:rPr>
      </w:pPr>
    </w:p>
    <w:p w:rsidR="003C7B9A" w:rsidRDefault="003C7B9A" w:rsidP="00EF76DC">
      <w:pPr>
        <w:jc w:val="center"/>
        <w:rPr>
          <w:bCs/>
          <w:sz w:val="28"/>
          <w:szCs w:val="28"/>
        </w:rPr>
      </w:pPr>
    </w:p>
    <w:p w:rsidR="00241798" w:rsidRPr="001F0462" w:rsidRDefault="00241798" w:rsidP="00EF76DC">
      <w:pPr>
        <w:jc w:val="center"/>
        <w:rPr>
          <w:bCs/>
          <w:sz w:val="28"/>
          <w:szCs w:val="28"/>
        </w:rPr>
      </w:pPr>
    </w:p>
    <w:p w:rsidR="00B55F8E" w:rsidRDefault="00B55F8E" w:rsidP="00EF76DC">
      <w:pPr>
        <w:jc w:val="center"/>
      </w:pPr>
    </w:p>
    <w:p w:rsidR="00EF76DC" w:rsidRPr="001F0462" w:rsidRDefault="00EF76DC" w:rsidP="00EF76DC">
      <w:pPr>
        <w:jc w:val="center"/>
      </w:pPr>
      <w:r w:rsidRPr="001F0462">
        <w:t>Новосибирск</w:t>
      </w:r>
    </w:p>
    <w:p w:rsidR="00476A9E" w:rsidRDefault="00EF76DC" w:rsidP="003C7B9A">
      <w:pPr>
        <w:jc w:val="center"/>
      </w:pPr>
      <w:r w:rsidRPr="001F0462">
        <w:t>20</w:t>
      </w:r>
      <w:r w:rsidR="00A6082A">
        <w:t>2</w:t>
      </w:r>
      <w:r w:rsidR="00742FB4">
        <w:t>1</w:t>
      </w:r>
    </w:p>
    <w:p w:rsidR="008D41DF" w:rsidRDefault="008D41DF" w:rsidP="003C7B9A">
      <w:pPr>
        <w:jc w:val="center"/>
      </w:pPr>
    </w:p>
    <w:p w:rsidR="008D41DF" w:rsidRPr="003C7B9A" w:rsidRDefault="008D41DF" w:rsidP="003C7B9A">
      <w:pPr>
        <w:jc w:val="center"/>
        <w:rPr>
          <w:bCs/>
          <w:sz w:val="22"/>
          <w:szCs w:val="22"/>
        </w:rPr>
      </w:pPr>
    </w:p>
    <w:p w:rsidR="00E77319" w:rsidRPr="00DE6AF4" w:rsidRDefault="00E77319" w:rsidP="00E77319">
      <w:pPr>
        <w:keepNext/>
        <w:spacing w:line="240" w:lineRule="auto"/>
        <w:ind w:firstLine="567"/>
        <w:rPr>
          <w:b/>
          <w:bCs/>
        </w:rPr>
      </w:pPr>
      <w:r w:rsidRPr="002D7129">
        <w:rPr>
          <w:b/>
          <w:bCs/>
        </w:rPr>
        <w:lastRenderedPageBreak/>
        <w:t>1. Законодательное</w:t>
      </w:r>
      <w:r w:rsidRPr="00DE6AF4">
        <w:rPr>
          <w:b/>
          <w:bCs/>
        </w:rPr>
        <w:t xml:space="preserve"> регулирование.</w:t>
      </w:r>
    </w:p>
    <w:p w:rsidR="00E77319" w:rsidRPr="00DE6AF4" w:rsidRDefault="00E77319" w:rsidP="00E77319">
      <w:pPr>
        <w:spacing w:line="240" w:lineRule="auto"/>
        <w:ind w:firstLine="567"/>
      </w:pPr>
      <w:bookmarkStart w:id="0" w:name="_Ref119427085"/>
      <w:r w:rsidRPr="00DE6AF4">
        <w:t xml:space="preserve">1.1. Настоящая документация об аукционе в электронной форме (далее – документация) </w:t>
      </w:r>
      <w:bookmarkEnd w:id="0"/>
      <w:r w:rsidRPr="00DE6AF4">
        <w:t>подготовлена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Положением о закупке.</w:t>
      </w:r>
    </w:p>
    <w:p w:rsidR="00E77319" w:rsidRPr="00DE6AF4" w:rsidRDefault="00E77319" w:rsidP="00E77319">
      <w:pPr>
        <w:spacing w:line="240" w:lineRule="auto"/>
        <w:ind w:firstLine="567"/>
      </w:pPr>
    </w:p>
    <w:p w:rsidR="00E77319" w:rsidRPr="00DE6AF4" w:rsidRDefault="00E77319" w:rsidP="00E77319">
      <w:pPr>
        <w:pStyle w:val="ab"/>
        <w:widowControl w:val="0"/>
        <w:ind w:left="0" w:firstLine="567"/>
        <w:rPr>
          <w:b/>
          <w:bCs/>
        </w:rPr>
      </w:pPr>
      <w:r w:rsidRPr="00DE6AF4">
        <w:rPr>
          <w:b/>
          <w:bCs/>
        </w:rPr>
        <w:t>2. Заказчик.</w:t>
      </w:r>
      <w:r w:rsidR="00002074">
        <w:rPr>
          <w:b/>
          <w:bCs/>
        </w:rPr>
        <w:t xml:space="preserve"> </w:t>
      </w:r>
    </w:p>
    <w:p w:rsidR="00E77319" w:rsidRPr="00DE6AF4" w:rsidRDefault="00E77319" w:rsidP="00E77319">
      <w:pPr>
        <w:pStyle w:val="ab"/>
        <w:widowControl w:val="0"/>
        <w:ind w:left="0" w:firstLine="567"/>
        <w:rPr>
          <w:b/>
          <w:bCs/>
        </w:rPr>
      </w:pPr>
      <w:r w:rsidRPr="00DE6AF4">
        <w:t>2.1. Заказчик, указанный в Информационной карте электронного аукциона, проводит электронный аукцион, предмет и условия которого указаны в Информационной карте электронного аукциона и в требованиях к предмету договора, в соответствии с процедурами, условиями и положениями настоящей документации.</w:t>
      </w:r>
    </w:p>
    <w:p w:rsidR="00E77319" w:rsidRPr="00DE6AF4" w:rsidRDefault="00E77319" w:rsidP="00E77319">
      <w:pPr>
        <w:keepNext/>
        <w:spacing w:line="240" w:lineRule="auto"/>
        <w:ind w:firstLine="567"/>
        <w:rPr>
          <w:b/>
          <w:bCs/>
        </w:rPr>
      </w:pPr>
    </w:p>
    <w:p w:rsidR="00E77319" w:rsidRPr="00DE6AF4" w:rsidRDefault="00E77319" w:rsidP="00E77319">
      <w:pPr>
        <w:keepNext/>
        <w:spacing w:line="240" w:lineRule="auto"/>
        <w:ind w:firstLine="567"/>
        <w:rPr>
          <w:b/>
          <w:bCs/>
        </w:rPr>
      </w:pPr>
      <w:r w:rsidRPr="00DE6AF4">
        <w:rPr>
          <w:b/>
          <w:bCs/>
        </w:rPr>
        <w:t>3. Требования к участникам аукциона в электронной форме.</w:t>
      </w:r>
    </w:p>
    <w:p w:rsidR="00E77319" w:rsidRPr="00DE6AF4" w:rsidRDefault="00E77319" w:rsidP="00E77319">
      <w:pPr>
        <w:keepNext/>
        <w:spacing w:line="240" w:lineRule="auto"/>
        <w:ind w:firstLine="567"/>
      </w:pPr>
      <w:bookmarkStart w:id="1" w:name="_Toc121738297"/>
      <w:bookmarkStart w:id="2" w:name="_Toc121738295"/>
      <w:r w:rsidRPr="00DE6AF4">
        <w:t>3.1. В настоящем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либо любое физическое лицо или несколько физических лиц, выступающих на стороне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74C2D" w:rsidRPr="00DE6AF4" w:rsidRDefault="00E77319" w:rsidP="00674C2D">
      <w:pPr>
        <w:keepNext/>
        <w:spacing w:line="240" w:lineRule="auto"/>
        <w:ind w:firstLine="567"/>
      </w:pPr>
      <w:r w:rsidRPr="00DE6AF4">
        <w:t xml:space="preserve">3.2. Участник </w:t>
      </w:r>
      <w:r w:rsidR="001A1AF6" w:rsidRPr="00DE6AF4">
        <w:t>закупки</w:t>
      </w:r>
      <w:r w:rsidRPr="00DE6AF4">
        <w:t xml:space="preserve"> должен соответствовать след</w:t>
      </w:r>
      <w:r w:rsidR="008B39AE" w:rsidRPr="00DE6AF4">
        <w:t>ующим обязательным требованиям:</w:t>
      </w:r>
    </w:p>
    <w:p w:rsidR="00674C2D" w:rsidRPr="00DE6AF4" w:rsidRDefault="00E77319" w:rsidP="00674C2D">
      <w:pPr>
        <w:keepNext/>
        <w:spacing w:line="240" w:lineRule="auto"/>
        <w:ind w:firstLine="567"/>
      </w:pPr>
      <w:r w:rsidRPr="00DE6AF4">
        <w:t>3.2.1</w:t>
      </w:r>
      <w:bookmarkEnd w:id="1"/>
      <w:r w:rsidR="00674C2D" w:rsidRPr="00DE6AF4">
        <w:t xml:space="preserve"> </w:t>
      </w:r>
      <w:r w:rsidR="00674C2D" w:rsidRPr="00DE6AF4">
        <w:rPr>
          <w:color w:val="000000"/>
          <w:lang w:eastAsia="ru-RU"/>
        </w:rPr>
        <w:t>требованиям, установленным законодательством Российской Федерации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674C2D" w:rsidRPr="00DE6AF4" w:rsidRDefault="00674C2D" w:rsidP="00674C2D">
      <w:pPr>
        <w:keepNext/>
        <w:spacing w:line="240" w:lineRule="auto"/>
        <w:ind w:firstLine="567"/>
      </w:pPr>
      <w:r w:rsidRPr="00DE6AF4">
        <w:t xml:space="preserve">3.2.2 </w:t>
      </w:r>
      <w:r w:rsidRPr="00DE6AF4">
        <w:rPr>
          <w:color w:val="000000"/>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674C2D" w:rsidRPr="00DE6AF4" w:rsidRDefault="00674C2D" w:rsidP="00674C2D">
      <w:pPr>
        <w:keepNext/>
        <w:spacing w:line="240" w:lineRule="auto"/>
        <w:ind w:firstLine="567"/>
      </w:pPr>
      <w:r w:rsidRPr="00DE6AF4">
        <w:t xml:space="preserve">3.2.3 </w:t>
      </w:r>
      <w:r w:rsidRPr="00DE6AF4">
        <w:rPr>
          <w:color w:val="000000"/>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674C2D" w:rsidRPr="00DE6AF4" w:rsidRDefault="00674C2D" w:rsidP="00674C2D">
      <w:pPr>
        <w:keepNext/>
        <w:spacing w:line="240" w:lineRule="auto"/>
        <w:ind w:firstLine="567"/>
      </w:pPr>
      <w:r w:rsidRPr="00DE6AF4">
        <w:t xml:space="preserve">3.2.4 </w:t>
      </w:r>
      <w:r w:rsidRPr="00DE6AF4">
        <w:rPr>
          <w:color w:val="000000"/>
          <w:lang w:eastAsia="ru-RU"/>
        </w:rPr>
        <w:t>участник не должен быть признан по решению арбитражного суда несостоятельным (банкротом);</w:t>
      </w:r>
    </w:p>
    <w:p w:rsidR="00674C2D" w:rsidRPr="00DE6AF4" w:rsidRDefault="00674C2D" w:rsidP="008B39AE">
      <w:pPr>
        <w:keepNext/>
        <w:spacing w:line="240" w:lineRule="auto"/>
        <w:ind w:firstLine="567"/>
        <w:rPr>
          <w:color w:val="000000"/>
          <w:lang w:eastAsia="ru-RU"/>
        </w:rPr>
      </w:pPr>
      <w:r w:rsidRPr="00DE6AF4">
        <w:rPr>
          <w:color w:val="000000"/>
          <w:lang w:eastAsia="ru-RU"/>
        </w:rPr>
        <w:t xml:space="preserve">3.2.5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DE6AF4">
          <w:rPr>
            <w:rStyle w:val="aa"/>
            <w:color w:val="000000"/>
            <w:u w:val="none"/>
          </w:rPr>
          <w:t>законодательством</w:t>
        </w:r>
      </w:hyperlink>
      <w:r w:rsidRPr="00DE6AF4">
        <w:rPr>
          <w:color w:val="00000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DE6AF4">
          <w:rPr>
            <w:rStyle w:val="aa"/>
            <w:color w:val="000000"/>
            <w:u w:val="none"/>
          </w:rPr>
          <w:t>законодательством</w:t>
        </w:r>
      </w:hyperlink>
      <w:r w:rsidRPr="00DE6AF4">
        <w:rPr>
          <w:color w:val="000000"/>
          <w:lang w:eastAsia="ru-RU"/>
        </w:rPr>
        <w:t xml:space="preserve">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674C2D" w:rsidRPr="00DE6AF4" w:rsidRDefault="00674C2D" w:rsidP="00674C2D">
      <w:pPr>
        <w:widowControl/>
        <w:tabs>
          <w:tab w:val="left" w:pos="360"/>
          <w:tab w:val="left" w:pos="1418"/>
        </w:tabs>
        <w:snapToGrid/>
        <w:spacing w:line="240" w:lineRule="auto"/>
        <w:contextualSpacing/>
      </w:pPr>
      <w:r w:rsidRPr="00DE6AF4">
        <w:rPr>
          <w:color w:val="000000"/>
          <w:lang w:eastAsia="ru-RU"/>
        </w:rPr>
        <w:t>3.2.6 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
    <w:p w:rsidR="00674C2D" w:rsidRPr="00DE6AF4" w:rsidRDefault="008B39AE" w:rsidP="00674C2D">
      <w:pPr>
        <w:tabs>
          <w:tab w:val="left" w:pos="0"/>
          <w:tab w:val="left" w:pos="360"/>
        </w:tabs>
        <w:snapToGrid/>
        <w:spacing w:line="240" w:lineRule="auto"/>
        <w:contextualSpacing/>
      </w:pPr>
      <w:r w:rsidRPr="00DE6AF4">
        <w:t xml:space="preserve">3.2.7 </w:t>
      </w:r>
      <w:r w:rsidR="00674C2D" w:rsidRPr="00DE6AF4">
        <w:rPr>
          <w:color w:val="000000"/>
          <w:lang w:eastAsia="ru-RU"/>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1A1AF6" w:rsidRPr="00D651F5" w:rsidRDefault="001A1AF6" w:rsidP="00E77319">
      <w:pPr>
        <w:spacing w:line="240" w:lineRule="auto"/>
        <w:ind w:firstLine="567"/>
        <w:rPr>
          <w:b/>
          <w:bCs/>
          <w:highlight w:val="yellow"/>
        </w:rPr>
      </w:pPr>
    </w:p>
    <w:p w:rsidR="00E77319" w:rsidRPr="004B17EF" w:rsidRDefault="00E77319" w:rsidP="00E77319">
      <w:pPr>
        <w:spacing w:line="240" w:lineRule="auto"/>
        <w:ind w:firstLine="567"/>
        <w:rPr>
          <w:b/>
          <w:bCs/>
        </w:rPr>
      </w:pPr>
      <w:r w:rsidRPr="004B17EF">
        <w:rPr>
          <w:b/>
          <w:bCs/>
        </w:rPr>
        <w:lastRenderedPageBreak/>
        <w:t xml:space="preserve">4. Затраты на участие в </w:t>
      </w:r>
      <w:bookmarkEnd w:id="2"/>
      <w:r w:rsidRPr="004B17EF">
        <w:rPr>
          <w:b/>
          <w:bCs/>
        </w:rPr>
        <w:t>аукционе в электронной форме.</w:t>
      </w:r>
    </w:p>
    <w:p w:rsidR="00E77319" w:rsidRPr="004B17EF" w:rsidRDefault="00E77319" w:rsidP="00E77319">
      <w:pPr>
        <w:spacing w:line="240" w:lineRule="auto"/>
        <w:ind w:firstLine="567"/>
      </w:pPr>
      <w:r w:rsidRPr="004B17EF">
        <w:t xml:space="preserve">4.1. Участник </w:t>
      </w:r>
      <w:r w:rsidR="001A1AF6" w:rsidRPr="004B17EF">
        <w:t xml:space="preserve">закупки </w:t>
      </w:r>
      <w:r w:rsidRPr="004B17EF">
        <w:t xml:space="preserve">несет все расходы, связанные с подготовкой, подачей заявки на участие и участием в электронном аукционе и заключением договора. </w:t>
      </w:r>
    </w:p>
    <w:p w:rsidR="00E77319" w:rsidRPr="004B17EF" w:rsidRDefault="00E77319" w:rsidP="00E77319">
      <w:pPr>
        <w:spacing w:line="240" w:lineRule="auto"/>
        <w:ind w:firstLine="567"/>
      </w:pPr>
      <w:r w:rsidRPr="004B17EF">
        <w:t xml:space="preserve">4.2. Заказчик не отвечает и не имеет обязательств по этим расходам независимо от характера проведения и результатов электронного аукциона. </w:t>
      </w:r>
    </w:p>
    <w:p w:rsidR="00E77319" w:rsidRPr="004B17EF" w:rsidRDefault="00E77319" w:rsidP="00E77319">
      <w:pPr>
        <w:spacing w:line="240" w:lineRule="auto"/>
        <w:ind w:firstLine="567"/>
      </w:pPr>
    </w:p>
    <w:p w:rsidR="00E77319" w:rsidRPr="004B17EF" w:rsidRDefault="00E77319" w:rsidP="00E77319">
      <w:pPr>
        <w:spacing w:line="240" w:lineRule="auto"/>
        <w:ind w:firstLine="567"/>
        <w:rPr>
          <w:b/>
        </w:rPr>
      </w:pPr>
      <w:r w:rsidRPr="004B17EF">
        <w:rPr>
          <w:b/>
        </w:rPr>
        <w:t>5. Извещение о проведении аукциона в электронной форме.</w:t>
      </w:r>
    </w:p>
    <w:p w:rsidR="00E77319" w:rsidRPr="004B17EF" w:rsidRDefault="00E77319" w:rsidP="00E77319">
      <w:pPr>
        <w:spacing w:line="240" w:lineRule="auto"/>
        <w:ind w:firstLine="567"/>
      </w:pPr>
      <w:r w:rsidRPr="004B17EF">
        <w:t xml:space="preserve">5.1. Заказчик размещает извещение о проведении аукциона в электронной форме в Единой информационной системе (далее – ЕИС), на сайте заказчика и сайте Электронной торговой площадки не менее чем за </w:t>
      </w:r>
      <w:r w:rsidR="00DE6AF4" w:rsidRPr="004B17EF">
        <w:t>семь дней</w:t>
      </w:r>
      <w:r w:rsidRPr="004B17EF">
        <w:t xml:space="preserve"> до </w:t>
      </w:r>
      <w:r w:rsidR="00DE6AF4" w:rsidRPr="004B17EF">
        <w:t>даты</w:t>
      </w:r>
      <w:r w:rsidRPr="004B17EF">
        <w:t xml:space="preserve"> окончания подачи заявок на участие в аукционе.</w:t>
      </w:r>
    </w:p>
    <w:p w:rsidR="00E77319" w:rsidRPr="004B17EF" w:rsidRDefault="00E77319" w:rsidP="00E77319">
      <w:pPr>
        <w:keepNext/>
        <w:spacing w:line="240" w:lineRule="auto"/>
        <w:ind w:firstLine="567"/>
        <w:rPr>
          <w:b/>
          <w:bCs/>
        </w:rPr>
      </w:pPr>
    </w:p>
    <w:p w:rsidR="00E77319" w:rsidRPr="004B17EF" w:rsidRDefault="00E77319" w:rsidP="00E77319">
      <w:pPr>
        <w:keepNext/>
        <w:spacing w:line="240" w:lineRule="auto"/>
        <w:ind w:firstLine="567"/>
        <w:rPr>
          <w:b/>
          <w:bCs/>
        </w:rPr>
      </w:pPr>
      <w:r w:rsidRPr="004B17EF">
        <w:rPr>
          <w:b/>
          <w:bCs/>
        </w:rPr>
        <w:t xml:space="preserve">6. </w:t>
      </w:r>
      <w:bookmarkStart w:id="3" w:name="_Ref11225592"/>
      <w:bookmarkStart w:id="4" w:name="_Toc13035844"/>
      <w:bookmarkStart w:id="5" w:name="_Toc121738299"/>
      <w:r w:rsidRPr="004B17EF">
        <w:rPr>
          <w:b/>
          <w:bCs/>
        </w:rPr>
        <w:t>Порядок предоставления документации</w:t>
      </w:r>
      <w:bookmarkEnd w:id="3"/>
      <w:bookmarkEnd w:id="4"/>
      <w:bookmarkEnd w:id="5"/>
      <w:r w:rsidRPr="004B17EF">
        <w:rPr>
          <w:b/>
          <w:bCs/>
        </w:rPr>
        <w:t>.</w:t>
      </w:r>
    </w:p>
    <w:p w:rsidR="00E77319" w:rsidRPr="004B17EF" w:rsidRDefault="00E77319" w:rsidP="00E77319">
      <w:pPr>
        <w:keepNext/>
        <w:spacing w:line="240" w:lineRule="auto"/>
        <w:ind w:firstLine="567"/>
        <w:rPr>
          <w:b/>
          <w:bCs/>
        </w:rPr>
      </w:pPr>
      <w:r w:rsidRPr="004B17EF">
        <w:t>6.1. Одновременно с размещением извещения о проведении электронного аукциона Заказчик обеспечивает размещение в ЕИС, на сайте заказчика и сайте Электронной торговой площадки документации.</w:t>
      </w:r>
    </w:p>
    <w:p w:rsidR="00E77319" w:rsidRPr="004B17EF" w:rsidRDefault="00E77319" w:rsidP="00E77319">
      <w:pPr>
        <w:keepNext/>
        <w:spacing w:line="240" w:lineRule="auto"/>
        <w:ind w:firstLine="567"/>
        <w:rPr>
          <w:b/>
          <w:bCs/>
        </w:rPr>
      </w:pPr>
      <w:r w:rsidRPr="004B17EF">
        <w:t>6.2. Документация доступна для ознакомления в ЕИС, на сайте Заказчика и сайте Электронной торговой площадки без взимания платы.</w:t>
      </w:r>
      <w:bookmarkStart w:id="6" w:name="_Toc121738300"/>
    </w:p>
    <w:p w:rsidR="00E77319" w:rsidRPr="00D651F5" w:rsidRDefault="00E77319" w:rsidP="00E77319">
      <w:pPr>
        <w:keepNext/>
        <w:spacing w:line="240" w:lineRule="auto"/>
        <w:ind w:firstLine="567"/>
        <w:rPr>
          <w:b/>
          <w:bCs/>
          <w:highlight w:val="yellow"/>
        </w:rPr>
      </w:pPr>
    </w:p>
    <w:p w:rsidR="00E77319" w:rsidRPr="00DE6AF4" w:rsidRDefault="00E77319" w:rsidP="00E77319">
      <w:pPr>
        <w:keepNext/>
        <w:spacing w:line="240" w:lineRule="auto"/>
        <w:ind w:firstLine="567"/>
        <w:rPr>
          <w:b/>
          <w:bCs/>
        </w:rPr>
      </w:pPr>
      <w:r w:rsidRPr="00DE6AF4">
        <w:rPr>
          <w:b/>
          <w:bCs/>
        </w:rPr>
        <w:t>7. Право Заказчика отказаться от проведения аукциона в электронной форме</w:t>
      </w:r>
    </w:p>
    <w:p w:rsidR="00A44D9D" w:rsidRDefault="00867556" w:rsidP="00A44D9D">
      <w:pPr>
        <w:widowControl/>
        <w:suppressAutoHyphens w:val="0"/>
        <w:autoSpaceDE w:val="0"/>
        <w:autoSpaceDN w:val="0"/>
        <w:adjustRightInd w:val="0"/>
        <w:snapToGrid/>
        <w:spacing w:line="240" w:lineRule="auto"/>
        <w:ind w:firstLine="567"/>
        <w:rPr>
          <w:rFonts w:eastAsiaTheme="minorHAnsi"/>
          <w:lang w:eastAsia="en-US"/>
        </w:rPr>
      </w:pPr>
      <w:r w:rsidRPr="00DE6AF4">
        <w:rPr>
          <w:rFonts w:eastAsiaTheme="minorHAnsi"/>
          <w:lang w:eastAsia="en-US"/>
        </w:rPr>
        <w:t>7.1. Заказчик вправе отказаться от проведения аукциона</w:t>
      </w:r>
      <w:r w:rsidR="00DE6AF4" w:rsidRPr="00DE6AF4">
        <w:rPr>
          <w:rFonts w:eastAsiaTheme="minorHAnsi"/>
          <w:lang w:eastAsia="en-US"/>
        </w:rPr>
        <w:t xml:space="preserve"> в любой момент</w:t>
      </w:r>
      <w:r w:rsidRPr="00DE6AF4">
        <w:rPr>
          <w:rFonts w:eastAsiaTheme="minorHAnsi"/>
          <w:lang w:eastAsia="en-US"/>
        </w:rPr>
        <w:t xml:space="preserve"> до наступления даты и времени окончания срока подачи заявок на участие в аукционе.</w:t>
      </w:r>
      <w:bookmarkStart w:id="7" w:name="sub_30206"/>
    </w:p>
    <w:p w:rsidR="00A44D9D" w:rsidRPr="005011C8" w:rsidRDefault="00867556" w:rsidP="00A44D9D">
      <w:pPr>
        <w:widowControl/>
        <w:suppressAutoHyphens w:val="0"/>
        <w:autoSpaceDE w:val="0"/>
        <w:autoSpaceDN w:val="0"/>
        <w:adjustRightInd w:val="0"/>
        <w:snapToGrid/>
        <w:spacing w:line="240" w:lineRule="auto"/>
        <w:ind w:firstLine="567"/>
        <w:rPr>
          <w:rFonts w:eastAsiaTheme="minorHAnsi"/>
          <w:lang w:eastAsia="en-US"/>
        </w:rPr>
      </w:pPr>
      <w:r w:rsidRPr="005011C8">
        <w:rPr>
          <w:rFonts w:eastAsiaTheme="minorHAnsi"/>
          <w:lang w:eastAsia="en-US"/>
        </w:rPr>
        <w:t xml:space="preserve">7.2. </w:t>
      </w:r>
      <w:bookmarkEnd w:id="7"/>
      <w:r w:rsidR="00A44D9D" w:rsidRPr="005011C8">
        <w:t xml:space="preserve">Заказчик вправе в любой момент после наступления даты и времени окончания срока подачи заявок и до заключения договора отказаться от проведения процедуры закупки в случае возникновения </w:t>
      </w:r>
      <w:r w:rsidR="00A44D9D" w:rsidRPr="005011C8">
        <w:rPr>
          <w:bCs/>
        </w:rPr>
        <w:t>обстоятельств непреодолимой силы</w:t>
      </w:r>
      <w:r w:rsidR="00A44D9D" w:rsidRPr="005011C8">
        <w:t xml:space="preserve"> </w:t>
      </w:r>
      <w:r w:rsidR="00A44D9D" w:rsidRPr="005011C8">
        <w:rPr>
          <w:bCs/>
        </w:rPr>
        <w:t>(форс-мажор), влияющих на целесообразность закупки.</w:t>
      </w:r>
    </w:p>
    <w:p w:rsidR="00A44D9D" w:rsidRPr="005011C8" w:rsidRDefault="00DE6AF4" w:rsidP="00A44D9D">
      <w:pPr>
        <w:widowControl/>
        <w:suppressAutoHyphens w:val="0"/>
        <w:autoSpaceDE w:val="0"/>
        <w:autoSpaceDN w:val="0"/>
        <w:adjustRightInd w:val="0"/>
        <w:snapToGrid/>
        <w:spacing w:line="240" w:lineRule="auto"/>
        <w:ind w:firstLine="567"/>
      </w:pPr>
      <w:r w:rsidRPr="005011C8">
        <w:t>7.3. Заказчик размещает информацию об отказе от проведения процедуры закупки в день принятия решения об отказе в порядке, установленном для размещения в ЕИС извещения о проведении процедуры закупки.</w:t>
      </w:r>
    </w:p>
    <w:p w:rsidR="00A44D9D" w:rsidRPr="00A44D9D" w:rsidRDefault="00A44D9D" w:rsidP="00A44D9D">
      <w:pPr>
        <w:widowControl/>
        <w:suppressAutoHyphens w:val="0"/>
        <w:autoSpaceDE w:val="0"/>
        <w:autoSpaceDN w:val="0"/>
        <w:adjustRightInd w:val="0"/>
        <w:snapToGrid/>
        <w:spacing w:line="240" w:lineRule="auto"/>
        <w:ind w:firstLine="567"/>
      </w:pPr>
      <w:r w:rsidRPr="005011C8">
        <w:t>7.4. Заказчик и участник закупки вправе действовать в соответствии с достигнутым соглашением сторон согласно требованиям действующего законодательства.</w:t>
      </w:r>
    </w:p>
    <w:p w:rsidR="00A44D9D" w:rsidRPr="00F543CB" w:rsidRDefault="00A44D9D" w:rsidP="00A44D9D">
      <w:pPr>
        <w:widowControl/>
        <w:suppressAutoHyphens w:val="0"/>
        <w:autoSpaceDE w:val="0"/>
        <w:autoSpaceDN w:val="0"/>
        <w:adjustRightInd w:val="0"/>
        <w:snapToGrid/>
        <w:spacing w:line="240" w:lineRule="auto"/>
        <w:ind w:firstLine="567"/>
      </w:pPr>
    </w:p>
    <w:p w:rsidR="00DE6AF4" w:rsidRPr="00B2395F" w:rsidRDefault="00DE6AF4" w:rsidP="00DE6AF4">
      <w:pPr>
        <w:spacing w:line="240" w:lineRule="auto"/>
        <w:rPr>
          <w:bCs/>
        </w:rPr>
      </w:pPr>
    </w:p>
    <w:p w:rsidR="00E77319" w:rsidRPr="004B17EF" w:rsidRDefault="00E77319" w:rsidP="00DE6AF4">
      <w:pPr>
        <w:widowControl/>
        <w:suppressAutoHyphens w:val="0"/>
        <w:autoSpaceDE w:val="0"/>
        <w:autoSpaceDN w:val="0"/>
        <w:adjustRightInd w:val="0"/>
        <w:snapToGrid/>
        <w:spacing w:line="240" w:lineRule="auto"/>
        <w:ind w:firstLine="567"/>
        <w:rPr>
          <w:b/>
          <w:bCs/>
        </w:rPr>
      </w:pPr>
      <w:r w:rsidRPr="004B17EF">
        <w:rPr>
          <w:b/>
          <w:bCs/>
        </w:rPr>
        <w:t>8. Разъяснение положений документации</w:t>
      </w:r>
      <w:bookmarkEnd w:id="6"/>
      <w:r w:rsidRPr="004B17EF">
        <w:rPr>
          <w:b/>
          <w:bCs/>
        </w:rPr>
        <w:t>.</w:t>
      </w:r>
      <w:bookmarkStart w:id="8" w:name="_Ref119429410"/>
      <w:bookmarkStart w:id="9" w:name="_Toc121738301"/>
    </w:p>
    <w:p w:rsidR="004B17EF" w:rsidRDefault="00E77319" w:rsidP="004B17EF">
      <w:pPr>
        <w:spacing w:line="240" w:lineRule="auto"/>
        <w:ind w:firstLine="567"/>
      </w:pPr>
      <w:r w:rsidRPr="004B17EF">
        <w:t>8.1.</w:t>
      </w:r>
      <w:r w:rsidR="00B82973" w:rsidRPr="004B17EF">
        <w:t xml:space="preserve"> </w:t>
      </w:r>
      <w:r w:rsidR="00B82973" w:rsidRPr="004B17EF">
        <w:rPr>
          <w:rFonts w:eastAsiaTheme="minorHAnsi"/>
          <w:lang w:eastAsia="en-US"/>
        </w:rPr>
        <w:t xml:space="preserve">Любой участник закупки вправе направить </w:t>
      </w:r>
      <w:r w:rsidR="00B82973" w:rsidRPr="004B17EF">
        <w:t>в электронной форме организатору закупок запрос</w:t>
      </w:r>
      <w:r w:rsidR="00DE6AF4" w:rsidRPr="004B17EF">
        <w:rPr>
          <w:rFonts w:eastAsiaTheme="minorHAnsi"/>
          <w:lang w:eastAsia="en-US"/>
        </w:rPr>
        <w:t xml:space="preserve"> о</w:t>
      </w:r>
      <w:r w:rsidR="00B82973" w:rsidRPr="004B17EF">
        <w:rPr>
          <w:rFonts w:eastAsiaTheme="minorHAnsi"/>
          <w:lang w:eastAsia="en-US"/>
        </w:rPr>
        <w:t xml:space="preserve"> разъяснени</w:t>
      </w:r>
      <w:r w:rsidR="00DE6AF4" w:rsidRPr="004B17EF">
        <w:rPr>
          <w:rFonts w:eastAsiaTheme="minorHAnsi"/>
          <w:lang w:eastAsia="en-US"/>
        </w:rPr>
        <w:t>и</w:t>
      </w:r>
      <w:r w:rsidR="00B82973" w:rsidRPr="004B17EF">
        <w:rPr>
          <w:rFonts w:eastAsiaTheme="minorHAnsi"/>
          <w:lang w:eastAsia="en-US"/>
        </w:rPr>
        <w:t xml:space="preserve"> положений документации о закупке </w:t>
      </w:r>
      <w:r w:rsidRPr="004B17EF">
        <w:t xml:space="preserve">по форме Приложения </w:t>
      </w:r>
      <w:r w:rsidR="00933AC9" w:rsidRPr="004B17EF">
        <w:t>5</w:t>
      </w:r>
      <w:r w:rsidRPr="004B17EF">
        <w:t xml:space="preserve"> на сайт</w:t>
      </w:r>
      <w:r w:rsidR="00B82973" w:rsidRPr="004B17EF">
        <w:t>е</w:t>
      </w:r>
      <w:r w:rsidRPr="004B17EF">
        <w:t xml:space="preserve"> Электронной торговой площадке не позднее</w:t>
      </w:r>
      <w:r w:rsidR="00DE6AF4" w:rsidRPr="004B17EF">
        <w:t xml:space="preserve"> чем за</w:t>
      </w:r>
      <w:r w:rsidRPr="004B17EF">
        <w:t xml:space="preserve"> </w:t>
      </w:r>
      <w:r w:rsidR="007179F2" w:rsidRPr="004B17EF">
        <w:t>3</w:t>
      </w:r>
      <w:r w:rsidRPr="004B17EF">
        <w:t xml:space="preserve"> (</w:t>
      </w:r>
      <w:r w:rsidR="007179F2" w:rsidRPr="004B17EF">
        <w:t>тр</w:t>
      </w:r>
      <w:r w:rsidR="00DE6AF4" w:rsidRPr="004B17EF">
        <w:t>и</w:t>
      </w:r>
      <w:r w:rsidRPr="004B17EF">
        <w:t>)</w:t>
      </w:r>
      <w:r w:rsidR="007179F2" w:rsidRPr="004B17EF">
        <w:t xml:space="preserve"> рабочих</w:t>
      </w:r>
      <w:r w:rsidRPr="004B17EF">
        <w:t xml:space="preserve"> дн</w:t>
      </w:r>
      <w:r w:rsidR="00DE6AF4" w:rsidRPr="004B17EF">
        <w:t>я</w:t>
      </w:r>
      <w:r w:rsidRPr="004B17EF">
        <w:t xml:space="preserve"> до </w:t>
      </w:r>
      <w:r w:rsidR="00DE6AF4" w:rsidRPr="004B17EF">
        <w:t xml:space="preserve">даты </w:t>
      </w:r>
      <w:r w:rsidRPr="004B17EF">
        <w:t xml:space="preserve">окончания срока подачи заявок, указанного в документации процедуры </w:t>
      </w:r>
      <w:r w:rsidR="00E02A9F" w:rsidRPr="004B17EF">
        <w:t>закупки</w:t>
      </w:r>
      <w:r w:rsidRPr="004B17EF">
        <w:t xml:space="preserve">. </w:t>
      </w:r>
    </w:p>
    <w:p w:rsidR="004B17EF" w:rsidRDefault="004B17EF" w:rsidP="004B17EF">
      <w:pPr>
        <w:spacing w:line="240" w:lineRule="auto"/>
        <w:ind w:firstLine="567"/>
      </w:pPr>
      <w:r>
        <w:t xml:space="preserve">8.2. </w:t>
      </w:r>
      <w:r w:rsidR="00DE6AF4" w:rsidRPr="00B2395F">
        <w:t xml:space="preserve">В течение 3 </w:t>
      </w:r>
      <w:r w:rsidR="00DE6AF4">
        <w:t xml:space="preserve">рабочих </w:t>
      </w:r>
      <w:r w:rsidR="00DE6AF4" w:rsidRPr="00B2395F">
        <w:t xml:space="preserve">дней со дня поступления указанного запроса Заказчик </w:t>
      </w:r>
      <w:r w:rsidR="00DE6AF4">
        <w:t>осуществляет</w:t>
      </w:r>
      <w:r w:rsidR="00DE6AF4" w:rsidRPr="00B2395F">
        <w:t xml:space="preserve"> разъяснения положений документации процедуры закупки</w:t>
      </w:r>
      <w:r w:rsidR="00DE6AF4">
        <w:t>.</w:t>
      </w:r>
      <w:r w:rsidR="00DE6AF4" w:rsidRPr="00B2395F">
        <w:t xml:space="preserve"> </w:t>
      </w:r>
      <w:r w:rsidR="00DE6AF4" w:rsidRPr="009E5463">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DE6AF4" w:rsidRPr="004B17EF" w:rsidRDefault="004B17EF" w:rsidP="004B17EF">
      <w:pPr>
        <w:spacing w:line="240" w:lineRule="auto"/>
        <w:ind w:firstLine="567"/>
        <w:rPr>
          <w:highlight w:val="yellow"/>
        </w:rPr>
      </w:pPr>
      <w:r>
        <w:t xml:space="preserve">8.3. </w:t>
      </w:r>
      <w:r w:rsidR="00DE6AF4" w:rsidRPr="00FC6FD7">
        <w:t xml:space="preserve">Заказчик размещает </w:t>
      </w:r>
      <w:r w:rsidR="00DE6AF4" w:rsidRPr="00C13B62">
        <w:t>разъяснение положений документации о</w:t>
      </w:r>
      <w:r w:rsidR="00DE6AF4">
        <w:t>б</w:t>
      </w:r>
      <w:r w:rsidR="00DE6AF4" w:rsidRPr="00C13B62">
        <w:t xml:space="preserve"> </w:t>
      </w:r>
      <w:r>
        <w:t>аукционе</w:t>
      </w:r>
      <w:r w:rsidR="00DE6AF4">
        <w:t>, проводимо</w:t>
      </w:r>
      <w:r>
        <w:t xml:space="preserve">м </w:t>
      </w:r>
      <w:r w:rsidR="00DE6AF4">
        <w:t xml:space="preserve">в электронной форме, </w:t>
      </w:r>
      <w:r w:rsidR="00DE6AF4" w:rsidRPr="00C13B62">
        <w:t xml:space="preserve">в </w:t>
      </w:r>
      <w:r w:rsidR="00DE6AF4">
        <w:t xml:space="preserve">ЕИС </w:t>
      </w:r>
      <w:r w:rsidR="00DE6AF4" w:rsidRPr="00C13B62">
        <w:t>с указанием предмета запроса, но без указания участника такой закупки, от которого поступил указанный запрос</w:t>
      </w:r>
      <w:r w:rsidR="00DE6AF4">
        <w:t>.</w:t>
      </w:r>
    </w:p>
    <w:p w:rsidR="00DE6AF4" w:rsidRPr="00D651F5" w:rsidRDefault="00DE6AF4" w:rsidP="00B82973">
      <w:pPr>
        <w:spacing w:line="240" w:lineRule="auto"/>
        <w:ind w:firstLine="567"/>
        <w:rPr>
          <w:rFonts w:eastAsiaTheme="minorHAnsi"/>
          <w:highlight w:val="yellow"/>
          <w:lang w:eastAsia="en-US"/>
        </w:rPr>
      </w:pPr>
    </w:p>
    <w:p w:rsidR="00E77319" w:rsidRPr="00D651F5" w:rsidRDefault="00E77319" w:rsidP="00B82973">
      <w:pPr>
        <w:keepNext/>
        <w:spacing w:line="240" w:lineRule="auto"/>
        <w:ind w:firstLine="567"/>
        <w:rPr>
          <w:b/>
          <w:bCs/>
          <w:highlight w:val="yellow"/>
        </w:rPr>
      </w:pPr>
    </w:p>
    <w:p w:rsidR="00E77319" w:rsidRPr="004B17EF" w:rsidRDefault="00E77319" w:rsidP="004B17EF">
      <w:pPr>
        <w:keepNext/>
        <w:spacing w:line="240" w:lineRule="auto"/>
        <w:ind w:firstLine="567"/>
        <w:rPr>
          <w:b/>
          <w:bCs/>
        </w:rPr>
      </w:pPr>
      <w:r w:rsidRPr="004B17EF">
        <w:rPr>
          <w:b/>
          <w:bCs/>
        </w:rPr>
        <w:t>9. Внесение изменений в документацию</w:t>
      </w:r>
      <w:bookmarkEnd w:id="8"/>
      <w:bookmarkEnd w:id="9"/>
      <w:r w:rsidRPr="004B17EF">
        <w:rPr>
          <w:b/>
          <w:bCs/>
        </w:rPr>
        <w:t>.</w:t>
      </w:r>
    </w:p>
    <w:p w:rsidR="004B17EF" w:rsidRPr="00F815F8" w:rsidRDefault="00E77319" w:rsidP="004B17EF">
      <w:pPr>
        <w:tabs>
          <w:tab w:val="num" w:pos="1307"/>
        </w:tabs>
        <w:spacing w:line="240" w:lineRule="auto"/>
        <w:ind w:firstLine="567"/>
      </w:pPr>
      <w:r w:rsidRPr="004B17EF">
        <w:t xml:space="preserve">9.1. </w:t>
      </w:r>
      <w:r w:rsidR="004B17EF" w:rsidRPr="00F815F8">
        <w:t xml:space="preserve">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документацию, </w:t>
      </w:r>
      <w:r w:rsidR="004B17EF" w:rsidRPr="00C13B62">
        <w:t>извещение.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w:t>
      </w:r>
      <w:r w:rsidR="004B17EF">
        <w:t>ей документацией</w:t>
      </w:r>
      <w:r w:rsidR="004B17EF" w:rsidRPr="00C13B62">
        <w:t xml:space="preserve">. </w:t>
      </w:r>
    </w:p>
    <w:p w:rsidR="004B17EF" w:rsidRDefault="004B17EF" w:rsidP="004B17EF">
      <w:pPr>
        <w:widowControl/>
        <w:tabs>
          <w:tab w:val="num" w:pos="710"/>
        </w:tabs>
        <w:suppressAutoHyphens w:val="0"/>
        <w:snapToGrid/>
        <w:spacing w:line="240" w:lineRule="auto"/>
        <w:ind w:firstLine="567"/>
      </w:pPr>
      <w:r>
        <w:lastRenderedPageBreak/>
        <w:t xml:space="preserve">9.2. </w:t>
      </w:r>
      <w:r w:rsidRPr="003A010D">
        <w:t>В течение трех дней со дня принятия решения о внесении изменений в документацию такие изменения размещаются Заказчиком в ЕИС.</w:t>
      </w:r>
    </w:p>
    <w:p w:rsidR="004B17EF" w:rsidRDefault="004B17EF" w:rsidP="004B17EF">
      <w:pPr>
        <w:widowControl/>
        <w:tabs>
          <w:tab w:val="num" w:pos="710"/>
        </w:tabs>
        <w:suppressAutoHyphens w:val="0"/>
        <w:snapToGrid/>
        <w:spacing w:line="240" w:lineRule="auto"/>
        <w:ind w:firstLine="567"/>
      </w:pPr>
      <w:r>
        <w:t xml:space="preserve">9.3. </w:t>
      </w:r>
      <w:r w:rsidRPr="00B2395F">
        <w:t xml:space="preserve">Изменение предмета процедуры закупки не допускается. </w:t>
      </w:r>
    </w:p>
    <w:p w:rsidR="004B17EF" w:rsidRPr="00B2395F" w:rsidRDefault="004B17EF" w:rsidP="004B17EF">
      <w:pPr>
        <w:widowControl/>
        <w:tabs>
          <w:tab w:val="num" w:pos="710"/>
        </w:tabs>
        <w:suppressAutoHyphens w:val="0"/>
        <w:snapToGrid/>
        <w:spacing w:line="240" w:lineRule="auto"/>
        <w:ind w:firstLine="567"/>
      </w:pPr>
      <w:r>
        <w:t xml:space="preserve">9.4. </w:t>
      </w:r>
      <w:r w:rsidRPr="00B2395F">
        <w:t>Участники закупки самостоятельно отслеживают возможные изменения, внесенные в</w:t>
      </w:r>
      <w:r>
        <w:t xml:space="preserve"> </w:t>
      </w:r>
      <w:r w:rsidRPr="00B2395F">
        <w:t xml:space="preserve"> документацию.</w:t>
      </w:r>
    </w:p>
    <w:p w:rsidR="004B17EF" w:rsidRPr="00B2395F" w:rsidRDefault="004B17EF" w:rsidP="004B17EF">
      <w:pPr>
        <w:spacing w:line="240" w:lineRule="auto"/>
        <w:ind w:firstLine="567"/>
      </w:pPr>
      <w:r>
        <w:t xml:space="preserve">9.5. </w:t>
      </w:r>
      <w:r w:rsidRPr="00B2395F">
        <w:t>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w:t>
      </w:r>
    </w:p>
    <w:p w:rsidR="004B17EF" w:rsidRPr="00B2395F" w:rsidRDefault="004B17EF" w:rsidP="004B17EF">
      <w:pPr>
        <w:spacing w:line="240" w:lineRule="auto"/>
      </w:pPr>
    </w:p>
    <w:p w:rsidR="00D23578" w:rsidRPr="00D651F5" w:rsidRDefault="00D23578" w:rsidP="00B636B8">
      <w:pPr>
        <w:tabs>
          <w:tab w:val="num" w:pos="1307"/>
        </w:tabs>
        <w:spacing w:line="240" w:lineRule="auto"/>
        <w:ind w:firstLine="567"/>
        <w:rPr>
          <w:highlight w:val="yellow"/>
        </w:rPr>
      </w:pPr>
    </w:p>
    <w:p w:rsidR="00D23578" w:rsidRPr="00BB6B32" w:rsidRDefault="00D23578" w:rsidP="00D23578">
      <w:pPr>
        <w:keepNext/>
        <w:spacing w:line="240" w:lineRule="auto"/>
        <w:ind w:firstLine="567"/>
        <w:rPr>
          <w:b/>
          <w:bCs/>
        </w:rPr>
      </w:pPr>
      <w:bookmarkStart w:id="10" w:name="_Toc121738304"/>
      <w:r w:rsidRPr="00BB6B32">
        <w:rPr>
          <w:b/>
          <w:bCs/>
        </w:rPr>
        <w:t>10. Особенности участия в процедуре закупки коллективного участника</w:t>
      </w:r>
    </w:p>
    <w:p w:rsidR="00D23578" w:rsidRPr="00BB6B32" w:rsidRDefault="00D23578" w:rsidP="00D23578">
      <w:pPr>
        <w:keepNext/>
        <w:spacing w:line="240" w:lineRule="auto"/>
        <w:ind w:firstLine="567"/>
        <w:rPr>
          <w:b/>
          <w:bCs/>
        </w:rPr>
      </w:pPr>
      <w:r w:rsidRPr="00BB6B32">
        <w:rPr>
          <w:b/>
          <w:bCs/>
        </w:rPr>
        <w:t xml:space="preserve">10.1. </w:t>
      </w:r>
      <w:r w:rsidRPr="00BB6B32">
        <w:rPr>
          <w:color w:val="000000"/>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A44D9D" w:rsidRPr="0063304A" w:rsidRDefault="006E58A5" w:rsidP="00A44D9D">
      <w:pPr>
        <w:widowControl/>
        <w:numPr>
          <w:ilvl w:val="0"/>
          <w:numId w:val="8"/>
        </w:numPr>
        <w:tabs>
          <w:tab w:val="left" w:pos="0"/>
          <w:tab w:val="left" w:pos="1701"/>
        </w:tabs>
        <w:suppressAutoHyphens w:val="0"/>
        <w:snapToGrid/>
        <w:spacing w:line="240" w:lineRule="auto"/>
        <w:ind w:left="0" w:firstLine="851"/>
      </w:pPr>
      <w:r>
        <w:t xml:space="preserve">соглашение должно соответствовать нормам действующего </w:t>
      </w:r>
      <w:r w:rsidR="00A44D9D" w:rsidRPr="0063304A">
        <w:t>законодательства;</w:t>
      </w:r>
    </w:p>
    <w:p w:rsidR="00A44D9D" w:rsidRPr="0063304A" w:rsidRDefault="00A44D9D" w:rsidP="00A44D9D">
      <w:pPr>
        <w:widowControl/>
        <w:numPr>
          <w:ilvl w:val="0"/>
          <w:numId w:val="8"/>
        </w:numPr>
        <w:tabs>
          <w:tab w:val="left" w:pos="0"/>
          <w:tab w:val="left" w:pos="1701"/>
        </w:tabs>
        <w:suppressAutoHyphens w:val="0"/>
        <w:snapToGrid/>
        <w:spacing w:line="240" w:lineRule="auto"/>
        <w:ind w:left="0" w:firstLine="851"/>
      </w:pPr>
      <w:r w:rsidRPr="0063304A">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A44D9D" w:rsidRPr="0063304A" w:rsidRDefault="00A44D9D" w:rsidP="00A44D9D">
      <w:pPr>
        <w:widowControl/>
        <w:numPr>
          <w:ilvl w:val="0"/>
          <w:numId w:val="8"/>
        </w:numPr>
        <w:tabs>
          <w:tab w:val="left" w:pos="0"/>
          <w:tab w:val="left" w:pos="1701"/>
        </w:tabs>
        <w:suppressAutoHyphens w:val="0"/>
        <w:snapToGrid/>
        <w:spacing w:line="240" w:lineRule="auto"/>
        <w:ind w:left="0" w:firstLine="851"/>
      </w:pPr>
      <w:r w:rsidRPr="0063304A">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A44D9D" w:rsidRPr="0063304A" w:rsidRDefault="00A44D9D" w:rsidP="00A44D9D">
      <w:pPr>
        <w:widowControl/>
        <w:numPr>
          <w:ilvl w:val="0"/>
          <w:numId w:val="8"/>
        </w:numPr>
        <w:tabs>
          <w:tab w:val="left" w:pos="0"/>
          <w:tab w:val="left" w:pos="1701"/>
        </w:tabs>
        <w:suppressAutoHyphens w:val="0"/>
        <w:snapToGrid/>
        <w:spacing w:line="240" w:lineRule="auto"/>
        <w:ind w:left="0" w:firstLine="851"/>
      </w:pPr>
      <w:r w:rsidRPr="0063304A">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A44D9D" w:rsidRPr="0063304A" w:rsidRDefault="00A44D9D" w:rsidP="00A44D9D">
      <w:pPr>
        <w:widowControl/>
        <w:numPr>
          <w:ilvl w:val="0"/>
          <w:numId w:val="8"/>
        </w:numPr>
        <w:tabs>
          <w:tab w:val="left" w:pos="0"/>
          <w:tab w:val="left" w:pos="1701"/>
        </w:tabs>
        <w:suppressAutoHyphens w:val="0"/>
        <w:snapToGrid/>
        <w:spacing w:line="240" w:lineRule="auto"/>
        <w:ind w:left="0" w:firstLine="851"/>
      </w:pPr>
      <w:r w:rsidRPr="0063304A">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A44D9D" w:rsidRPr="0063304A" w:rsidRDefault="00A44D9D" w:rsidP="00A44D9D">
      <w:pPr>
        <w:widowControl/>
        <w:numPr>
          <w:ilvl w:val="0"/>
          <w:numId w:val="8"/>
        </w:numPr>
        <w:tabs>
          <w:tab w:val="left" w:pos="0"/>
          <w:tab w:val="left" w:pos="1701"/>
        </w:tabs>
        <w:suppressAutoHyphens w:val="0"/>
        <w:snapToGrid/>
        <w:spacing w:line="240" w:lineRule="auto"/>
        <w:ind w:left="0" w:firstLine="851"/>
      </w:pPr>
      <w:r w:rsidRPr="0063304A">
        <w:t>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A44D9D" w:rsidRPr="0063304A" w:rsidRDefault="00A44D9D" w:rsidP="00A44D9D">
      <w:pPr>
        <w:widowControl/>
        <w:numPr>
          <w:ilvl w:val="0"/>
          <w:numId w:val="8"/>
        </w:numPr>
        <w:tabs>
          <w:tab w:val="left" w:pos="0"/>
          <w:tab w:val="left" w:pos="1701"/>
        </w:tabs>
        <w:suppressAutoHyphens w:val="0"/>
        <w:snapToGrid/>
        <w:spacing w:line="240" w:lineRule="auto"/>
        <w:ind w:left="0" w:firstLine="851"/>
      </w:pPr>
      <w:r w:rsidRPr="0063304A">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A44D9D" w:rsidRPr="0063304A" w:rsidRDefault="00A44D9D" w:rsidP="00A44D9D">
      <w:pPr>
        <w:widowControl/>
        <w:numPr>
          <w:ilvl w:val="0"/>
          <w:numId w:val="8"/>
        </w:numPr>
        <w:tabs>
          <w:tab w:val="left" w:pos="0"/>
          <w:tab w:val="left" w:pos="1701"/>
        </w:tabs>
        <w:suppressAutoHyphens w:val="0"/>
        <w:snapToGrid/>
        <w:spacing w:line="240" w:lineRule="auto"/>
        <w:ind w:left="0" w:firstLine="851"/>
      </w:pPr>
      <w:r w:rsidRPr="0063304A">
        <w:t>иным требованиям, установленным Заказчиком в документации о закупке.</w:t>
      </w:r>
    </w:p>
    <w:p w:rsidR="00D23578" w:rsidRPr="00BB6B32" w:rsidRDefault="00D23578" w:rsidP="00D23578">
      <w:pPr>
        <w:pStyle w:val="5"/>
        <w:tabs>
          <w:tab w:val="left" w:pos="142"/>
        </w:tabs>
        <w:spacing w:before="0"/>
        <w:ind w:firstLine="851"/>
        <w:contextualSpacing/>
      </w:pPr>
      <w:r w:rsidRPr="00BB6B32">
        <w:rPr>
          <w:rFonts w:ascii="Times New Roman" w:hAnsi="Times New Roman" w:cs="Times New Roman"/>
          <w:color w:val="000000"/>
          <w:sz w:val="24"/>
          <w:szCs w:val="24"/>
        </w:rPr>
        <w:t>10.2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10.</w:t>
      </w:r>
      <w:r w:rsidR="001A1AF6" w:rsidRPr="00BB6B32">
        <w:rPr>
          <w:rFonts w:ascii="Times New Roman" w:hAnsi="Times New Roman" w:cs="Times New Roman"/>
          <w:color w:val="000000"/>
          <w:sz w:val="24"/>
          <w:szCs w:val="24"/>
        </w:rPr>
        <w:t>1</w:t>
      </w:r>
      <w:r w:rsidRPr="00BB6B32">
        <w:rPr>
          <w:rFonts w:ascii="Times New Roman" w:hAnsi="Times New Roman" w:cs="Times New Roman"/>
          <w:color w:val="000000"/>
          <w:sz w:val="24"/>
          <w:szCs w:val="24"/>
        </w:rPr>
        <w:t xml:space="preserve"> настоящего раздела.</w:t>
      </w:r>
    </w:p>
    <w:p w:rsidR="00D23578" w:rsidRPr="00BB6B32" w:rsidRDefault="00D23578" w:rsidP="00D23578">
      <w:pPr>
        <w:shd w:val="clear" w:color="auto" w:fill="FFFFFF"/>
        <w:tabs>
          <w:tab w:val="left" w:pos="426"/>
        </w:tabs>
        <w:spacing w:line="240" w:lineRule="auto"/>
        <w:ind w:firstLine="851"/>
        <w:contextualSpacing/>
      </w:pPr>
      <w:r w:rsidRPr="00BB6B32">
        <w:rPr>
          <w:color w:val="000000"/>
        </w:rPr>
        <w:t>10.3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D23578" w:rsidRPr="00BB6B32" w:rsidRDefault="00D23578" w:rsidP="00D23578">
      <w:pPr>
        <w:shd w:val="clear" w:color="auto" w:fill="FFFFFF"/>
        <w:tabs>
          <w:tab w:val="left" w:pos="426"/>
        </w:tabs>
        <w:spacing w:line="240" w:lineRule="auto"/>
        <w:ind w:firstLine="851"/>
        <w:contextualSpacing/>
      </w:pPr>
      <w:r w:rsidRPr="00BB6B32">
        <w:rPr>
          <w:color w:val="000000"/>
        </w:rPr>
        <w:t>10.4 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 отказывается от договора</w:t>
      </w:r>
      <w:r w:rsidR="00407B5A" w:rsidRPr="00BB6B32">
        <w:rPr>
          <w:color w:val="000000"/>
        </w:rPr>
        <w:t>.</w:t>
      </w:r>
    </w:p>
    <w:p w:rsidR="00496413" w:rsidRPr="00B238B0" w:rsidRDefault="00D23578" w:rsidP="00496413">
      <w:pPr>
        <w:shd w:val="clear" w:color="auto" w:fill="FFFFFF"/>
        <w:tabs>
          <w:tab w:val="left" w:pos="426"/>
        </w:tabs>
        <w:spacing w:line="240" w:lineRule="auto"/>
        <w:ind w:firstLine="851"/>
        <w:contextualSpacing/>
      </w:pPr>
      <w:r w:rsidRPr="00BB6B32">
        <w:rPr>
          <w:color w:val="000000"/>
        </w:rPr>
        <w:t xml:space="preserve">10.5 </w:t>
      </w:r>
      <w:r w:rsidR="00496413" w:rsidRPr="009549B2">
        <w:rPr>
          <w:color w:val="000000"/>
        </w:rPr>
        <w:t xml:space="preserve">Обязательным требованиям, предусмотренным </w:t>
      </w:r>
      <w:r w:rsidR="00A44D9D" w:rsidRPr="00483B30">
        <w:rPr>
          <w:color w:val="000000"/>
        </w:rPr>
        <w:t>пунктом 3.2. настоящей</w:t>
      </w:r>
      <w:r w:rsidR="00A44D9D">
        <w:rPr>
          <w:color w:val="000000"/>
        </w:rPr>
        <w:t xml:space="preserve"> </w:t>
      </w:r>
      <w:r w:rsidR="00496413">
        <w:rPr>
          <w:color w:val="000000"/>
        </w:rPr>
        <w:lastRenderedPageBreak/>
        <w:t>документаци</w:t>
      </w:r>
      <w:r w:rsidR="00A44D9D">
        <w:rPr>
          <w:color w:val="000000"/>
        </w:rPr>
        <w:t>и</w:t>
      </w:r>
      <w:r w:rsidR="00496413" w:rsidRPr="009549B2">
        <w:rPr>
          <w:color w:val="000000"/>
        </w:rPr>
        <w:t xml:space="preserve"> о закупке, а также требованиям к содержанию документов, входящим в состав заявки на участие в </w:t>
      </w:r>
      <w:r w:rsidR="00496413">
        <w:rPr>
          <w:color w:val="000000"/>
        </w:rPr>
        <w:t>аукционе</w:t>
      </w:r>
      <w:r w:rsidR="00496413" w:rsidRPr="009549B2">
        <w:rPr>
          <w:color w:val="000000"/>
        </w:rPr>
        <w:t xml:space="preserve"> в электронной форме указанным </w:t>
      </w:r>
      <w:r w:rsidR="00496413" w:rsidRPr="009549B2">
        <w:t>в раздел</w:t>
      </w:r>
      <w:r w:rsidR="00496413">
        <w:t>е</w:t>
      </w:r>
      <w:r w:rsidR="00496413" w:rsidRPr="009549B2">
        <w:t xml:space="preserve"> 1</w:t>
      </w:r>
      <w:r w:rsidR="00496413">
        <w:t xml:space="preserve">0 </w:t>
      </w:r>
      <w:r w:rsidR="00496413" w:rsidRPr="009549B2">
        <w:t>и</w:t>
      </w:r>
      <w:r w:rsidR="00496413">
        <w:t>нформационной карты о проведении аукциона</w:t>
      </w:r>
      <w:r w:rsidR="00496413" w:rsidRPr="009549B2">
        <w:t xml:space="preserve"> в электронной форме должно соответствовать каждое лицо, входящее в </w:t>
      </w:r>
      <w:r w:rsidR="00496413" w:rsidRPr="009549B2">
        <w:rPr>
          <w:color w:val="000000"/>
        </w:rPr>
        <w:t>состав коллективного участника.</w:t>
      </w:r>
    </w:p>
    <w:p w:rsidR="007E758A" w:rsidRPr="00D651F5" w:rsidRDefault="007E758A" w:rsidP="007E758A">
      <w:pPr>
        <w:keepNext/>
        <w:spacing w:line="240" w:lineRule="auto"/>
        <w:ind w:firstLine="0"/>
        <w:rPr>
          <w:b/>
          <w:bCs/>
          <w:highlight w:val="yellow"/>
        </w:rPr>
      </w:pPr>
    </w:p>
    <w:p w:rsidR="00E77319" w:rsidRPr="002D7129" w:rsidRDefault="00E77319" w:rsidP="007E758A">
      <w:pPr>
        <w:keepNext/>
        <w:spacing w:line="240" w:lineRule="auto"/>
        <w:ind w:firstLine="567"/>
        <w:rPr>
          <w:b/>
          <w:bCs/>
        </w:rPr>
      </w:pPr>
      <w:r w:rsidRPr="002D7129">
        <w:rPr>
          <w:b/>
          <w:bCs/>
        </w:rPr>
        <w:t>1</w:t>
      </w:r>
      <w:r w:rsidR="00407B5A" w:rsidRPr="002D7129">
        <w:rPr>
          <w:b/>
          <w:bCs/>
        </w:rPr>
        <w:t>1</w:t>
      </w:r>
      <w:r w:rsidRPr="002D7129">
        <w:rPr>
          <w:b/>
          <w:bCs/>
        </w:rPr>
        <w:t xml:space="preserve">. Требования к содержанию документов, входящих в состав заявки на участие в </w:t>
      </w:r>
      <w:bookmarkEnd w:id="10"/>
      <w:r w:rsidRPr="002D7129">
        <w:rPr>
          <w:b/>
          <w:bCs/>
        </w:rPr>
        <w:t>аукционе в электронной форме.</w:t>
      </w:r>
    </w:p>
    <w:p w:rsidR="00BB6B32" w:rsidRPr="00A02AB2" w:rsidRDefault="002D7129" w:rsidP="003F4FBE">
      <w:pPr>
        <w:spacing w:line="240" w:lineRule="auto"/>
        <w:ind w:firstLine="708"/>
      </w:pPr>
      <w:r w:rsidRPr="008C69C1">
        <w:t>11</w:t>
      </w:r>
      <w:r w:rsidR="00BB6B32" w:rsidRPr="008C69C1">
        <w:t>.</w:t>
      </w:r>
      <w:r w:rsidR="003F4FBE">
        <w:t>1.</w:t>
      </w:r>
      <w:r w:rsidR="00BB6B32" w:rsidRPr="00A02AB2">
        <w:t>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раздела 13 документации о</w:t>
      </w:r>
      <w:r w:rsidR="003D36E2" w:rsidRPr="00A02AB2">
        <w:t>б аукционе</w:t>
      </w:r>
      <w:r w:rsidR="00BB6B32" w:rsidRPr="00A02AB2">
        <w:t xml:space="preserve">, заполняется по форме Приложения № </w:t>
      </w:r>
      <w:r w:rsidR="003D3403" w:rsidRPr="00A02AB2">
        <w:t>4</w:t>
      </w:r>
      <w:r w:rsidR="00BB6B32" w:rsidRPr="00A02AB2">
        <w:t xml:space="preserve">. </w:t>
      </w:r>
      <w:r w:rsidR="00BB6B32" w:rsidRPr="00A02AB2">
        <w:rPr>
          <w:lang w:eastAsia="ru-RU"/>
        </w:rPr>
        <w:t xml:space="preserve">При этом не допускается указание в первой части заявки на участие в конкурентной закупке сведений об участнике </w:t>
      </w:r>
      <w:r w:rsidR="003D3403" w:rsidRPr="00A02AB2">
        <w:rPr>
          <w:lang w:eastAsia="ru-RU"/>
        </w:rPr>
        <w:t>закупки</w:t>
      </w:r>
      <w:r w:rsidR="00BB6B32" w:rsidRPr="00A02AB2">
        <w:rPr>
          <w:lang w:eastAsia="ru-RU"/>
        </w:rPr>
        <w:t>.</w:t>
      </w:r>
    </w:p>
    <w:p w:rsidR="003D3403" w:rsidRPr="008C69C1" w:rsidRDefault="002D7129" w:rsidP="003D3403">
      <w:pPr>
        <w:spacing w:line="240" w:lineRule="auto"/>
        <w:ind w:firstLine="708"/>
      </w:pPr>
      <w:r w:rsidRPr="008C69C1">
        <w:rPr>
          <w:lang w:eastAsia="ru-RU"/>
        </w:rPr>
        <w:t>11</w:t>
      </w:r>
      <w:r w:rsidR="00BB6B32" w:rsidRPr="008C69C1">
        <w:rPr>
          <w:lang w:eastAsia="ru-RU"/>
        </w:rPr>
        <w:t>.</w:t>
      </w:r>
      <w:r w:rsidR="003F4FBE">
        <w:rPr>
          <w:lang w:eastAsia="ru-RU"/>
        </w:rPr>
        <w:t>2</w:t>
      </w:r>
      <w:r w:rsidR="00BB6B32" w:rsidRPr="008C69C1">
        <w:rPr>
          <w:lang w:eastAsia="ru-RU"/>
        </w:rPr>
        <w:t xml:space="preserve">. Вторая часть заявки на участие в </w:t>
      </w:r>
      <w:r w:rsidR="003D3403" w:rsidRPr="008C69C1">
        <w:rPr>
          <w:lang w:eastAsia="ru-RU"/>
        </w:rPr>
        <w:t>аукционе</w:t>
      </w:r>
      <w:r w:rsidR="00BB6B32" w:rsidRPr="008C69C1">
        <w:rPr>
          <w:lang w:eastAsia="ru-RU"/>
        </w:rPr>
        <w:t xml:space="preserve"> в электронной форме должна содержать сведения о данном участнике </w:t>
      </w:r>
      <w:r w:rsidR="003D3403" w:rsidRPr="008C69C1">
        <w:rPr>
          <w:lang w:eastAsia="ru-RU"/>
        </w:rPr>
        <w:t>такой закупки</w:t>
      </w:r>
      <w:r w:rsidR="00BB6B32" w:rsidRPr="008C69C1">
        <w:rPr>
          <w:lang w:eastAsia="ru-RU"/>
        </w:rPr>
        <w:t>, о его соответствии обязательным требованиям заполненные по форме Приложения № 1 и должна содержать</w:t>
      </w:r>
      <w:r w:rsidR="00BB6B32" w:rsidRPr="008C69C1">
        <w:t xml:space="preserve"> документы, в соответствии с </w:t>
      </w:r>
      <w:proofErr w:type="spellStart"/>
      <w:r w:rsidR="00BB6B32" w:rsidRPr="008C69C1">
        <w:t>п.п</w:t>
      </w:r>
      <w:proofErr w:type="spellEnd"/>
      <w:r w:rsidR="00BB6B32" w:rsidRPr="008C69C1">
        <w:t xml:space="preserve">. </w:t>
      </w:r>
      <w:r w:rsidR="003D3403" w:rsidRPr="008C69C1">
        <w:t xml:space="preserve">10.2. </w:t>
      </w:r>
      <w:r w:rsidR="00BB6B32" w:rsidRPr="008C69C1">
        <w:t>Информационной карт</w:t>
      </w:r>
      <w:r w:rsidR="003D3403" w:rsidRPr="008C69C1">
        <w:t>ы</w:t>
      </w:r>
      <w:r w:rsidR="00BB6B32" w:rsidRPr="008C69C1">
        <w:t>.</w:t>
      </w:r>
    </w:p>
    <w:p w:rsidR="003F4FBE" w:rsidRDefault="002744ED" w:rsidP="002744ED">
      <w:pPr>
        <w:widowControl/>
        <w:suppressAutoHyphens w:val="0"/>
        <w:autoSpaceDE w:val="0"/>
        <w:autoSpaceDN w:val="0"/>
        <w:adjustRightInd w:val="0"/>
        <w:snapToGrid/>
        <w:spacing w:line="240" w:lineRule="auto"/>
        <w:ind w:firstLine="567"/>
        <w:rPr>
          <w:rFonts w:eastAsia="Calibri"/>
          <w:color w:val="000000"/>
          <w:lang w:eastAsia="en-US"/>
        </w:rPr>
      </w:pPr>
      <w:r w:rsidRPr="008C69C1">
        <w:rPr>
          <w:rFonts w:eastAsia="Calibri"/>
          <w:color w:val="000000"/>
          <w:lang w:eastAsia="en-US"/>
        </w:rPr>
        <w:t>11.</w:t>
      </w:r>
      <w:r w:rsidR="003F4FBE">
        <w:rPr>
          <w:rFonts w:eastAsia="Calibri"/>
          <w:color w:val="000000"/>
          <w:lang w:eastAsia="en-US"/>
        </w:rPr>
        <w:t>3</w:t>
      </w:r>
      <w:r w:rsidRPr="008C69C1">
        <w:rPr>
          <w:rFonts w:eastAsia="Calibri"/>
          <w:color w:val="000000"/>
          <w:lang w:eastAsia="en-US"/>
        </w:rPr>
        <w:t xml:space="preserve">. Все сведения об участнике закупки должны подтверждаться </w:t>
      </w:r>
    </w:p>
    <w:p w:rsidR="002744ED" w:rsidRPr="008C69C1" w:rsidRDefault="002744ED" w:rsidP="002744ED">
      <w:pPr>
        <w:widowControl/>
        <w:suppressAutoHyphens w:val="0"/>
        <w:autoSpaceDE w:val="0"/>
        <w:autoSpaceDN w:val="0"/>
        <w:adjustRightInd w:val="0"/>
        <w:snapToGrid/>
        <w:spacing w:line="240" w:lineRule="auto"/>
        <w:ind w:firstLine="567"/>
        <w:rPr>
          <w:color w:val="000000"/>
          <w:lang w:eastAsia="ru-RU"/>
        </w:rPr>
      </w:pPr>
      <w:r w:rsidRPr="008C69C1">
        <w:rPr>
          <w:rFonts w:eastAsia="Calibri"/>
          <w:lang w:eastAsia="en-US"/>
        </w:rPr>
        <w:t>11.</w:t>
      </w:r>
      <w:r w:rsidR="003F4FBE">
        <w:rPr>
          <w:rFonts w:eastAsia="Calibri"/>
          <w:lang w:eastAsia="en-US"/>
        </w:rPr>
        <w:t>4</w:t>
      </w:r>
      <w:r w:rsidRPr="008C69C1">
        <w:rPr>
          <w:rFonts w:eastAsia="Calibri"/>
          <w:lang w:eastAsia="en-US"/>
        </w:rPr>
        <w:t xml:space="preserve">. </w:t>
      </w:r>
      <w:r w:rsidRPr="008C69C1">
        <w:rPr>
          <w:lang w:eastAsia="ru-RU"/>
        </w:rPr>
        <w:t>Предоставляемые в составе заявки на участие в аукционе документы должны быть на русском языке, четко напечатаны, читаемы. Подчистки, дописки, исправления в сканированных документах не допускаются.</w:t>
      </w:r>
      <w:r w:rsidRPr="008C69C1">
        <w:rPr>
          <w:color w:val="000000"/>
          <w:lang w:eastAsia="ru-RU"/>
        </w:rPr>
        <w:t xml:space="preserve"> </w:t>
      </w:r>
      <w:r w:rsidRPr="008C69C1">
        <w:rPr>
          <w:lang w:eastAsia="ru-RU"/>
        </w:rPr>
        <w:t>Сведения, которые содержатся в заявках участников закупки, не должны допускать двусмысленных (неоднозначных) толкований</w:t>
      </w:r>
    </w:p>
    <w:p w:rsidR="002744ED" w:rsidRPr="008C69C1" w:rsidRDefault="002744ED" w:rsidP="002744ED">
      <w:pPr>
        <w:widowControl/>
        <w:suppressAutoHyphens w:val="0"/>
        <w:autoSpaceDE w:val="0"/>
        <w:autoSpaceDN w:val="0"/>
        <w:adjustRightInd w:val="0"/>
        <w:snapToGrid/>
        <w:spacing w:line="240" w:lineRule="auto"/>
        <w:ind w:firstLine="567"/>
        <w:rPr>
          <w:color w:val="000000"/>
          <w:lang w:eastAsia="ru-RU"/>
        </w:rPr>
      </w:pPr>
      <w:r w:rsidRPr="008C69C1">
        <w:rPr>
          <w:color w:val="000000"/>
          <w:lang w:eastAsia="ru-RU"/>
        </w:rPr>
        <w:t>11.</w:t>
      </w:r>
      <w:r w:rsidR="003F4FBE">
        <w:rPr>
          <w:color w:val="000000"/>
          <w:lang w:eastAsia="ru-RU"/>
        </w:rPr>
        <w:t>5</w:t>
      </w:r>
      <w:r w:rsidRPr="008C69C1">
        <w:rPr>
          <w:color w:val="000000"/>
          <w:lang w:eastAsia="ru-RU"/>
        </w:rPr>
        <w:t xml:space="preserve">. </w:t>
      </w:r>
      <w:r w:rsidRPr="008C69C1">
        <w:rPr>
          <w:lang w:eastAsia="ru-RU"/>
        </w:rPr>
        <w:t xml:space="preserve">Все документы (формы, заполненные в соответствии с требованиями документации о закупке, а также иные данные и сведения, предусмотренные документации об аукционе, оформленные в соответствии с требованиями и рекомендациями настоящего раздела), входящие в состав заявки на участие в аукционе, должны быть предоставлены участником процедуры закупки через Электронную площадку, </w:t>
      </w:r>
      <w:r w:rsidRPr="008C69C1">
        <w:rPr>
          <w:b/>
          <w:lang w:eastAsia="ru-RU"/>
        </w:rPr>
        <w:t>формат: один файл – один документ с его наименованием</w:t>
      </w:r>
      <w:r w:rsidRPr="008C69C1">
        <w:rPr>
          <w:lang w:eastAsia="ru-RU"/>
        </w:rPr>
        <w:t xml:space="preserve">. </w:t>
      </w:r>
    </w:p>
    <w:p w:rsidR="002744ED" w:rsidRPr="008C69C1" w:rsidRDefault="002744ED" w:rsidP="002744ED">
      <w:pPr>
        <w:widowControl/>
        <w:suppressAutoHyphens w:val="0"/>
        <w:autoSpaceDE w:val="0"/>
        <w:autoSpaceDN w:val="0"/>
        <w:adjustRightInd w:val="0"/>
        <w:snapToGrid/>
        <w:spacing w:line="240" w:lineRule="auto"/>
        <w:ind w:firstLine="567"/>
        <w:rPr>
          <w:color w:val="000000"/>
          <w:lang w:eastAsia="ru-RU"/>
        </w:rPr>
      </w:pPr>
      <w:r w:rsidRPr="008C69C1">
        <w:rPr>
          <w:b/>
          <w:i/>
          <w:lang w:eastAsia="ru-RU"/>
        </w:rPr>
        <w:t xml:space="preserve">Все файлы заявки на участие в аукционе, размещенные участником процедуры закупки на Электронной площадке, должны иметь наименование, позволяющее идентифицировать содержание данного файла заявки на участие в аукционе, аналогичное наименованию соответствующего документа, указанному в описи. </w:t>
      </w:r>
      <w:r w:rsidRPr="008C69C1">
        <w:rPr>
          <w:b/>
          <w:bCs/>
          <w:i/>
          <w:lang w:eastAsia="ru-RU"/>
        </w:rPr>
        <w:t>Допускается размещение на Электронной площадке документов, сохраненных в архивах, при этом размещение на Электронной площадке</w:t>
      </w:r>
      <w:r w:rsidRPr="008C69C1">
        <w:rPr>
          <w:b/>
          <w:i/>
          <w:lang w:eastAsia="ru-RU"/>
        </w:rPr>
        <w:t xml:space="preserve"> </w:t>
      </w:r>
      <w:r w:rsidRPr="008C69C1">
        <w:rPr>
          <w:b/>
          <w:bCs/>
          <w:i/>
          <w:lang w:eastAsia="ru-RU"/>
        </w:rPr>
        <w:t>архивов, разделенных на несколько частей</w:t>
      </w:r>
      <w:r w:rsidRPr="008C69C1">
        <w:rPr>
          <w:b/>
          <w:i/>
          <w:lang w:eastAsia="ru-RU"/>
        </w:rPr>
        <w:t>,</w:t>
      </w:r>
      <w:r w:rsidRPr="008C69C1">
        <w:rPr>
          <w:b/>
          <w:bCs/>
          <w:i/>
          <w:lang w:eastAsia="ru-RU"/>
        </w:rPr>
        <w:t xml:space="preserve"> открытие каждой из которых по отдельности невозможно, не допускается.</w:t>
      </w:r>
    </w:p>
    <w:p w:rsidR="002D7129" w:rsidRPr="008C69C1" w:rsidRDefault="002744ED" w:rsidP="002D7129">
      <w:pPr>
        <w:autoSpaceDE w:val="0"/>
        <w:autoSpaceDN w:val="0"/>
        <w:adjustRightInd w:val="0"/>
        <w:spacing w:line="240" w:lineRule="auto"/>
        <w:ind w:firstLine="567"/>
      </w:pPr>
      <w:r w:rsidRPr="008C69C1">
        <w:rPr>
          <w:rFonts w:eastAsia="Calibri"/>
          <w:color w:val="000000"/>
          <w:lang w:eastAsia="en-US"/>
        </w:rPr>
        <w:t>11.</w:t>
      </w:r>
      <w:r w:rsidR="003F4FBE">
        <w:rPr>
          <w:rFonts w:eastAsia="Calibri"/>
          <w:color w:val="000000"/>
          <w:lang w:eastAsia="en-US"/>
        </w:rPr>
        <w:t>6</w:t>
      </w:r>
      <w:r w:rsidR="002D7129" w:rsidRPr="008C69C1">
        <w:t xml:space="preserve">. </w:t>
      </w:r>
      <w:r w:rsidR="002D7129" w:rsidRPr="008C69C1">
        <w:rPr>
          <w:color w:val="000000"/>
        </w:rPr>
        <w:t xml:space="preserve">Копии документов, входящих в состав заявки, предоставляются в виде скан-копий оригиналов или нотариально заверенных копий в формате </w:t>
      </w:r>
      <w:proofErr w:type="spellStart"/>
      <w:r w:rsidR="002D7129" w:rsidRPr="008C69C1">
        <w:rPr>
          <w:color w:val="000000"/>
        </w:rPr>
        <w:t>pdf</w:t>
      </w:r>
      <w:proofErr w:type="spellEnd"/>
      <w:r w:rsidR="002D7129" w:rsidRPr="008C69C1">
        <w:rPr>
          <w:color w:val="000000"/>
        </w:rPr>
        <w:t xml:space="preserve">, </w:t>
      </w:r>
      <w:proofErr w:type="spellStart"/>
      <w:r w:rsidR="002D7129" w:rsidRPr="008C69C1">
        <w:rPr>
          <w:color w:val="000000"/>
        </w:rPr>
        <w:t>jpeg</w:t>
      </w:r>
      <w:proofErr w:type="spellEnd"/>
      <w:r w:rsidR="002D7129" w:rsidRPr="008C69C1">
        <w:rPr>
          <w:color w:val="000000"/>
        </w:rPr>
        <w:t xml:space="preserve">, </w:t>
      </w:r>
      <w:r w:rsidR="009213BD">
        <w:rPr>
          <w:color w:val="000000"/>
          <w:lang w:val="en-US"/>
        </w:rPr>
        <w:t>doc</w:t>
      </w:r>
      <w:r w:rsidR="009213BD" w:rsidRPr="009213BD">
        <w:rPr>
          <w:color w:val="000000"/>
        </w:rPr>
        <w:t xml:space="preserve">, </w:t>
      </w:r>
      <w:proofErr w:type="spellStart"/>
      <w:r w:rsidR="009213BD">
        <w:rPr>
          <w:color w:val="000000"/>
          <w:lang w:val="en-US"/>
        </w:rPr>
        <w:t>docx</w:t>
      </w:r>
      <w:proofErr w:type="spellEnd"/>
      <w:r w:rsidR="009213BD" w:rsidRPr="009213BD">
        <w:rPr>
          <w:color w:val="000000"/>
        </w:rPr>
        <w:t xml:space="preserve">, </w:t>
      </w:r>
      <w:proofErr w:type="spellStart"/>
      <w:r w:rsidR="009213BD">
        <w:rPr>
          <w:color w:val="000000"/>
          <w:lang w:val="en-US"/>
        </w:rPr>
        <w:t>xls</w:t>
      </w:r>
      <w:proofErr w:type="spellEnd"/>
      <w:r w:rsidR="009213BD" w:rsidRPr="009213BD">
        <w:rPr>
          <w:color w:val="000000"/>
        </w:rPr>
        <w:t xml:space="preserve">, </w:t>
      </w:r>
      <w:proofErr w:type="spellStart"/>
      <w:r w:rsidR="009213BD">
        <w:rPr>
          <w:color w:val="000000"/>
          <w:lang w:val="en-US"/>
        </w:rPr>
        <w:t>xlsx</w:t>
      </w:r>
      <w:proofErr w:type="spellEnd"/>
      <w:r w:rsidR="009213BD" w:rsidRPr="009213BD">
        <w:rPr>
          <w:color w:val="000000"/>
        </w:rPr>
        <w:t xml:space="preserve"> </w:t>
      </w:r>
      <w:r w:rsidR="002D7129" w:rsidRPr="008C69C1">
        <w:rPr>
          <w:color w:val="000000"/>
        </w:rPr>
        <w:t>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w:t>
      </w:r>
    </w:p>
    <w:p w:rsidR="002D7129" w:rsidRPr="008C69C1" w:rsidRDefault="002D7129" w:rsidP="002D7129">
      <w:pPr>
        <w:autoSpaceDE w:val="0"/>
        <w:autoSpaceDN w:val="0"/>
        <w:adjustRightInd w:val="0"/>
        <w:spacing w:line="240" w:lineRule="auto"/>
        <w:ind w:firstLine="567"/>
      </w:pPr>
      <w:r w:rsidRPr="008C69C1">
        <w:t>11.</w:t>
      </w:r>
      <w:r w:rsidR="003F4FBE">
        <w:t>7</w:t>
      </w:r>
      <w:r w:rsidRPr="008C69C1">
        <w:t xml:space="preserve">. Заявка и все документы, входящие в состав заявки на участие в аукционе, должны быть подписаны электронной цифровой подписью участника закупки. </w:t>
      </w:r>
    </w:p>
    <w:p w:rsidR="002D7129" w:rsidRPr="008C69C1" w:rsidRDefault="002D7129" w:rsidP="002D7129">
      <w:pPr>
        <w:autoSpaceDE w:val="0"/>
        <w:autoSpaceDN w:val="0"/>
        <w:adjustRightInd w:val="0"/>
        <w:spacing w:line="240" w:lineRule="auto"/>
        <w:ind w:firstLine="567"/>
      </w:pPr>
      <w:r w:rsidRPr="008C69C1">
        <w:t>11.</w:t>
      </w:r>
      <w:r w:rsidR="003F4FBE">
        <w:t>8</w:t>
      </w:r>
      <w:r w:rsidRPr="008C69C1">
        <w:t>. Срок действия заявки 60 дней с момента подачи заявки участником закупки в электронной форме.</w:t>
      </w:r>
    </w:p>
    <w:p w:rsidR="00BB6B32" w:rsidRPr="008C69C1" w:rsidRDefault="002D7129" w:rsidP="002D7129">
      <w:pPr>
        <w:autoSpaceDE w:val="0"/>
        <w:autoSpaceDN w:val="0"/>
        <w:adjustRightInd w:val="0"/>
        <w:spacing w:line="240" w:lineRule="auto"/>
        <w:ind w:firstLine="567"/>
        <w:rPr>
          <w:rFonts w:eastAsia="Calibri"/>
          <w:lang w:eastAsia="en-US"/>
        </w:rPr>
      </w:pPr>
      <w:r w:rsidRPr="008C69C1">
        <w:rPr>
          <w:rFonts w:eastAsia="Calibri"/>
          <w:lang w:eastAsia="en-US"/>
        </w:rPr>
        <w:t>11</w:t>
      </w:r>
      <w:r w:rsidR="00BB6B32" w:rsidRPr="008C69C1">
        <w:t>.</w:t>
      </w:r>
      <w:r w:rsidR="003F4FBE">
        <w:t>9</w:t>
      </w:r>
      <w:r w:rsidR="00BB6B32" w:rsidRPr="008C69C1">
        <w:t xml:space="preserve">. </w:t>
      </w:r>
      <w:r w:rsidR="00BB6B32" w:rsidRPr="003F4FBE">
        <w:t xml:space="preserve">В соответствии с пунктом 21 статьи 3.4. Федерального закона № 223-ФЗ, в случае содержания в первой части заявки на участие в </w:t>
      </w:r>
      <w:r w:rsidRPr="003F4FBE">
        <w:t>аукционе</w:t>
      </w:r>
      <w:r w:rsidR="00BB6B32" w:rsidRPr="003F4FBE">
        <w:t xml:space="preserve"> в электронной форме, сведений об участнике тако</w:t>
      </w:r>
      <w:r w:rsidRPr="003F4FBE">
        <w:t>й закупке</w:t>
      </w:r>
      <w:r w:rsidR="00BB6B32" w:rsidRPr="003F4FBE">
        <w:t xml:space="preserve"> (или) о ценовом предложении данная заявка подлежит отклонению.</w:t>
      </w:r>
    </w:p>
    <w:p w:rsidR="00E77319" w:rsidRPr="00D651F5" w:rsidRDefault="00E77319" w:rsidP="00C837C1">
      <w:pPr>
        <w:keepNext/>
        <w:spacing w:line="240" w:lineRule="auto"/>
        <w:ind w:firstLine="567"/>
        <w:rPr>
          <w:b/>
          <w:bCs/>
          <w:highlight w:val="yellow"/>
        </w:rPr>
      </w:pPr>
      <w:bookmarkStart w:id="11" w:name="_Toc121738307"/>
      <w:bookmarkStart w:id="12" w:name="_Ref119429784"/>
      <w:bookmarkStart w:id="13" w:name="_Ref119429817"/>
      <w:bookmarkStart w:id="14" w:name="_Ref119430333"/>
      <w:bookmarkStart w:id="15" w:name="_Toc121738306"/>
    </w:p>
    <w:p w:rsidR="00E77319" w:rsidRPr="002D7129" w:rsidRDefault="00E77319" w:rsidP="00E77319">
      <w:pPr>
        <w:keepNext/>
        <w:spacing w:line="240" w:lineRule="auto"/>
        <w:ind w:firstLine="567"/>
        <w:rPr>
          <w:b/>
          <w:bCs/>
        </w:rPr>
      </w:pPr>
      <w:r w:rsidRPr="002D7129">
        <w:rPr>
          <w:b/>
          <w:bCs/>
        </w:rPr>
        <w:t>1</w:t>
      </w:r>
      <w:r w:rsidR="001A1AF6" w:rsidRPr="002D7129">
        <w:rPr>
          <w:b/>
          <w:bCs/>
        </w:rPr>
        <w:t>2</w:t>
      </w:r>
      <w:r w:rsidRPr="002D7129">
        <w:rPr>
          <w:b/>
          <w:bCs/>
        </w:rPr>
        <w:t>. Требования к предложениям о цене договора</w:t>
      </w:r>
      <w:bookmarkEnd w:id="11"/>
      <w:r w:rsidRPr="002D7129">
        <w:rPr>
          <w:b/>
          <w:bCs/>
        </w:rPr>
        <w:t xml:space="preserve"> (цене лота). </w:t>
      </w:r>
    </w:p>
    <w:p w:rsidR="0054273A" w:rsidRPr="002D7129" w:rsidRDefault="00E77319" w:rsidP="0054273A">
      <w:pPr>
        <w:tabs>
          <w:tab w:val="num" w:pos="1307"/>
        </w:tabs>
        <w:spacing w:line="240" w:lineRule="auto"/>
        <w:ind w:firstLine="567"/>
      </w:pPr>
      <w:bookmarkStart w:id="16" w:name="_Ref11560130"/>
      <w:r w:rsidRPr="002D7129">
        <w:t>1</w:t>
      </w:r>
      <w:r w:rsidR="001A1AF6" w:rsidRPr="002D7129">
        <w:t>2</w:t>
      </w:r>
      <w:r w:rsidRPr="002D7129">
        <w:t xml:space="preserve">.1. </w:t>
      </w:r>
      <w:bookmarkEnd w:id="16"/>
      <w:r w:rsidR="0054273A" w:rsidRPr="002D7129">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договора (цену лота).</w:t>
      </w:r>
    </w:p>
    <w:p w:rsidR="0054273A" w:rsidRPr="002D7129" w:rsidRDefault="0054273A" w:rsidP="0054273A">
      <w:pPr>
        <w:tabs>
          <w:tab w:val="num" w:pos="1307"/>
        </w:tabs>
        <w:spacing w:line="240" w:lineRule="auto"/>
        <w:ind w:firstLine="567"/>
      </w:pPr>
      <w:r w:rsidRPr="002D7129">
        <w:t>1</w:t>
      </w:r>
      <w:r w:rsidR="001A1AF6" w:rsidRPr="002D7129">
        <w:t>2</w:t>
      </w:r>
      <w:r w:rsidRPr="002D7129">
        <w:t>.2. Все расходы на перевозку, страхование, уплату таможенных пошлин, налогов и других обязательных платежей, которые поставщик (подрядчик, исполнитель) по договору должен оплачивать в соответствии с условиями настоящей документации, договора или на иных основаниях, должны быть включены в цену договора (цену лота), предлагаемую участником электронного аукциона.</w:t>
      </w:r>
    </w:p>
    <w:p w:rsidR="0054273A" w:rsidRPr="002D7129" w:rsidRDefault="0054273A" w:rsidP="0054273A">
      <w:pPr>
        <w:tabs>
          <w:tab w:val="num" w:pos="1307"/>
        </w:tabs>
        <w:spacing w:line="240" w:lineRule="auto"/>
        <w:ind w:firstLine="567"/>
      </w:pPr>
      <w:r w:rsidRPr="002D7129">
        <w:lastRenderedPageBreak/>
        <w:t>1</w:t>
      </w:r>
      <w:r w:rsidR="001A1AF6" w:rsidRPr="002D7129">
        <w:t>2</w:t>
      </w:r>
      <w:r w:rsidRPr="002D7129">
        <w:t>.3. Неучтенные затраты поставщика (подрядчика, исполнителя) по договору, связанные с исполнением договора, но не включенные в предлагаемую цену договора, не подлежат оплате заказчиком.</w:t>
      </w:r>
    </w:p>
    <w:p w:rsidR="0054273A" w:rsidRDefault="0054273A" w:rsidP="0054273A">
      <w:pPr>
        <w:tabs>
          <w:tab w:val="num" w:pos="1307"/>
        </w:tabs>
        <w:spacing w:line="240" w:lineRule="auto"/>
        <w:ind w:firstLine="567"/>
      </w:pPr>
      <w:r w:rsidRPr="002D7129">
        <w:t>1</w:t>
      </w:r>
      <w:r w:rsidR="001A1AF6" w:rsidRPr="002D7129">
        <w:t>2</w:t>
      </w:r>
      <w:r w:rsidRPr="002D7129">
        <w:t>.4</w:t>
      </w:r>
      <w:r w:rsidRPr="00200C68">
        <w:t>. Цена договора (цена лота) должна быть выражена в валюте Российской Федерации, если иное не предусмотрено в Информационной карте электронного аукциона.</w:t>
      </w:r>
      <w:r w:rsidR="002716D9">
        <w:t xml:space="preserve"> </w:t>
      </w:r>
    </w:p>
    <w:p w:rsidR="002F2C72" w:rsidRPr="00200C68" w:rsidRDefault="002F2C72" w:rsidP="002F2C72">
      <w:pPr>
        <w:tabs>
          <w:tab w:val="num" w:pos="1307"/>
        </w:tabs>
        <w:spacing w:line="240" w:lineRule="auto"/>
        <w:ind w:firstLine="567"/>
        <w:rPr>
          <w:rFonts w:eastAsiaTheme="minorHAnsi"/>
          <w:lang w:eastAsia="en-US"/>
        </w:rPr>
      </w:pPr>
      <w:r w:rsidRPr="00200C68">
        <w:rPr>
          <w:bCs/>
        </w:rPr>
        <w:t xml:space="preserve">12.5. </w:t>
      </w:r>
      <w:r w:rsidRPr="00200C68">
        <w:rPr>
          <w:rFonts w:eastAsiaTheme="minorHAnsi"/>
          <w:lang w:eastAsia="en-US"/>
        </w:rPr>
        <w:t>Для целей установления соотношения цены предлагаемых к поставке товаров российского и иностранного происхождения, в случае, предусмотренным п.12.6 настоящей документации,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F2C72" w:rsidRPr="002D7129" w:rsidRDefault="002F2C72" w:rsidP="002F2C72">
      <w:pPr>
        <w:spacing w:line="240" w:lineRule="auto"/>
        <w:rPr>
          <w:rFonts w:eastAsiaTheme="minorHAnsi"/>
          <w:lang w:eastAsia="en-US"/>
        </w:rPr>
      </w:pPr>
      <w:r w:rsidRPr="00200C68">
        <w:rPr>
          <w:rFonts w:eastAsiaTheme="minorHAnsi"/>
          <w:lang w:eastAsia="en-US"/>
        </w:rPr>
        <w:t>12.6.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более 50 процентов стоимости всех предложенных таким участником товаров.</w:t>
      </w:r>
      <w:r>
        <w:rPr>
          <w:rFonts w:eastAsiaTheme="minorHAnsi"/>
          <w:lang w:eastAsia="en-US"/>
        </w:rPr>
        <w:t xml:space="preserve"> </w:t>
      </w:r>
    </w:p>
    <w:p w:rsidR="002F2C72" w:rsidRPr="002D7129" w:rsidRDefault="002F2C72" w:rsidP="0054273A">
      <w:pPr>
        <w:tabs>
          <w:tab w:val="num" w:pos="1307"/>
        </w:tabs>
        <w:spacing w:line="240" w:lineRule="auto"/>
        <w:ind w:firstLine="567"/>
        <w:rPr>
          <w:b/>
          <w:bCs/>
        </w:rPr>
      </w:pPr>
    </w:p>
    <w:p w:rsidR="00E77319" w:rsidRPr="00C57AFA" w:rsidRDefault="00E77319" w:rsidP="0054273A">
      <w:pPr>
        <w:tabs>
          <w:tab w:val="num" w:pos="1307"/>
        </w:tabs>
        <w:spacing w:line="240" w:lineRule="auto"/>
        <w:ind w:firstLine="567"/>
        <w:rPr>
          <w:bCs/>
          <w:highlight w:val="yellow"/>
        </w:rPr>
      </w:pPr>
    </w:p>
    <w:p w:rsidR="00E77319" w:rsidRPr="002D7129" w:rsidRDefault="00E77319" w:rsidP="00E77319">
      <w:pPr>
        <w:keepNext/>
        <w:spacing w:line="240" w:lineRule="auto"/>
        <w:ind w:firstLine="567"/>
        <w:rPr>
          <w:b/>
          <w:bCs/>
        </w:rPr>
      </w:pPr>
      <w:r w:rsidRPr="002D7129">
        <w:rPr>
          <w:b/>
          <w:bCs/>
        </w:rPr>
        <w:t>1</w:t>
      </w:r>
      <w:r w:rsidR="001A1AF6" w:rsidRPr="002D7129">
        <w:rPr>
          <w:b/>
          <w:bCs/>
        </w:rPr>
        <w:t>3</w:t>
      </w:r>
      <w:r w:rsidRPr="002D7129">
        <w:rPr>
          <w:b/>
          <w:bCs/>
        </w:rPr>
        <w:t>. Требования к описанию предмета аукциона.</w:t>
      </w:r>
    </w:p>
    <w:p w:rsidR="00E77319" w:rsidRPr="002D7129" w:rsidRDefault="00E77319" w:rsidP="00E77319">
      <w:pPr>
        <w:tabs>
          <w:tab w:val="num" w:pos="1307"/>
        </w:tabs>
        <w:spacing w:line="240" w:lineRule="auto"/>
        <w:ind w:firstLine="567"/>
      </w:pPr>
      <w:r w:rsidRPr="002D7129">
        <w:t>1</w:t>
      </w:r>
      <w:r w:rsidR="001A1AF6" w:rsidRPr="002D7129">
        <w:t>3</w:t>
      </w:r>
      <w:r w:rsidRPr="002D7129">
        <w:t xml:space="preserve">.1. Описание участниками </w:t>
      </w:r>
      <w:r w:rsidR="001A1AF6" w:rsidRPr="002D7129">
        <w:t>закупки</w:t>
      </w:r>
      <w:r w:rsidRPr="002D7129">
        <w:t xml:space="preserve"> предмета аукциона, в том числе: качества, технических характеристик товара (работ, услуг), требований к их безопасности, функциональных характеристик (потребитель</w:t>
      </w:r>
      <w:r w:rsidR="006F1AC6">
        <w:t xml:space="preserve"> </w:t>
      </w:r>
      <w:proofErr w:type="spellStart"/>
      <w:r w:rsidRPr="002D7129">
        <w:t>ских</w:t>
      </w:r>
      <w:proofErr w:type="spellEnd"/>
      <w:r w:rsidRPr="002D7129">
        <w:t xml:space="preserve">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настоящей документации, заполняется участником аукциона по форме, установленной (Приложение 4).</w:t>
      </w:r>
    </w:p>
    <w:p w:rsidR="002D7129" w:rsidRDefault="00E77319" w:rsidP="002D7129">
      <w:pPr>
        <w:tabs>
          <w:tab w:val="num" w:pos="1307"/>
        </w:tabs>
        <w:spacing w:line="240" w:lineRule="auto"/>
        <w:ind w:firstLine="567"/>
      </w:pPr>
      <w:r w:rsidRPr="002D7129">
        <w:t>1</w:t>
      </w:r>
      <w:r w:rsidR="001A1AF6" w:rsidRPr="002D7129">
        <w:t>3</w:t>
      </w:r>
      <w:r w:rsidRPr="002D7129">
        <w:t>.2.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bookmarkStart w:id="17" w:name="_Ref119429571"/>
      <w:bookmarkStart w:id="18" w:name="_Ref119429636"/>
      <w:bookmarkStart w:id="19" w:name="_Toc121738309"/>
      <w:bookmarkStart w:id="20" w:name="_Toc121738310"/>
      <w:bookmarkEnd w:id="12"/>
      <w:bookmarkEnd w:id="13"/>
      <w:bookmarkEnd w:id="14"/>
      <w:bookmarkEnd w:id="15"/>
    </w:p>
    <w:p w:rsidR="006F1AC6" w:rsidRPr="002E7501" w:rsidRDefault="006F1AC6" w:rsidP="006F1AC6">
      <w:pPr>
        <w:keepNext/>
        <w:spacing w:line="240" w:lineRule="auto"/>
        <w:ind w:firstLine="567"/>
      </w:pPr>
      <w:r w:rsidRPr="002E7501">
        <w:rPr>
          <w:color w:val="000000"/>
          <w:lang w:eastAsia="ru-RU"/>
        </w:rPr>
        <w:t>13.3.</w:t>
      </w:r>
      <w:r w:rsidRPr="002E7501">
        <w:rPr>
          <w:lang w:eastAsia="ru-RU"/>
        </w:rPr>
        <w:t xml:space="preserve"> Участник закупки в Приложение № 4 указывает наименование страны происхождения поставляемых товаров</w:t>
      </w:r>
    </w:p>
    <w:p w:rsidR="006F1AC6" w:rsidRPr="00E02A9F" w:rsidRDefault="006F1AC6" w:rsidP="006F1AC6">
      <w:pPr>
        <w:keepNext/>
        <w:spacing w:line="240" w:lineRule="auto"/>
        <w:ind w:firstLine="567"/>
      </w:pPr>
      <w:r w:rsidRPr="002E7501">
        <w:rPr>
          <w:lang w:eastAsia="ru-RU"/>
        </w:rPr>
        <w:t>13.4.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F1AC6" w:rsidRDefault="006F1AC6" w:rsidP="002D7129">
      <w:pPr>
        <w:tabs>
          <w:tab w:val="num" w:pos="1307"/>
        </w:tabs>
        <w:spacing w:line="240" w:lineRule="auto"/>
        <w:ind w:firstLine="567"/>
      </w:pPr>
    </w:p>
    <w:p w:rsidR="002D7129" w:rsidRDefault="002D7129" w:rsidP="002D7129">
      <w:pPr>
        <w:keepNext/>
        <w:spacing w:line="240" w:lineRule="auto"/>
        <w:ind w:firstLine="567"/>
        <w:rPr>
          <w:lang w:eastAsia="ru-RU"/>
        </w:rPr>
      </w:pPr>
    </w:p>
    <w:p w:rsidR="00E02A9F" w:rsidRPr="002D7129" w:rsidRDefault="00E02A9F" w:rsidP="002D7129">
      <w:pPr>
        <w:keepNext/>
        <w:spacing w:line="240" w:lineRule="auto"/>
        <w:ind w:firstLine="567"/>
        <w:rPr>
          <w:b/>
        </w:rPr>
      </w:pPr>
      <w:r w:rsidRPr="002D7129">
        <w:rPr>
          <w:b/>
        </w:rPr>
        <w:t>1</w:t>
      </w:r>
      <w:r w:rsidR="001A1AF6" w:rsidRPr="002D7129">
        <w:rPr>
          <w:b/>
        </w:rPr>
        <w:t>4</w:t>
      </w:r>
      <w:r w:rsidRPr="002D7129">
        <w:rPr>
          <w:b/>
        </w:rPr>
        <w:t>. Инструкция по заполнению заявки на участие в аукционе в электронной форме.</w:t>
      </w:r>
    </w:p>
    <w:p w:rsidR="00E02A9F" w:rsidRPr="002D7129" w:rsidRDefault="00E02A9F" w:rsidP="00E02A9F">
      <w:pPr>
        <w:tabs>
          <w:tab w:val="left" w:pos="720"/>
        </w:tabs>
        <w:spacing w:line="240" w:lineRule="auto"/>
        <w:ind w:firstLine="567"/>
        <w:rPr>
          <w:bCs/>
        </w:rPr>
      </w:pPr>
      <w:r w:rsidRPr="002D7129">
        <w:t>1</w:t>
      </w:r>
      <w:r w:rsidR="001A1AF6" w:rsidRPr="002D7129">
        <w:t>4</w:t>
      </w:r>
      <w:r w:rsidRPr="002D7129">
        <w:t xml:space="preserve">.1. При подготовке заявки участниками </w:t>
      </w:r>
      <w:r w:rsidR="001A1AF6" w:rsidRPr="002D7129">
        <w:t>закупки</w:t>
      </w:r>
      <w:r w:rsidRPr="002D7129">
        <w:t xml:space="preserve"> должны применяться общепринятые обозначения и наименования в соответствии с требованиями действующих нормативных актов.</w:t>
      </w:r>
    </w:p>
    <w:p w:rsidR="00E02A9F" w:rsidRPr="002D7129" w:rsidRDefault="001A1AF6" w:rsidP="00E02A9F">
      <w:pPr>
        <w:spacing w:line="240" w:lineRule="auto"/>
        <w:ind w:firstLine="567"/>
      </w:pPr>
      <w:r w:rsidRPr="002D7129">
        <w:t>14</w:t>
      </w:r>
      <w:r w:rsidR="00E02A9F" w:rsidRPr="002D7129">
        <w:t xml:space="preserve">.2. Сведения, которые содержатся в заявках участников </w:t>
      </w:r>
      <w:r w:rsidRPr="002D7129">
        <w:t>закупки</w:t>
      </w:r>
      <w:r w:rsidR="00E02A9F" w:rsidRPr="002D7129">
        <w:t>, не должны допускать двусмысленных (неоднозначных) толкований.</w:t>
      </w:r>
    </w:p>
    <w:p w:rsidR="00E02A9F" w:rsidRDefault="001A1AF6" w:rsidP="00E02A9F">
      <w:pPr>
        <w:widowControl/>
        <w:suppressAutoHyphens w:val="0"/>
        <w:autoSpaceDE w:val="0"/>
        <w:autoSpaceDN w:val="0"/>
        <w:adjustRightInd w:val="0"/>
        <w:snapToGrid/>
        <w:spacing w:line="240" w:lineRule="auto"/>
        <w:ind w:firstLine="567"/>
        <w:rPr>
          <w:color w:val="000000"/>
          <w:lang w:eastAsia="ru-RU"/>
        </w:rPr>
      </w:pPr>
      <w:r w:rsidRPr="002D7129">
        <w:rPr>
          <w:color w:val="000000"/>
          <w:lang w:eastAsia="ru-RU"/>
        </w:rPr>
        <w:t>14</w:t>
      </w:r>
      <w:r w:rsidR="00E02A9F" w:rsidRPr="002D7129">
        <w:rPr>
          <w:color w:val="000000"/>
          <w:lang w:eastAsia="ru-RU"/>
        </w:rPr>
        <w:t xml:space="preserve">.3. Заявка на участие в электронном аукционе заполняется участником </w:t>
      </w:r>
      <w:r w:rsidRPr="002D7129">
        <w:rPr>
          <w:color w:val="000000"/>
          <w:lang w:eastAsia="ru-RU"/>
        </w:rPr>
        <w:t>закупки</w:t>
      </w:r>
      <w:r w:rsidR="00E02A9F" w:rsidRPr="002D7129">
        <w:rPr>
          <w:color w:val="000000"/>
          <w:lang w:eastAsia="ru-RU"/>
        </w:rPr>
        <w:t xml:space="preserve"> в соответствии с требованиями к содержанию и составу заявки на участие в электронном аукционе настоящей документации. Форма заполнения заявки на участие в аукционе в электронной форме (Приложение 1).</w:t>
      </w:r>
    </w:p>
    <w:p w:rsidR="00EC3282" w:rsidRPr="002D7129" w:rsidRDefault="00EC3282" w:rsidP="00E02A9F">
      <w:pPr>
        <w:widowControl/>
        <w:suppressAutoHyphens w:val="0"/>
        <w:autoSpaceDE w:val="0"/>
        <w:autoSpaceDN w:val="0"/>
        <w:adjustRightInd w:val="0"/>
        <w:snapToGrid/>
        <w:spacing w:line="240" w:lineRule="auto"/>
        <w:ind w:firstLine="567"/>
        <w:rPr>
          <w:color w:val="000000"/>
          <w:lang w:eastAsia="ru-RU"/>
        </w:rPr>
      </w:pPr>
    </w:p>
    <w:p w:rsidR="00E77319" w:rsidRPr="00D651F5" w:rsidRDefault="00E77319" w:rsidP="00E77319">
      <w:pPr>
        <w:pStyle w:val="20"/>
        <w:spacing w:before="0" w:after="0"/>
        <w:ind w:firstLine="567"/>
        <w:jc w:val="both"/>
        <w:rPr>
          <w:sz w:val="24"/>
          <w:szCs w:val="24"/>
          <w:highlight w:val="yellow"/>
          <w:lang w:val="ru-RU"/>
        </w:rPr>
      </w:pPr>
      <w:bookmarkStart w:id="21" w:name="_Toc293477589"/>
      <w:bookmarkEnd w:id="17"/>
      <w:bookmarkEnd w:id="18"/>
      <w:bookmarkEnd w:id="19"/>
    </w:p>
    <w:p w:rsidR="00E02A9F" w:rsidRPr="007400FA" w:rsidRDefault="00E77319" w:rsidP="00E02A9F">
      <w:pPr>
        <w:keepNext/>
        <w:spacing w:line="240" w:lineRule="auto"/>
        <w:ind w:firstLine="567"/>
        <w:rPr>
          <w:b/>
          <w:bCs/>
        </w:rPr>
      </w:pPr>
      <w:bookmarkStart w:id="22" w:name="_Ref119429644"/>
      <w:bookmarkStart w:id="23" w:name="_Toc121738311"/>
      <w:bookmarkEnd w:id="20"/>
      <w:bookmarkEnd w:id="21"/>
      <w:r w:rsidRPr="007400FA">
        <w:rPr>
          <w:b/>
          <w:bCs/>
        </w:rPr>
        <w:t>1</w:t>
      </w:r>
      <w:r w:rsidR="001A1AF6" w:rsidRPr="007400FA">
        <w:rPr>
          <w:b/>
          <w:bCs/>
        </w:rPr>
        <w:t>5</w:t>
      </w:r>
      <w:r w:rsidRPr="007400FA">
        <w:rPr>
          <w:b/>
          <w:bCs/>
        </w:rPr>
        <w:t xml:space="preserve">. </w:t>
      </w:r>
      <w:bookmarkStart w:id="24" w:name="_Ref119429546"/>
      <w:bookmarkEnd w:id="22"/>
      <w:bookmarkEnd w:id="23"/>
      <w:r w:rsidR="00E02A9F" w:rsidRPr="007400FA">
        <w:rPr>
          <w:b/>
          <w:bCs/>
        </w:rPr>
        <w:t>Срок и порядок подачи заявок на участие в аукционе в электронной форме.</w:t>
      </w:r>
    </w:p>
    <w:p w:rsidR="00E02A9F" w:rsidRPr="007400FA" w:rsidRDefault="001A1AF6" w:rsidP="00E02A9F">
      <w:pPr>
        <w:spacing w:line="240" w:lineRule="auto"/>
        <w:ind w:firstLine="567"/>
      </w:pPr>
      <w:r w:rsidRPr="007400FA">
        <w:t>15</w:t>
      </w:r>
      <w:r w:rsidR="00E02A9F" w:rsidRPr="007400FA">
        <w:t>.1. Участник закупки, получивший аккредитацию на электронной площадке вправе подать заявку с даты и времени, указанных в Информационной карте электронного аукциона.</w:t>
      </w:r>
    </w:p>
    <w:p w:rsidR="00E02A9F" w:rsidRPr="007400FA" w:rsidRDefault="001A1AF6" w:rsidP="00E02A9F">
      <w:pPr>
        <w:spacing w:line="240" w:lineRule="auto"/>
        <w:ind w:firstLine="567"/>
      </w:pPr>
      <w:r w:rsidRPr="007400FA">
        <w:t>15</w:t>
      </w:r>
      <w:r w:rsidR="00E02A9F" w:rsidRPr="007400FA">
        <w:t xml:space="preserve">.2. Заявка на участие в электронном аукционе направляется участником </w:t>
      </w:r>
      <w:r w:rsidRPr="007400FA">
        <w:t xml:space="preserve">закупки </w:t>
      </w:r>
      <w:r w:rsidR="00E02A9F" w:rsidRPr="007400FA">
        <w:t>оператору электронной площадки в форме электронного документа, содержащего заявку, предусмотренной настоящей документацией.</w:t>
      </w:r>
    </w:p>
    <w:p w:rsidR="00E02A9F" w:rsidRPr="007400FA" w:rsidRDefault="001A1AF6" w:rsidP="00E02A9F">
      <w:pPr>
        <w:spacing w:line="240" w:lineRule="auto"/>
        <w:ind w:firstLine="567"/>
      </w:pPr>
      <w:r w:rsidRPr="007400FA">
        <w:t>15</w:t>
      </w:r>
      <w:r w:rsidR="00E02A9F" w:rsidRPr="007400FA">
        <w:t>.</w:t>
      </w:r>
      <w:r w:rsidR="00C31A8D" w:rsidRPr="007400FA">
        <w:t>3</w:t>
      </w:r>
      <w:r w:rsidR="00E02A9F" w:rsidRPr="007400FA">
        <w:t>. Участник закупки вправе подать только одну заявку на участие в электронном аукционе в отношении каждого предмета аукциона (лота).</w:t>
      </w:r>
    </w:p>
    <w:p w:rsidR="00E77319" w:rsidRPr="00D651F5" w:rsidRDefault="00E77319" w:rsidP="00E02A9F">
      <w:pPr>
        <w:keepNext/>
        <w:spacing w:line="240" w:lineRule="auto"/>
        <w:ind w:firstLine="567"/>
        <w:rPr>
          <w:b/>
          <w:bCs/>
          <w:highlight w:val="yellow"/>
        </w:rPr>
      </w:pPr>
    </w:p>
    <w:p w:rsidR="00607CD2" w:rsidRPr="007400FA" w:rsidRDefault="00E77319" w:rsidP="00A84AD5">
      <w:pPr>
        <w:keepNext/>
        <w:spacing w:line="240" w:lineRule="auto"/>
        <w:ind w:firstLine="567"/>
        <w:rPr>
          <w:b/>
          <w:bCs/>
        </w:rPr>
      </w:pPr>
      <w:r w:rsidRPr="007400FA">
        <w:rPr>
          <w:b/>
          <w:bCs/>
        </w:rPr>
        <w:t>1</w:t>
      </w:r>
      <w:r w:rsidR="001A1AF6" w:rsidRPr="007400FA">
        <w:rPr>
          <w:b/>
          <w:bCs/>
        </w:rPr>
        <w:t>6</w:t>
      </w:r>
      <w:r w:rsidRPr="007400FA">
        <w:rPr>
          <w:b/>
          <w:bCs/>
        </w:rPr>
        <w:t>. Возврат и отзыв заявок на участие в аукционе в электронной форме.</w:t>
      </w:r>
    </w:p>
    <w:bookmarkEnd w:id="24"/>
    <w:p w:rsidR="00E77319" w:rsidRDefault="001A1AF6" w:rsidP="00E77319">
      <w:pPr>
        <w:spacing w:line="240" w:lineRule="auto"/>
        <w:ind w:firstLine="567"/>
      </w:pPr>
      <w:r w:rsidRPr="007400FA">
        <w:t>16</w:t>
      </w:r>
      <w:r w:rsidR="00E77319" w:rsidRPr="007400FA">
        <w:t xml:space="preserve">.1. Участник </w:t>
      </w:r>
      <w:r w:rsidRPr="007400FA">
        <w:t>закупки</w:t>
      </w:r>
      <w:r w:rsidR="00E77319" w:rsidRPr="007400FA">
        <w:t>,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аукционе.</w:t>
      </w:r>
    </w:p>
    <w:p w:rsidR="00E77319" w:rsidRPr="00D651F5" w:rsidRDefault="00E77319" w:rsidP="00CC5A16">
      <w:pPr>
        <w:keepNext/>
        <w:spacing w:line="240" w:lineRule="auto"/>
        <w:ind w:firstLine="0"/>
        <w:rPr>
          <w:b/>
          <w:bCs/>
          <w:highlight w:val="yellow"/>
        </w:rPr>
      </w:pPr>
      <w:bookmarkStart w:id="25" w:name="_Toc121738314"/>
    </w:p>
    <w:p w:rsidR="00607CD2" w:rsidRPr="007400FA" w:rsidRDefault="00E77319" w:rsidP="00A84AD5">
      <w:pPr>
        <w:widowControl/>
        <w:suppressAutoHyphens w:val="0"/>
        <w:autoSpaceDE w:val="0"/>
        <w:autoSpaceDN w:val="0"/>
        <w:adjustRightInd w:val="0"/>
        <w:snapToGrid/>
        <w:spacing w:line="240" w:lineRule="auto"/>
        <w:rPr>
          <w:b/>
        </w:rPr>
      </w:pPr>
      <w:bookmarkStart w:id="26" w:name="_Ref119429503"/>
      <w:bookmarkStart w:id="27" w:name="_Toc121738315"/>
      <w:bookmarkEnd w:id="25"/>
      <w:r w:rsidRPr="007400FA">
        <w:rPr>
          <w:b/>
        </w:rPr>
        <w:t>1</w:t>
      </w:r>
      <w:r w:rsidR="008A62E9" w:rsidRPr="007400FA">
        <w:rPr>
          <w:b/>
        </w:rPr>
        <w:t>8</w:t>
      </w:r>
      <w:r w:rsidRPr="007400FA">
        <w:rPr>
          <w:b/>
        </w:rPr>
        <w:t xml:space="preserve">. </w:t>
      </w:r>
      <w:bookmarkStart w:id="28" w:name="_Toc336882981"/>
      <w:r w:rsidRPr="007400FA">
        <w:rPr>
          <w:b/>
        </w:rPr>
        <w:t>Порядок открытия доступа к заявкам на участие в аукционе</w:t>
      </w:r>
      <w:bookmarkEnd w:id="28"/>
      <w:r w:rsidRPr="007400FA">
        <w:rPr>
          <w:b/>
        </w:rPr>
        <w:t xml:space="preserve"> в электронной форме</w:t>
      </w:r>
    </w:p>
    <w:p w:rsidR="00E77319" w:rsidRPr="007400FA" w:rsidRDefault="00E77319" w:rsidP="00E77319">
      <w:pPr>
        <w:pStyle w:val="afb"/>
        <w:numPr>
          <w:ilvl w:val="0"/>
          <w:numId w:val="0"/>
        </w:numPr>
        <w:tabs>
          <w:tab w:val="clear" w:pos="851"/>
          <w:tab w:val="left" w:pos="0"/>
        </w:tabs>
        <w:spacing w:before="0" w:after="0"/>
        <w:ind w:firstLine="567"/>
      </w:pPr>
      <w:r w:rsidRPr="007400FA">
        <w:t>1</w:t>
      </w:r>
      <w:r w:rsidR="008A62E9" w:rsidRPr="007400FA">
        <w:t>8</w:t>
      </w:r>
      <w:r w:rsidRPr="007400FA">
        <w:t xml:space="preserve">.1. В день и во время, </w:t>
      </w:r>
      <w:proofErr w:type="gramStart"/>
      <w:r w:rsidRPr="007400FA">
        <w:t>указанных</w:t>
      </w:r>
      <w:proofErr w:type="gramEnd"/>
      <w:r w:rsidRPr="007400FA">
        <w:t xml:space="preserve"> в извещении о проведении аукциона, осуществляется открытие доступа к поданным на Электронную площадку заявкам на участие в аукционе в электронной форме.</w:t>
      </w:r>
    </w:p>
    <w:p w:rsidR="00607CD2" w:rsidRPr="007400FA" w:rsidRDefault="00607CD2" w:rsidP="00A84AD5">
      <w:pPr>
        <w:pStyle w:val="afb"/>
        <w:numPr>
          <w:ilvl w:val="0"/>
          <w:numId w:val="0"/>
        </w:numPr>
        <w:spacing w:before="0" w:after="0"/>
      </w:pPr>
    </w:p>
    <w:bookmarkEnd w:id="26"/>
    <w:bookmarkEnd w:id="27"/>
    <w:p w:rsidR="00E77319" w:rsidRPr="007400FA" w:rsidRDefault="00E77319" w:rsidP="00E77319">
      <w:pPr>
        <w:keepNext/>
        <w:spacing w:line="240" w:lineRule="auto"/>
        <w:ind w:firstLine="567"/>
        <w:rPr>
          <w:b/>
          <w:bCs/>
        </w:rPr>
      </w:pPr>
      <w:r w:rsidRPr="007400FA">
        <w:rPr>
          <w:b/>
          <w:bCs/>
        </w:rPr>
        <w:t>1</w:t>
      </w:r>
      <w:r w:rsidR="008A62E9" w:rsidRPr="007400FA">
        <w:rPr>
          <w:b/>
          <w:bCs/>
        </w:rPr>
        <w:t>9</w:t>
      </w:r>
      <w:r w:rsidRPr="007400FA">
        <w:rPr>
          <w:b/>
          <w:bCs/>
        </w:rPr>
        <w:t>. Порядок рассмотрения заявок на участие в аукционе в электронной форме.</w:t>
      </w:r>
    </w:p>
    <w:p w:rsidR="00E77319" w:rsidRPr="007400FA" w:rsidRDefault="00E77319" w:rsidP="00E77319">
      <w:pPr>
        <w:pStyle w:val="afb"/>
        <w:numPr>
          <w:ilvl w:val="0"/>
          <w:numId w:val="0"/>
        </w:numPr>
        <w:ind w:firstLine="567"/>
      </w:pPr>
      <w:r w:rsidRPr="007400FA">
        <w:t>1</w:t>
      </w:r>
      <w:r w:rsidR="008A62E9" w:rsidRPr="007400FA">
        <w:t>9</w:t>
      </w:r>
      <w:r w:rsidRPr="007400FA">
        <w:t xml:space="preserve">.1. </w:t>
      </w:r>
      <w:r w:rsidR="00535102" w:rsidRPr="007400FA">
        <w:t>Единая комиссия</w:t>
      </w:r>
      <w:r w:rsidRPr="007400FA">
        <w:t xml:space="preserve"> рассматривает заявки на участие в аукционе в электронной форме на соответствие требованиям, установленным документацией, и соответствие участников аукциона в электронной форме требованиям, установленным документацией об аукционе.</w:t>
      </w:r>
    </w:p>
    <w:p w:rsidR="00E77319" w:rsidRPr="007400FA" w:rsidRDefault="00E77319" w:rsidP="00E77319">
      <w:pPr>
        <w:spacing w:line="240" w:lineRule="auto"/>
        <w:ind w:firstLine="567"/>
      </w:pPr>
      <w:r w:rsidRPr="007400FA">
        <w:t>1</w:t>
      </w:r>
      <w:r w:rsidR="008A62E9" w:rsidRPr="007400FA">
        <w:t>9</w:t>
      </w:r>
      <w:r w:rsidRPr="007400FA">
        <w:t xml:space="preserve">.2. Срок рассмотрения заявок на участие в электронном аукционе </w:t>
      </w:r>
      <w:r w:rsidR="00E55AA0">
        <w:t>устанавливается в соответствии с пунктом 24 информационной карты аукциона в электронной форме.</w:t>
      </w:r>
    </w:p>
    <w:p w:rsidR="00E77319" w:rsidRPr="007400FA" w:rsidRDefault="00E77319" w:rsidP="00E77319">
      <w:pPr>
        <w:pStyle w:val="afb"/>
        <w:numPr>
          <w:ilvl w:val="0"/>
          <w:numId w:val="0"/>
        </w:numPr>
        <w:spacing w:before="0" w:after="0"/>
        <w:ind w:firstLine="567"/>
      </w:pPr>
      <w:r w:rsidRPr="007400FA">
        <w:t>1</w:t>
      </w:r>
      <w:r w:rsidR="008A62E9" w:rsidRPr="007400FA">
        <w:t>9</w:t>
      </w:r>
      <w:r w:rsidRPr="007400FA">
        <w:t xml:space="preserve">.3. На основании результатов рассмотрения заявок на участие в аукционе в электронной форме </w:t>
      </w:r>
      <w:r w:rsidR="00535102" w:rsidRPr="007400FA">
        <w:t xml:space="preserve">Единая комиссия </w:t>
      </w:r>
      <w:r w:rsidRPr="007400FA">
        <w:t xml:space="preserve">принимает решение о признании участника </w:t>
      </w:r>
      <w:r w:rsidR="00535102" w:rsidRPr="007400FA">
        <w:t>закупки</w:t>
      </w:r>
      <w:r w:rsidRPr="007400FA">
        <w:t>,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в электронной форме</w:t>
      </w:r>
      <w:r w:rsidR="00535102" w:rsidRPr="007400FA">
        <w:t>, который размещается в ЕИС, на сайте Заказчика и сайте Электронной торговой площадки в течение 3 (трех) дней с момента подписания</w:t>
      </w:r>
      <w:r w:rsidRPr="007400FA">
        <w:t>.</w:t>
      </w:r>
    </w:p>
    <w:p w:rsidR="00CB0B5B" w:rsidRPr="00512966" w:rsidRDefault="00E77319" w:rsidP="00CB0B5B">
      <w:pPr>
        <w:pStyle w:val="afb"/>
        <w:numPr>
          <w:ilvl w:val="0"/>
          <w:numId w:val="0"/>
        </w:numPr>
        <w:spacing w:before="0" w:after="0"/>
        <w:ind w:firstLine="567"/>
      </w:pPr>
      <w:r w:rsidRPr="00512966">
        <w:t>1</w:t>
      </w:r>
      <w:r w:rsidR="008A62E9" w:rsidRPr="00512966">
        <w:t>9</w:t>
      </w:r>
      <w:r w:rsidRPr="00512966">
        <w:t>.</w:t>
      </w:r>
      <w:r w:rsidR="001A1AF6" w:rsidRPr="00512966">
        <w:t>4</w:t>
      </w:r>
      <w:r w:rsidRPr="00512966">
        <w:t xml:space="preserve">. При рассмотрении заявок на участие в аукционе участник </w:t>
      </w:r>
      <w:r w:rsidR="00535102" w:rsidRPr="00512966">
        <w:t>закупки</w:t>
      </w:r>
      <w:r w:rsidRPr="00512966">
        <w:t xml:space="preserve"> не допускается </w:t>
      </w:r>
      <w:r w:rsidR="00535102" w:rsidRPr="00512966">
        <w:t>Е</w:t>
      </w:r>
      <w:r w:rsidR="00C1296B" w:rsidRPr="00512966">
        <w:t>диной</w:t>
      </w:r>
      <w:r w:rsidRPr="00512966">
        <w:t xml:space="preserve"> комиссией</w:t>
      </w:r>
      <w:r w:rsidR="00CB0B5B" w:rsidRPr="00512966">
        <w:t xml:space="preserve"> к участию в аукционе в случае:</w:t>
      </w:r>
    </w:p>
    <w:p w:rsidR="007400FA" w:rsidRPr="00512966" w:rsidRDefault="007400FA" w:rsidP="00512966">
      <w:pPr>
        <w:widowControl/>
        <w:numPr>
          <w:ilvl w:val="0"/>
          <w:numId w:val="6"/>
        </w:numPr>
        <w:suppressAutoHyphens w:val="0"/>
        <w:snapToGrid/>
        <w:spacing w:line="240" w:lineRule="auto"/>
        <w:ind w:left="0" w:firstLine="567"/>
      </w:pPr>
      <w:r w:rsidRPr="00512966">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p>
    <w:p w:rsidR="00D74D0D" w:rsidRPr="00512966" w:rsidRDefault="007400FA" w:rsidP="00512966">
      <w:pPr>
        <w:widowControl/>
        <w:numPr>
          <w:ilvl w:val="0"/>
          <w:numId w:val="6"/>
        </w:numPr>
        <w:suppressAutoHyphens w:val="0"/>
        <w:snapToGrid/>
        <w:spacing w:line="240" w:lineRule="auto"/>
        <w:ind w:left="0" w:firstLine="567"/>
      </w:pPr>
      <w:r w:rsidRPr="00512966">
        <w:rPr>
          <w:color w:val="000000"/>
          <w:lang w:eastAsia="ru-RU"/>
        </w:rPr>
        <w:t>несоответствия заявки участника закупки требованиям, установленным в документации, в том числе:</w:t>
      </w:r>
    </w:p>
    <w:p w:rsidR="00D74D0D" w:rsidRPr="00512966" w:rsidRDefault="007400FA" w:rsidP="00512966">
      <w:pPr>
        <w:widowControl/>
        <w:suppressAutoHyphens w:val="0"/>
        <w:snapToGrid/>
        <w:spacing w:line="240" w:lineRule="auto"/>
        <w:ind w:firstLine="567"/>
      </w:pPr>
      <w:r w:rsidRPr="00512966">
        <w:rPr>
          <w:color w:val="000000"/>
          <w:lang w:eastAsia="ru-RU"/>
        </w:rPr>
        <w:t xml:space="preserve">- </w:t>
      </w:r>
      <w:proofErr w:type="spellStart"/>
      <w:r w:rsidRPr="00512966">
        <w:rPr>
          <w:color w:val="000000"/>
          <w:lang w:eastAsia="ru-RU"/>
        </w:rPr>
        <w:t>непредоставления</w:t>
      </w:r>
      <w:proofErr w:type="spellEnd"/>
      <w:r w:rsidRPr="00512966">
        <w:rPr>
          <w:color w:val="000000"/>
          <w:lang w:eastAsia="ru-RU"/>
        </w:rPr>
        <w:t xml:space="preserve">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p>
    <w:p w:rsidR="00512966" w:rsidRPr="00512966" w:rsidRDefault="00D74D0D" w:rsidP="00512966">
      <w:pPr>
        <w:widowControl/>
        <w:suppressAutoHyphens w:val="0"/>
        <w:snapToGrid/>
        <w:spacing w:line="240" w:lineRule="auto"/>
        <w:ind w:firstLine="567"/>
        <w:rPr>
          <w:color w:val="000000"/>
          <w:lang w:eastAsia="ru-RU"/>
        </w:rPr>
      </w:pPr>
      <w:r w:rsidRPr="00512966">
        <w:t>-</w:t>
      </w:r>
      <w:r w:rsidR="007400FA" w:rsidRPr="00512966">
        <w:rPr>
          <w:color w:val="000000"/>
          <w:lang w:eastAsia="ru-RU"/>
        </w:rPr>
        <w:t xml:space="preserve"> нарушения требований документации о закупке к содержанию, форме и оформлению заявки;</w:t>
      </w:r>
    </w:p>
    <w:p w:rsidR="00512966" w:rsidRPr="00512966" w:rsidRDefault="00512966" w:rsidP="00512966">
      <w:pPr>
        <w:widowControl/>
        <w:suppressAutoHyphens w:val="0"/>
        <w:snapToGrid/>
        <w:spacing w:line="240" w:lineRule="auto"/>
        <w:ind w:firstLine="567"/>
        <w:rPr>
          <w:color w:val="000000"/>
          <w:lang w:eastAsia="ru-RU"/>
        </w:rPr>
      </w:pPr>
      <w:r w:rsidRPr="00512966">
        <w:rPr>
          <w:color w:val="000000"/>
          <w:lang w:eastAsia="ru-RU"/>
        </w:rPr>
        <w:t>3)</w:t>
      </w:r>
      <w:r w:rsidRPr="00512966">
        <w:rPr>
          <w:color w:val="000000"/>
          <w:lang w:eastAsia="ru-RU"/>
        </w:rPr>
        <w:tab/>
      </w:r>
      <w:r w:rsidRPr="00512966">
        <w:t>несоответствия предлагаемой продукции требованиям, установленным в документации о закупке;</w:t>
      </w:r>
    </w:p>
    <w:p w:rsidR="00D74D0D" w:rsidRPr="00512966" w:rsidRDefault="00512966" w:rsidP="00512966">
      <w:pPr>
        <w:widowControl/>
        <w:suppressAutoHyphens w:val="0"/>
        <w:snapToGrid/>
        <w:spacing w:line="240" w:lineRule="auto"/>
        <w:ind w:firstLine="567"/>
      </w:pPr>
      <w:r w:rsidRPr="00512966">
        <w:t xml:space="preserve">4) </w:t>
      </w:r>
      <w:r w:rsidR="00D74D0D" w:rsidRPr="00512966">
        <w:rPr>
          <w:color w:val="000000"/>
        </w:rPr>
        <w:t>несоответствия предложенных участником закупки условий исполнения договора условиям, указанным в документации, в том числе:</w:t>
      </w:r>
    </w:p>
    <w:p w:rsidR="00D74D0D" w:rsidRPr="00512966" w:rsidRDefault="00D74D0D" w:rsidP="00512966">
      <w:pPr>
        <w:tabs>
          <w:tab w:val="left" w:pos="360"/>
          <w:tab w:val="left" w:pos="851"/>
          <w:tab w:val="left" w:pos="1418"/>
        </w:tabs>
        <w:spacing w:line="240" w:lineRule="auto"/>
        <w:ind w:firstLine="567"/>
        <w:rPr>
          <w:color w:val="000000"/>
        </w:rPr>
      </w:pPr>
      <w:r w:rsidRPr="00512966">
        <w:rPr>
          <w:color w:val="000000"/>
        </w:rPr>
        <w:t>- направление предложения, ухудшающего условия выполнения договора, являющегося предметом закупки;</w:t>
      </w:r>
    </w:p>
    <w:p w:rsidR="00512966" w:rsidRPr="00512966" w:rsidRDefault="00D74D0D" w:rsidP="00512966">
      <w:pPr>
        <w:tabs>
          <w:tab w:val="left" w:pos="360"/>
          <w:tab w:val="left" w:pos="851"/>
          <w:tab w:val="left" w:pos="1418"/>
        </w:tabs>
        <w:spacing w:line="240" w:lineRule="auto"/>
        <w:ind w:firstLine="567"/>
        <w:rPr>
          <w:color w:val="000000"/>
        </w:rPr>
      </w:pPr>
      <w:r w:rsidRPr="00512966">
        <w:rPr>
          <w:color w:val="000000"/>
        </w:rPr>
        <w:t>- направление предложения о цене договора, превышающего НМЦ договора, НМЦ единицы товара, услуги, работы;</w:t>
      </w:r>
    </w:p>
    <w:p w:rsidR="007F64C9" w:rsidRDefault="00512966" w:rsidP="00512966">
      <w:pPr>
        <w:tabs>
          <w:tab w:val="left" w:pos="360"/>
          <w:tab w:val="left" w:pos="851"/>
          <w:tab w:val="left" w:pos="1418"/>
        </w:tabs>
        <w:spacing w:line="240" w:lineRule="auto"/>
        <w:ind w:firstLine="567"/>
        <w:rPr>
          <w:color w:val="000000"/>
        </w:rPr>
      </w:pPr>
      <w:r w:rsidRPr="00512966">
        <w:rPr>
          <w:color w:val="000000"/>
        </w:rPr>
        <w:t xml:space="preserve">5) </w:t>
      </w:r>
      <w:r w:rsidR="00535102" w:rsidRPr="00512966">
        <w:rPr>
          <w:color w:val="000000"/>
          <w:lang w:eastAsia="ru-RU"/>
        </w:rPr>
        <w:t xml:space="preserve">наличия в предоставленных участником документах недостоверных сведений об участнике закупки или предлагаемой им продукции, в том числе </w:t>
      </w:r>
      <w:r w:rsidR="00535102" w:rsidRPr="00512966">
        <w:rPr>
          <w:color w:val="000000"/>
        </w:rPr>
        <w:t>отсутствие сведений об участнике в едином реестре субъектов малого и среднего предпринимательства;</w:t>
      </w:r>
    </w:p>
    <w:p w:rsidR="006F1AC6" w:rsidRPr="002E7501" w:rsidRDefault="006F1AC6" w:rsidP="006F1AC6">
      <w:pPr>
        <w:pStyle w:val="afd"/>
        <w:numPr>
          <w:ilvl w:val="1"/>
          <w:numId w:val="22"/>
        </w:numPr>
        <w:tabs>
          <w:tab w:val="left" w:pos="360"/>
          <w:tab w:val="left" w:pos="851"/>
          <w:tab w:val="left" w:pos="1418"/>
        </w:tabs>
        <w:spacing w:line="240" w:lineRule="auto"/>
        <w:ind w:left="0" w:firstLine="567"/>
        <w:jc w:val="both"/>
        <w:rPr>
          <w:rFonts w:ascii="Times New Roman" w:hAnsi="Times New Roman" w:cs="Times New Roman"/>
        </w:rPr>
      </w:pPr>
      <w:r w:rsidRPr="002E7501">
        <w:rPr>
          <w:rFonts w:ascii="Times New Roman" w:hAnsi="Times New Roman" w:cs="Times New Roman"/>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F1AC6" w:rsidRPr="002E7501" w:rsidRDefault="006F1AC6" w:rsidP="006F1AC6">
      <w:pPr>
        <w:pStyle w:val="afd"/>
        <w:numPr>
          <w:ilvl w:val="1"/>
          <w:numId w:val="23"/>
        </w:numPr>
        <w:tabs>
          <w:tab w:val="left" w:pos="360"/>
          <w:tab w:val="left" w:pos="851"/>
          <w:tab w:val="left" w:pos="1418"/>
        </w:tabs>
        <w:spacing w:line="240" w:lineRule="auto"/>
        <w:ind w:left="0" w:firstLine="567"/>
        <w:jc w:val="both"/>
        <w:rPr>
          <w:rFonts w:ascii="Times New Roman" w:hAnsi="Times New Roman" w:cs="Times New Roman"/>
        </w:rPr>
      </w:pPr>
      <w:r w:rsidRPr="002E7501">
        <w:rPr>
          <w:rFonts w:ascii="Times New Roman" w:hAnsi="Times New Roman" w:cs="Times New Roman"/>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F1AC6" w:rsidRPr="00512966" w:rsidRDefault="006F1AC6" w:rsidP="00512966">
      <w:pPr>
        <w:tabs>
          <w:tab w:val="left" w:pos="360"/>
          <w:tab w:val="left" w:pos="851"/>
          <w:tab w:val="left" w:pos="1418"/>
        </w:tabs>
        <w:spacing w:line="240" w:lineRule="auto"/>
        <w:ind w:firstLine="567"/>
        <w:rPr>
          <w:color w:val="000000"/>
        </w:rPr>
      </w:pPr>
    </w:p>
    <w:p w:rsidR="003A010D" w:rsidRDefault="003A010D" w:rsidP="00E77319">
      <w:pPr>
        <w:keepNext/>
        <w:spacing w:line="240" w:lineRule="auto"/>
        <w:ind w:firstLine="567"/>
        <w:rPr>
          <w:b/>
          <w:bCs/>
        </w:rPr>
      </w:pPr>
    </w:p>
    <w:p w:rsidR="00E77319" w:rsidRPr="00512966" w:rsidRDefault="008A62E9" w:rsidP="00E77319">
      <w:pPr>
        <w:keepNext/>
        <w:spacing w:line="240" w:lineRule="auto"/>
        <w:ind w:firstLine="567"/>
        <w:rPr>
          <w:b/>
          <w:bCs/>
        </w:rPr>
      </w:pPr>
      <w:r w:rsidRPr="00512966">
        <w:rPr>
          <w:b/>
          <w:bCs/>
        </w:rPr>
        <w:t>20</w:t>
      </w:r>
      <w:r w:rsidR="00E77319" w:rsidRPr="00512966">
        <w:rPr>
          <w:b/>
          <w:bCs/>
        </w:rPr>
        <w:t>. Последствия признания аукциона в электронной форме несостоявшимся.</w:t>
      </w:r>
    </w:p>
    <w:p w:rsidR="005740F2" w:rsidRPr="00512966" w:rsidRDefault="008A62E9" w:rsidP="005740F2">
      <w:pPr>
        <w:spacing w:line="240" w:lineRule="auto"/>
        <w:ind w:firstLine="567"/>
        <w:contextualSpacing/>
      </w:pPr>
      <w:r w:rsidRPr="00512966">
        <w:rPr>
          <w:color w:val="000000"/>
        </w:rPr>
        <w:t>20</w:t>
      </w:r>
      <w:r w:rsidR="005740F2" w:rsidRPr="00512966">
        <w:rPr>
          <w:color w:val="000000"/>
        </w:rPr>
        <w:t>.1</w:t>
      </w:r>
      <w:r w:rsidR="00A95D52" w:rsidRPr="00512966">
        <w:rPr>
          <w:color w:val="000000"/>
        </w:rPr>
        <w:t>.</w:t>
      </w:r>
      <w:r w:rsidR="005740F2" w:rsidRPr="00512966">
        <w:rPr>
          <w:color w:val="000000"/>
        </w:rPr>
        <w:t xml:space="preserve"> Аукцион в электронной форме признается несостоявшейся в следующих случаях:</w:t>
      </w:r>
    </w:p>
    <w:p w:rsidR="005740F2" w:rsidRPr="00512966" w:rsidRDefault="00512966"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sz w:val="24"/>
          <w:szCs w:val="24"/>
        </w:rPr>
        <w:t>на участие в закупке не подано ни одной заявки либо подана одна заявка</w:t>
      </w:r>
      <w:r w:rsidR="005740F2" w:rsidRPr="00512966">
        <w:rPr>
          <w:rFonts w:ascii="Times New Roman" w:hAnsi="Times New Roman" w:cs="Times New Roman"/>
          <w:color w:val="000000"/>
          <w:sz w:val="24"/>
          <w:szCs w:val="24"/>
        </w:rPr>
        <w:t xml:space="preserve">; </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по результатам рассмотрения  заявок ни один из участников закупки не допущен к участию в закупке;</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по результатам рассмотрения  заявок к участию в закупке допущен один участник;</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участники закупки, допущенные к участию в аукционе, не приняли в нем участие (не подали ценовые предложения в ходе его проведения);</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rsidR="005740F2" w:rsidRPr="00512966" w:rsidRDefault="008A62E9" w:rsidP="005740F2">
      <w:pPr>
        <w:pStyle w:val="afd"/>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20</w:t>
      </w:r>
      <w:r w:rsidR="005740F2" w:rsidRPr="00512966">
        <w:rPr>
          <w:rFonts w:ascii="Times New Roman" w:hAnsi="Times New Roman" w:cs="Times New Roman"/>
          <w:color w:val="000000"/>
          <w:sz w:val="24"/>
          <w:szCs w:val="24"/>
        </w:rPr>
        <w:t>.2</w:t>
      </w:r>
      <w:r w:rsidR="00A95D52" w:rsidRPr="00512966">
        <w:rPr>
          <w:rFonts w:ascii="Times New Roman" w:hAnsi="Times New Roman" w:cs="Times New Roman"/>
          <w:color w:val="000000"/>
          <w:sz w:val="24"/>
          <w:szCs w:val="24"/>
        </w:rPr>
        <w:t>.</w:t>
      </w:r>
      <w:r w:rsidR="005740F2" w:rsidRPr="00512966">
        <w:rPr>
          <w:rFonts w:ascii="Times New Roman" w:hAnsi="Times New Roman" w:cs="Times New Roman"/>
          <w:color w:val="000000"/>
          <w:sz w:val="24"/>
          <w:szCs w:val="24"/>
        </w:rPr>
        <w:t xml:space="preserve"> В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Единой </w:t>
      </w:r>
      <w:r w:rsidR="005740F2" w:rsidRPr="00512966">
        <w:rPr>
          <w:rFonts w:ascii="Times New Roman" w:hAnsi="Times New Roman" w:cs="Times New Roman"/>
          <w:sz w:val="24"/>
          <w:szCs w:val="24"/>
        </w:rPr>
        <w:t>комиссией соответствующим требованиям, установленным документацией о закупке.</w:t>
      </w:r>
    </w:p>
    <w:p w:rsidR="005740F2" w:rsidRPr="00512966" w:rsidRDefault="008A62E9" w:rsidP="005740F2">
      <w:pPr>
        <w:tabs>
          <w:tab w:val="left" w:pos="0"/>
          <w:tab w:val="left" w:pos="851"/>
        </w:tabs>
        <w:spacing w:line="240" w:lineRule="auto"/>
        <w:ind w:firstLine="567"/>
        <w:contextualSpacing/>
      </w:pPr>
      <w:r w:rsidRPr="00512966">
        <w:rPr>
          <w:color w:val="000000"/>
        </w:rPr>
        <w:t>20</w:t>
      </w:r>
      <w:r w:rsidR="005740F2" w:rsidRPr="00512966">
        <w:rPr>
          <w:color w:val="000000"/>
        </w:rPr>
        <w:t>.3</w:t>
      </w:r>
      <w:r w:rsidR="00A95D52" w:rsidRPr="00512966">
        <w:rPr>
          <w:color w:val="000000"/>
        </w:rPr>
        <w:t>.</w:t>
      </w:r>
      <w:r w:rsidR="005740F2" w:rsidRPr="00512966">
        <w:rPr>
          <w:color w:val="000000"/>
        </w:rPr>
        <w:t xml:space="preserve"> В случаях, если аукцион признан несостоявшимся на основании подп. 4, 5 п. </w:t>
      </w:r>
      <w:r w:rsidR="000100DE" w:rsidRPr="00512966">
        <w:rPr>
          <w:color w:val="000000"/>
        </w:rPr>
        <w:t>19</w:t>
      </w:r>
      <w:r w:rsidR="005740F2" w:rsidRPr="00512966">
        <w:rPr>
          <w:color w:val="000000"/>
        </w:rPr>
        <w:t>.1 настоящего раздела, Заказчик вправе по своему усмотрению принять одно из следующих решений:</w:t>
      </w:r>
    </w:p>
    <w:p w:rsidR="005740F2" w:rsidRPr="00512966" w:rsidRDefault="005740F2" w:rsidP="005740F2">
      <w:pPr>
        <w:tabs>
          <w:tab w:val="left" w:pos="0"/>
          <w:tab w:val="left" w:pos="851"/>
        </w:tabs>
        <w:spacing w:line="240" w:lineRule="auto"/>
        <w:ind w:firstLine="567"/>
        <w:contextualSpacing/>
      </w:pPr>
      <w:r w:rsidRPr="00512966">
        <w:rPr>
          <w:color w:val="000000"/>
        </w:rPr>
        <w:t>- отказаться от проведения процедуры закупки;</w:t>
      </w:r>
    </w:p>
    <w:p w:rsidR="005740F2" w:rsidRPr="00512966" w:rsidRDefault="005740F2" w:rsidP="005740F2">
      <w:pPr>
        <w:tabs>
          <w:tab w:val="left" w:pos="0"/>
          <w:tab w:val="left" w:pos="851"/>
        </w:tabs>
        <w:spacing w:line="240" w:lineRule="auto"/>
        <w:ind w:firstLine="567"/>
        <w:contextualSpacing/>
      </w:pPr>
      <w:r w:rsidRPr="00512966">
        <w:rPr>
          <w:color w:val="000000"/>
        </w:rPr>
        <w:t>- отказаться от проведения процедуры закупки и провести повторную процедуру закупки;</w:t>
      </w:r>
    </w:p>
    <w:p w:rsidR="005740F2" w:rsidRPr="00512966" w:rsidRDefault="005740F2" w:rsidP="005740F2">
      <w:pPr>
        <w:tabs>
          <w:tab w:val="left" w:pos="0"/>
          <w:tab w:val="left" w:pos="851"/>
        </w:tabs>
        <w:spacing w:line="240" w:lineRule="auto"/>
        <w:ind w:firstLine="567"/>
        <w:contextualSpacing/>
      </w:pPr>
      <w:r w:rsidRPr="00512966">
        <w:rPr>
          <w:color w:val="000000"/>
        </w:rPr>
        <w:t>- заключить договор с участником аукциона, указавшим в заявке 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rsidR="005740F2" w:rsidRPr="00512966" w:rsidRDefault="005740F2" w:rsidP="005740F2">
      <w:pPr>
        <w:tabs>
          <w:tab w:val="left" w:pos="0"/>
          <w:tab w:val="left" w:pos="851"/>
        </w:tabs>
        <w:spacing w:line="240" w:lineRule="auto"/>
        <w:ind w:firstLine="567"/>
        <w:contextualSpacing/>
      </w:pPr>
      <w:r w:rsidRPr="00512966">
        <w:rPr>
          <w:color w:val="000000"/>
        </w:rPr>
        <w:t>- заключить договор с участником, принявшим участие в аукционе по цене, предложенной им в заявке на участие или в ходе проведения аукциона (единственный участник, принявший участие в аукционе);</w:t>
      </w:r>
    </w:p>
    <w:p w:rsidR="005740F2" w:rsidRPr="00512966" w:rsidRDefault="005740F2" w:rsidP="005740F2">
      <w:pPr>
        <w:tabs>
          <w:tab w:val="left" w:pos="0"/>
          <w:tab w:val="left" w:pos="851"/>
        </w:tabs>
        <w:spacing w:line="240" w:lineRule="auto"/>
        <w:ind w:firstLine="567"/>
        <w:contextualSpacing/>
      </w:pPr>
      <w:r w:rsidRPr="00512966">
        <w:t>- заключить дог</w:t>
      </w:r>
      <w:r w:rsidR="00643FFC" w:rsidRPr="00512966">
        <w:t xml:space="preserve">овор с единственным поставщиком, </w:t>
      </w:r>
      <w:proofErr w:type="gramStart"/>
      <w:r w:rsidR="00643FFC" w:rsidRPr="00512966">
        <w:t>в</w:t>
      </w:r>
      <w:proofErr w:type="gramEnd"/>
      <w:r w:rsidR="00643FFC" w:rsidRPr="00512966">
        <w:t xml:space="preserve"> соответствием с Положением </w:t>
      </w:r>
      <w:r w:rsidRPr="00512966">
        <w:t>о закупке.</w:t>
      </w:r>
    </w:p>
    <w:p w:rsidR="00A84AD5" w:rsidRPr="00D651F5" w:rsidRDefault="00A84AD5" w:rsidP="005740F2">
      <w:pPr>
        <w:tabs>
          <w:tab w:val="left" w:pos="0"/>
          <w:tab w:val="left" w:pos="851"/>
        </w:tabs>
        <w:spacing w:line="240" w:lineRule="auto"/>
        <w:ind w:firstLine="567"/>
        <w:contextualSpacing/>
        <w:rPr>
          <w:highlight w:val="yellow"/>
        </w:rPr>
      </w:pPr>
    </w:p>
    <w:p w:rsidR="00E77319" w:rsidRPr="00512966" w:rsidRDefault="00E77319" w:rsidP="00E77319">
      <w:pPr>
        <w:keepNext/>
        <w:spacing w:line="240" w:lineRule="auto"/>
        <w:ind w:firstLine="567"/>
        <w:rPr>
          <w:b/>
          <w:bCs/>
        </w:rPr>
      </w:pPr>
      <w:bookmarkStart w:id="29" w:name="_Ref119429773"/>
      <w:bookmarkStart w:id="30" w:name="_Ref119430371"/>
      <w:bookmarkStart w:id="31" w:name="_Toc121738320"/>
      <w:bookmarkStart w:id="32" w:name="_Toc71013783"/>
      <w:r w:rsidRPr="00512966">
        <w:rPr>
          <w:b/>
          <w:bCs/>
        </w:rPr>
        <w:t>2</w:t>
      </w:r>
      <w:r w:rsidR="0079306F" w:rsidRPr="00512966">
        <w:rPr>
          <w:b/>
          <w:bCs/>
        </w:rPr>
        <w:t>1</w:t>
      </w:r>
      <w:r w:rsidRPr="00512966">
        <w:rPr>
          <w:b/>
          <w:bCs/>
        </w:rPr>
        <w:t xml:space="preserve">. Порядок проведения аукциона в электронной форме. </w:t>
      </w:r>
    </w:p>
    <w:bookmarkEnd w:id="29"/>
    <w:bookmarkEnd w:id="30"/>
    <w:bookmarkEnd w:id="31"/>
    <w:bookmarkEnd w:id="32"/>
    <w:p w:rsidR="00E77319" w:rsidRPr="00512966" w:rsidRDefault="00E77319" w:rsidP="00E77319">
      <w:pPr>
        <w:pStyle w:val="afb"/>
        <w:numPr>
          <w:ilvl w:val="0"/>
          <w:numId w:val="0"/>
        </w:numPr>
        <w:tabs>
          <w:tab w:val="clear" w:pos="851"/>
          <w:tab w:val="left" w:pos="0"/>
        </w:tabs>
        <w:spacing w:before="0" w:after="0"/>
        <w:ind w:firstLine="567"/>
      </w:pPr>
      <w:r w:rsidRPr="00512966">
        <w:t>2</w:t>
      </w:r>
      <w:r w:rsidR="0079306F" w:rsidRPr="00512966">
        <w:t>1</w:t>
      </w:r>
      <w:r w:rsidRPr="00512966">
        <w:t xml:space="preserve">.1. В аукционе могут принимать участие только участники </w:t>
      </w:r>
      <w:r w:rsidR="001A1AF6" w:rsidRPr="00512966">
        <w:t>закупки</w:t>
      </w:r>
      <w:r w:rsidRPr="00512966">
        <w:t>, признанные участниками аукциона.</w:t>
      </w:r>
    </w:p>
    <w:p w:rsidR="00E77319" w:rsidRPr="00512966" w:rsidRDefault="00E77319" w:rsidP="00E77319">
      <w:pPr>
        <w:pStyle w:val="afb"/>
        <w:numPr>
          <w:ilvl w:val="0"/>
          <w:numId w:val="0"/>
        </w:numPr>
        <w:spacing w:before="0" w:after="0"/>
        <w:ind w:firstLine="567"/>
      </w:pPr>
      <w:r w:rsidRPr="00512966">
        <w:t>2</w:t>
      </w:r>
      <w:r w:rsidR="0079306F" w:rsidRPr="00512966">
        <w:t>1</w:t>
      </w:r>
      <w:r w:rsidRPr="00512966">
        <w:t>.2. Аукцион проводится на Электронной площадке в день и время, указанные в извещении о его проведении.</w:t>
      </w:r>
    </w:p>
    <w:p w:rsidR="00E77319" w:rsidRPr="00512966" w:rsidRDefault="00E77319" w:rsidP="00E77319">
      <w:pPr>
        <w:pStyle w:val="afb"/>
        <w:numPr>
          <w:ilvl w:val="0"/>
          <w:numId w:val="0"/>
        </w:numPr>
        <w:spacing w:before="0" w:after="0"/>
        <w:ind w:firstLine="567"/>
      </w:pPr>
      <w:r w:rsidRPr="00512966">
        <w:t>2</w:t>
      </w:r>
      <w:r w:rsidR="0079306F" w:rsidRPr="00512966">
        <w:t>1</w:t>
      </w:r>
      <w:r w:rsidRPr="00512966">
        <w:t xml:space="preserve">.3. Аукцион проводится путем снижения начальной (максимальной) цены Договора, указанной в извещении о проведении аукциона, на </w:t>
      </w:r>
      <w:r w:rsidR="001D5D3A">
        <w:t>«</w:t>
      </w:r>
      <w:r w:rsidRPr="00512966">
        <w:t>шаг аукциона</w:t>
      </w:r>
      <w:r w:rsidR="001D5D3A">
        <w:t>»</w:t>
      </w:r>
      <w:r w:rsidRPr="00512966">
        <w:t>.</w:t>
      </w:r>
    </w:p>
    <w:p w:rsidR="00E77319" w:rsidRPr="00512966" w:rsidRDefault="00E77319" w:rsidP="00E77319">
      <w:pPr>
        <w:pStyle w:val="afb"/>
        <w:numPr>
          <w:ilvl w:val="0"/>
          <w:numId w:val="0"/>
        </w:numPr>
        <w:spacing w:before="0" w:after="0"/>
        <w:ind w:firstLine="567"/>
      </w:pPr>
      <w:r w:rsidRPr="00512966">
        <w:t>2</w:t>
      </w:r>
      <w:r w:rsidR="0079306F" w:rsidRPr="00512966">
        <w:t>1</w:t>
      </w:r>
      <w:r w:rsidRPr="00512966">
        <w:t xml:space="preserve">.4. 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w:t>
      </w:r>
      <w:r w:rsidR="001D5D3A">
        <w:t>«</w:t>
      </w:r>
      <w:r w:rsidRPr="00512966">
        <w:t>шага аукциона</w:t>
      </w:r>
      <w:r w:rsidR="001D5D3A">
        <w:t>»</w:t>
      </w:r>
      <w:r w:rsidRPr="00512966">
        <w:t>.</w:t>
      </w:r>
    </w:p>
    <w:p w:rsidR="00E77319" w:rsidRPr="00512966" w:rsidRDefault="00E77319" w:rsidP="00E77319">
      <w:pPr>
        <w:pStyle w:val="afb"/>
        <w:numPr>
          <w:ilvl w:val="0"/>
          <w:numId w:val="0"/>
        </w:numPr>
        <w:tabs>
          <w:tab w:val="clear" w:pos="851"/>
          <w:tab w:val="left" w:pos="0"/>
        </w:tabs>
        <w:spacing w:before="0" w:after="0"/>
        <w:ind w:firstLine="567"/>
      </w:pPr>
      <w:r w:rsidRPr="00512966">
        <w:t>2</w:t>
      </w:r>
      <w:r w:rsidR="0079306F" w:rsidRPr="00512966">
        <w:t>1</w:t>
      </w:r>
      <w:r w:rsidRPr="00512966">
        <w:t xml:space="preserve">.5. Участник аукциона, который предложил наиболее низкую цену Договора и заявка на </w:t>
      </w:r>
      <w:proofErr w:type="gramStart"/>
      <w:r w:rsidRPr="00512966">
        <w:t>участие</w:t>
      </w:r>
      <w:proofErr w:type="gramEnd"/>
      <w:r w:rsidRPr="00512966">
        <w:t xml:space="preserve"> в аукционе которого соответствует требованиям документации, признается победителем аукциона.</w:t>
      </w:r>
    </w:p>
    <w:p w:rsidR="00E77319" w:rsidRPr="00512966" w:rsidRDefault="00E77319" w:rsidP="00E77319">
      <w:pPr>
        <w:pStyle w:val="afb"/>
        <w:numPr>
          <w:ilvl w:val="0"/>
          <w:numId w:val="0"/>
        </w:numPr>
        <w:tabs>
          <w:tab w:val="clear" w:pos="851"/>
          <w:tab w:val="left" w:pos="0"/>
        </w:tabs>
        <w:spacing w:before="0" w:after="0"/>
        <w:ind w:firstLine="567"/>
      </w:pPr>
      <w:r w:rsidRPr="00512966">
        <w:t>2</w:t>
      </w:r>
      <w:r w:rsidR="0079306F" w:rsidRPr="00512966">
        <w:t>1</w:t>
      </w:r>
      <w:r w:rsidRPr="00512966">
        <w:t>.6. Результаты проведения аукциона оформляются протоколом, который формируется автоматически на Электронной площадке.</w:t>
      </w:r>
    </w:p>
    <w:p w:rsidR="00643FFC" w:rsidRPr="00D651F5" w:rsidRDefault="00643FFC" w:rsidP="007F64C9">
      <w:pPr>
        <w:pStyle w:val="afb"/>
        <w:numPr>
          <w:ilvl w:val="0"/>
          <w:numId w:val="0"/>
        </w:numPr>
        <w:tabs>
          <w:tab w:val="clear" w:pos="851"/>
          <w:tab w:val="left" w:pos="0"/>
        </w:tabs>
        <w:spacing w:before="0" w:after="0"/>
        <w:ind w:firstLine="567"/>
        <w:rPr>
          <w:highlight w:val="yellow"/>
        </w:rPr>
      </w:pPr>
    </w:p>
    <w:p w:rsidR="007F64C9" w:rsidRPr="000F7045" w:rsidRDefault="00E77319" w:rsidP="0059121E">
      <w:pPr>
        <w:pStyle w:val="afb"/>
        <w:numPr>
          <w:ilvl w:val="0"/>
          <w:numId w:val="0"/>
        </w:numPr>
        <w:tabs>
          <w:tab w:val="clear" w:pos="851"/>
          <w:tab w:val="left" w:pos="0"/>
        </w:tabs>
        <w:spacing w:before="0" w:after="0"/>
        <w:ind w:firstLine="567"/>
        <w:rPr>
          <w:b/>
          <w:bCs/>
        </w:rPr>
      </w:pPr>
      <w:r w:rsidRPr="000F7045">
        <w:rPr>
          <w:b/>
          <w:bCs/>
        </w:rPr>
        <w:t>2</w:t>
      </w:r>
      <w:r w:rsidR="0079306F" w:rsidRPr="000F7045">
        <w:rPr>
          <w:b/>
          <w:bCs/>
        </w:rPr>
        <w:t>2</w:t>
      </w:r>
      <w:r w:rsidRPr="000F7045">
        <w:rPr>
          <w:b/>
          <w:bCs/>
        </w:rPr>
        <w:t>. Заключения договора по результатам аукциона в электронной форме.</w:t>
      </w:r>
    </w:p>
    <w:p w:rsidR="005D52DF" w:rsidRPr="000F7045" w:rsidRDefault="005D52DF" w:rsidP="005D52DF">
      <w:pPr>
        <w:pStyle w:val="afb"/>
        <w:numPr>
          <w:ilvl w:val="0"/>
          <w:numId w:val="0"/>
        </w:numPr>
        <w:tabs>
          <w:tab w:val="clear" w:pos="851"/>
          <w:tab w:val="left" w:pos="0"/>
        </w:tabs>
        <w:spacing w:before="0" w:after="0"/>
        <w:ind w:firstLine="567"/>
      </w:pPr>
      <w:r w:rsidRPr="000F7045">
        <w:t xml:space="preserve">22.1. Договор может быть заключен не ранее чем через 10 (десять) и не позднее чем через 20 (двадцать) дней со дня </w:t>
      </w:r>
      <w:r w:rsidR="00EC3282">
        <w:t>подписания (формирования)</w:t>
      </w:r>
      <w:r w:rsidRPr="000F7045">
        <w:t xml:space="preserve"> </w:t>
      </w:r>
      <w:r w:rsidR="00EC3282">
        <w:t xml:space="preserve">в </w:t>
      </w:r>
      <w:r w:rsidRPr="000F7045">
        <w:t>ЕИС, сайте Заказчика и сайте Электронной торговой площадки  итогового протокола. Проект договора (Приложение 3).</w:t>
      </w:r>
    </w:p>
    <w:p w:rsidR="00512966" w:rsidRDefault="005D52DF" w:rsidP="00512966">
      <w:pPr>
        <w:spacing w:line="240" w:lineRule="auto"/>
        <w:ind w:firstLine="567"/>
      </w:pPr>
      <w:r w:rsidRPr="000F7045">
        <w:t xml:space="preserve">22.2 </w:t>
      </w:r>
      <w:r w:rsidR="00512966" w:rsidRPr="007908B9">
        <w:rPr>
          <w:color w:val="000000"/>
          <w:kern w:val="1"/>
          <w:lang w:eastAsia="ru-RU"/>
        </w:rPr>
        <w:t xml:space="preserve">Договор заключается на условиях, указанных в заявке, поданной участником </w:t>
      </w:r>
      <w:proofErr w:type="spellStart"/>
      <w:r w:rsidR="00B41375">
        <w:rPr>
          <w:color w:val="000000"/>
          <w:kern w:val="1"/>
          <w:lang w:eastAsia="ru-RU"/>
        </w:rPr>
        <w:t>аук</w:t>
      </w:r>
      <w:proofErr w:type="spellEnd"/>
      <w:r w:rsidR="00512966" w:rsidRPr="007908B9">
        <w:rPr>
          <w:color w:val="000000"/>
          <w:kern w:val="1"/>
          <w:lang w:eastAsia="ru-RU"/>
        </w:rPr>
        <w:t>, с ко</w:t>
      </w:r>
      <w:r w:rsidR="00512966">
        <w:rPr>
          <w:color w:val="000000"/>
          <w:kern w:val="1"/>
          <w:lang w:eastAsia="ru-RU"/>
        </w:rPr>
        <w:t>торым заключается Договор, и в</w:t>
      </w:r>
      <w:r w:rsidR="00512966" w:rsidRPr="007908B9">
        <w:rPr>
          <w:color w:val="000000"/>
          <w:kern w:val="1"/>
          <w:lang w:eastAsia="ru-RU"/>
        </w:rPr>
        <w:t xml:space="preserve"> документации</w:t>
      </w:r>
      <w:r w:rsidR="00512966">
        <w:rPr>
          <w:color w:val="000000"/>
          <w:kern w:val="1"/>
          <w:lang w:eastAsia="ru-RU"/>
        </w:rPr>
        <w:t xml:space="preserve"> об аукционе</w:t>
      </w:r>
      <w:r w:rsidR="00512966" w:rsidRPr="007908B9">
        <w:rPr>
          <w:color w:val="000000"/>
          <w:kern w:val="1"/>
          <w:lang w:eastAsia="ru-RU"/>
        </w:rPr>
        <w:t xml:space="preserve">. При заключении Договора цена такого Договора не может превышать начальную (максимальную) цену Договора, указанную в извещении о проведении </w:t>
      </w:r>
      <w:r w:rsidR="000F7045">
        <w:rPr>
          <w:color w:val="000000"/>
          <w:kern w:val="1"/>
          <w:lang w:eastAsia="ru-RU"/>
        </w:rPr>
        <w:t>аукциона</w:t>
      </w:r>
      <w:r w:rsidR="00512966" w:rsidRPr="007908B9">
        <w:rPr>
          <w:color w:val="000000"/>
          <w:kern w:val="1"/>
          <w:lang w:eastAsia="ru-RU"/>
        </w:rPr>
        <w:t xml:space="preserve">. </w:t>
      </w:r>
    </w:p>
    <w:p w:rsidR="00512966" w:rsidRDefault="00512966" w:rsidP="00512966">
      <w:pPr>
        <w:spacing w:line="240" w:lineRule="auto"/>
        <w:ind w:firstLine="567"/>
        <w:rPr>
          <w:color w:val="000000"/>
          <w:kern w:val="1"/>
          <w:lang w:eastAsia="zh-CN"/>
        </w:rPr>
      </w:pPr>
      <w:r>
        <w:lastRenderedPageBreak/>
        <w:t xml:space="preserve">22.3. </w:t>
      </w:r>
      <w:r w:rsidRPr="007908B9">
        <w:rPr>
          <w:color w:val="000000"/>
          <w:kern w:val="1"/>
          <w:lang w:eastAsia="zh-CN"/>
        </w:rPr>
        <w:t>Договор заключается в редакции, соответствующей редакции проекта договора, приложенного к документации</w:t>
      </w:r>
      <w:r w:rsidR="000F7045">
        <w:rPr>
          <w:color w:val="000000"/>
          <w:kern w:val="1"/>
          <w:lang w:eastAsia="zh-CN"/>
        </w:rPr>
        <w:t xml:space="preserve"> об аукционе</w:t>
      </w:r>
      <w:r w:rsidRPr="007908B9">
        <w:rPr>
          <w:color w:val="000000"/>
          <w:kern w:val="1"/>
          <w:lang w:eastAsia="zh-CN"/>
        </w:rPr>
        <w:t>, с включением в него условий, которые отсутствовали в проекте договора и в соответствии с требованиями документации</w:t>
      </w:r>
      <w:r w:rsidR="000F7045">
        <w:rPr>
          <w:color w:val="000000"/>
          <w:kern w:val="1"/>
          <w:lang w:eastAsia="zh-CN"/>
        </w:rPr>
        <w:t xml:space="preserve"> об аукционе</w:t>
      </w:r>
      <w:r w:rsidRPr="007908B9">
        <w:rPr>
          <w:color w:val="000000"/>
          <w:kern w:val="1"/>
          <w:lang w:eastAsia="zh-CN"/>
        </w:rPr>
        <w:t xml:space="preserve"> были предложены участником </w:t>
      </w:r>
      <w:proofErr w:type="gramStart"/>
      <w:r w:rsidR="000F7045">
        <w:rPr>
          <w:color w:val="000000"/>
          <w:kern w:val="1"/>
          <w:lang w:eastAsia="zh-CN"/>
        </w:rPr>
        <w:t>аукциона</w:t>
      </w:r>
      <w:proofErr w:type="gramEnd"/>
      <w:r w:rsidRPr="007908B9">
        <w:rPr>
          <w:color w:val="000000"/>
          <w:kern w:val="1"/>
          <w:lang w:eastAsia="zh-CN"/>
        </w:rPr>
        <w:t xml:space="preserve"> с которым заключается договор.</w:t>
      </w:r>
    </w:p>
    <w:p w:rsidR="00512966" w:rsidRPr="003A010D" w:rsidRDefault="00512966" w:rsidP="00512966">
      <w:pPr>
        <w:pStyle w:val="afb"/>
        <w:numPr>
          <w:ilvl w:val="0"/>
          <w:numId w:val="0"/>
        </w:numPr>
        <w:tabs>
          <w:tab w:val="clear" w:pos="851"/>
          <w:tab w:val="left" w:pos="284"/>
        </w:tabs>
        <w:spacing w:before="0" w:after="0"/>
        <w:ind w:firstLine="567"/>
      </w:pPr>
      <w:r w:rsidRPr="003A010D">
        <w:rPr>
          <w:color w:val="000000"/>
        </w:rPr>
        <w:t xml:space="preserve">22.4. Договор заключается </w:t>
      </w:r>
      <w:r w:rsidRPr="003A010D">
        <w:rPr>
          <w:lang w:eastAsia="en-US"/>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Pr="003A010D">
        <w:t xml:space="preserve"> </w:t>
      </w:r>
      <w:r w:rsidRPr="003A010D">
        <w:rPr>
          <w:lang w:eastAsia="en-US"/>
        </w:rPr>
        <w:t xml:space="preserve">Заказчик </w:t>
      </w:r>
      <w:r w:rsidRPr="003A010D">
        <w:t xml:space="preserve">направляет </w:t>
      </w:r>
      <w:r w:rsidRPr="003A010D">
        <w:rPr>
          <w:lang w:eastAsia="en-US"/>
        </w:rPr>
        <w:t>договор на ЭТП не ранее 10 дней с момента публикации итогового протокола</w:t>
      </w:r>
      <w:r w:rsidRPr="003A010D">
        <w:t>.</w:t>
      </w:r>
    </w:p>
    <w:p w:rsidR="003A010D" w:rsidRDefault="00512966" w:rsidP="003A010D">
      <w:pPr>
        <w:pStyle w:val="afb"/>
        <w:numPr>
          <w:ilvl w:val="0"/>
          <w:numId w:val="0"/>
        </w:numPr>
        <w:tabs>
          <w:tab w:val="clear" w:pos="851"/>
          <w:tab w:val="left" w:pos="284"/>
        </w:tabs>
        <w:spacing w:before="0" w:after="0"/>
        <w:ind w:firstLine="567"/>
        <w:rPr>
          <w:color w:val="000000"/>
          <w:kern w:val="1"/>
        </w:rPr>
      </w:pPr>
      <w:r>
        <w:rPr>
          <w:color w:val="000000"/>
          <w:kern w:val="1"/>
        </w:rPr>
        <w:t xml:space="preserve">22.5. </w:t>
      </w:r>
      <w:r w:rsidRPr="007908B9">
        <w:rPr>
          <w:color w:val="000000"/>
          <w:kern w:val="1"/>
        </w:rPr>
        <w:t xml:space="preserve">В случае если победитель </w:t>
      </w:r>
      <w:r w:rsidR="00B41375">
        <w:rPr>
          <w:color w:val="000000"/>
          <w:kern w:val="1"/>
        </w:rPr>
        <w:t>аукциона</w:t>
      </w:r>
      <w:r>
        <w:rPr>
          <w:color w:val="000000"/>
          <w:kern w:val="1"/>
        </w:rPr>
        <w:t xml:space="preserve"> на двадцатый день с момента публикации протокола </w:t>
      </w:r>
      <w:r w:rsidRPr="007908B9">
        <w:rPr>
          <w:color w:val="000000"/>
          <w:kern w:val="1"/>
        </w:rPr>
        <w:t xml:space="preserve">не предоставил Заказчику подписанный договор, победитель </w:t>
      </w:r>
      <w:r w:rsidR="000F7045">
        <w:rPr>
          <w:color w:val="000000"/>
          <w:kern w:val="1"/>
        </w:rPr>
        <w:t>аукциона</w:t>
      </w:r>
      <w:r w:rsidRPr="007908B9">
        <w:rPr>
          <w:color w:val="000000"/>
          <w:kern w:val="1"/>
        </w:rPr>
        <w:t xml:space="preserve"> признается уклонившимся от заключения Договора.</w:t>
      </w:r>
    </w:p>
    <w:p w:rsidR="00A13823" w:rsidRPr="002E7501" w:rsidRDefault="00A13823" w:rsidP="00A13823">
      <w:pPr>
        <w:pStyle w:val="afb"/>
        <w:numPr>
          <w:ilvl w:val="0"/>
          <w:numId w:val="0"/>
        </w:numPr>
        <w:tabs>
          <w:tab w:val="clear" w:pos="851"/>
          <w:tab w:val="left" w:pos="0"/>
        </w:tabs>
        <w:spacing w:before="0" w:after="0"/>
        <w:ind w:firstLine="567"/>
        <w:rPr>
          <w:rFonts w:eastAsiaTheme="minorHAnsi"/>
          <w:lang w:eastAsia="en-US"/>
        </w:rPr>
      </w:pPr>
      <w:r w:rsidRPr="002E7501">
        <w:t xml:space="preserve">22.6. В случае если </w:t>
      </w:r>
      <w:r w:rsidRPr="002E7501">
        <w:rPr>
          <w:rFonts w:eastAsiaTheme="minorHAnsi"/>
          <w:lang w:eastAsia="en-US"/>
        </w:rPr>
        <w:t>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A13823" w:rsidRPr="000F7045" w:rsidRDefault="00A13823" w:rsidP="00A13823">
      <w:pPr>
        <w:pStyle w:val="afb"/>
        <w:numPr>
          <w:ilvl w:val="0"/>
          <w:numId w:val="0"/>
        </w:numPr>
        <w:tabs>
          <w:tab w:val="clear" w:pos="851"/>
          <w:tab w:val="left" w:pos="0"/>
        </w:tabs>
        <w:spacing w:before="0" w:after="0"/>
        <w:ind w:firstLine="567"/>
        <w:rPr>
          <w:b/>
          <w:bCs/>
        </w:rPr>
      </w:pPr>
      <w:r w:rsidRPr="002E7501">
        <w:rPr>
          <w:rFonts w:eastAsiaTheme="minorHAnsi"/>
          <w:lang w:eastAsia="en-US"/>
        </w:rPr>
        <w:t>22.7.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договор с таким победителем заключается по цене, увеличенной на 15 процентов от предложенной им цены договора.</w:t>
      </w:r>
    </w:p>
    <w:p w:rsidR="007F1240" w:rsidRPr="003A010D" w:rsidRDefault="007F1240" w:rsidP="003A010D">
      <w:pPr>
        <w:pStyle w:val="afb"/>
        <w:numPr>
          <w:ilvl w:val="0"/>
          <w:numId w:val="0"/>
        </w:numPr>
        <w:tabs>
          <w:tab w:val="clear" w:pos="851"/>
          <w:tab w:val="left" w:pos="284"/>
        </w:tabs>
        <w:spacing w:before="0" w:after="0"/>
        <w:ind w:firstLine="567"/>
        <w:rPr>
          <w:sz w:val="22"/>
          <w:szCs w:val="22"/>
        </w:rPr>
      </w:pPr>
      <w:r>
        <w:rPr>
          <w:rFonts w:eastAsiaTheme="minorHAnsi"/>
          <w:lang w:eastAsia="en-US"/>
        </w:rPr>
        <w:t>22.</w:t>
      </w:r>
      <w:r w:rsidR="00A13823">
        <w:rPr>
          <w:rFonts w:eastAsiaTheme="minorHAnsi"/>
          <w:lang w:eastAsia="en-US"/>
        </w:rPr>
        <w:t>8</w:t>
      </w:r>
      <w:r>
        <w:rPr>
          <w:rFonts w:eastAsiaTheme="minorHAnsi"/>
          <w:lang w:eastAsia="en-US"/>
        </w:rPr>
        <w:t xml:space="preserve">. </w:t>
      </w:r>
      <w:r w:rsidRPr="007F1240">
        <w:t xml:space="preserve">В случае если победитель </w:t>
      </w:r>
      <w:r w:rsidR="00A13823">
        <w:t>аукциона</w:t>
      </w:r>
      <w:r w:rsidRPr="007F1240">
        <w:t xml:space="preserve"> предложил товар иностранного происхождения в проект договора включаются следующие условия:</w:t>
      </w:r>
    </w:p>
    <w:p w:rsidR="007F1240" w:rsidRPr="007F1240" w:rsidRDefault="007F1240" w:rsidP="007F1240">
      <w:pPr>
        <w:tabs>
          <w:tab w:val="num" w:pos="709"/>
        </w:tabs>
        <w:spacing w:line="240" w:lineRule="auto"/>
        <w:ind w:firstLine="0"/>
      </w:pPr>
      <w:r w:rsidRPr="007F1240">
        <w:t>- Поставщик гарантирует, что номера грузовых таможенных деклараций (далее-ГТД), указанные в счетах-фактурах на товар, соответствует номерам ГТД, оформляемых при перемещении данного товара через таможенную границу Российской Федерации. В случае отсутствия номера ГТД в счет-фактуре, либо отсутствии обязанности у Поставщика в соответствии с законодательством выставлять счет-фактуру, Поставщик обязан предоставить копию ГТД, заверенную Поставщиком, либо иные документы, подтверждающие, что товар выпущен в свободное обращение на территории Российской Федерации</w:t>
      </w:r>
    </w:p>
    <w:p w:rsidR="007F1240" w:rsidRPr="007F1240" w:rsidRDefault="007F1240" w:rsidP="007F1240">
      <w:pPr>
        <w:tabs>
          <w:tab w:val="num" w:pos="709"/>
        </w:tabs>
        <w:spacing w:line="240" w:lineRule="auto"/>
        <w:ind w:firstLine="0"/>
      </w:pPr>
      <w:r w:rsidRPr="007F1240">
        <w:t>- Поставщик передает Заказчику счет-фактуру, с обязательным указанием номера ГТД</w:t>
      </w:r>
    </w:p>
    <w:p w:rsidR="007F1240" w:rsidRPr="007F1240" w:rsidRDefault="007F1240" w:rsidP="007F1240">
      <w:pPr>
        <w:tabs>
          <w:tab w:val="num" w:pos="709"/>
        </w:tabs>
        <w:spacing w:line="240" w:lineRule="auto"/>
        <w:ind w:firstLine="0"/>
      </w:pPr>
      <w:r w:rsidRPr="007F1240">
        <w:t>В случае отсутствия номера ГТД в счет-фактуре, Поставщик передает копию ГТД, заверенную Поставщиком, либо иные документы, подтверждающие, что товар выпущен в свободное обращение на территории Российской Федерации</w:t>
      </w:r>
    </w:p>
    <w:p w:rsidR="007F1240" w:rsidRDefault="007F1240" w:rsidP="007F1240">
      <w:pPr>
        <w:tabs>
          <w:tab w:val="num" w:pos="709"/>
        </w:tabs>
        <w:spacing w:line="240" w:lineRule="auto"/>
        <w:ind w:firstLine="0"/>
      </w:pPr>
      <w:r w:rsidRPr="007F1240">
        <w:t>- В случае допущения Поставщиком неверного указания номеров ГТД в счетах-фактурах, их несоответствия ГТД при пересечении через таможенную границу РФ, Поставщик выплачивает Заказчику штраф в размере 20 % от стоимости поставленного Товара, а также в случае предъявления к Заказчику требований соответствующих органов государственной власти (в том силе таможенных, налоговых и других государственных органов) в связи с продажей или использованием поставленного по настоящему договору товара, Поставщик  обязан возместить убытки, понесенные Заказчиком.</w:t>
      </w:r>
    </w:p>
    <w:p w:rsidR="002F5068" w:rsidRPr="000F7045" w:rsidRDefault="002F5068" w:rsidP="002F5068">
      <w:pPr>
        <w:tabs>
          <w:tab w:val="num" w:pos="1307"/>
        </w:tabs>
        <w:spacing w:line="240" w:lineRule="auto"/>
        <w:ind w:firstLine="567"/>
      </w:pPr>
      <w:r w:rsidRPr="002E7501">
        <w:t>22.9.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F5068" w:rsidRPr="007F1240" w:rsidRDefault="002F5068" w:rsidP="007F1240">
      <w:pPr>
        <w:tabs>
          <w:tab w:val="num" w:pos="709"/>
        </w:tabs>
        <w:spacing w:line="240" w:lineRule="auto"/>
        <w:ind w:firstLine="0"/>
      </w:pPr>
    </w:p>
    <w:p w:rsidR="005D52DF" w:rsidRPr="007F1240" w:rsidRDefault="005D52DF" w:rsidP="005D52DF">
      <w:pPr>
        <w:widowControl/>
        <w:suppressAutoHyphens w:val="0"/>
        <w:snapToGrid/>
        <w:spacing w:line="240" w:lineRule="auto"/>
        <w:ind w:firstLine="567"/>
        <w:rPr>
          <w:lang w:eastAsia="ru-RU"/>
        </w:rPr>
      </w:pPr>
      <w:r w:rsidRPr="007F1240">
        <w:rPr>
          <w:lang w:eastAsia="ru-RU"/>
        </w:rPr>
        <w:t>22.</w:t>
      </w:r>
      <w:r w:rsidR="002F5068">
        <w:rPr>
          <w:lang w:eastAsia="ru-RU"/>
        </w:rPr>
        <w:t>10</w:t>
      </w:r>
      <w:r w:rsidRPr="007F1240">
        <w:rPr>
          <w:lang w:eastAsia="ru-RU"/>
        </w:rPr>
        <w:t>. В случае если победитель аукциона в срок, указанный в извещении и документации о проведение аукциона, не предоставил заказчику подписанный Договор, победитель аукциона признается уклонившимся от заключения Договора.</w:t>
      </w:r>
    </w:p>
    <w:p w:rsidR="005D52DF" w:rsidRPr="000F7045" w:rsidRDefault="000F7045" w:rsidP="005D52DF">
      <w:pPr>
        <w:widowControl/>
        <w:suppressAutoHyphens w:val="0"/>
        <w:snapToGrid/>
        <w:spacing w:line="240" w:lineRule="auto"/>
        <w:ind w:firstLine="567"/>
        <w:rPr>
          <w:lang w:eastAsia="ru-RU"/>
        </w:rPr>
      </w:pPr>
      <w:r w:rsidRPr="000F7045">
        <w:rPr>
          <w:lang w:eastAsia="ru-RU"/>
        </w:rPr>
        <w:lastRenderedPageBreak/>
        <w:t>22.</w:t>
      </w:r>
      <w:r w:rsidR="00A13823">
        <w:rPr>
          <w:lang w:eastAsia="ru-RU"/>
        </w:rPr>
        <w:t>1</w:t>
      </w:r>
      <w:r w:rsidR="002F5068">
        <w:rPr>
          <w:lang w:eastAsia="ru-RU"/>
        </w:rPr>
        <w:t>1</w:t>
      </w:r>
      <w:r w:rsidR="005D52DF" w:rsidRPr="000F7045">
        <w:rPr>
          <w:lang w:eastAsia="ru-RU"/>
        </w:rPr>
        <w:t>. В случае если победитель аукциона признан уклонившимся от заключения Договора, Заказчик вправе направить проект Договора участнику аукциона, сделавшему предпоследнее предложение о цене Договора перед победителем аукциона. Проект Договора направляется в течение пяти рабочих дней с момента признания победителя аукциона уклонившимся от заключения Договора.</w:t>
      </w:r>
    </w:p>
    <w:p w:rsidR="005D52DF" w:rsidRPr="000F7045" w:rsidRDefault="005D52DF" w:rsidP="005D52DF">
      <w:pPr>
        <w:widowControl/>
        <w:suppressAutoHyphens w:val="0"/>
        <w:snapToGrid/>
        <w:spacing w:line="240" w:lineRule="auto"/>
        <w:ind w:firstLine="567"/>
        <w:rPr>
          <w:lang w:eastAsia="ru-RU"/>
        </w:rPr>
      </w:pPr>
      <w:r w:rsidRPr="000F7045">
        <w:rPr>
          <w:lang w:eastAsia="ru-RU"/>
        </w:rPr>
        <w:t>22.</w:t>
      </w:r>
      <w:r w:rsidR="00A13823">
        <w:rPr>
          <w:lang w:eastAsia="ru-RU"/>
        </w:rPr>
        <w:t>1</w:t>
      </w:r>
      <w:r w:rsidR="002F5068">
        <w:rPr>
          <w:lang w:eastAsia="ru-RU"/>
        </w:rPr>
        <w:t>2</w:t>
      </w:r>
      <w:r w:rsidRPr="003A010D">
        <w:rPr>
          <w:lang w:eastAsia="ru-RU"/>
        </w:rPr>
        <w:t>. В случае если победитель аукциона признан уклонившимся от заключения Договора, Заказчик заключит договор с участником аукциона,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r w:rsidRPr="000F7045">
        <w:rPr>
          <w:lang w:eastAsia="ru-RU"/>
        </w:rPr>
        <w:t xml:space="preserve"> </w:t>
      </w:r>
    </w:p>
    <w:p w:rsidR="00E07AEB" w:rsidRDefault="005D52DF" w:rsidP="00E07AEB">
      <w:pPr>
        <w:tabs>
          <w:tab w:val="num" w:pos="1307"/>
        </w:tabs>
        <w:spacing w:line="240" w:lineRule="auto"/>
        <w:ind w:firstLine="567"/>
      </w:pPr>
      <w:r w:rsidRPr="000F7045">
        <w:t>22.</w:t>
      </w:r>
      <w:r w:rsidR="007F1240">
        <w:t>1</w:t>
      </w:r>
      <w:r w:rsidR="002F5068">
        <w:t>3</w:t>
      </w:r>
      <w:r w:rsidRPr="000F7045">
        <w:t>. В случае уклонения участника аукциона в электронной форме от заключения Договора денежные средства, внесенные в качестве обеспечения заявки на участие в аукционе в эле</w:t>
      </w:r>
      <w:r w:rsidR="003A010D">
        <w:t>ктронной форме, не возвращаются.</w:t>
      </w:r>
    </w:p>
    <w:p w:rsidR="00E07AEB" w:rsidRDefault="00E07AEB" w:rsidP="00E07AEB">
      <w:pPr>
        <w:tabs>
          <w:tab w:val="num" w:pos="1307"/>
        </w:tabs>
        <w:spacing w:line="240" w:lineRule="auto"/>
        <w:ind w:firstLine="567"/>
        <w:rPr>
          <w:rFonts w:eastAsiaTheme="minorHAnsi"/>
          <w:lang w:eastAsia="en-US"/>
        </w:rPr>
      </w:pPr>
      <w:r w:rsidRPr="00E07AEB">
        <w:rPr>
          <w:rFonts w:eastAsiaTheme="minorHAnsi"/>
          <w:lang w:eastAsia="en-US"/>
        </w:rPr>
        <w:t>22.1</w:t>
      </w:r>
      <w:r w:rsidR="002F5068">
        <w:rPr>
          <w:rFonts w:eastAsiaTheme="minorHAnsi"/>
          <w:lang w:eastAsia="en-US"/>
        </w:rPr>
        <w:t>4</w:t>
      </w:r>
      <w:r w:rsidRPr="00E07AEB">
        <w:rPr>
          <w:rFonts w:eastAsiaTheme="minorHAnsi"/>
          <w:lang w:eastAsia="en-US"/>
        </w:rPr>
        <w:t xml:space="preserve">. Согласно части 17 ст.3.4. ФЗ № 223-ФЗ от 18.07.2011 г.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w:t>
      </w:r>
      <w:r w:rsidRPr="00E07AEB">
        <w:rPr>
          <w:b/>
        </w:rPr>
        <w:t>р/с 40702810244020003415 в Сибирском банке ПАО Сбербанк; к/с 30101810500000000641  БИК 045004641</w:t>
      </w:r>
      <w:r w:rsidRPr="00E07AEB">
        <w:rPr>
          <w:rFonts w:eastAsiaTheme="minorHAnsi"/>
          <w:lang w:eastAsia="en-US"/>
        </w:rPr>
        <w:t xml:space="preserve">, в случае уклонения, в том числе </w:t>
      </w:r>
      <w:proofErr w:type="spellStart"/>
      <w:r w:rsidRPr="00E07AEB">
        <w:rPr>
          <w:rFonts w:eastAsiaTheme="minorHAnsi"/>
          <w:lang w:eastAsia="en-US"/>
        </w:rPr>
        <w:t>непредоставления</w:t>
      </w:r>
      <w:proofErr w:type="spellEnd"/>
      <w:r w:rsidRPr="00E07AEB">
        <w:rPr>
          <w:rFonts w:eastAsiaTheme="minorHAnsi"/>
          <w:lang w:eastAsia="en-US"/>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2F5068" w:rsidRPr="000F7045" w:rsidRDefault="002F5068" w:rsidP="002F5068">
      <w:pPr>
        <w:tabs>
          <w:tab w:val="num" w:pos="1307"/>
        </w:tabs>
        <w:spacing w:line="240" w:lineRule="auto"/>
        <w:ind w:firstLine="567"/>
      </w:pPr>
      <w:r w:rsidRPr="002E7501">
        <w:t>22.15. При исполнении договора, заключенного с участником закупки, которому предоставлен приоритет в соответствии с Постановлением Правительства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качества,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указанных в договоре.</w:t>
      </w:r>
    </w:p>
    <w:p w:rsidR="002F5068" w:rsidRPr="00E07AEB" w:rsidRDefault="002F5068" w:rsidP="00E07AEB">
      <w:pPr>
        <w:tabs>
          <w:tab w:val="num" w:pos="1307"/>
        </w:tabs>
        <w:spacing w:line="240" w:lineRule="auto"/>
        <w:ind w:firstLine="567"/>
      </w:pPr>
    </w:p>
    <w:p w:rsidR="002744ED" w:rsidRPr="008006FC" w:rsidRDefault="002744ED" w:rsidP="002744ED">
      <w:pPr>
        <w:tabs>
          <w:tab w:val="num" w:pos="1307"/>
        </w:tabs>
        <w:spacing w:line="240" w:lineRule="auto"/>
        <w:ind w:firstLine="567"/>
      </w:pPr>
      <w:r w:rsidRPr="00774867">
        <w:rPr>
          <w:b/>
        </w:rPr>
        <w:t>23.</w:t>
      </w:r>
      <w:r>
        <w:t xml:space="preserve"> </w:t>
      </w:r>
      <w:r w:rsidRPr="009549B2">
        <w:rPr>
          <w:b/>
          <w:color w:val="000000"/>
          <w:sz w:val="22"/>
          <w:szCs w:val="22"/>
        </w:rPr>
        <w:t>Антидемпинговые меры</w:t>
      </w:r>
    </w:p>
    <w:p w:rsidR="002744ED" w:rsidRPr="009549B2" w:rsidRDefault="002744ED" w:rsidP="002744ED">
      <w:pPr>
        <w:spacing w:line="240" w:lineRule="auto"/>
        <w:ind w:firstLine="567"/>
        <w:rPr>
          <w:sz w:val="22"/>
          <w:szCs w:val="22"/>
        </w:rPr>
      </w:pPr>
      <w:r w:rsidRPr="009549B2">
        <w:rPr>
          <w:color w:val="000000"/>
          <w:sz w:val="22"/>
          <w:szCs w:val="22"/>
        </w:rPr>
        <w:t>23.1. Антидемпинговые меры применяются Заказчиком в случае, если при проведении процедуры закупки участником закупки предложена цена на 25 и более % ниже начальной максимальной цены договора (цены лота), установленной Заказчиком в документации процедуры закупки (демпинговая цена).</w:t>
      </w:r>
    </w:p>
    <w:p w:rsidR="002744ED" w:rsidRPr="009549B2" w:rsidRDefault="002744ED" w:rsidP="002744ED">
      <w:pPr>
        <w:spacing w:line="240" w:lineRule="auto"/>
        <w:ind w:firstLine="567"/>
        <w:rPr>
          <w:sz w:val="22"/>
          <w:szCs w:val="22"/>
        </w:rPr>
      </w:pPr>
      <w:r w:rsidRPr="009549B2">
        <w:rPr>
          <w:sz w:val="22"/>
          <w:szCs w:val="22"/>
        </w:rPr>
        <w:t xml:space="preserve">23.2. </w:t>
      </w:r>
      <w:r w:rsidRPr="009549B2">
        <w:rPr>
          <w:color w:val="000000"/>
          <w:sz w:val="22"/>
          <w:szCs w:val="22"/>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2744ED" w:rsidRPr="009549B2" w:rsidRDefault="002744ED" w:rsidP="002744ED">
      <w:pPr>
        <w:spacing w:line="240" w:lineRule="auto"/>
        <w:ind w:firstLine="567"/>
        <w:rPr>
          <w:b/>
          <w:i/>
          <w:sz w:val="22"/>
          <w:szCs w:val="22"/>
        </w:rPr>
      </w:pPr>
      <w:r w:rsidRPr="009549B2">
        <w:rPr>
          <w:color w:val="000000"/>
          <w:sz w:val="22"/>
          <w:szCs w:val="22"/>
        </w:rPr>
        <w:t xml:space="preserve">23.3. </w:t>
      </w:r>
      <w:r w:rsidRPr="009549B2">
        <w:rPr>
          <w:b/>
          <w:i/>
          <w:color w:val="000000"/>
          <w:sz w:val="22"/>
          <w:szCs w:val="22"/>
        </w:rPr>
        <w:t>Если участником закупки, с которым заключается договор, предложена демпинговая цена, Заказчиком применяется следующая антидемпинговая мера:</w:t>
      </w:r>
    </w:p>
    <w:p w:rsidR="002744ED" w:rsidRPr="009549B2" w:rsidRDefault="002744ED" w:rsidP="002744ED">
      <w:pPr>
        <w:spacing w:line="240" w:lineRule="auto"/>
        <w:ind w:firstLine="567"/>
        <w:rPr>
          <w:b/>
          <w:i/>
          <w:color w:val="000000"/>
          <w:sz w:val="22"/>
          <w:szCs w:val="22"/>
        </w:rPr>
      </w:pPr>
      <w:r w:rsidRPr="009549B2">
        <w:rPr>
          <w:b/>
          <w:i/>
          <w:color w:val="000000"/>
          <w:sz w:val="22"/>
          <w:szCs w:val="22"/>
        </w:rPr>
        <w:t>1) договор может быть заключен только после предоставления таким участником обеспечения исполнения договора в размере не менее 30 % от цены договора.</w:t>
      </w:r>
    </w:p>
    <w:p w:rsidR="002744ED" w:rsidRPr="009549B2" w:rsidRDefault="002744ED" w:rsidP="002744ED">
      <w:pPr>
        <w:spacing w:line="240" w:lineRule="auto"/>
        <w:ind w:firstLine="567"/>
        <w:rPr>
          <w:b/>
          <w:i/>
          <w:sz w:val="22"/>
          <w:szCs w:val="22"/>
        </w:rPr>
      </w:pPr>
      <w:r w:rsidRPr="009549B2">
        <w:rPr>
          <w:b/>
          <w:i/>
          <w:color w:val="000000"/>
          <w:sz w:val="22"/>
          <w:szCs w:val="22"/>
        </w:rPr>
        <w:t>В случае непредставления участником, с которым заключается договор, обеспечения исполнения договора, он признается уклонившимся от заключения договора.</w:t>
      </w:r>
    </w:p>
    <w:p w:rsidR="002744ED" w:rsidRPr="000F7045" w:rsidRDefault="002744ED" w:rsidP="002744ED">
      <w:pPr>
        <w:tabs>
          <w:tab w:val="num" w:pos="1307"/>
        </w:tabs>
        <w:spacing w:line="240" w:lineRule="auto"/>
        <w:ind w:firstLine="567"/>
      </w:pPr>
      <w:r w:rsidRPr="009549B2">
        <w:rPr>
          <w:color w:val="000000"/>
          <w:sz w:val="22"/>
          <w:szCs w:val="22"/>
          <w:lang w:eastAsia="en-US"/>
        </w:rPr>
        <w:t xml:space="preserve">23.4.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w:t>
      </w:r>
      <w:r>
        <w:rPr>
          <w:color w:val="000000"/>
          <w:sz w:val="22"/>
          <w:szCs w:val="22"/>
          <w:lang w:eastAsia="en-US"/>
        </w:rPr>
        <w:t>22.9</w:t>
      </w:r>
      <w:r w:rsidRPr="009549B2">
        <w:rPr>
          <w:color w:val="000000"/>
          <w:sz w:val="22"/>
          <w:szCs w:val="22"/>
          <w:lang w:eastAsia="en-US"/>
        </w:rPr>
        <w:t xml:space="preserve"> настоящего извещения.</w:t>
      </w:r>
    </w:p>
    <w:p w:rsidR="00A84AD5" w:rsidRPr="000F7045" w:rsidRDefault="00A84AD5" w:rsidP="006E634C">
      <w:pPr>
        <w:tabs>
          <w:tab w:val="num" w:pos="1307"/>
        </w:tabs>
        <w:spacing w:line="240" w:lineRule="auto"/>
        <w:ind w:firstLine="567"/>
      </w:pPr>
    </w:p>
    <w:p w:rsidR="00E77319" w:rsidRPr="000F7045" w:rsidRDefault="00E77319" w:rsidP="00E77319">
      <w:pPr>
        <w:tabs>
          <w:tab w:val="num" w:pos="1307"/>
        </w:tabs>
        <w:spacing w:line="240" w:lineRule="auto"/>
        <w:ind w:firstLine="567"/>
      </w:pPr>
      <w:r w:rsidRPr="000F7045">
        <w:rPr>
          <w:b/>
          <w:bCs/>
        </w:rPr>
        <w:t>2</w:t>
      </w:r>
      <w:r w:rsidR="002744ED">
        <w:rPr>
          <w:b/>
          <w:bCs/>
        </w:rPr>
        <w:t>4</w:t>
      </w:r>
      <w:r w:rsidRPr="000F7045">
        <w:rPr>
          <w:b/>
          <w:bCs/>
        </w:rPr>
        <w:t>. Обеспечение исполнения договора.</w:t>
      </w:r>
    </w:p>
    <w:p w:rsidR="00E77319" w:rsidRPr="000F7045" w:rsidRDefault="00E77319" w:rsidP="00E77319">
      <w:pPr>
        <w:tabs>
          <w:tab w:val="num" w:pos="1307"/>
        </w:tabs>
        <w:spacing w:line="240" w:lineRule="auto"/>
        <w:ind w:firstLine="567"/>
      </w:pPr>
      <w:r w:rsidRPr="000F7045">
        <w:t>2</w:t>
      </w:r>
      <w:r w:rsidR="002744ED">
        <w:t>4</w:t>
      </w:r>
      <w:r w:rsidRPr="000F7045">
        <w:t>.1. Если в соответствии с Информационной картой электронного аукциона установлено требование обеспечения исполнения договора, такое обеспечение предоставляется Участником аукциона, с которым заключается договор, в порядке и сроки, указанные в Информационной карте.</w:t>
      </w:r>
    </w:p>
    <w:p w:rsidR="00E77319" w:rsidRPr="004B5182" w:rsidRDefault="00E77319" w:rsidP="00E77319">
      <w:pPr>
        <w:tabs>
          <w:tab w:val="num" w:pos="1307"/>
        </w:tabs>
        <w:spacing w:line="240" w:lineRule="auto"/>
        <w:ind w:firstLine="567"/>
      </w:pPr>
      <w:r w:rsidRPr="000F7045">
        <w:t>2</w:t>
      </w:r>
      <w:r w:rsidR="002744ED">
        <w:t>4</w:t>
      </w:r>
      <w:r w:rsidRPr="000F7045">
        <w:t>.2. Договор может быть заключен с момента предоставления обеспечения исполнения договора.</w:t>
      </w:r>
    </w:p>
    <w:p w:rsidR="00EF76DC" w:rsidRPr="00EC3282" w:rsidRDefault="00EF76DC" w:rsidP="00EF76DC">
      <w:pPr>
        <w:pStyle w:val="af"/>
        <w:autoSpaceDE w:val="0"/>
        <w:ind w:firstLine="567"/>
        <w:rPr>
          <w:sz w:val="23"/>
          <w:szCs w:val="23"/>
        </w:rPr>
      </w:pPr>
      <w:r w:rsidRPr="00EC3282">
        <w:rPr>
          <w:sz w:val="23"/>
          <w:szCs w:val="23"/>
        </w:rPr>
        <w:t>Информационная карта аукциона в электронной форме</w:t>
      </w:r>
    </w:p>
    <w:p w:rsidR="00741AB3" w:rsidRPr="00EC3282" w:rsidRDefault="00EF76DC" w:rsidP="00B77D5C">
      <w:pPr>
        <w:keepNext/>
        <w:widowControl/>
        <w:snapToGrid/>
        <w:spacing w:line="240" w:lineRule="auto"/>
        <w:ind w:firstLine="567"/>
        <w:rPr>
          <w:sz w:val="23"/>
          <w:szCs w:val="23"/>
        </w:rPr>
      </w:pPr>
      <w:r w:rsidRPr="00EC3282">
        <w:rPr>
          <w:sz w:val="23"/>
          <w:szCs w:val="23"/>
        </w:rPr>
        <w:t xml:space="preserve">Нижеследующие конкретные условия проведения аукциона в электронной форме – информационная карта аукциона в электронной форме – являются неотъемлемой частью </w:t>
      </w:r>
      <w:r w:rsidRPr="00EC3282">
        <w:rPr>
          <w:sz w:val="23"/>
          <w:szCs w:val="23"/>
        </w:rPr>
        <w:lastRenderedPageBreak/>
        <w:t xml:space="preserve">документации об аукционе в электронной форме и дополнением к инструкции по подготовке заявок на участие в аукционе в электронной форме участникам аукциона. </w:t>
      </w:r>
      <w:bookmarkStart w:id="33" w:name="__2525252525252525252525252525252525D0_2"/>
      <w:bookmarkEnd w:id="33"/>
    </w:p>
    <w:tbl>
      <w:tblPr>
        <w:tblW w:w="10342" w:type="dxa"/>
        <w:jc w:val="center"/>
        <w:tblLook w:val="0000" w:firstRow="0" w:lastRow="0" w:firstColumn="0" w:lastColumn="0" w:noHBand="0" w:noVBand="0"/>
      </w:tblPr>
      <w:tblGrid>
        <w:gridCol w:w="817"/>
        <w:gridCol w:w="9525"/>
      </w:tblGrid>
      <w:tr w:rsidR="002C7E62" w:rsidRPr="00EC3282" w:rsidTr="0069683C">
        <w:trPr>
          <w:jc w:val="center"/>
        </w:trPr>
        <w:tc>
          <w:tcPr>
            <w:tcW w:w="817" w:type="dxa"/>
            <w:tcBorders>
              <w:top w:val="single" w:sz="4" w:space="0" w:color="000000"/>
              <w:left w:val="single" w:sz="4" w:space="0" w:color="000000"/>
              <w:bottom w:val="single" w:sz="4" w:space="0" w:color="000000"/>
            </w:tcBorders>
          </w:tcPr>
          <w:p w:rsidR="002C7E62" w:rsidRPr="00EC3282" w:rsidRDefault="002C7E62" w:rsidP="005D52EE">
            <w:pPr>
              <w:keepNext/>
              <w:keepLines/>
              <w:suppressLineNumbers/>
              <w:spacing w:line="240" w:lineRule="auto"/>
              <w:ind w:firstLine="0"/>
              <w:jc w:val="center"/>
              <w:rPr>
                <w:b/>
                <w:bCs/>
                <w:sz w:val="23"/>
                <w:szCs w:val="23"/>
              </w:rPr>
            </w:pPr>
            <w:r w:rsidRPr="00EC3282">
              <w:rPr>
                <w:b/>
                <w:bCs/>
                <w:sz w:val="23"/>
                <w:szCs w:val="23"/>
              </w:rPr>
              <w:t>№ п/п</w:t>
            </w:r>
          </w:p>
        </w:tc>
        <w:tc>
          <w:tcPr>
            <w:tcW w:w="0" w:type="auto"/>
            <w:tcBorders>
              <w:top w:val="single" w:sz="4" w:space="0" w:color="000000"/>
              <w:left w:val="single" w:sz="4" w:space="0" w:color="000000"/>
              <w:bottom w:val="single" w:sz="4" w:space="0" w:color="000000"/>
              <w:right w:val="single" w:sz="4" w:space="0" w:color="000000"/>
            </w:tcBorders>
            <w:vAlign w:val="center"/>
          </w:tcPr>
          <w:p w:rsidR="002C7E62" w:rsidRPr="00EC3282" w:rsidRDefault="002C7E62" w:rsidP="005D52EE">
            <w:pPr>
              <w:keepNext/>
              <w:spacing w:line="240" w:lineRule="auto"/>
              <w:ind w:firstLine="567"/>
              <w:jc w:val="center"/>
              <w:rPr>
                <w:b/>
                <w:bCs/>
                <w:sz w:val="23"/>
                <w:szCs w:val="23"/>
              </w:rPr>
            </w:pPr>
            <w:r w:rsidRPr="00EC3282">
              <w:rPr>
                <w:b/>
                <w:bCs/>
                <w:sz w:val="23"/>
                <w:szCs w:val="23"/>
              </w:rPr>
              <w:t>Положения информационной карты открытого аукциона в электронной форме</w:t>
            </w:r>
          </w:p>
        </w:tc>
      </w:tr>
      <w:tr w:rsidR="002C7E62" w:rsidRPr="00EC3282" w:rsidTr="0069683C">
        <w:trPr>
          <w:trHeight w:val="3427"/>
          <w:jc w:val="center"/>
        </w:trPr>
        <w:tc>
          <w:tcPr>
            <w:tcW w:w="817" w:type="dxa"/>
            <w:tcBorders>
              <w:top w:val="single" w:sz="4" w:space="0" w:color="000000"/>
              <w:left w:val="single" w:sz="4" w:space="0" w:color="000000"/>
              <w:bottom w:val="single" w:sz="4" w:space="0" w:color="auto"/>
            </w:tcBorders>
            <w:vAlign w:val="center"/>
          </w:tcPr>
          <w:p w:rsidR="002C7E62" w:rsidRPr="00EC3282" w:rsidRDefault="002C7E62" w:rsidP="005D52EE">
            <w:pPr>
              <w:keepNext/>
              <w:keepLines/>
              <w:suppressLineNumbers/>
              <w:spacing w:line="240" w:lineRule="auto"/>
              <w:ind w:firstLine="0"/>
              <w:jc w:val="center"/>
              <w:rPr>
                <w:sz w:val="23"/>
                <w:szCs w:val="23"/>
              </w:rPr>
            </w:pPr>
            <w:r w:rsidRPr="00EC3282">
              <w:rPr>
                <w:sz w:val="23"/>
                <w:szCs w:val="23"/>
              </w:rPr>
              <w:t>1</w:t>
            </w:r>
          </w:p>
        </w:tc>
        <w:tc>
          <w:tcPr>
            <w:tcW w:w="0" w:type="auto"/>
            <w:tcBorders>
              <w:top w:val="single" w:sz="4" w:space="0" w:color="000000"/>
              <w:left w:val="single" w:sz="4" w:space="0" w:color="000000"/>
              <w:bottom w:val="single" w:sz="4" w:space="0" w:color="auto"/>
              <w:right w:val="single" w:sz="4" w:space="0" w:color="000000"/>
            </w:tcBorders>
            <w:shd w:val="clear" w:color="auto" w:fill="auto"/>
          </w:tcPr>
          <w:p w:rsidR="002C7E62" w:rsidRPr="00EC3282" w:rsidRDefault="002C7E62" w:rsidP="00EC3282">
            <w:pPr>
              <w:keepNext/>
              <w:keepLines/>
              <w:suppressLineNumbers/>
              <w:spacing w:line="240" w:lineRule="auto"/>
              <w:ind w:firstLine="0"/>
              <w:jc w:val="left"/>
              <w:rPr>
                <w:sz w:val="23"/>
                <w:szCs w:val="23"/>
              </w:rPr>
            </w:pPr>
            <w:r w:rsidRPr="00EC3282">
              <w:rPr>
                <w:b/>
                <w:bCs/>
                <w:sz w:val="23"/>
                <w:szCs w:val="23"/>
              </w:rPr>
              <w:t>Наименование Заказчика:</w:t>
            </w:r>
            <w:r w:rsidR="003F56DF" w:rsidRPr="00EC3282">
              <w:rPr>
                <w:sz w:val="23"/>
                <w:szCs w:val="23"/>
              </w:rPr>
              <w:t xml:space="preserve"> А</w:t>
            </w:r>
            <w:r w:rsidRPr="00EC3282">
              <w:rPr>
                <w:sz w:val="23"/>
                <w:szCs w:val="23"/>
              </w:rPr>
              <w:t>кционерное общество «НИИ измерительных приборов - Новосибирский завод имени Коминтерна».</w:t>
            </w:r>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адрес: 630015 г. Новосибирск, ул. Планетная, д. 32.</w:t>
            </w:r>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xml:space="preserve">- контактное лицо по вопросам оформления аукционной заявки: </w:t>
            </w:r>
          </w:p>
          <w:p w:rsidR="00AF4D93" w:rsidRPr="00EC3282" w:rsidRDefault="00AF4D93" w:rsidP="00EC3282">
            <w:pPr>
              <w:keepNext/>
              <w:keepLines/>
              <w:widowControl/>
              <w:suppressLineNumbers/>
              <w:suppressAutoHyphens w:val="0"/>
              <w:snapToGrid/>
              <w:spacing w:line="240" w:lineRule="auto"/>
              <w:ind w:firstLine="0"/>
              <w:jc w:val="left"/>
              <w:rPr>
                <w:sz w:val="23"/>
                <w:szCs w:val="23"/>
                <w:lang w:eastAsia="ru-RU"/>
              </w:rPr>
            </w:pPr>
            <w:r w:rsidRPr="00EC3282">
              <w:rPr>
                <w:sz w:val="23"/>
                <w:szCs w:val="23"/>
                <w:lang w:eastAsia="ru-RU"/>
              </w:rPr>
              <w:t>Лестева Елена Валерьевна</w:t>
            </w:r>
          </w:p>
          <w:p w:rsidR="00AF4D93" w:rsidRPr="00EC3282" w:rsidRDefault="00AF4D93" w:rsidP="00EC3282">
            <w:pPr>
              <w:keepNext/>
              <w:keepLines/>
              <w:widowControl/>
              <w:suppressLineNumbers/>
              <w:suppressAutoHyphens w:val="0"/>
              <w:snapToGrid/>
              <w:spacing w:line="240" w:lineRule="auto"/>
              <w:ind w:firstLine="0"/>
              <w:jc w:val="left"/>
              <w:rPr>
                <w:sz w:val="23"/>
                <w:szCs w:val="23"/>
                <w:lang w:eastAsia="ru-RU"/>
              </w:rPr>
            </w:pPr>
            <w:r w:rsidRPr="00EC3282">
              <w:rPr>
                <w:sz w:val="23"/>
                <w:szCs w:val="23"/>
                <w:lang w:eastAsia="ru-RU"/>
              </w:rPr>
              <w:t xml:space="preserve">тел. (383) </w:t>
            </w:r>
            <w:r w:rsidR="00106B0D">
              <w:rPr>
                <w:sz w:val="23"/>
                <w:szCs w:val="23"/>
                <w:lang w:eastAsia="ru-RU"/>
              </w:rPr>
              <w:t>279-36-89</w:t>
            </w:r>
            <w:r w:rsidRPr="00EC3282">
              <w:rPr>
                <w:sz w:val="23"/>
                <w:szCs w:val="23"/>
                <w:lang w:eastAsia="ru-RU"/>
              </w:rPr>
              <w:t xml:space="preserve"> </w:t>
            </w:r>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w:t>
            </w:r>
            <w:r w:rsidRPr="00EC3282">
              <w:rPr>
                <w:sz w:val="23"/>
                <w:szCs w:val="23"/>
                <w:lang w:val="en-US"/>
              </w:rPr>
              <w:t>e</w:t>
            </w:r>
            <w:r w:rsidRPr="00EC3282">
              <w:rPr>
                <w:sz w:val="23"/>
                <w:szCs w:val="23"/>
              </w:rPr>
              <w:t>-</w:t>
            </w:r>
            <w:r w:rsidRPr="00EC3282">
              <w:rPr>
                <w:sz w:val="23"/>
                <w:szCs w:val="23"/>
                <w:lang w:val="en-US"/>
              </w:rPr>
              <w:t>mail</w:t>
            </w:r>
            <w:r w:rsidRPr="00EC3282">
              <w:rPr>
                <w:sz w:val="23"/>
                <w:szCs w:val="23"/>
              </w:rPr>
              <w:t xml:space="preserve">:  </w:t>
            </w:r>
            <w:hyperlink r:id="rId11" w:history="1">
              <w:r w:rsidR="00AF4D93" w:rsidRPr="00EC3282">
                <w:rPr>
                  <w:rStyle w:val="aa"/>
                  <w:sz w:val="23"/>
                  <w:szCs w:val="23"/>
                </w:rPr>
                <w:t>1616@</w:t>
              </w:r>
              <w:proofErr w:type="spellStart"/>
              <w:r w:rsidR="00AF4D93" w:rsidRPr="00EC3282">
                <w:rPr>
                  <w:rStyle w:val="aa"/>
                  <w:sz w:val="23"/>
                  <w:szCs w:val="23"/>
                  <w:lang w:val="en-US"/>
                </w:rPr>
                <w:t>komintern</w:t>
              </w:r>
              <w:proofErr w:type="spellEnd"/>
              <w:r w:rsidR="00AF4D93" w:rsidRPr="00EC3282">
                <w:rPr>
                  <w:rStyle w:val="aa"/>
                  <w:sz w:val="23"/>
                  <w:szCs w:val="23"/>
                </w:rPr>
                <w:t>.</w:t>
              </w:r>
              <w:proofErr w:type="spellStart"/>
              <w:r w:rsidR="00AF4D93" w:rsidRPr="00EC3282">
                <w:rPr>
                  <w:rStyle w:val="aa"/>
                  <w:sz w:val="23"/>
                  <w:szCs w:val="23"/>
                  <w:lang w:val="en-US"/>
                </w:rPr>
                <w:t>ru</w:t>
              </w:r>
              <w:proofErr w:type="spellEnd"/>
            </w:hyperlink>
          </w:p>
          <w:p w:rsidR="00106B0D" w:rsidRPr="00106B0D" w:rsidRDefault="00106B0D" w:rsidP="00106B0D">
            <w:pPr>
              <w:suppressAutoHyphens w:val="0"/>
              <w:snapToGrid/>
              <w:spacing w:line="240" w:lineRule="auto"/>
              <w:ind w:firstLine="0"/>
              <w:rPr>
                <w:color w:val="000000"/>
                <w:sz w:val="22"/>
                <w:szCs w:val="22"/>
                <w:lang w:eastAsia="ru-RU"/>
              </w:rPr>
            </w:pPr>
            <w:r w:rsidRPr="00106B0D">
              <w:rPr>
                <w:sz w:val="22"/>
                <w:szCs w:val="22"/>
                <w:lang w:eastAsia="ru-RU"/>
              </w:rPr>
              <w:t>Контактное лицо по вопросам</w:t>
            </w:r>
            <w:r w:rsidRPr="00106B0D">
              <w:rPr>
                <w:color w:val="000000"/>
                <w:sz w:val="22"/>
                <w:szCs w:val="22"/>
                <w:lang w:eastAsia="ru-RU"/>
              </w:rPr>
              <w:t xml:space="preserve"> технических требований: </w:t>
            </w:r>
          </w:p>
          <w:p w:rsidR="00106B0D" w:rsidRPr="00106B0D" w:rsidRDefault="00D00764" w:rsidP="00106B0D">
            <w:pPr>
              <w:widowControl/>
              <w:suppressAutoHyphens w:val="0"/>
              <w:snapToGrid/>
              <w:spacing w:line="240" w:lineRule="auto"/>
              <w:ind w:firstLine="0"/>
              <w:rPr>
                <w:sz w:val="22"/>
                <w:szCs w:val="22"/>
                <w:lang w:eastAsia="ru-RU"/>
              </w:rPr>
            </w:pPr>
            <w:r>
              <w:rPr>
                <w:sz w:val="22"/>
                <w:szCs w:val="22"/>
                <w:lang w:eastAsia="ru-RU"/>
              </w:rPr>
              <w:t>Тузов Дмитрий Александрович</w:t>
            </w:r>
          </w:p>
          <w:p w:rsidR="00106B0D" w:rsidRPr="00106B0D" w:rsidRDefault="00D00764" w:rsidP="00106B0D">
            <w:pPr>
              <w:widowControl/>
              <w:suppressAutoHyphens w:val="0"/>
              <w:snapToGrid/>
              <w:spacing w:line="240" w:lineRule="auto"/>
              <w:ind w:firstLine="0"/>
              <w:rPr>
                <w:sz w:val="22"/>
                <w:szCs w:val="22"/>
                <w:lang w:eastAsia="ru-RU"/>
              </w:rPr>
            </w:pPr>
            <w:r>
              <w:rPr>
                <w:sz w:val="22"/>
                <w:szCs w:val="22"/>
                <w:lang w:eastAsia="ru-RU"/>
              </w:rPr>
              <w:t xml:space="preserve">тел. (383) </w:t>
            </w:r>
            <w:r w:rsidRPr="00E777E0">
              <w:rPr>
                <w:sz w:val="22"/>
                <w:szCs w:val="22"/>
                <w:lang w:eastAsia="ru-RU"/>
              </w:rPr>
              <w:t>278-98-</w:t>
            </w:r>
            <w:r w:rsidR="00E777E0" w:rsidRPr="00E777E0">
              <w:rPr>
                <w:sz w:val="22"/>
                <w:szCs w:val="22"/>
                <w:lang w:eastAsia="ru-RU"/>
              </w:rPr>
              <w:t>8</w:t>
            </w:r>
            <w:r w:rsidRPr="00E777E0">
              <w:rPr>
                <w:sz w:val="22"/>
                <w:szCs w:val="22"/>
                <w:lang w:eastAsia="ru-RU"/>
              </w:rPr>
              <w:t>4</w:t>
            </w:r>
          </w:p>
          <w:p w:rsidR="002C7E62" w:rsidRPr="00EC3282" w:rsidRDefault="002C7E62" w:rsidP="00EC3282">
            <w:pPr>
              <w:keepNext/>
              <w:keepLines/>
              <w:suppressLineNumbers/>
              <w:snapToGrid/>
              <w:spacing w:line="240" w:lineRule="auto"/>
              <w:ind w:firstLine="0"/>
              <w:jc w:val="left"/>
              <w:rPr>
                <w:sz w:val="23"/>
                <w:szCs w:val="23"/>
                <w:u w:val="single"/>
              </w:rPr>
            </w:pPr>
            <w:r w:rsidRPr="00EC3282">
              <w:rPr>
                <w:sz w:val="23"/>
                <w:szCs w:val="23"/>
              </w:rPr>
              <w:t xml:space="preserve">Адрес сайта Заказчика: </w:t>
            </w:r>
            <w:hyperlink r:id="rId12" w:history="1">
              <w:r w:rsidRPr="00EC3282">
                <w:rPr>
                  <w:rStyle w:val="aa"/>
                  <w:bCs/>
                  <w:color w:val="auto"/>
                  <w:sz w:val="23"/>
                  <w:szCs w:val="23"/>
                  <w:lang w:val="en-US"/>
                </w:rPr>
                <w:t>www</w:t>
              </w:r>
              <w:r w:rsidRPr="00EC3282">
                <w:rPr>
                  <w:rStyle w:val="aa"/>
                  <w:bCs/>
                  <w:color w:val="auto"/>
                  <w:sz w:val="23"/>
                  <w:szCs w:val="23"/>
                </w:rPr>
                <w:t>.</w:t>
              </w:r>
              <w:proofErr w:type="spellStart"/>
            </w:hyperlink>
            <w:r w:rsidRPr="00EC3282">
              <w:rPr>
                <w:bCs/>
                <w:sz w:val="23"/>
                <w:szCs w:val="23"/>
                <w:u w:val="single"/>
              </w:rPr>
              <w:t>нииип-нзик</w:t>
            </w:r>
            <w:proofErr w:type="gramStart"/>
            <w:r w:rsidRPr="00EC3282">
              <w:rPr>
                <w:bCs/>
                <w:sz w:val="23"/>
                <w:szCs w:val="23"/>
                <w:u w:val="single"/>
              </w:rPr>
              <w:t>.р</w:t>
            </w:r>
            <w:proofErr w:type="gramEnd"/>
            <w:r w:rsidRPr="00EC3282">
              <w:rPr>
                <w:bCs/>
                <w:sz w:val="23"/>
                <w:szCs w:val="23"/>
                <w:u w:val="single"/>
              </w:rPr>
              <w:t>ф</w:t>
            </w:r>
            <w:proofErr w:type="spellEnd"/>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xml:space="preserve">Адрес ЕИС: </w:t>
            </w:r>
            <w:hyperlink r:id="rId13" w:history="1">
              <w:r w:rsidRPr="00EC3282">
                <w:rPr>
                  <w:rStyle w:val="aa"/>
                  <w:bCs/>
                  <w:sz w:val="23"/>
                  <w:szCs w:val="23"/>
                  <w:lang w:val="en-US"/>
                </w:rPr>
                <w:t>www</w:t>
              </w:r>
              <w:r w:rsidRPr="00EC3282">
                <w:rPr>
                  <w:rStyle w:val="aa"/>
                  <w:bCs/>
                  <w:sz w:val="23"/>
                  <w:szCs w:val="23"/>
                </w:rPr>
                <w:t>.</w:t>
              </w:r>
              <w:proofErr w:type="spellStart"/>
              <w:r w:rsidRPr="00EC3282">
                <w:rPr>
                  <w:rStyle w:val="aa"/>
                  <w:bCs/>
                  <w:sz w:val="23"/>
                  <w:szCs w:val="23"/>
                  <w:lang w:val="en-US"/>
                </w:rPr>
                <w:t>zakupki</w:t>
              </w:r>
              <w:proofErr w:type="spellEnd"/>
              <w:r w:rsidRPr="00EC3282">
                <w:rPr>
                  <w:rStyle w:val="aa"/>
                  <w:bCs/>
                  <w:sz w:val="23"/>
                  <w:szCs w:val="23"/>
                </w:rPr>
                <w:t>.</w:t>
              </w:r>
              <w:proofErr w:type="spellStart"/>
              <w:r w:rsidRPr="00EC3282">
                <w:rPr>
                  <w:rStyle w:val="aa"/>
                  <w:bCs/>
                  <w:sz w:val="23"/>
                  <w:szCs w:val="23"/>
                  <w:lang w:val="en-US"/>
                </w:rPr>
                <w:t>gov</w:t>
              </w:r>
              <w:proofErr w:type="spellEnd"/>
              <w:r w:rsidRPr="00EC3282">
                <w:rPr>
                  <w:rStyle w:val="aa"/>
                  <w:bCs/>
                  <w:sz w:val="23"/>
                  <w:szCs w:val="23"/>
                </w:rPr>
                <w:t>.</w:t>
              </w:r>
              <w:proofErr w:type="spellStart"/>
              <w:r w:rsidRPr="00EC3282">
                <w:rPr>
                  <w:rStyle w:val="aa"/>
                  <w:bCs/>
                  <w:sz w:val="23"/>
                  <w:szCs w:val="23"/>
                  <w:lang w:val="en-US"/>
                </w:rPr>
                <w:t>ru</w:t>
              </w:r>
              <w:proofErr w:type="spellEnd"/>
              <w:r w:rsidRPr="00EC3282">
                <w:rPr>
                  <w:rStyle w:val="aa"/>
                  <w:bCs/>
                  <w:sz w:val="23"/>
                  <w:szCs w:val="23"/>
                </w:rPr>
                <w:t>/223/</w:t>
              </w:r>
            </w:hyperlink>
            <w:r w:rsidRPr="00EC3282">
              <w:rPr>
                <w:bCs/>
                <w:sz w:val="23"/>
                <w:szCs w:val="23"/>
              </w:rPr>
              <w:t>.</w:t>
            </w:r>
          </w:p>
          <w:p w:rsidR="0055127B" w:rsidRPr="00EC3282" w:rsidRDefault="002C7E62" w:rsidP="00EC3282">
            <w:pPr>
              <w:pStyle w:val="ab"/>
              <w:widowControl w:val="0"/>
              <w:ind w:left="0"/>
              <w:rPr>
                <w:sz w:val="23"/>
                <w:szCs w:val="23"/>
              </w:rPr>
            </w:pPr>
            <w:r w:rsidRPr="00EC3282">
              <w:rPr>
                <w:bCs/>
                <w:sz w:val="23"/>
                <w:szCs w:val="23"/>
              </w:rPr>
              <w:t xml:space="preserve">Адрес электронной площадки: </w:t>
            </w:r>
            <w:hyperlink r:id="rId14" w:history="1">
              <w:r w:rsidR="006027D8" w:rsidRPr="00EC3282">
                <w:rPr>
                  <w:rStyle w:val="aa"/>
                  <w:sz w:val="23"/>
                  <w:szCs w:val="23"/>
                  <w:lang w:val="en-US"/>
                </w:rPr>
                <w:t>http</w:t>
              </w:r>
              <w:r w:rsidR="006027D8" w:rsidRPr="00EC3282">
                <w:rPr>
                  <w:rStyle w:val="aa"/>
                  <w:sz w:val="23"/>
                  <w:szCs w:val="23"/>
                </w:rPr>
                <w:t>://</w:t>
              </w:r>
              <w:proofErr w:type="spellStart"/>
              <w:r w:rsidR="006027D8" w:rsidRPr="00EC3282">
                <w:rPr>
                  <w:rStyle w:val="aa"/>
                  <w:sz w:val="23"/>
                  <w:szCs w:val="23"/>
                  <w:lang w:val="en-US"/>
                </w:rPr>
                <w:t>etp</w:t>
              </w:r>
              <w:proofErr w:type="spellEnd"/>
              <w:r w:rsidR="006027D8" w:rsidRPr="00EC3282">
                <w:rPr>
                  <w:rStyle w:val="aa"/>
                  <w:sz w:val="23"/>
                  <w:szCs w:val="23"/>
                </w:rPr>
                <w:t>.</w:t>
              </w:r>
              <w:proofErr w:type="spellStart"/>
              <w:r w:rsidR="006027D8" w:rsidRPr="00EC3282">
                <w:rPr>
                  <w:rStyle w:val="aa"/>
                  <w:sz w:val="23"/>
                  <w:szCs w:val="23"/>
                  <w:lang w:val="en-US"/>
                </w:rPr>
                <w:t>gpb</w:t>
              </w:r>
              <w:proofErr w:type="spellEnd"/>
              <w:r w:rsidR="006027D8" w:rsidRPr="00EC3282">
                <w:rPr>
                  <w:rStyle w:val="aa"/>
                  <w:sz w:val="23"/>
                  <w:szCs w:val="23"/>
                </w:rPr>
                <w:t>.</w:t>
              </w:r>
              <w:proofErr w:type="spellStart"/>
              <w:r w:rsidR="006027D8" w:rsidRPr="00EC3282">
                <w:rPr>
                  <w:rStyle w:val="aa"/>
                  <w:sz w:val="23"/>
                  <w:szCs w:val="23"/>
                  <w:lang w:val="en-US"/>
                </w:rPr>
                <w:t>ru</w:t>
              </w:r>
              <w:proofErr w:type="spellEnd"/>
            </w:hyperlink>
          </w:p>
        </w:tc>
      </w:tr>
      <w:tr w:rsidR="0055127B" w:rsidRPr="00EC3282" w:rsidTr="0069683C">
        <w:trPr>
          <w:trHeight w:val="270"/>
          <w:jc w:val="center"/>
        </w:trPr>
        <w:tc>
          <w:tcPr>
            <w:tcW w:w="817" w:type="dxa"/>
            <w:tcBorders>
              <w:top w:val="single" w:sz="4" w:space="0" w:color="auto"/>
              <w:left w:val="single" w:sz="4" w:space="0" w:color="000000"/>
              <w:bottom w:val="single" w:sz="4" w:space="0" w:color="auto"/>
            </w:tcBorders>
            <w:vAlign w:val="center"/>
          </w:tcPr>
          <w:p w:rsidR="0055127B" w:rsidRPr="00EC3282" w:rsidRDefault="0055127B" w:rsidP="0055127B">
            <w:pPr>
              <w:keepNext/>
              <w:keepLines/>
              <w:suppressLineNumbers/>
              <w:spacing w:line="240" w:lineRule="auto"/>
              <w:ind w:firstLine="0"/>
              <w:jc w:val="center"/>
              <w:rPr>
                <w:sz w:val="23"/>
                <w:szCs w:val="23"/>
              </w:rPr>
            </w:pPr>
            <w:r w:rsidRPr="00EC3282">
              <w:rPr>
                <w:sz w:val="23"/>
                <w:szCs w:val="23"/>
              </w:rPr>
              <w:t>2</w:t>
            </w: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55127B" w:rsidRPr="00EC3282" w:rsidRDefault="0055127B" w:rsidP="002468DC">
            <w:pPr>
              <w:pStyle w:val="ab"/>
              <w:widowControl w:val="0"/>
              <w:ind w:left="0"/>
              <w:rPr>
                <w:b/>
                <w:bCs/>
                <w:sz w:val="23"/>
                <w:szCs w:val="23"/>
              </w:rPr>
            </w:pPr>
            <w:r w:rsidRPr="00EC3282">
              <w:rPr>
                <w:b/>
                <w:color w:val="000000"/>
                <w:sz w:val="23"/>
                <w:szCs w:val="23"/>
              </w:rPr>
              <w:t xml:space="preserve">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w:t>
            </w:r>
            <w:r w:rsidRPr="00EC3282">
              <w:rPr>
                <w:b/>
                <w:noProof/>
                <w:sz w:val="23"/>
                <w:szCs w:val="23"/>
              </w:rPr>
              <w:t xml:space="preserve">постановления Правительства РФ </w:t>
            </w:r>
            <w:r w:rsidRPr="00EC3282">
              <w:rPr>
                <w:b/>
                <w:sz w:val="23"/>
                <w:szCs w:val="23"/>
              </w:rPr>
              <w:t>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EC3282">
              <w:rPr>
                <w:b/>
                <w:noProof/>
                <w:sz w:val="23"/>
                <w:szCs w:val="23"/>
              </w:rPr>
              <w:t>.</w:t>
            </w:r>
          </w:p>
        </w:tc>
      </w:tr>
      <w:tr w:rsidR="00EB1075" w:rsidRPr="00EC3282" w:rsidTr="0069683C">
        <w:trPr>
          <w:jc w:val="center"/>
        </w:trPr>
        <w:tc>
          <w:tcPr>
            <w:tcW w:w="817"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3</w:t>
            </w:r>
          </w:p>
        </w:tc>
        <w:tc>
          <w:tcPr>
            <w:tcW w:w="0" w:type="auto"/>
            <w:tcBorders>
              <w:top w:val="single" w:sz="4" w:space="0" w:color="000000"/>
              <w:left w:val="single" w:sz="4" w:space="0" w:color="000000"/>
              <w:bottom w:val="single" w:sz="4" w:space="0" w:color="000000"/>
              <w:right w:val="single" w:sz="4" w:space="0" w:color="000000"/>
            </w:tcBorders>
          </w:tcPr>
          <w:p w:rsidR="00EB1075" w:rsidRPr="00EC3282" w:rsidRDefault="00EB1075" w:rsidP="005D52EE">
            <w:pPr>
              <w:keepNext/>
              <w:keepLines/>
              <w:suppressLineNumbers/>
              <w:spacing w:line="240" w:lineRule="auto"/>
              <w:ind w:firstLine="0"/>
              <w:jc w:val="left"/>
              <w:rPr>
                <w:b/>
                <w:bCs/>
                <w:sz w:val="23"/>
                <w:szCs w:val="23"/>
              </w:rPr>
            </w:pPr>
            <w:r w:rsidRPr="00EC3282">
              <w:rPr>
                <w:b/>
                <w:bCs/>
                <w:sz w:val="23"/>
                <w:szCs w:val="23"/>
              </w:rPr>
              <w:t>Источник финансирования заказа: </w:t>
            </w:r>
            <w:r w:rsidRPr="00EC3282">
              <w:rPr>
                <w:sz w:val="23"/>
                <w:szCs w:val="23"/>
              </w:rPr>
              <w:t xml:space="preserve">Собственные средства заказчика. </w:t>
            </w:r>
          </w:p>
        </w:tc>
      </w:tr>
      <w:tr w:rsidR="00EB1075" w:rsidRPr="00EC3282" w:rsidTr="0069683C">
        <w:trPr>
          <w:jc w:val="center"/>
        </w:trPr>
        <w:tc>
          <w:tcPr>
            <w:tcW w:w="817"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4</w:t>
            </w:r>
          </w:p>
        </w:tc>
        <w:tc>
          <w:tcPr>
            <w:tcW w:w="0" w:type="auto"/>
            <w:tcBorders>
              <w:top w:val="single" w:sz="4" w:space="0" w:color="000000"/>
              <w:left w:val="single" w:sz="4" w:space="0" w:color="000000"/>
              <w:bottom w:val="single" w:sz="4" w:space="0" w:color="000000"/>
              <w:right w:val="single" w:sz="4" w:space="0" w:color="000000"/>
            </w:tcBorders>
          </w:tcPr>
          <w:p w:rsidR="00EB1075" w:rsidRPr="00EC3282" w:rsidRDefault="00EB1075" w:rsidP="005D52EE">
            <w:pPr>
              <w:keepNext/>
              <w:keepLines/>
              <w:suppressLineNumbers/>
              <w:spacing w:line="240" w:lineRule="auto"/>
              <w:ind w:firstLine="0"/>
              <w:jc w:val="left"/>
              <w:rPr>
                <w:b/>
                <w:bCs/>
                <w:sz w:val="23"/>
                <w:szCs w:val="23"/>
              </w:rPr>
            </w:pPr>
            <w:r w:rsidRPr="00EC3282">
              <w:rPr>
                <w:b/>
                <w:bCs/>
                <w:sz w:val="23"/>
                <w:szCs w:val="23"/>
              </w:rPr>
              <w:t>Способ закупки: </w:t>
            </w:r>
            <w:r w:rsidRPr="00EC3282">
              <w:rPr>
                <w:bCs/>
                <w:sz w:val="23"/>
                <w:szCs w:val="23"/>
              </w:rPr>
              <w:t>Аукцион в электронной форме.</w:t>
            </w:r>
          </w:p>
        </w:tc>
      </w:tr>
      <w:tr w:rsidR="00EB1075" w:rsidRPr="00EC3282" w:rsidTr="0069683C">
        <w:trPr>
          <w:jc w:val="center"/>
        </w:trPr>
        <w:tc>
          <w:tcPr>
            <w:tcW w:w="817"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5</w:t>
            </w:r>
          </w:p>
        </w:tc>
        <w:tc>
          <w:tcPr>
            <w:tcW w:w="0" w:type="auto"/>
            <w:tcBorders>
              <w:top w:val="single" w:sz="4" w:space="0" w:color="000000"/>
              <w:left w:val="single" w:sz="4" w:space="0" w:color="000000"/>
              <w:bottom w:val="single" w:sz="4" w:space="0" w:color="000000"/>
              <w:right w:val="single" w:sz="4" w:space="0" w:color="000000"/>
            </w:tcBorders>
          </w:tcPr>
          <w:p w:rsidR="00EB1075" w:rsidRPr="00A23D35" w:rsidRDefault="00AF4D93" w:rsidP="006B4C81">
            <w:pPr>
              <w:spacing w:line="240" w:lineRule="auto"/>
              <w:ind w:firstLine="0"/>
              <w:rPr>
                <w:rFonts w:eastAsiaTheme="minorHAnsi"/>
                <w:sz w:val="22"/>
                <w:szCs w:val="22"/>
                <w:lang w:eastAsia="en-US"/>
              </w:rPr>
            </w:pPr>
            <w:r w:rsidRPr="00EC3282">
              <w:rPr>
                <w:b/>
                <w:sz w:val="23"/>
                <w:szCs w:val="23"/>
              </w:rPr>
              <w:t>Предмет договора с указанием количества поставляемого товара:</w:t>
            </w:r>
            <w:r w:rsidRPr="00EC3282">
              <w:rPr>
                <w:sz w:val="23"/>
                <w:szCs w:val="23"/>
              </w:rPr>
              <w:t xml:space="preserve"> </w:t>
            </w:r>
            <w:r w:rsidR="000B6C84" w:rsidRPr="00AD020C">
              <w:rPr>
                <w:bCs/>
                <w:sz w:val="22"/>
                <w:szCs w:val="22"/>
              </w:rPr>
              <w:t>Поставка металлической мебели для производственных помещений в количестве 112 шт.</w:t>
            </w:r>
            <w:r w:rsidR="008D41DF" w:rsidRPr="008D41DF">
              <w:rPr>
                <w:bCs/>
                <w:sz w:val="22"/>
                <w:szCs w:val="22"/>
                <w:lang w:eastAsia="ru-RU"/>
              </w:rPr>
              <w:t xml:space="preserve"> </w:t>
            </w:r>
            <w:r w:rsidR="00A23D35" w:rsidRPr="00A23D35">
              <w:rPr>
                <w:sz w:val="22"/>
                <w:szCs w:val="22"/>
                <w:lang w:eastAsia="ru-RU"/>
              </w:rPr>
              <w:t>в соответствии с технической частью документации об аукционе в электронной форме (</w:t>
            </w:r>
            <w:r w:rsidR="00A23D35" w:rsidRPr="006B4C81">
              <w:rPr>
                <w:sz w:val="22"/>
                <w:szCs w:val="22"/>
                <w:lang w:eastAsia="ru-RU"/>
              </w:rPr>
              <w:t>Приложение № 6).</w:t>
            </w:r>
          </w:p>
        </w:tc>
      </w:tr>
      <w:tr w:rsidR="00EB1075" w:rsidRPr="00EC3282" w:rsidTr="0069683C">
        <w:trPr>
          <w:jc w:val="center"/>
        </w:trPr>
        <w:tc>
          <w:tcPr>
            <w:tcW w:w="817"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6</w:t>
            </w:r>
          </w:p>
        </w:tc>
        <w:tc>
          <w:tcPr>
            <w:tcW w:w="0" w:type="auto"/>
            <w:tcBorders>
              <w:top w:val="single" w:sz="4" w:space="0" w:color="000000"/>
              <w:left w:val="single" w:sz="4" w:space="0" w:color="000000"/>
              <w:bottom w:val="single" w:sz="4" w:space="0" w:color="000000"/>
              <w:right w:val="single" w:sz="4" w:space="0" w:color="000000"/>
            </w:tcBorders>
          </w:tcPr>
          <w:p w:rsidR="00EB1075" w:rsidRPr="00EC3282" w:rsidRDefault="00604D16" w:rsidP="00870530">
            <w:pPr>
              <w:widowControl/>
              <w:suppressAutoHyphens w:val="0"/>
              <w:snapToGrid/>
              <w:spacing w:line="240" w:lineRule="auto"/>
              <w:ind w:firstLine="0"/>
              <w:rPr>
                <w:sz w:val="23"/>
                <w:szCs w:val="23"/>
                <w:lang w:eastAsia="ru-RU"/>
              </w:rPr>
            </w:pPr>
            <w:r w:rsidRPr="00EC3282">
              <w:rPr>
                <w:b/>
                <w:sz w:val="23"/>
                <w:szCs w:val="23"/>
                <w:lang w:eastAsia="ru-RU"/>
              </w:rPr>
              <w:t xml:space="preserve">Место поставки товара: </w:t>
            </w:r>
            <w:r w:rsidRPr="00EC3282">
              <w:rPr>
                <w:sz w:val="23"/>
                <w:szCs w:val="23"/>
                <w:lang w:eastAsia="ru-RU"/>
              </w:rPr>
              <w:t xml:space="preserve">г. Новосибирск, ул. Планетная, 32. </w:t>
            </w:r>
          </w:p>
        </w:tc>
      </w:tr>
      <w:tr w:rsidR="00EB1075" w:rsidRPr="00EC3282" w:rsidTr="0069683C">
        <w:trPr>
          <w:jc w:val="center"/>
        </w:trPr>
        <w:tc>
          <w:tcPr>
            <w:tcW w:w="817"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7</w:t>
            </w:r>
          </w:p>
        </w:tc>
        <w:tc>
          <w:tcPr>
            <w:tcW w:w="0" w:type="auto"/>
            <w:tcBorders>
              <w:top w:val="single" w:sz="4" w:space="0" w:color="000000"/>
              <w:left w:val="single" w:sz="4" w:space="0" w:color="000000"/>
              <w:bottom w:val="single" w:sz="4" w:space="0" w:color="000000"/>
              <w:right w:val="single" w:sz="4" w:space="0" w:color="000000"/>
            </w:tcBorders>
          </w:tcPr>
          <w:p w:rsidR="008D41DF" w:rsidRPr="006D106F" w:rsidRDefault="00D651F5" w:rsidP="000B6C84">
            <w:pPr>
              <w:widowControl/>
              <w:suppressAutoHyphens w:val="0"/>
              <w:snapToGrid/>
              <w:spacing w:line="240" w:lineRule="auto"/>
              <w:ind w:firstLine="0"/>
              <w:jc w:val="left"/>
            </w:pPr>
            <w:r w:rsidRPr="00EC3282">
              <w:rPr>
                <w:b/>
                <w:sz w:val="23"/>
                <w:szCs w:val="23"/>
              </w:rPr>
              <w:t xml:space="preserve">Срок поставки товара: </w:t>
            </w:r>
            <w:r w:rsidR="007F1240">
              <w:rPr>
                <w:bCs/>
              </w:rPr>
              <w:t>«</w:t>
            </w:r>
            <w:r w:rsidR="000B6C84">
              <w:rPr>
                <w:bCs/>
              </w:rPr>
              <w:t>2</w:t>
            </w:r>
            <w:r w:rsidR="007F1240">
              <w:rPr>
                <w:bCs/>
              </w:rPr>
              <w:t>0</w:t>
            </w:r>
            <w:r w:rsidR="00A23D35" w:rsidRPr="00BE6C57">
              <w:rPr>
                <w:bCs/>
              </w:rPr>
              <w:t xml:space="preserve">» </w:t>
            </w:r>
            <w:r w:rsidR="000B6C84">
              <w:rPr>
                <w:bCs/>
              </w:rPr>
              <w:t>сентября</w:t>
            </w:r>
            <w:r w:rsidR="00A23D35" w:rsidRPr="00BE6C57">
              <w:rPr>
                <w:bCs/>
              </w:rPr>
              <w:t xml:space="preserve"> 202</w:t>
            </w:r>
            <w:r w:rsidR="00A23D35">
              <w:rPr>
                <w:bCs/>
              </w:rPr>
              <w:t>1</w:t>
            </w:r>
            <w:r w:rsidR="00A23D35" w:rsidRPr="00BE6C57">
              <w:rPr>
                <w:bCs/>
              </w:rPr>
              <w:t xml:space="preserve"> г.</w:t>
            </w:r>
            <w:r w:rsidR="00A23D35" w:rsidRPr="00BE6C57">
              <w:t xml:space="preserve"> </w:t>
            </w:r>
          </w:p>
        </w:tc>
      </w:tr>
      <w:tr w:rsidR="00EB1075" w:rsidRPr="00EC3282" w:rsidTr="0069683C">
        <w:trPr>
          <w:jc w:val="center"/>
        </w:trPr>
        <w:tc>
          <w:tcPr>
            <w:tcW w:w="817"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8</w:t>
            </w:r>
          </w:p>
          <w:p w:rsidR="00EB1075" w:rsidRPr="00EC3282" w:rsidRDefault="00EB1075" w:rsidP="00663AB5">
            <w:pPr>
              <w:keepNext/>
              <w:keepLines/>
              <w:suppressLineNumbers/>
              <w:spacing w:line="240" w:lineRule="auto"/>
              <w:ind w:firstLine="0"/>
              <w:jc w:val="center"/>
              <w:rPr>
                <w:sz w:val="23"/>
                <w:szCs w:val="23"/>
              </w:rPr>
            </w:pPr>
          </w:p>
        </w:tc>
        <w:tc>
          <w:tcPr>
            <w:tcW w:w="0" w:type="auto"/>
            <w:tcBorders>
              <w:top w:val="single" w:sz="4" w:space="0" w:color="000000"/>
              <w:left w:val="single" w:sz="4" w:space="0" w:color="000000"/>
              <w:bottom w:val="single" w:sz="4" w:space="0" w:color="000000"/>
              <w:right w:val="single" w:sz="4" w:space="0" w:color="000000"/>
            </w:tcBorders>
          </w:tcPr>
          <w:p w:rsidR="00EB1075" w:rsidRPr="00EC3282" w:rsidRDefault="00AF4D93" w:rsidP="000B6C84">
            <w:pPr>
              <w:ind w:firstLine="0"/>
              <w:rPr>
                <w:color w:val="000000"/>
                <w:sz w:val="23"/>
                <w:szCs w:val="23"/>
              </w:rPr>
            </w:pPr>
            <w:r w:rsidRPr="00EC3282">
              <w:rPr>
                <w:b/>
                <w:bCs/>
                <w:sz w:val="23"/>
                <w:szCs w:val="23"/>
              </w:rPr>
              <w:t xml:space="preserve">Форма, сроки и порядок оплаты товара: </w:t>
            </w:r>
            <w:r w:rsidR="000B6C84" w:rsidRPr="00B2048B">
              <w:rPr>
                <w:bCs/>
                <w:sz w:val="22"/>
                <w:szCs w:val="22"/>
              </w:rPr>
              <w:t xml:space="preserve">Безналичный расчет, оплата 100% </w:t>
            </w:r>
            <w:r w:rsidR="000B6C84">
              <w:rPr>
                <w:bCs/>
                <w:sz w:val="22"/>
                <w:szCs w:val="22"/>
              </w:rPr>
              <w:t xml:space="preserve">в течение </w:t>
            </w:r>
            <w:r w:rsidR="000B6C84" w:rsidRPr="008D41DF">
              <w:rPr>
                <w:bCs/>
                <w:sz w:val="22"/>
                <w:szCs w:val="22"/>
              </w:rPr>
              <w:t>10 (десяти) банковских дней с даты получения Заказчиком счета на оплату на основании подписанного Акта о приеме-передачи товара</w:t>
            </w:r>
            <w:r w:rsidR="000B6C84" w:rsidRPr="00ED2BD2">
              <w:rPr>
                <w:bCs/>
                <w:sz w:val="22"/>
                <w:szCs w:val="22"/>
              </w:rPr>
              <w:t>.</w:t>
            </w:r>
          </w:p>
        </w:tc>
      </w:tr>
      <w:tr w:rsidR="00EB1075" w:rsidRPr="00EC3282" w:rsidTr="0069683C">
        <w:trPr>
          <w:trHeight w:val="1027"/>
          <w:jc w:val="center"/>
        </w:trPr>
        <w:tc>
          <w:tcPr>
            <w:tcW w:w="817"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9</w:t>
            </w:r>
          </w:p>
        </w:tc>
        <w:tc>
          <w:tcPr>
            <w:tcW w:w="0" w:type="auto"/>
            <w:tcBorders>
              <w:top w:val="single" w:sz="4" w:space="0" w:color="000000"/>
              <w:left w:val="single" w:sz="4" w:space="0" w:color="000000"/>
              <w:bottom w:val="single" w:sz="4" w:space="0" w:color="000000"/>
              <w:right w:val="single" w:sz="4" w:space="0" w:color="000000"/>
            </w:tcBorders>
          </w:tcPr>
          <w:p w:rsidR="00CB3FE0" w:rsidRPr="00EC3282" w:rsidRDefault="00BF782C" w:rsidP="00BA7E01">
            <w:pPr>
              <w:spacing w:line="240" w:lineRule="auto"/>
              <w:ind w:firstLine="0"/>
              <w:rPr>
                <w:rFonts w:eastAsiaTheme="minorHAnsi"/>
                <w:b/>
                <w:sz w:val="23"/>
                <w:szCs w:val="23"/>
                <w:lang w:eastAsia="en-US"/>
              </w:rPr>
            </w:pPr>
            <w:r w:rsidRPr="00EC3282">
              <w:rPr>
                <w:b/>
                <w:sz w:val="23"/>
                <w:szCs w:val="23"/>
              </w:rPr>
              <w:t xml:space="preserve">Требования к </w:t>
            </w:r>
            <w:r w:rsidR="00CB3FE0" w:rsidRPr="00EC3282">
              <w:rPr>
                <w:rFonts w:eastAsiaTheme="minorHAnsi"/>
                <w:b/>
                <w:sz w:val="23"/>
                <w:szCs w:val="23"/>
                <w:lang w:eastAsia="en-US"/>
              </w:rPr>
              <w:t>безопасности,</w:t>
            </w:r>
            <w:r w:rsidR="00CB3FE0" w:rsidRPr="00EC3282">
              <w:rPr>
                <w:b/>
                <w:sz w:val="23"/>
                <w:szCs w:val="23"/>
              </w:rPr>
              <w:t xml:space="preserve"> </w:t>
            </w:r>
            <w:r w:rsidRPr="00EC3282">
              <w:rPr>
                <w:b/>
                <w:sz w:val="23"/>
                <w:szCs w:val="23"/>
              </w:rPr>
              <w:t>качеству, техническим характеристикам товара (работы, услуги), к функциональным характеристикам (потребительским свойствам) товара (работы, услуги)</w:t>
            </w:r>
            <w:r w:rsidR="00CB3FE0" w:rsidRPr="00EC3282">
              <w:rPr>
                <w:b/>
                <w:sz w:val="23"/>
                <w:szCs w:val="23"/>
              </w:rPr>
              <w:t xml:space="preserve">, </w:t>
            </w:r>
            <w:r w:rsidR="00CB3FE0" w:rsidRPr="00EC3282">
              <w:rPr>
                <w:rFonts w:eastAsiaTheme="minorHAnsi"/>
                <w:b/>
                <w:sz w:val="23"/>
                <w:szCs w:val="23"/>
                <w:lang w:eastAsia="en-US"/>
              </w:rPr>
              <w:t>к размерам, упаковке, отгрузке товара</w:t>
            </w:r>
          </w:p>
          <w:p w:rsidR="008D41DF" w:rsidRPr="008D41DF" w:rsidRDefault="008D41DF" w:rsidP="009666CE">
            <w:pPr>
              <w:pStyle w:val="afd"/>
              <w:numPr>
                <w:ilvl w:val="0"/>
                <w:numId w:val="5"/>
              </w:numPr>
              <w:spacing w:after="0" w:line="240" w:lineRule="auto"/>
              <w:ind w:left="1060" w:hanging="703"/>
              <w:rPr>
                <w:rFonts w:ascii="Times New Roman" w:hAnsi="Times New Roman" w:cs="Times New Roman"/>
              </w:rPr>
            </w:pPr>
            <w:r w:rsidRPr="008D41DF">
              <w:rPr>
                <w:rFonts w:ascii="Times New Roman" w:hAnsi="Times New Roman" w:cs="Times New Roman"/>
              </w:rPr>
              <w:t>В соответствии с технической частью аукционной документации (Приложение № 6)</w:t>
            </w:r>
          </w:p>
          <w:p w:rsidR="000B6C84" w:rsidRDefault="000B6C84" w:rsidP="000B6C84">
            <w:pPr>
              <w:numPr>
                <w:ilvl w:val="0"/>
                <w:numId w:val="5"/>
              </w:numPr>
              <w:spacing w:line="240" w:lineRule="auto"/>
              <w:ind w:left="1060" w:hanging="703"/>
              <w:rPr>
                <w:sz w:val="22"/>
                <w:szCs w:val="22"/>
              </w:rPr>
            </w:pPr>
            <w:r>
              <w:rPr>
                <w:sz w:val="22"/>
                <w:szCs w:val="22"/>
              </w:rPr>
              <w:t>Обеспечить доставку до адреса, подъем на этаж, установку и сборку мебели. Сборку мебели произвести в течение 3 (трех) рабочих дней с момента уведомления заказчиком.</w:t>
            </w:r>
          </w:p>
          <w:p w:rsidR="000B6C84" w:rsidRDefault="000B6C84" w:rsidP="000B6C84">
            <w:pPr>
              <w:numPr>
                <w:ilvl w:val="0"/>
                <w:numId w:val="5"/>
              </w:numPr>
              <w:spacing w:line="240" w:lineRule="auto"/>
              <w:ind w:left="1060" w:hanging="703"/>
              <w:rPr>
                <w:sz w:val="22"/>
                <w:szCs w:val="22"/>
              </w:rPr>
            </w:pPr>
            <w:r>
              <w:rPr>
                <w:sz w:val="22"/>
                <w:szCs w:val="22"/>
              </w:rPr>
              <w:t>Инструкции на русском языке.</w:t>
            </w:r>
          </w:p>
          <w:p w:rsidR="000B6C84" w:rsidRDefault="000B6C84" w:rsidP="000B6C84">
            <w:pPr>
              <w:numPr>
                <w:ilvl w:val="0"/>
                <w:numId w:val="5"/>
              </w:numPr>
              <w:spacing w:line="240" w:lineRule="auto"/>
              <w:ind w:left="1060" w:hanging="703"/>
              <w:rPr>
                <w:sz w:val="22"/>
                <w:szCs w:val="22"/>
              </w:rPr>
            </w:pPr>
            <w:r>
              <w:rPr>
                <w:sz w:val="22"/>
                <w:szCs w:val="22"/>
              </w:rPr>
              <w:t>Декларация о соответствии Техническому регламенту Таможенного союза ТР ТС 025/2012 от 15.06.2012г.</w:t>
            </w:r>
          </w:p>
          <w:p w:rsidR="000B6C84" w:rsidRDefault="00821E73" w:rsidP="000B6C84">
            <w:pPr>
              <w:numPr>
                <w:ilvl w:val="0"/>
                <w:numId w:val="5"/>
              </w:numPr>
              <w:spacing w:line="240" w:lineRule="auto"/>
              <w:ind w:left="1060" w:hanging="703"/>
              <w:rPr>
                <w:sz w:val="22"/>
                <w:szCs w:val="22"/>
              </w:rPr>
            </w:pPr>
            <w:r>
              <w:rPr>
                <w:sz w:val="22"/>
                <w:szCs w:val="22"/>
              </w:rPr>
              <w:t>Паспорт на стеллажи в соответствии с требованиями ГОСТ Р 57381-2017</w:t>
            </w:r>
          </w:p>
          <w:p w:rsidR="00821E73" w:rsidRDefault="00821E73" w:rsidP="000B6C84">
            <w:pPr>
              <w:numPr>
                <w:ilvl w:val="0"/>
                <w:numId w:val="5"/>
              </w:numPr>
              <w:spacing w:line="240" w:lineRule="auto"/>
              <w:ind w:left="1060" w:hanging="703"/>
              <w:rPr>
                <w:sz w:val="22"/>
                <w:szCs w:val="22"/>
              </w:rPr>
            </w:pPr>
            <w:r>
              <w:rPr>
                <w:sz w:val="22"/>
                <w:szCs w:val="22"/>
              </w:rPr>
              <w:t>Паспорта на шкафы, верстаки.</w:t>
            </w:r>
          </w:p>
          <w:p w:rsidR="00821E73" w:rsidRDefault="00821E73" w:rsidP="000B6C84">
            <w:pPr>
              <w:numPr>
                <w:ilvl w:val="0"/>
                <w:numId w:val="5"/>
              </w:numPr>
              <w:spacing w:line="240" w:lineRule="auto"/>
              <w:ind w:left="1060" w:hanging="703"/>
              <w:rPr>
                <w:sz w:val="22"/>
                <w:szCs w:val="22"/>
              </w:rPr>
            </w:pPr>
            <w:r>
              <w:rPr>
                <w:sz w:val="22"/>
                <w:szCs w:val="22"/>
              </w:rPr>
              <w:t>Гарантийный срок 12 месяцев.</w:t>
            </w:r>
          </w:p>
          <w:p w:rsidR="00821E73" w:rsidRPr="000B6C84" w:rsidRDefault="00821E73" w:rsidP="000B6C84">
            <w:pPr>
              <w:numPr>
                <w:ilvl w:val="0"/>
                <w:numId w:val="5"/>
              </w:numPr>
              <w:spacing w:line="240" w:lineRule="auto"/>
              <w:ind w:left="1060" w:hanging="703"/>
              <w:rPr>
                <w:sz w:val="22"/>
                <w:szCs w:val="22"/>
              </w:rPr>
            </w:pPr>
            <w:r>
              <w:rPr>
                <w:sz w:val="22"/>
                <w:szCs w:val="22"/>
              </w:rPr>
              <w:t>Требования к упаковке по ГОСТ 33571-2015.</w:t>
            </w:r>
          </w:p>
        </w:tc>
      </w:tr>
      <w:tr w:rsidR="00EB1075" w:rsidRPr="00EC3282" w:rsidTr="0069683C">
        <w:trPr>
          <w:jc w:val="center"/>
        </w:trPr>
        <w:tc>
          <w:tcPr>
            <w:tcW w:w="817"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777E0">
              <w:rPr>
                <w:sz w:val="23"/>
                <w:szCs w:val="23"/>
              </w:rPr>
              <w:t>10</w:t>
            </w:r>
          </w:p>
        </w:tc>
        <w:tc>
          <w:tcPr>
            <w:tcW w:w="0" w:type="auto"/>
            <w:tcBorders>
              <w:top w:val="single" w:sz="4" w:space="0" w:color="000000"/>
              <w:left w:val="single" w:sz="4" w:space="0" w:color="000000"/>
              <w:bottom w:val="single" w:sz="4" w:space="0" w:color="000000"/>
              <w:right w:val="single" w:sz="4" w:space="0" w:color="000000"/>
            </w:tcBorders>
          </w:tcPr>
          <w:p w:rsidR="000F7045" w:rsidRPr="00EC3282" w:rsidRDefault="000F7045" w:rsidP="000F7045">
            <w:pPr>
              <w:keepNext/>
              <w:spacing w:line="240" w:lineRule="auto"/>
              <w:ind w:firstLine="0"/>
              <w:rPr>
                <w:b/>
                <w:bCs/>
                <w:sz w:val="23"/>
                <w:szCs w:val="23"/>
              </w:rPr>
            </w:pPr>
            <w:r w:rsidRPr="00EC3282">
              <w:rPr>
                <w:b/>
                <w:bCs/>
                <w:sz w:val="23"/>
                <w:szCs w:val="23"/>
              </w:rPr>
              <w:t>10.1. Требования к содержанию документов, входящих в состав первой части заявки на участие в аукционе</w:t>
            </w:r>
            <w:r w:rsidRPr="00EC3282">
              <w:rPr>
                <w:sz w:val="23"/>
                <w:szCs w:val="23"/>
              </w:rPr>
              <w:t xml:space="preserve"> </w:t>
            </w:r>
            <w:r w:rsidRPr="00EC3282">
              <w:rPr>
                <w:b/>
                <w:bCs/>
                <w:sz w:val="23"/>
                <w:szCs w:val="23"/>
              </w:rPr>
              <w:t>в электронной форме:</w:t>
            </w:r>
          </w:p>
          <w:p w:rsidR="000F7045" w:rsidRPr="00EC3282" w:rsidRDefault="000F7045" w:rsidP="000F7045">
            <w:pPr>
              <w:spacing w:line="240" w:lineRule="auto"/>
              <w:ind w:firstLine="0"/>
              <w:rPr>
                <w:sz w:val="23"/>
                <w:szCs w:val="23"/>
              </w:rPr>
            </w:pPr>
            <w:r w:rsidRPr="00EC3282">
              <w:rPr>
                <w:sz w:val="23"/>
                <w:szCs w:val="23"/>
              </w:rPr>
              <w:t>1)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закупки по форме (Приложение 4).</w:t>
            </w:r>
          </w:p>
          <w:p w:rsidR="00EB1075" w:rsidRPr="00EC3282" w:rsidRDefault="000F7045" w:rsidP="00491DC0">
            <w:pPr>
              <w:keepNext/>
              <w:spacing w:line="240" w:lineRule="auto"/>
              <w:ind w:firstLine="0"/>
              <w:rPr>
                <w:b/>
                <w:bCs/>
                <w:sz w:val="23"/>
                <w:szCs w:val="23"/>
              </w:rPr>
            </w:pPr>
            <w:r w:rsidRPr="00EC3282">
              <w:rPr>
                <w:b/>
                <w:bCs/>
                <w:sz w:val="23"/>
                <w:szCs w:val="23"/>
              </w:rPr>
              <w:t xml:space="preserve">10.2. Требования к содержанию документов, входящих в состав второй части заявки на участие в </w:t>
            </w:r>
            <w:r w:rsidR="00B41375">
              <w:rPr>
                <w:b/>
                <w:bCs/>
                <w:sz w:val="23"/>
                <w:szCs w:val="23"/>
              </w:rPr>
              <w:t>аукционе</w:t>
            </w:r>
            <w:r w:rsidRPr="00EC3282">
              <w:rPr>
                <w:sz w:val="23"/>
                <w:szCs w:val="23"/>
              </w:rPr>
              <w:t xml:space="preserve"> </w:t>
            </w:r>
            <w:r w:rsidRPr="00EC3282">
              <w:rPr>
                <w:b/>
                <w:bCs/>
                <w:sz w:val="23"/>
                <w:szCs w:val="23"/>
              </w:rPr>
              <w:t>в электронной форме:</w:t>
            </w:r>
          </w:p>
          <w:p w:rsidR="00743F3D" w:rsidRPr="00EC3282" w:rsidRDefault="00EB1075" w:rsidP="00743F3D">
            <w:pPr>
              <w:autoSpaceDE w:val="0"/>
              <w:autoSpaceDN w:val="0"/>
              <w:adjustRightInd w:val="0"/>
              <w:spacing w:line="240" w:lineRule="auto"/>
              <w:ind w:firstLine="0"/>
              <w:rPr>
                <w:sz w:val="23"/>
                <w:szCs w:val="23"/>
              </w:rPr>
            </w:pPr>
            <w:r w:rsidRPr="00EC3282">
              <w:rPr>
                <w:sz w:val="23"/>
                <w:szCs w:val="23"/>
              </w:rPr>
              <w:t>1) </w:t>
            </w:r>
            <w:r w:rsidR="00743F3D" w:rsidRPr="00EC3282">
              <w:rPr>
                <w:sz w:val="23"/>
                <w:szCs w:val="23"/>
              </w:rPr>
              <w:t>Заявка заполняется участником аукциона в электронной форме по форме (Приложение 1);</w:t>
            </w:r>
          </w:p>
          <w:p w:rsidR="00743F3D" w:rsidRPr="00EC3282" w:rsidRDefault="00743F3D" w:rsidP="00743F3D">
            <w:pPr>
              <w:autoSpaceDE w:val="0"/>
              <w:autoSpaceDN w:val="0"/>
              <w:adjustRightInd w:val="0"/>
              <w:spacing w:line="240" w:lineRule="auto"/>
              <w:ind w:firstLine="0"/>
              <w:rPr>
                <w:rFonts w:eastAsia="Calibri"/>
                <w:sz w:val="23"/>
                <w:szCs w:val="23"/>
                <w:lang w:eastAsia="en-US"/>
              </w:rPr>
            </w:pPr>
            <w:proofErr w:type="gramStart"/>
            <w:r w:rsidRPr="00EC3282">
              <w:rPr>
                <w:sz w:val="23"/>
                <w:szCs w:val="23"/>
              </w:rPr>
              <w:t xml:space="preserve">2) </w:t>
            </w:r>
            <w:r w:rsidR="00292F84" w:rsidRPr="00FF403E">
              <w:rPr>
                <w:color w:val="000000"/>
                <w:sz w:val="23"/>
                <w:szCs w:val="23"/>
              </w:rPr>
              <w:t>копии учредительных документов (</w:t>
            </w:r>
            <w:r w:rsidR="00292F84" w:rsidRPr="00EC3282">
              <w:rPr>
                <w:color w:val="000000"/>
                <w:sz w:val="23"/>
                <w:szCs w:val="23"/>
              </w:rPr>
              <w:t xml:space="preserve">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w:t>
            </w:r>
            <w:r w:rsidR="00292F84" w:rsidRPr="00EC3282">
              <w:rPr>
                <w:color w:val="000000"/>
                <w:sz w:val="23"/>
                <w:szCs w:val="23"/>
              </w:rPr>
              <w:lastRenderedPageBreak/>
              <w:t>надлежащим образом заверенный перевод на русский язык учредительных документов иностранных лиц</w:t>
            </w:r>
            <w:r w:rsidR="00BF782C" w:rsidRPr="00EC3282">
              <w:rPr>
                <w:sz w:val="23"/>
                <w:szCs w:val="23"/>
              </w:rPr>
              <w:t>;</w:t>
            </w:r>
            <w:proofErr w:type="gramEnd"/>
          </w:p>
          <w:p w:rsidR="00743F3D" w:rsidRPr="00E74300" w:rsidRDefault="008D31EF" w:rsidP="00292F84">
            <w:pPr>
              <w:autoSpaceDE w:val="0"/>
              <w:autoSpaceDN w:val="0"/>
              <w:adjustRightInd w:val="0"/>
              <w:spacing w:line="240" w:lineRule="auto"/>
              <w:ind w:firstLine="0"/>
              <w:rPr>
                <w:sz w:val="23"/>
                <w:szCs w:val="23"/>
              </w:rPr>
            </w:pPr>
            <w:r>
              <w:rPr>
                <w:color w:val="000000"/>
                <w:sz w:val="23"/>
                <w:szCs w:val="23"/>
              </w:rPr>
              <w:t>3</w:t>
            </w:r>
            <w:r w:rsidR="003136E1" w:rsidRPr="00EC3282">
              <w:rPr>
                <w:color w:val="000000"/>
                <w:sz w:val="23"/>
                <w:szCs w:val="23"/>
              </w:rPr>
              <w:t xml:space="preserve">) </w:t>
            </w:r>
            <w:r w:rsidR="00292F84" w:rsidRPr="00E74300">
              <w:rPr>
                <w:color w:val="000000"/>
                <w:sz w:val="23"/>
                <w:szCs w:val="23"/>
              </w:rPr>
              <w:t>копи</w:t>
            </w:r>
            <w:r w:rsidR="003136E1" w:rsidRPr="00E74300">
              <w:rPr>
                <w:color w:val="000000"/>
                <w:sz w:val="23"/>
                <w:szCs w:val="23"/>
              </w:rPr>
              <w:t>я</w:t>
            </w:r>
            <w:r w:rsidR="00292F84" w:rsidRPr="00E74300">
              <w:rPr>
                <w:color w:val="000000"/>
                <w:sz w:val="23"/>
                <w:szCs w:val="23"/>
              </w:rPr>
              <w:t xml:space="preserve"> свидетельства о постановке на учет в налоговом органе</w:t>
            </w:r>
            <w:r w:rsidR="00BF782C" w:rsidRPr="00E74300">
              <w:rPr>
                <w:sz w:val="23"/>
                <w:szCs w:val="23"/>
              </w:rPr>
              <w:t>;</w:t>
            </w:r>
          </w:p>
          <w:p w:rsidR="00FF403E" w:rsidRPr="000F3585" w:rsidRDefault="008D31EF" w:rsidP="00FF403E">
            <w:pPr>
              <w:autoSpaceDE w:val="0"/>
              <w:autoSpaceDN w:val="0"/>
              <w:adjustRightInd w:val="0"/>
              <w:spacing w:line="240" w:lineRule="auto"/>
              <w:ind w:firstLine="0"/>
              <w:rPr>
                <w:color w:val="000000"/>
                <w:sz w:val="22"/>
                <w:szCs w:val="22"/>
              </w:rPr>
            </w:pPr>
            <w:r>
              <w:rPr>
                <w:color w:val="000000"/>
                <w:sz w:val="23"/>
                <w:szCs w:val="23"/>
              </w:rPr>
              <w:t>4</w:t>
            </w:r>
            <w:r w:rsidR="00FF403E" w:rsidRPr="000F3585">
              <w:rPr>
                <w:color w:val="000000"/>
                <w:sz w:val="22"/>
                <w:szCs w:val="22"/>
              </w:rPr>
              <w:t>) копии документов, подтверждающих полномочия лица действовать от имени участника конкурентной закупки, за исключением случаев подписания заявки:</w:t>
            </w:r>
          </w:p>
          <w:p w:rsidR="00FF403E" w:rsidRPr="000F3585" w:rsidRDefault="00FF403E" w:rsidP="00FF403E">
            <w:pPr>
              <w:tabs>
                <w:tab w:val="left" w:pos="1701"/>
              </w:tabs>
              <w:autoSpaceDE w:val="0"/>
              <w:autoSpaceDN w:val="0"/>
              <w:adjustRightInd w:val="0"/>
              <w:spacing w:line="240" w:lineRule="auto"/>
              <w:ind w:firstLine="0"/>
              <w:rPr>
                <w:sz w:val="22"/>
                <w:szCs w:val="22"/>
              </w:rPr>
            </w:pPr>
            <w:r w:rsidRPr="000F3585">
              <w:rPr>
                <w:color w:val="000000"/>
                <w:sz w:val="22"/>
                <w:szCs w:val="22"/>
              </w:rPr>
              <w:t xml:space="preserve">а) </w:t>
            </w:r>
            <w:r w:rsidRPr="000F3585">
              <w:rPr>
                <w:sz w:val="22"/>
                <w:szCs w:val="22"/>
              </w:rPr>
              <w:t>индивидуальным предпринимателем, если участником такой закупки является индивидуальный предприниматель;</w:t>
            </w:r>
          </w:p>
          <w:p w:rsidR="00FF403E" w:rsidRPr="000F3585" w:rsidRDefault="00FF403E" w:rsidP="00FF403E">
            <w:pPr>
              <w:tabs>
                <w:tab w:val="left" w:pos="1701"/>
              </w:tabs>
              <w:autoSpaceDE w:val="0"/>
              <w:autoSpaceDN w:val="0"/>
              <w:adjustRightInd w:val="0"/>
              <w:spacing w:line="240" w:lineRule="auto"/>
              <w:ind w:firstLine="0"/>
              <w:rPr>
                <w:sz w:val="22"/>
                <w:szCs w:val="22"/>
              </w:rPr>
            </w:pPr>
            <w:r w:rsidRPr="000F3585">
              <w:rPr>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FF403E" w:rsidRPr="000F3585" w:rsidRDefault="008D31EF" w:rsidP="00FF403E">
            <w:pPr>
              <w:widowControl/>
              <w:suppressAutoHyphens w:val="0"/>
              <w:snapToGrid/>
              <w:spacing w:line="240" w:lineRule="auto"/>
              <w:ind w:firstLine="0"/>
              <w:rPr>
                <w:rFonts w:eastAsia="Calibri"/>
                <w:sz w:val="22"/>
                <w:szCs w:val="22"/>
                <w:lang w:eastAsia="en-US"/>
              </w:rPr>
            </w:pPr>
            <w:proofErr w:type="gramStart"/>
            <w:r>
              <w:rPr>
                <w:rFonts w:eastAsia="Calibri"/>
                <w:sz w:val="22"/>
                <w:szCs w:val="22"/>
                <w:lang w:eastAsia="en-US"/>
              </w:rPr>
              <w:t>5</w:t>
            </w:r>
            <w:r w:rsidR="00FF403E" w:rsidRPr="000F3585">
              <w:rPr>
                <w:rFonts w:eastAsia="Calibri"/>
                <w:sz w:val="22"/>
                <w:szCs w:val="22"/>
                <w:lang w:eastAsia="en-US"/>
              </w:rPr>
              <w:t xml:space="preserve">) </w:t>
            </w:r>
            <w:r w:rsidR="00FF403E" w:rsidRPr="000F3585">
              <w:rPr>
                <w:sz w:val="22"/>
                <w:szCs w:val="22"/>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00FF403E" w:rsidRPr="000F3585">
              <w:rPr>
                <w:sz w:val="22"/>
                <w:szCs w:val="22"/>
              </w:rPr>
              <w:t xml:space="preserve"> </w:t>
            </w:r>
            <w:proofErr w:type="gramStart"/>
            <w:r w:rsidR="00FF403E" w:rsidRPr="000F3585">
              <w:rPr>
                <w:sz w:val="22"/>
                <w:szCs w:val="22"/>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r w:rsidR="00FF403E" w:rsidRPr="000F3585">
              <w:rPr>
                <w:rFonts w:eastAsia="Calibri"/>
                <w:sz w:val="22"/>
                <w:szCs w:val="22"/>
                <w:lang w:eastAsia="en-US"/>
              </w:rPr>
              <w:t>;</w:t>
            </w:r>
            <w:proofErr w:type="gramEnd"/>
          </w:p>
          <w:p w:rsidR="00FF403E" w:rsidRPr="000F3585" w:rsidRDefault="008D31EF" w:rsidP="00FF403E">
            <w:pPr>
              <w:tabs>
                <w:tab w:val="left" w:pos="1701"/>
              </w:tabs>
              <w:autoSpaceDE w:val="0"/>
              <w:autoSpaceDN w:val="0"/>
              <w:adjustRightInd w:val="0"/>
              <w:spacing w:line="240" w:lineRule="auto"/>
              <w:ind w:firstLine="0"/>
              <w:rPr>
                <w:sz w:val="22"/>
                <w:szCs w:val="22"/>
              </w:rPr>
            </w:pPr>
            <w:r>
              <w:rPr>
                <w:sz w:val="22"/>
                <w:szCs w:val="22"/>
              </w:rPr>
              <w:t>6</w:t>
            </w:r>
            <w:r w:rsidR="00FF403E" w:rsidRPr="000F3585">
              <w:rPr>
                <w:sz w:val="22"/>
                <w:szCs w:val="22"/>
              </w:rPr>
              <w:t>)</w:t>
            </w:r>
            <w:r w:rsidR="00E777E0">
              <w:rPr>
                <w:sz w:val="22"/>
                <w:szCs w:val="22"/>
              </w:rPr>
              <w:t xml:space="preserve"> </w:t>
            </w:r>
            <w:r w:rsidR="00FF403E" w:rsidRPr="000F3585">
              <w:rPr>
                <w:sz w:val="22"/>
                <w:szCs w:val="22"/>
              </w:rPr>
              <w:t xml:space="preserve">декларация по </w:t>
            </w:r>
            <w:r w:rsidR="00FF403E" w:rsidRPr="001B2D62">
              <w:rPr>
                <w:sz w:val="22"/>
                <w:szCs w:val="22"/>
              </w:rPr>
              <w:t xml:space="preserve">форме </w:t>
            </w:r>
            <w:r w:rsidR="0057313C" w:rsidRPr="001B2D62">
              <w:rPr>
                <w:sz w:val="22"/>
                <w:szCs w:val="22"/>
              </w:rPr>
              <w:t xml:space="preserve"> </w:t>
            </w:r>
            <w:r w:rsidR="00FF403E" w:rsidRPr="001B2D62">
              <w:rPr>
                <w:sz w:val="22"/>
                <w:szCs w:val="22"/>
              </w:rPr>
              <w:t>(Приложения №2);</w:t>
            </w:r>
          </w:p>
          <w:p w:rsidR="003136E1" w:rsidRDefault="008D31EF" w:rsidP="003136E1">
            <w:pPr>
              <w:autoSpaceDE w:val="0"/>
              <w:autoSpaceDN w:val="0"/>
              <w:adjustRightInd w:val="0"/>
              <w:spacing w:line="240" w:lineRule="auto"/>
              <w:ind w:firstLine="0"/>
              <w:rPr>
                <w:rFonts w:eastAsia="Calibri"/>
                <w:sz w:val="22"/>
                <w:szCs w:val="22"/>
                <w:lang w:eastAsia="en-US"/>
              </w:rPr>
            </w:pPr>
            <w:r>
              <w:rPr>
                <w:rFonts w:eastAsia="Calibri"/>
                <w:sz w:val="22"/>
                <w:szCs w:val="22"/>
                <w:lang w:eastAsia="en-US"/>
              </w:rPr>
              <w:t>7</w:t>
            </w:r>
            <w:r w:rsidR="00ED3D8C">
              <w:rPr>
                <w:rFonts w:eastAsia="Calibri"/>
                <w:sz w:val="22"/>
                <w:szCs w:val="22"/>
                <w:lang w:eastAsia="en-US"/>
              </w:rPr>
              <w:t xml:space="preserve">) </w:t>
            </w:r>
            <w:r w:rsidR="00ED3D8C" w:rsidRPr="0063304A">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r w:rsidR="00ED3D8C">
              <w:t>.</w:t>
            </w:r>
          </w:p>
          <w:p w:rsidR="008C69C1" w:rsidRPr="001B2D62" w:rsidRDefault="00EB1075" w:rsidP="008C69C1">
            <w:pPr>
              <w:spacing w:line="240" w:lineRule="auto"/>
              <w:ind w:firstLine="34"/>
              <w:rPr>
                <w:sz w:val="22"/>
                <w:szCs w:val="22"/>
              </w:rPr>
            </w:pPr>
            <w:r w:rsidRPr="003E1EE6">
              <w:rPr>
                <w:sz w:val="23"/>
                <w:szCs w:val="23"/>
              </w:rPr>
              <w:t>- </w:t>
            </w:r>
            <w:r w:rsidR="008C69C1" w:rsidRPr="003E1EE6">
              <w:rPr>
                <w:rFonts w:eastAsia="Calibri"/>
                <w:sz w:val="22"/>
                <w:szCs w:val="22"/>
                <w:lang w:eastAsia="en-US"/>
              </w:rPr>
              <w:t xml:space="preserve"> </w:t>
            </w:r>
            <w:r w:rsidR="008C69C1" w:rsidRPr="001B2D62">
              <w:rPr>
                <w:sz w:val="22"/>
                <w:szCs w:val="22"/>
              </w:rPr>
              <w:t xml:space="preserve">В случае участия в закупке коллективного участника, каждое лицо, входящее в его состав, предоставляет в составе заявки документы, указанные в </w:t>
            </w:r>
            <w:proofErr w:type="spellStart"/>
            <w:r w:rsidR="008C69C1" w:rsidRPr="001B2D62">
              <w:rPr>
                <w:sz w:val="22"/>
                <w:szCs w:val="22"/>
              </w:rPr>
              <w:t>п.п</w:t>
            </w:r>
            <w:proofErr w:type="spellEnd"/>
            <w:r w:rsidR="008C69C1" w:rsidRPr="001B2D62">
              <w:rPr>
                <w:sz w:val="22"/>
                <w:szCs w:val="22"/>
              </w:rPr>
              <w:t xml:space="preserve">. </w:t>
            </w:r>
            <w:r w:rsidR="00F402BC">
              <w:rPr>
                <w:sz w:val="22"/>
                <w:szCs w:val="22"/>
              </w:rPr>
              <w:t>2</w:t>
            </w:r>
            <w:r w:rsidR="008C69C1" w:rsidRPr="001B2D62">
              <w:rPr>
                <w:sz w:val="22"/>
                <w:szCs w:val="22"/>
              </w:rPr>
              <w:t>,</w:t>
            </w:r>
            <w:r w:rsidR="00F402BC">
              <w:rPr>
                <w:sz w:val="22"/>
                <w:szCs w:val="22"/>
              </w:rPr>
              <w:t>3</w:t>
            </w:r>
            <w:r w:rsidR="008C69C1" w:rsidRPr="001B2D62">
              <w:rPr>
                <w:sz w:val="22"/>
                <w:szCs w:val="22"/>
              </w:rPr>
              <w:t>,</w:t>
            </w:r>
            <w:r w:rsidR="00F402BC">
              <w:rPr>
                <w:sz w:val="22"/>
                <w:szCs w:val="22"/>
              </w:rPr>
              <w:t>5</w:t>
            </w:r>
            <w:bookmarkStart w:id="34" w:name="_GoBack"/>
            <w:bookmarkEnd w:id="34"/>
            <w:r w:rsidR="001B2D62" w:rsidRPr="001B2D62">
              <w:rPr>
                <w:sz w:val="22"/>
                <w:szCs w:val="22"/>
              </w:rPr>
              <w:t xml:space="preserve"> </w:t>
            </w:r>
            <w:r w:rsidR="008C69C1" w:rsidRPr="001B2D62">
              <w:rPr>
                <w:sz w:val="22"/>
                <w:szCs w:val="22"/>
              </w:rPr>
              <w:t xml:space="preserve"> пункта 10.2 Информационной карты аукциона в электронной форме.</w:t>
            </w:r>
          </w:p>
          <w:p w:rsidR="008C69C1" w:rsidRPr="001B2D62" w:rsidRDefault="008C69C1" w:rsidP="008C69C1">
            <w:pPr>
              <w:spacing w:line="240" w:lineRule="auto"/>
              <w:ind w:firstLine="0"/>
              <w:rPr>
                <w:sz w:val="22"/>
                <w:szCs w:val="22"/>
              </w:rPr>
            </w:pPr>
            <w:r w:rsidRPr="001B2D62">
              <w:rPr>
                <w:sz w:val="22"/>
                <w:szCs w:val="22"/>
              </w:rPr>
              <w:t xml:space="preserve">- Отсутствие или неполное представление документов, входящих в состав заявки, указанных в разделе 10 Информационной карты аукциона в электронной форме, ведет к отказу в допуске участника аукциона в электронной форме. </w:t>
            </w:r>
          </w:p>
          <w:p w:rsidR="008C69C1" w:rsidRPr="001B2D62" w:rsidRDefault="008C69C1" w:rsidP="008C69C1">
            <w:pPr>
              <w:widowControl/>
              <w:suppressAutoHyphens w:val="0"/>
              <w:autoSpaceDE w:val="0"/>
              <w:autoSpaceDN w:val="0"/>
              <w:adjustRightInd w:val="0"/>
              <w:snapToGrid/>
              <w:spacing w:line="240" w:lineRule="auto"/>
              <w:ind w:firstLine="0"/>
              <w:rPr>
                <w:rFonts w:eastAsia="Calibri"/>
                <w:sz w:val="22"/>
                <w:szCs w:val="22"/>
                <w:lang w:eastAsia="en-US"/>
              </w:rPr>
            </w:pPr>
            <w:r w:rsidRPr="001B2D62">
              <w:rPr>
                <w:rFonts w:eastAsia="Calibri"/>
                <w:sz w:val="22"/>
                <w:szCs w:val="22"/>
                <w:lang w:eastAsia="en-US"/>
              </w:rPr>
              <w:t>- Все документы направляются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закупки на адрес электронной площадки.</w:t>
            </w:r>
          </w:p>
          <w:p w:rsidR="008C69C1" w:rsidRPr="001B2D62" w:rsidRDefault="008C69C1" w:rsidP="008C69C1">
            <w:pPr>
              <w:spacing w:line="240" w:lineRule="auto"/>
              <w:ind w:firstLine="0"/>
              <w:rPr>
                <w:sz w:val="22"/>
                <w:szCs w:val="22"/>
              </w:rPr>
            </w:pPr>
            <w:r w:rsidRPr="001B2D62">
              <w:rPr>
                <w:sz w:val="22"/>
                <w:szCs w:val="22"/>
              </w:rPr>
              <w:t xml:space="preserve">- Все документы, входящие в состав заявки на участие в аукционе в электронной форме  должны быть составлены на русском языке и соответствовать требованиям, установленным разделом 11 Документации об аукционе. </w:t>
            </w:r>
          </w:p>
          <w:p w:rsidR="00EB1075" w:rsidRPr="00EC3282" w:rsidRDefault="00EB1075" w:rsidP="001B2D62">
            <w:pPr>
              <w:keepNext/>
              <w:spacing w:line="240" w:lineRule="auto"/>
              <w:ind w:firstLine="0"/>
              <w:rPr>
                <w:b/>
                <w:sz w:val="23"/>
                <w:szCs w:val="23"/>
              </w:rPr>
            </w:pPr>
            <w:r w:rsidRPr="001B2D62">
              <w:rPr>
                <w:sz w:val="23"/>
                <w:szCs w:val="23"/>
              </w:rPr>
              <w:t xml:space="preserve">- Срок действия заявки, подаваемой участником электронного аукциона 60 дней с момента подачи заявки участником </w:t>
            </w:r>
            <w:r w:rsidR="001A1AF6" w:rsidRPr="001B2D62">
              <w:rPr>
                <w:sz w:val="23"/>
                <w:szCs w:val="23"/>
              </w:rPr>
              <w:t>закупки</w:t>
            </w:r>
            <w:r w:rsidRPr="001B2D62">
              <w:rPr>
                <w:sz w:val="23"/>
                <w:szCs w:val="23"/>
              </w:rPr>
              <w:t>.</w:t>
            </w:r>
            <w:r w:rsidR="00FF403E">
              <w:rPr>
                <w:sz w:val="23"/>
                <w:szCs w:val="23"/>
              </w:rPr>
              <w:t xml:space="preserve"> </w:t>
            </w:r>
          </w:p>
        </w:tc>
      </w:tr>
      <w:tr w:rsidR="00EB1075" w:rsidRPr="00EC3282" w:rsidTr="0069683C">
        <w:trPr>
          <w:trHeight w:val="1215"/>
          <w:jc w:val="center"/>
        </w:trPr>
        <w:tc>
          <w:tcPr>
            <w:tcW w:w="817" w:type="dxa"/>
            <w:tcBorders>
              <w:top w:val="single" w:sz="4" w:space="0" w:color="000000"/>
              <w:left w:val="single" w:sz="4" w:space="0" w:color="auto"/>
              <w:bottom w:val="single" w:sz="4" w:space="0" w:color="auto"/>
            </w:tcBorders>
            <w:vAlign w:val="center"/>
          </w:tcPr>
          <w:p w:rsidR="00EB1075" w:rsidRPr="00EC3282" w:rsidRDefault="00EB1075" w:rsidP="00523F7D">
            <w:pPr>
              <w:keepNext/>
              <w:keepLines/>
              <w:suppressLineNumbers/>
              <w:spacing w:line="240" w:lineRule="auto"/>
              <w:ind w:firstLine="0"/>
              <w:jc w:val="center"/>
              <w:rPr>
                <w:sz w:val="23"/>
                <w:szCs w:val="23"/>
              </w:rPr>
            </w:pPr>
            <w:r w:rsidRPr="00EC3282">
              <w:rPr>
                <w:sz w:val="23"/>
                <w:szCs w:val="23"/>
              </w:rPr>
              <w:lastRenderedPageBreak/>
              <w:t>1</w:t>
            </w:r>
            <w:r w:rsidR="00523F7D" w:rsidRPr="00EC3282">
              <w:rPr>
                <w:sz w:val="23"/>
                <w:szCs w:val="23"/>
              </w:rPr>
              <w:t>1</w:t>
            </w:r>
          </w:p>
        </w:tc>
        <w:tc>
          <w:tcPr>
            <w:tcW w:w="0" w:type="auto"/>
            <w:tcBorders>
              <w:top w:val="single" w:sz="4" w:space="0" w:color="000000"/>
              <w:left w:val="single" w:sz="4" w:space="0" w:color="000000"/>
              <w:bottom w:val="single" w:sz="4" w:space="0" w:color="auto"/>
              <w:right w:val="single" w:sz="4" w:space="0" w:color="000000"/>
            </w:tcBorders>
          </w:tcPr>
          <w:p w:rsidR="00CF343A" w:rsidRDefault="00F235BC" w:rsidP="003E1EE6">
            <w:pPr>
              <w:pStyle w:val="ConsNormal"/>
              <w:widowControl/>
              <w:ind w:firstLine="0"/>
              <w:jc w:val="both"/>
              <w:rPr>
                <w:rFonts w:ascii="Times New Roman" w:hAnsi="Times New Roman"/>
                <w:sz w:val="22"/>
                <w:szCs w:val="22"/>
              </w:rPr>
            </w:pPr>
            <w:r w:rsidRPr="003E1EE6">
              <w:rPr>
                <w:rFonts w:ascii="Times New Roman" w:hAnsi="Times New Roman"/>
                <w:b/>
                <w:sz w:val="23"/>
                <w:szCs w:val="23"/>
              </w:rPr>
              <w:t>Сведения о начальной (максимальной) цене договора (цене лота):</w:t>
            </w:r>
            <w:r w:rsidRPr="003E1EE6">
              <w:rPr>
                <w:rFonts w:ascii="Times New Roman" w:hAnsi="Times New Roman"/>
                <w:sz w:val="23"/>
                <w:szCs w:val="23"/>
              </w:rPr>
              <w:t xml:space="preserve"> </w:t>
            </w:r>
            <w:r w:rsidR="003E1EE6" w:rsidRPr="003E1EE6">
              <w:rPr>
                <w:rFonts w:ascii="Times New Roman" w:hAnsi="Times New Roman"/>
                <w:sz w:val="22"/>
                <w:szCs w:val="22"/>
              </w:rPr>
              <w:t>12 716 252 (двенадцать миллионов семьсот шестнадцать тысяч двести пятьдесят два) рубля 00 копеек</w:t>
            </w:r>
            <w:r w:rsidR="00CF343A">
              <w:rPr>
                <w:rFonts w:ascii="Times New Roman" w:hAnsi="Times New Roman"/>
                <w:sz w:val="22"/>
                <w:szCs w:val="22"/>
              </w:rPr>
              <w:t>.</w:t>
            </w:r>
          </w:p>
          <w:p w:rsidR="00C01FF6" w:rsidRPr="007C5277" w:rsidRDefault="003E1EE6" w:rsidP="003E1EE6">
            <w:pPr>
              <w:pStyle w:val="ConsNormal"/>
              <w:widowControl/>
              <w:ind w:firstLine="0"/>
              <w:jc w:val="both"/>
              <w:rPr>
                <w:sz w:val="22"/>
                <w:szCs w:val="22"/>
                <w:lang w:eastAsia="en-US"/>
              </w:rPr>
            </w:pPr>
            <w:r w:rsidRPr="003E1EE6">
              <w:rPr>
                <w:rFonts w:ascii="Times New Roman" w:hAnsi="Times New Roman"/>
                <w:sz w:val="22"/>
                <w:szCs w:val="22"/>
              </w:rPr>
              <w:t>Начальная (максимальная) цена включает в себя: стоимость товара, с учетом расходов на  доставку до Заказчика, подъем, установку, сборку, уплату налогов и иных обязательных платежей, НДС 20 %</w:t>
            </w:r>
            <w:r w:rsidRPr="003E1EE6">
              <w:rPr>
                <w:rFonts w:ascii="Times New Roman" w:hAnsi="Times New Roman"/>
                <w:sz w:val="22"/>
                <w:szCs w:val="22"/>
                <w:lang w:eastAsia="en-US"/>
              </w:rPr>
              <w:t>.</w:t>
            </w:r>
          </w:p>
        </w:tc>
      </w:tr>
      <w:tr w:rsidR="00E81D40" w:rsidRPr="00EC3282" w:rsidTr="0069683C">
        <w:trPr>
          <w:trHeight w:val="1008"/>
          <w:jc w:val="center"/>
        </w:trPr>
        <w:tc>
          <w:tcPr>
            <w:tcW w:w="817" w:type="dxa"/>
            <w:tcBorders>
              <w:top w:val="single" w:sz="4" w:space="0" w:color="000000"/>
              <w:left w:val="single" w:sz="4" w:space="0" w:color="000000"/>
              <w:bottom w:val="single" w:sz="4" w:space="0" w:color="auto"/>
            </w:tcBorders>
            <w:vAlign w:val="center"/>
          </w:tcPr>
          <w:p w:rsidR="00E81D40" w:rsidRPr="00D4167E" w:rsidRDefault="00E81D40" w:rsidP="003A010D">
            <w:pPr>
              <w:keepNext/>
              <w:keepLines/>
              <w:suppressLineNumbers/>
              <w:spacing w:line="240" w:lineRule="auto"/>
              <w:ind w:firstLine="0"/>
              <w:jc w:val="center"/>
              <w:rPr>
                <w:sz w:val="23"/>
                <w:szCs w:val="23"/>
              </w:rPr>
            </w:pPr>
            <w:r w:rsidRPr="00D4167E">
              <w:rPr>
                <w:sz w:val="23"/>
                <w:szCs w:val="23"/>
              </w:rPr>
              <w:t>12</w:t>
            </w:r>
          </w:p>
        </w:tc>
        <w:tc>
          <w:tcPr>
            <w:tcW w:w="0" w:type="auto"/>
            <w:tcBorders>
              <w:top w:val="single" w:sz="4" w:space="0" w:color="000000"/>
              <w:left w:val="single" w:sz="4" w:space="0" w:color="000000"/>
              <w:bottom w:val="single" w:sz="4" w:space="0" w:color="auto"/>
              <w:right w:val="single" w:sz="4" w:space="0" w:color="000000"/>
            </w:tcBorders>
            <w:shd w:val="clear" w:color="auto" w:fill="auto"/>
          </w:tcPr>
          <w:p w:rsidR="00ED3D8C" w:rsidRPr="00D4167E" w:rsidRDefault="00E81D40" w:rsidP="00D4167E">
            <w:pPr>
              <w:keepNext/>
              <w:spacing w:line="240" w:lineRule="auto"/>
              <w:ind w:firstLine="0"/>
              <w:rPr>
                <w:b/>
                <w:bCs/>
                <w:sz w:val="23"/>
                <w:szCs w:val="23"/>
              </w:rPr>
            </w:pPr>
            <w:r w:rsidRPr="00D4167E">
              <w:rPr>
                <w:b/>
              </w:rPr>
              <w:t xml:space="preserve">Обоснование </w:t>
            </w:r>
            <w:r w:rsidRPr="00D4167E">
              <w:rPr>
                <w:rFonts w:eastAsiaTheme="minorEastAsia"/>
                <w:b/>
                <w:lang w:eastAsia="en-US"/>
              </w:rPr>
              <w:t>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w:t>
            </w:r>
            <w:r w:rsidRPr="00D4167E">
              <w:rPr>
                <w:rFonts w:eastAsiaTheme="minorEastAsia"/>
                <w:lang w:eastAsia="en-US"/>
              </w:rPr>
              <w:t xml:space="preserve"> </w:t>
            </w:r>
            <w:r w:rsidRPr="00D4167E">
              <w:rPr>
                <w:rFonts w:eastAsiaTheme="minorEastAsia"/>
                <w:b/>
                <w:lang w:eastAsia="en-US"/>
              </w:rPr>
              <w:t>платежей</w:t>
            </w:r>
            <w:r w:rsidRPr="00D4167E">
              <w:rPr>
                <w:rFonts w:eastAsiaTheme="minorEastAsia"/>
                <w:lang w:eastAsia="en-US"/>
              </w:rPr>
              <w:t xml:space="preserve"> указаны </w:t>
            </w:r>
            <w:r w:rsidR="007C695A">
              <w:rPr>
                <w:rFonts w:eastAsiaTheme="minorEastAsia"/>
                <w:lang w:eastAsia="en-US"/>
              </w:rPr>
              <w:t xml:space="preserve">в </w:t>
            </w:r>
            <w:r w:rsidRPr="00D4167E">
              <w:rPr>
                <w:rFonts w:eastAsiaTheme="minorEastAsia"/>
                <w:lang w:eastAsia="en-US"/>
              </w:rPr>
              <w:t xml:space="preserve">Приложении № </w:t>
            </w:r>
            <w:r w:rsidR="00D4167E" w:rsidRPr="00D4167E">
              <w:rPr>
                <w:rFonts w:eastAsiaTheme="minorEastAsia"/>
                <w:lang w:eastAsia="en-US"/>
              </w:rPr>
              <w:t>8</w:t>
            </w:r>
            <w:r w:rsidRPr="00D4167E">
              <w:rPr>
                <w:rFonts w:eastAsiaTheme="minorEastAsia"/>
                <w:lang w:eastAsia="en-US"/>
              </w:rPr>
              <w:t xml:space="preserve"> документации </w:t>
            </w:r>
          </w:p>
        </w:tc>
      </w:tr>
      <w:tr w:rsidR="00066662" w:rsidRPr="00EC3282" w:rsidTr="0069683C">
        <w:trPr>
          <w:trHeight w:val="712"/>
          <w:jc w:val="center"/>
        </w:trPr>
        <w:tc>
          <w:tcPr>
            <w:tcW w:w="817" w:type="dxa"/>
            <w:tcBorders>
              <w:top w:val="single" w:sz="4" w:space="0" w:color="auto"/>
              <w:left w:val="single" w:sz="4" w:space="0" w:color="000000"/>
              <w:bottom w:val="single" w:sz="4" w:space="0" w:color="000000"/>
            </w:tcBorders>
            <w:vAlign w:val="center"/>
          </w:tcPr>
          <w:p w:rsidR="00066662" w:rsidRPr="00E81D40" w:rsidRDefault="0069683C" w:rsidP="003A010D">
            <w:pPr>
              <w:keepNext/>
              <w:keepLines/>
              <w:suppressLineNumbers/>
              <w:spacing w:line="240" w:lineRule="auto"/>
              <w:jc w:val="center"/>
              <w:rPr>
                <w:sz w:val="23"/>
                <w:szCs w:val="23"/>
                <w:highlight w:val="red"/>
              </w:rPr>
            </w:pPr>
            <w:r>
              <w:rPr>
                <w:sz w:val="23"/>
                <w:szCs w:val="23"/>
                <w:highlight w:val="red"/>
              </w:rPr>
              <w:t>1</w:t>
            </w:r>
            <w:r w:rsidRPr="0069683C">
              <w:rPr>
                <w:sz w:val="23"/>
                <w:szCs w:val="23"/>
              </w:rPr>
              <w:t>13</w:t>
            </w:r>
          </w:p>
        </w:tc>
        <w:tc>
          <w:tcPr>
            <w:tcW w:w="0" w:type="auto"/>
            <w:tcBorders>
              <w:top w:val="single" w:sz="4" w:space="0" w:color="auto"/>
              <w:left w:val="single" w:sz="4" w:space="0" w:color="000000"/>
              <w:bottom w:val="single" w:sz="4" w:space="0" w:color="000000"/>
              <w:right w:val="single" w:sz="4" w:space="0" w:color="000000"/>
            </w:tcBorders>
            <w:shd w:val="clear" w:color="auto" w:fill="auto"/>
          </w:tcPr>
          <w:p w:rsidR="00066662" w:rsidRPr="00E81D40" w:rsidRDefault="00D4167E" w:rsidP="001B2D62">
            <w:pPr>
              <w:keepNext/>
              <w:spacing w:line="240" w:lineRule="auto"/>
              <w:ind w:firstLine="0"/>
              <w:rPr>
                <w:b/>
                <w:highlight w:val="red"/>
              </w:rPr>
            </w:pPr>
            <w:r w:rsidRPr="00C56833">
              <w:rPr>
                <w:b/>
              </w:rPr>
              <w:t>Сведения о начальной (максимальной) цене единицы товара (работ, услуг)</w:t>
            </w:r>
            <w:r>
              <w:rPr>
                <w:b/>
              </w:rPr>
              <w:t xml:space="preserve">: </w:t>
            </w:r>
            <w:r w:rsidR="00066662" w:rsidRPr="00D4167E">
              <w:rPr>
                <w:rFonts w:eastAsiaTheme="minorEastAsia"/>
                <w:lang w:eastAsia="en-US"/>
              </w:rPr>
              <w:t xml:space="preserve">указаны Приложении № </w:t>
            </w:r>
            <w:r w:rsidR="001B2D62" w:rsidRPr="002E7501">
              <w:rPr>
                <w:rFonts w:eastAsiaTheme="minorEastAsia"/>
                <w:lang w:eastAsia="en-US"/>
              </w:rPr>
              <w:t>7</w:t>
            </w:r>
            <w:r w:rsidR="00066662" w:rsidRPr="00D4167E">
              <w:rPr>
                <w:rFonts w:eastAsiaTheme="minorEastAsia"/>
                <w:lang w:eastAsia="en-US"/>
              </w:rPr>
              <w:t xml:space="preserve"> документации</w:t>
            </w:r>
            <w:r w:rsidR="002E7501">
              <w:rPr>
                <w:rFonts w:eastAsiaTheme="minorEastAsia"/>
                <w:lang w:eastAsia="en-US"/>
              </w:rPr>
              <w:t>.</w:t>
            </w:r>
          </w:p>
        </w:tc>
      </w:tr>
      <w:tr w:rsidR="00EB1075" w:rsidRPr="00EC3282" w:rsidTr="0069683C">
        <w:trPr>
          <w:jc w:val="center"/>
        </w:trPr>
        <w:tc>
          <w:tcPr>
            <w:tcW w:w="817" w:type="dxa"/>
            <w:tcBorders>
              <w:top w:val="single" w:sz="4" w:space="0" w:color="000000"/>
              <w:left w:val="single" w:sz="4" w:space="0" w:color="000000"/>
              <w:bottom w:val="single" w:sz="4" w:space="0" w:color="000000"/>
            </w:tcBorders>
            <w:vAlign w:val="center"/>
          </w:tcPr>
          <w:p w:rsidR="00EB1075" w:rsidRPr="00EC3282" w:rsidRDefault="002F7CFB" w:rsidP="0069683C">
            <w:pPr>
              <w:keepNext/>
              <w:keepLines/>
              <w:suppressLineNumbers/>
              <w:spacing w:line="240" w:lineRule="auto"/>
              <w:ind w:firstLine="0"/>
              <w:jc w:val="center"/>
              <w:rPr>
                <w:sz w:val="23"/>
                <w:szCs w:val="23"/>
              </w:rPr>
            </w:pPr>
            <w:r w:rsidRPr="00EC3282">
              <w:rPr>
                <w:sz w:val="23"/>
                <w:szCs w:val="23"/>
              </w:rPr>
              <w:t>1</w:t>
            </w:r>
            <w:r w:rsidR="0069683C">
              <w:rPr>
                <w:sz w:val="23"/>
                <w:szCs w:val="23"/>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D3693" w:rsidRPr="00EC3282" w:rsidRDefault="00EB1075" w:rsidP="005D52EE">
            <w:pPr>
              <w:keepNext/>
              <w:spacing w:line="240" w:lineRule="auto"/>
              <w:ind w:firstLine="0"/>
              <w:rPr>
                <w:b/>
                <w:bCs/>
                <w:sz w:val="23"/>
                <w:szCs w:val="23"/>
              </w:rPr>
            </w:pPr>
            <w:r w:rsidRPr="00EC3282">
              <w:rPr>
                <w:b/>
                <w:bCs/>
                <w:sz w:val="23"/>
                <w:szCs w:val="23"/>
              </w:rPr>
              <w:t xml:space="preserve">Требования, предъявляемые к участникам аукциона в электронной форме </w:t>
            </w:r>
          </w:p>
          <w:p w:rsidR="00AF4D93" w:rsidRDefault="00BF782C" w:rsidP="00AF4D93">
            <w:pPr>
              <w:keepNext/>
              <w:spacing w:line="240" w:lineRule="auto"/>
              <w:ind w:firstLine="0"/>
              <w:rPr>
                <w:sz w:val="23"/>
                <w:szCs w:val="23"/>
              </w:rPr>
            </w:pPr>
            <w:r w:rsidRPr="00EC3282">
              <w:rPr>
                <w:b/>
                <w:bCs/>
                <w:sz w:val="23"/>
                <w:szCs w:val="23"/>
              </w:rPr>
              <w:t>- </w:t>
            </w:r>
            <w:r w:rsidRPr="00EC3282">
              <w:rPr>
                <w:bCs/>
                <w:sz w:val="23"/>
                <w:szCs w:val="23"/>
              </w:rPr>
              <w:t>у</w:t>
            </w:r>
            <w:r w:rsidRPr="00EC3282">
              <w:rPr>
                <w:sz w:val="23"/>
                <w:szCs w:val="23"/>
              </w:rPr>
              <w:t xml:space="preserve">частники аукциона в электронной форме должны отвечать требованиям, установленным в </w:t>
            </w:r>
            <w:r w:rsidR="00EF1260">
              <w:rPr>
                <w:sz w:val="23"/>
                <w:szCs w:val="23"/>
              </w:rPr>
              <w:t xml:space="preserve">разделе 3 </w:t>
            </w:r>
            <w:r w:rsidRPr="00EC3282">
              <w:rPr>
                <w:sz w:val="23"/>
                <w:szCs w:val="23"/>
              </w:rPr>
              <w:t>аукционной до</w:t>
            </w:r>
            <w:r w:rsidR="00D4510D" w:rsidRPr="00EC3282">
              <w:rPr>
                <w:sz w:val="23"/>
                <w:szCs w:val="23"/>
              </w:rPr>
              <w:t>кументации в электронной форме;</w:t>
            </w:r>
          </w:p>
          <w:p w:rsidR="00625F0E" w:rsidRDefault="00625F0E" w:rsidP="00625F0E">
            <w:pPr>
              <w:keepNext/>
              <w:spacing w:line="240" w:lineRule="auto"/>
              <w:ind w:firstLine="0"/>
              <w:rPr>
                <w:sz w:val="23"/>
                <w:szCs w:val="23"/>
              </w:rPr>
            </w:pPr>
            <w:r w:rsidRPr="00EC3282">
              <w:rPr>
                <w:sz w:val="23"/>
                <w:szCs w:val="23"/>
              </w:rPr>
              <w:t>- участник аукциона  в электронной форме должен быть зарегистрирован на территории Российской Федерации без доли участия иностранного капитала;</w:t>
            </w:r>
          </w:p>
          <w:p w:rsidR="002461DE" w:rsidRPr="001B2D62" w:rsidRDefault="00625F0E" w:rsidP="00625F0E">
            <w:pPr>
              <w:keepNext/>
              <w:spacing w:line="240" w:lineRule="auto"/>
              <w:ind w:firstLine="0"/>
              <w:rPr>
                <w:sz w:val="23"/>
                <w:szCs w:val="23"/>
              </w:rPr>
            </w:pPr>
            <w:r w:rsidRPr="001B2D62">
              <w:rPr>
                <w:bCs/>
                <w:sz w:val="23"/>
                <w:szCs w:val="23"/>
              </w:rPr>
              <w:t xml:space="preserve">- </w:t>
            </w:r>
            <w:r w:rsidR="000B3E67" w:rsidRPr="001B2D62">
              <w:rPr>
                <w:sz w:val="23"/>
                <w:szCs w:val="23"/>
              </w:rPr>
              <w:t>обеспечить доставку до адреса</w:t>
            </w:r>
            <w:r w:rsidR="002461DE" w:rsidRPr="001B2D62">
              <w:rPr>
                <w:sz w:val="23"/>
                <w:szCs w:val="23"/>
              </w:rPr>
              <w:t>, подъем на этаж, упаковку, сборку мебели. Сборка и установка товара на территории Заказчика осуществляется Поставщиком в течение 3 (трех) рабочих дней с момента получения Поставщиком письменного уведомления от заказчика о готовности осуществления сборки и установки;</w:t>
            </w:r>
          </w:p>
          <w:p w:rsidR="00625F0E" w:rsidRPr="00EC3282" w:rsidRDefault="002461DE" w:rsidP="00625F0E">
            <w:pPr>
              <w:keepNext/>
              <w:spacing w:line="240" w:lineRule="auto"/>
              <w:ind w:firstLine="0"/>
              <w:rPr>
                <w:sz w:val="23"/>
                <w:szCs w:val="23"/>
              </w:rPr>
            </w:pPr>
            <w:r w:rsidRPr="001B2D62">
              <w:rPr>
                <w:sz w:val="23"/>
                <w:szCs w:val="23"/>
              </w:rPr>
              <w:t>- гарантийный срок 12 месяцев</w:t>
            </w:r>
            <w:r w:rsidR="00625F0E" w:rsidRPr="001B2D62">
              <w:rPr>
                <w:sz w:val="23"/>
                <w:szCs w:val="23"/>
              </w:rPr>
              <w:t>;</w:t>
            </w:r>
          </w:p>
          <w:p w:rsidR="00625F0E" w:rsidRPr="00EC3282" w:rsidRDefault="00625F0E" w:rsidP="00625F0E">
            <w:pPr>
              <w:keepNext/>
              <w:spacing w:line="240" w:lineRule="auto"/>
              <w:ind w:firstLine="0"/>
              <w:rPr>
                <w:sz w:val="23"/>
                <w:szCs w:val="23"/>
              </w:rPr>
            </w:pPr>
            <w:r w:rsidRPr="00EC3282">
              <w:rPr>
                <w:sz w:val="23"/>
                <w:szCs w:val="23"/>
              </w:rPr>
              <w:t xml:space="preserve">- </w:t>
            </w:r>
            <w:r w:rsidRPr="00412898">
              <w:rPr>
                <w:sz w:val="23"/>
                <w:szCs w:val="23"/>
              </w:rPr>
              <w:t xml:space="preserve">к обеспечению выполнения договора </w:t>
            </w:r>
            <w:r w:rsidRPr="00E954B7">
              <w:rPr>
                <w:sz w:val="23"/>
                <w:szCs w:val="23"/>
              </w:rPr>
              <w:t>Поставщик вправе привлечь только сборщиков, имеющих гражданство РФ.</w:t>
            </w:r>
          </w:p>
        </w:tc>
      </w:tr>
      <w:tr w:rsidR="00EB1075" w:rsidRPr="00EC3282" w:rsidTr="0069683C">
        <w:trPr>
          <w:trHeight w:val="135"/>
          <w:jc w:val="center"/>
        </w:trPr>
        <w:tc>
          <w:tcPr>
            <w:tcW w:w="817" w:type="dxa"/>
            <w:tcBorders>
              <w:top w:val="single" w:sz="4" w:space="0" w:color="000000"/>
              <w:left w:val="single" w:sz="4" w:space="0" w:color="000000"/>
              <w:bottom w:val="single" w:sz="4" w:space="0" w:color="auto"/>
            </w:tcBorders>
            <w:vAlign w:val="center"/>
          </w:tcPr>
          <w:p w:rsidR="00EB1075" w:rsidRPr="00EC3282" w:rsidRDefault="00EB1075" w:rsidP="0069683C">
            <w:pPr>
              <w:keepNext/>
              <w:keepLines/>
              <w:suppressLineNumbers/>
              <w:spacing w:line="240" w:lineRule="auto"/>
              <w:ind w:firstLine="0"/>
              <w:jc w:val="center"/>
              <w:rPr>
                <w:sz w:val="23"/>
                <w:szCs w:val="23"/>
              </w:rPr>
            </w:pPr>
            <w:r w:rsidRPr="00EC3282">
              <w:rPr>
                <w:sz w:val="23"/>
                <w:szCs w:val="23"/>
              </w:rPr>
              <w:t>1</w:t>
            </w:r>
            <w:r w:rsidR="0069683C">
              <w:rPr>
                <w:sz w:val="23"/>
                <w:szCs w:val="23"/>
              </w:rPr>
              <w:t>5</w:t>
            </w:r>
          </w:p>
        </w:tc>
        <w:tc>
          <w:tcPr>
            <w:tcW w:w="0" w:type="auto"/>
            <w:tcBorders>
              <w:top w:val="single" w:sz="4" w:space="0" w:color="000000"/>
              <w:left w:val="single" w:sz="4" w:space="0" w:color="000000"/>
              <w:bottom w:val="single" w:sz="4" w:space="0" w:color="auto"/>
              <w:right w:val="single" w:sz="4" w:space="0" w:color="000000"/>
            </w:tcBorders>
            <w:shd w:val="clear" w:color="auto" w:fill="auto"/>
          </w:tcPr>
          <w:p w:rsidR="00EB1075" w:rsidRPr="00EC3282" w:rsidRDefault="00EB1075" w:rsidP="005D52EE">
            <w:pPr>
              <w:spacing w:line="240" w:lineRule="auto"/>
              <w:ind w:firstLine="0"/>
              <w:jc w:val="left"/>
              <w:rPr>
                <w:sz w:val="23"/>
                <w:szCs w:val="23"/>
              </w:rPr>
            </w:pPr>
            <w:r w:rsidRPr="00EC3282">
              <w:rPr>
                <w:b/>
                <w:bCs/>
                <w:sz w:val="23"/>
                <w:szCs w:val="23"/>
              </w:rPr>
              <w:t>«Шаг аукциона»</w:t>
            </w:r>
            <w:r w:rsidRPr="00EC3282">
              <w:rPr>
                <w:sz w:val="23"/>
                <w:szCs w:val="23"/>
              </w:rPr>
              <w:t xml:space="preserve"> </w:t>
            </w:r>
            <w:r w:rsidR="009D078E">
              <w:rPr>
                <w:sz w:val="23"/>
                <w:szCs w:val="23"/>
              </w:rPr>
              <w:t xml:space="preserve">от </w:t>
            </w:r>
            <w:r w:rsidRPr="00EC3282">
              <w:rPr>
                <w:sz w:val="23"/>
                <w:szCs w:val="23"/>
              </w:rPr>
              <w:t xml:space="preserve">0,5 % </w:t>
            </w:r>
            <w:r w:rsidR="009D078E">
              <w:rPr>
                <w:sz w:val="23"/>
                <w:szCs w:val="23"/>
              </w:rPr>
              <w:t xml:space="preserve">до 5 % </w:t>
            </w:r>
            <w:r w:rsidRPr="00EC3282">
              <w:rPr>
                <w:sz w:val="23"/>
                <w:szCs w:val="23"/>
              </w:rPr>
              <w:t>от начальной (максимальной) цены договора (цене лота).</w:t>
            </w:r>
          </w:p>
        </w:tc>
      </w:tr>
      <w:tr w:rsidR="006027D8" w:rsidRPr="00EC3282" w:rsidTr="0069683C">
        <w:trPr>
          <w:trHeight w:val="135"/>
          <w:jc w:val="center"/>
        </w:trPr>
        <w:tc>
          <w:tcPr>
            <w:tcW w:w="817" w:type="dxa"/>
            <w:tcBorders>
              <w:top w:val="single" w:sz="4" w:space="0" w:color="auto"/>
              <w:left w:val="single" w:sz="4" w:space="0" w:color="000000"/>
              <w:bottom w:val="single" w:sz="4" w:space="0" w:color="auto"/>
            </w:tcBorders>
            <w:vAlign w:val="center"/>
          </w:tcPr>
          <w:p w:rsidR="006027D8" w:rsidRPr="00EC3282" w:rsidRDefault="00C02F06" w:rsidP="0069683C">
            <w:pPr>
              <w:keepNext/>
              <w:keepLines/>
              <w:suppressLineNumbers/>
              <w:spacing w:line="240" w:lineRule="auto"/>
              <w:ind w:firstLine="0"/>
              <w:jc w:val="center"/>
              <w:rPr>
                <w:sz w:val="23"/>
                <w:szCs w:val="23"/>
              </w:rPr>
            </w:pPr>
            <w:r w:rsidRPr="00EC3282">
              <w:rPr>
                <w:sz w:val="23"/>
                <w:szCs w:val="23"/>
              </w:rPr>
              <w:t>1</w:t>
            </w:r>
            <w:r w:rsidR="0069683C">
              <w:rPr>
                <w:sz w:val="23"/>
                <w:szCs w:val="23"/>
              </w:rPr>
              <w:t>6</w:t>
            </w:r>
          </w:p>
        </w:tc>
        <w:tc>
          <w:tcPr>
            <w:tcW w:w="0" w:type="auto"/>
            <w:tcBorders>
              <w:top w:val="single" w:sz="4" w:space="0" w:color="auto"/>
              <w:left w:val="single" w:sz="4" w:space="0" w:color="000000"/>
              <w:bottom w:val="single" w:sz="4" w:space="0" w:color="000000"/>
              <w:right w:val="single" w:sz="4" w:space="0" w:color="000000"/>
            </w:tcBorders>
            <w:shd w:val="clear" w:color="auto" w:fill="auto"/>
          </w:tcPr>
          <w:p w:rsidR="006027D8" w:rsidRPr="00EC3282" w:rsidRDefault="006027D8" w:rsidP="00C02F06">
            <w:pPr>
              <w:spacing w:line="240" w:lineRule="auto"/>
              <w:ind w:firstLine="0"/>
              <w:jc w:val="left"/>
              <w:rPr>
                <w:b/>
                <w:bCs/>
                <w:sz w:val="23"/>
                <w:szCs w:val="23"/>
              </w:rPr>
            </w:pPr>
            <w:r w:rsidRPr="00EC3282">
              <w:rPr>
                <w:b/>
                <w:sz w:val="23"/>
                <w:szCs w:val="23"/>
              </w:rPr>
              <w:t xml:space="preserve">Время ожидания ценовых предложений: </w:t>
            </w:r>
            <w:r w:rsidRPr="00EC3282">
              <w:rPr>
                <w:sz w:val="23"/>
                <w:szCs w:val="23"/>
              </w:rPr>
              <w:t>10 минут.</w:t>
            </w:r>
          </w:p>
        </w:tc>
      </w:tr>
      <w:tr w:rsidR="00EB1075" w:rsidRPr="00EC3282" w:rsidTr="0069683C">
        <w:trPr>
          <w:trHeight w:val="282"/>
          <w:jc w:val="center"/>
        </w:trPr>
        <w:tc>
          <w:tcPr>
            <w:tcW w:w="817" w:type="dxa"/>
            <w:tcBorders>
              <w:top w:val="single" w:sz="4" w:space="0" w:color="auto"/>
              <w:left w:val="single" w:sz="4" w:space="0" w:color="000000"/>
              <w:bottom w:val="single" w:sz="4" w:space="0" w:color="auto"/>
            </w:tcBorders>
            <w:vAlign w:val="center"/>
          </w:tcPr>
          <w:p w:rsidR="00EB1075" w:rsidRPr="00EC3282" w:rsidRDefault="00EB1075" w:rsidP="0069683C">
            <w:pPr>
              <w:keepNext/>
              <w:keepLines/>
              <w:suppressLineNumbers/>
              <w:spacing w:line="240" w:lineRule="auto"/>
              <w:ind w:firstLine="0"/>
              <w:jc w:val="center"/>
              <w:rPr>
                <w:sz w:val="23"/>
                <w:szCs w:val="23"/>
              </w:rPr>
            </w:pPr>
            <w:r w:rsidRPr="00EC3282">
              <w:rPr>
                <w:sz w:val="23"/>
                <w:szCs w:val="23"/>
              </w:rPr>
              <w:t>1</w:t>
            </w:r>
            <w:r w:rsidR="0069683C">
              <w:rPr>
                <w:sz w:val="23"/>
                <w:szCs w:val="23"/>
              </w:rPr>
              <w:t>7</w:t>
            </w:r>
          </w:p>
        </w:tc>
        <w:tc>
          <w:tcPr>
            <w:tcW w:w="0" w:type="auto"/>
            <w:tcBorders>
              <w:top w:val="single" w:sz="4" w:space="0" w:color="000000"/>
              <w:left w:val="single" w:sz="4" w:space="0" w:color="000000"/>
              <w:bottom w:val="single" w:sz="4" w:space="0" w:color="auto"/>
              <w:right w:val="single" w:sz="4" w:space="0" w:color="000000"/>
            </w:tcBorders>
            <w:shd w:val="clear" w:color="auto" w:fill="auto"/>
          </w:tcPr>
          <w:p w:rsidR="00637234" w:rsidRPr="005A5262" w:rsidRDefault="00EB1075" w:rsidP="00923EC9">
            <w:pPr>
              <w:pStyle w:val="ConsNormal"/>
              <w:widowControl/>
              <w:ind w:firstLine="0"/>
              <w:jc w:val="both"/>
              <w:rPr>
                <w:rFonts w:ascii="Times New Roman" w:hAnsi="Times New Roman"/>
                <w:sz w:val="22"/>
                <w:szCs w:val="22"/>
              </w:rPr>
            </w:pPr>
            <w:r w:rsidRPr="00552126">
              <w:rPr>
                <w:rFonts w:ascii="Times New Roman" w:hAnsi="Times New Roman"/>
                <w:b/>
                <w:bCs/>
                <w:sz w:val="23"/>
                <w:szCs w:val="23"/>
              </w:rPr>
              <w:t>Обеспечение заявки на участие в аукционе</w:t>
            </w:r>
            <w:r w:rsidRPr="00552126">
              <w:rPr>
                <w:rFonts w:ascii="Times New Roman" w:hAnsi="Times New Roman"/>
                <w:sz w:val="23"/>
                <w:szCs w:val="23"/>
              </w:rPr>
              <w:t xml:space="preserve"> </w:t>
            </w:r>
            <w:r w:rsidRPr="00552126">
              <w:rPr>
                <w:rFonts w:ascii="Times New Roman" w:hAnsi="Times New Roman"/>
                <w:b/>
                <w:bCs/>
                <w:sz w:val="23"/>
                <w:szCs w:val="23"/>
              </w:rPr>
              <w:t>в электронной форме: </w:t>
            </w:r>
            <w:r w:rsidR="009D078E" w:rsidRPr="00552126">
              <w:rPr>
                <w:rFonts w:ascii="Times New Roman" w:hAnsi="Times New Roman"/>
                <w:b/>
                <w:bCs/>
                <w:sz w:val="23"/>
                <w:szCs w:val="23"/>
              </w:rPr>
              <w:t xml:space="preserve"> </w:t>
            </w:r>
            <w:r w:rsidR="00923EC9" w:rsidRPr="005A5262">
              <w:rPr>
                <w:rFonts w:ascii="Times New Roman" w:hAnsi="Times New Roman"/>
                <w:sz w:val="22"/>
                <w:szCs w:val="22"/>
              </w:rPr>
              <w:t xml:space="preserve">254 325 (двести пятьдесят четыре тысячи триста двадцать пять) рублей 04 копейки. </w:t>
            </w:r>
          </w:p>
          <w:p w:rsidR="00D4167E" w:rsidRPr="00D4167E" w:rsidRDefault="00D4167E" w:rsidP="00D4167E">
            <w:pPr>
              <w:widowControl/>
              <w:snapToGrid/>
              <w:spacing w:line="240" w:lineRule="auto"/>
              <w:ind w:firstLine="0"/>
              <w:rPr>
                <w:sz w:val="22"/>
                <w:szCs w:val="22"/>
              </w:rPr>
            </w:pPr>
            <w:r w:rsidRPr="005A5262">
              <w:rPr>
                <w:rFonts w:eastAsiaTheme="minorEastAsia"/>
                <w:sz w:val="22"/>
                <w:szCs w:val="22"/>
                <w:lang w:eastAsia="en-US"/>
              </w:rPr>
              <w:t>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 Порядок внесения обеспечения заявок установлен ст. 3.4. Федерального закона от 18.07.2011 г. № 223-ФЗ «О закупках товаров, работ, услуг отдельными видами юридических лиц»</w:t>
            </w:r>
          </w:p>
        </w:tc>
      </w:tr>
      <w:tr w:rsidR="00FC6954" w:rsidRPr="00EC3282" w:rsidTr="0069683C">
        <w:trPr>
          <w:trHeight w:val="135"/>
          <w:jc w:val="center"/>
        </w:trPr>
        <w:tc>
          <w:tcPr>
            <w:tcW w:w="817" w:type="dxa"/>
            <w:tcBorders>
              <w:top w:val="single" w:sz="4" w:space="0" w:color="000000"/>
              <w:left w:val="single" w:sz="4" w:space="0" w:color="000000"/>
              <w:bottom w:val="single" w:sz="4" w:space="0" w:color="auto"/>
            </w:tcBorders>
            <w:vAlign w:val="center"/>
          </w:tcPr>
          <w:p w:rsidR="00FC6954" w:rsidRPr="00EC3282" w:rsidRDefault="00FC6954" w:rsidP="0069683C">
            <w:pPr>
              <w:keepNext/>
              <w:keepLines/>
              <w:suppressLineNumbers/>
              <w:spacing w:line="240" w:lineRule="auto"/>
              <w:ind w:firstLine="0"/>
              <w:jc w:val="center"/>
              <w:rPr>
                <w:sz w:val="23"/>
                <w:szCs w:val="23"/>
              </w:rPr>
            </w:pPr>
            <w:r w:rsidRPr="00EC3282">
              <w:rPr>
                <w:sz w:val="23"/>
                <w:szCs w:val="23"/>
              </w:rPr>
              <w:t>1</w:t>
            </w:r>
            <w:r w:rsidR="0069683C">
              <w:rPr>
                <w:sz w:val="23"/>
                <w:szCs w:val="23"/>
              </w:rPr>
              <w:t>8</w:t>
            </w:r>
          </w:p>
        </w:tc>
        <w:tc>
          <w:tcPr>
            <w:tcW w:w="0" w:type="auto"/>
            <w:tcBorders>
              <w:top w:val="single" w:sz="4" w:space="0" w:color="000000"/>
              <w:left w:val="single" w:sz="4" w:space="0" w:color="000000"/>
              <w:bottom w:val="single" w:sz="4" w:space="0" w:color="auto"/>
              <w:right w:val="single" w:sz="4" w:space="0" w:color="000000"/>
            </w:tcBorders>
          </w:tcPr>
          <w:p w:rsidR="00FC6954" w:rsidRPr="00552126" w:rsidRDefault="00FC6954" w:rsidP="00302C47">
            <w:pPr>
              <w:pStyle w:val="32"/>
              <w:keepNext/>
              <w:tabs>
                <w:tab w:val="clear" w:pos="227"/>
                <w:tab w:val="left" w:pos="360"/>
                <w:tab w:val="left" w:pos="567"/>
                <w:tab w:val="left" w:pos="1134"/>
              </w:tabs>
              <w:jc w:val="left"/>
              <w:rPr>
                <w:b/>
                <w:sz w:val="23"/>
                <w:szCs w:val="23"/>
              </w:rPr>
            </w:pPr>
            <w:r w:rsidRPr="00552126">
              <w:rPr>
                <w:b/>
                <w:sz w:val="23"/>
                <w:szCs w:val="23"/>
              </w:rPr>
              <w:t>Обеспечение исполнения договора: </w:t>
            </w:r>
            <w:r w:rsidRPr="00552126">
              <w:rPr>
                <w:sz w:val="23"/>
                <w:szCs w:val="23"/>
              </w:rPr>
              <w:t xml:space="preserve"> </w:t>
            </w:r>
            <w:r w:rsidR="00B37066" w:rsidRPr="00552126">
              <w:rPr>
                <w:sz w:val="23"/>
                <w:szCs w:val="23"/>
              </w:rPr>
              <w:t xml:space="preserve">не </w:t>
            </w:r>
            <w:r w:rsidRPr="00552126">
              <w:rPr>
                <w:sz w:val="23"/>
                <w:szCs w:val="23"/>
              </w:rPr>
              <w:t>требуется.</w:t>
            </w:r>
          </w:p>
        </w:tc>
      </w:tr>
      <w:tr w:rsidR="00B37066" w:rsidRPr="00EC3282" w:rsidTr="0069683C">
        <w:trPr>
          <w:trHeight w:val="333"/>
          <w:jc w:val="center"/>
        </w:trPr>
        <w:tc>
          <w:tcPr>
            <w:tcW w:w="817" w:type="dxa"/>
            <w:tcBorders>
              <w:top w:val="single" w:sz="4" w:space="0" w:color="auto"/>
              <w:left w:val="single" w:sz="4" w:space="0" w:color="000000"/>
              <w:bottom w:val="single" w:sz="4" w:space="0" w:color="000000"/>
            </w:tcBorders>
            <w:vAlign w:val="center"/>
          </w:tcPr>
          <w:p w:rsidR="00B37066" w:rsidRPr="00EC3282" w:rsidRDefault="00B37066" w:rsidP="0069683C">
            <w:pPr>
              <w:keepNext/>
              <w:keepLines/>
              <w:suppressLineNumbers/>
              <w:spacing w:line="240" w:lineRule="auto"/>
              <w:ind w:firstLine="0"/>
              <w:jc w:val="center"/>
              <w:rPr>
                <w:sz w:val="23"/>
                <w:szCs w:val="23"/>
              </w:rPr>
            </w:pPr>
            <w:r w:rsidRPr="00EC3282">
              <w:rPr>
                <w:sz w:val="23"/>
                <w:szCs w:val="23"/>
              </w:rPr>
              <w:t>1</w:t>
            </w:r>
            <w:r w:rsidR="0069683C">
              <w:rPr>
                <w:sz w:val="23"/>
                <w:szCs w:val="23"/>
              </w:rPr>
              <w:t>9</w:t>
            </w:r>
          </w:p>
        </w:tc>
        <w:tc>
          <w:tcPr>
            <w:tcW w:w="0" w:type="auto"/>
            <w:tcBorders>
              <w:top w:val="single" w:sz="4" w:space="0" w:color="auto"/>
              <w:left w:val="single" w:sz="4" w:space="0" w:color="000000"/>
              <w:bottom w:val="single" w:sz="4" w:space="0" w:color="000000"/>
              <w:right w:val="single" w:sz="4" w:space="0" w:color="000000"/>
            </w:tcBorders>
          </w:tcPr>
          <w:p w:rsidR="00B37066" w:rsidRPr="00EC3282" w:rsidRDefault="00B37066" w:rsidP="005B1924">
            <w:pPr>
              <w:pStyle w:val="32"/>
              <w:keepNext/>
              <w:tabs>
                <w:tab w:val="left" w:pos="360"/>
                <w:tab w:val="left" w:pos="567"/>
                <w:tab w:val="left" w:pos="1134"/>
              </w:tabs>
              <w:jc w:val="left"/>
              <w:rPr>
                <w:sz w:val="23"/>
                <w:szCs w:val="23"/>
              </w:rPr>
            </w:pPr>
            <w:r w:rsidRPr="00EC3282">
              <w:rPr>
                <w:b/>
                <w:bCs/>
                <w:sz w:val="23"/>
                <w:szCs w:val="23"/>
              </w:rPr>
              <w:t>Язык заявки</w:t>
            </w:r>
            <w:r w:rsidRPr="00EC3282">
              <w:rPr>
                <w:sz w:val="23"/>
                <w:szCs w:val="23"/>
              </w:rPr>
              <w:t xml:space="preserve"> – русский</w:t>
            </w:r>
          </w:p>
        </w:tc>
      </w:tr>
      <w:tr w:rsidR="006027D8" w:rsidRPr="00EC3282" w:rsidTr="0069683C">
        <w:trPr>
          <w:trHeight w:val="213"/>
          <w:jc w:val="center"/>
        </w:trPr>
        <w:tc>
          <w:tcPr>
            <w:tcW w:w="817" w:type="dxa"/>
            <w:tcBorders>
              <w:top w:val="single" w:sz="4" w:space="0" w:color="000000"/>
              <w:left w:val="single" w:sz="4" w:space="0" w:color="000000"/>
              <w:bottom w:val="single" w:sz="4" w:space="0" w:color="000000"/>
            </w:tcBorders>
            <w:vAlign w:val="center"/>
          </w:tcPr>
          <w:p w:rsidR="006027D8" w:rsidRPr="00EC3282" w:rsidRDefault="0069683C" w:rsidP="003A010D">
            <w:pPr>
              <w:keepNext/>
              <w:keepLines/>
              <w:suppressLineNumbers/>
              <w:spacing w:line="240" w:lineRule="auto"/>
              <w:ind w:firstLine="0"/>
              <w:jc w:val="center"/>
              <w:rPr>
                <w:sz w:val="23"/>
                <w:szCs w:val="23"/>
              </w:rPr>
            </w:pPr>
            <w:r>
              <w:rPr>
                <w:sz w:val="23"/>
                <w:szCs w:val="23"/>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027D8" w:rsidRPr="00EC3282" w:rsidRDefault="006027D8" w:rsidP="006027D8">
            <w:pPr>
              <w:pStyle w:val="Default"/>
              <w:jc w:val="both"/>
              <w:rPr>
                <w:bCs/>
                <w:sz w:val="23"/>
                <w:szCs w:val="23"/>
              </w:rPr>
            </w:pPr>
            <w:r w:rsidRPr="00EC3282">
              <w:rPr>
                <w:b/>
                <w:sz w:val="23"/>
                <w:szCs w:val="23"/>
              </w:rPr>
              <w:t xml:space="preserve">Начало срока подачи заявки на участие в электронном аукционе: </w:t>
            </w:r>
            <w:r w:rsidRPr="00EC3282">
              <w:rPr>
                <w:color w:val="auto"/>
                <w:sz w:val="23"/>
                <w:szCs w:val="23"/>
              </w:rPr>
              <w:t xml:space="preserve">Заявки на участие в аукционе в электронной форме подаются c момента публикации Извещения и документации о проведении процедуры аукциона на электронной торговой площадке </w:t>
            </w:r>
            <w:hyperlink r:id="rId15" w:history="1">
              <w:r w:rsidRPr="00EC3282">
                <w:rPr>
                  <w:rStyle w:val="aa"/>
                  <w:sz w:val="23"/>
                  <w:szCs w:val="23"/>
                  <w:lang w:val="en-US"/>
                </w:rPr>
                <w:t>http</w:t>
              </w:r>
              <w:r w:rsidRPr="00EC3282">
                <w:rPr>
                  <w:rStyle w:val="aa"/>
                  <w:sz w:val="23"/>
                  <w:szCs w:val="23"/>
                </w:rPr>
                <w:t>://</w:t>
              </w:r>
              <w:proofErr w:type="spellStart"/>
              <w:r w:rsidRPr="00EC3282">
                <w:rPr>
                  <w:rStyle w:val="aa"/>
                  <w:sz w:val="23"/>
                  <w:szCs w:val="23"/>
                  <w:lang w:val="en-US"/>
                </w:rPr>
                <w:t>etp</w:t>
              </w:r>
              <w:proofErr w:type="spellEnd"/>
              <w:r w:rsidRPr="00EC3282">
                <w:rPr>
                  <w:rStyle w:val="aa"/>
                  <w:sz w:val="23"/>
                  <w:szCs w:val="23"/>
                </w:rPr>
                <w:t>.</w:t>
              </w:r>
              <w:proofErr w:type="spellStart"/>
              <w:r w:rsidRPr="00EC3282">
                <w:rPr>
                  <w:rStyle w:val="aa"/>
                  <w:sz w:val="23"/>
                  <w:szCs w:val="23"/>
                  <w:lang w:val="en-US"/>
                </w:rPr>
                <w:t>gpb</w:t>
              </w:r>
              <w:proofErr w:type="spellEnd"/>
              <w:r w:rsidRPr="00EC3282">
                <w:rPr>
                  <w:rStyle w:val="aa"/>
                  <w:sz w:val="23"/>
                  <w:szCs w:val="23"/>
                </w:rPr>
                <w:t>.</w:t>
              </w:r>
              <w:proofErr w:type="spellStart"/>
              <w:r w:rsidRPr="00EC3282">
                <w:rPr>
                  <w:rStyle w:val="aa"/>
                  <w:sz w:val="23"/>
                  <w:szCs w:val="23"/>
                  <w:lang w:val="en-US"/>
                </w:rPr>
                <w:t>ru</w:t>
              </w:r>
              <w:proofErr w:type="spellEnd"/>
            </w:hyperlink>
          </w:p>
          <w:p w:rsidR="006027D8" w:rsidRPr="00EC3282" w:rsidRDefault="003B66EF" w:rsidP="00A02EDF">
            <w:pPr>
              <w:keepNext/>
              <w:keepLines/>
              <w:suppressLineNumbers/>
              <w:spacing w:line="240" w:lineRule="auto"/>
              <w:ind w:firstLine="0"/>
              <w:jc w:val="left"/>
              <w:rPr>
                <w:sz w:val="23"/>
                <w:szCs w:val="23"/>
              </w:rPr>
            </w:pPr>
            <w:r>
              <w:rPr>
                <w:b/>
              </w:rPr>
              <w:t>Дата и время окончания срока подачи заявки на участие в электронном аукционе:</w:t>
            </w:r>
            <w:r>
              <w:t xml:space="preserve"> </w:t>
            </w:r>
            <w:r>
              <w:rPr>
                <w:color w:val="000000"/>
              </w:rPr>
              <w:t>«</w:t>
            </w:r>
            <w:r w:rsidR="00A02EDF">
              <w:rPr>
                <w:color w:val="000000"/>
              </w:rPr>
              <w:t>27</w:t>
            </w:r>
            <w:r>
              <w:rPr>
                <w:color w:val="000000"/>
              </w:rPr>
              <w:t xml:space="preserve">» </w:t>
            </w:r>
            <w:r w:rsidR="00A02EDF">
              <w:rPr>
                <w:color w:val="000000"/>
              </w:rPr>
              <w:t>июля</w:t>
            </w:r>
            <w:r w:rsidR="008C69C1">
              <w:rPr>
                <w:color w:val="000000"/>
              </w:rPr>
              <w:t xml:space="preserve"> 2021</w:t>
            </w:r>
            <w:r>
              <w:rPr>
                <w:color w:val="000000"/>
              </w:rPr>
              <w:t xml:space="preserve"> г. </w:t>
            </w:r>
            <w:r>
              <w:t>12-00 (время местное)</w:t>
            </w:r>
          </w:p>
        </w:tc>
      </w:tr>
      <w:tr w:rsidR="006027D8" w:rsidRPr="00EC3282" w:rsidTr="0069683C">
        <w:trPr>
          <w:trHeight w:val="735"/>
          <w:jc w:val="center"/>
        </w:trPr>
        <w:tc>
          <w:tcPr>
            <w:tcW w:w="817" w:type="dxa"/>
            <w:tcBorders>
              <w:top w:val="single" w:sz="4" w:space="0" w:color="000000"/>
              <w:left w:val="single" w:sz="4" w:space="0" w:color="000000"/>
              <w:bottom w:val="single" w:sz="4" w:space="0" w:color="auto"/>
            </w:tcBorders>
            <w:vAlign w:val="center"/>
          </w:tcPr>
          <w:p w:rsidR="006027D8" w:rsidRPr="00EC3282" w:rsidRDefault="0069683C" w:rsidP="0069683C">
            <w:pPr>
              <w:keepNext/>
              <w:keepLines/>
              <w:suppressLineNumbers/>
              <w:ind w:firstLine="0"/>
              <w:jc w:val="center"/>
              <w:rPr>
                <w:sz w:val="23"/>
                <w:szCs w:val="23"/>
              </w:rPr>
            </w:pPr>
            <w:r>
              <w:rPr>
                <w:sz w:val="23"/>
                <w:szCs w:val="23"/>
              </w:rPr>
              <w:t>21</w:t>
            </w:r>
          </w:p>
        </w:tc>
        <w:tc>
          <w:tcPr>
            <w:tcW w:w="0" w:type="auto"/>
            <w:tcBorders>
              <w:top w:val="single" w:sz="4" w:space="0" w:color="000000"/>
              <w:left w:val="single" w:sz="4" w:space="0" w:color="000000"/>
              <w:bottom w:val="single" w:sz="4" w:space="0" w:color="auto"/>
              <w:right w:val="single" w:sz="4" w:space="0" w:color="000000"/>
            </w:tcBorders>
            <w:shd w:val="clear" w:color="auto" w:fill="auto"/>
          </w:tcPr>
          <w:p w:rsidR="009D078E" w:rsidRPr="00EC3282" w:rsidRDefault="003B66EF" w:rsidP="00A02EDF">
            <w:pPr>
              <w:spacing w:line="240" w:lineRule="auto"/>
              <w:ind w:firstLine="0"/>
              <w:rPr>
                <w:sz w:val="23"/>
                <w:szCs w:val="23"/>
              </w:rPr>
            </w:pPr>
            <w:r>
              <w:rPr>
                <w:b/>
              </w:rPr>
              <w:t xml:space="preserve">Дата и время </w:t>
            </w:r>
            <w:proofErr w:type="gramStart"/>
            <w:r>
              <w:rPr>
                <w:b/>
              </w:rPr>
              <w:t>окончания рассмотрения первых частей заявок участников электронного</w:t>
            </w:r>
            <w:proofErr w:type="gramEnd"/>
            <w:r>
              <w:rPr>
                <w:b/>
              </w:rPr>
              <w:t xml:space="preserve"> аукциона:</w:t>
            </w:r>
            <w:r>
              <w:t xml:space="preserve"> </w:t>
            </w:r>
            <w:r>
              <w:rPr>
                <w:color w:val="000000"/>
              </w:rPr>
              <w:t>«</w:t>
            </w:r>
            <w:r w:rsidR="00A02EDF">
              <w:rPr>
                <w:color w:val="000000"/>
              </w:rPr>
              <w:t>02</w:t>
            </w:r>
            <w:r>
              <w:rPr>
                <w:color w:val="000000"/>
              </w:rPr>
              <w:t xml:space="preserve">» </w:t>
            </w:r>
            <w:r w:rsidR="00A02EDF">
              <w:rPr>
                <w:color w:val="000000"/>
              </w:rPr>
              <w:t>августа</w:t>
            </w:r>
            <w:r w:rsidR="008C69C1">
              <w:rPr>
                <w:color w:val="000000"/>
              </w:rPr>
              <w:t xml:space="preserve"> 2021</w:t>
            </w:r>
            <w:r>
              <w:rPr>
                <w:color w:val="000000"/>
              </w:rPr>
              <w:t xml:space="preserve"> г. </w:t>
            </w:r>
            <w:r>
              <w:t>17-00 (время местное).</w:t>
            </w:r>
          </w:p>
        </w:tc>
      </w:tr>
      <w:tr w:rsidR="009D078E" w:rsidRPr="00EC3282" w:rsidTr="0069683C">
        <w:trPr>
          <w:trHeight w:val="255"/>
          <w:jc w:val="center"/>
        </w:trPr>
        <w:tc>
          <w:tcPr>
            <w:tcW w:w="817" w:type="dxa"/>
            <w:tcBorders>
              <w:top w:val="single" w:sz="4" w:space="0" w:color="auto"/>
              <w:left w:val="single" w:sz="4" w:space="0" w:color="000000"/>
              <w:bottom w:val="single" w:sz="4" w:space="0" w:color="auto"/>
            </w:tcBorders>
            <w:vAlign w:val="center"/>
          </w:tcPr>
          <w:p w:rsidR="009D078E" w:rsidRPr="00EC3282" w:rsidRDefault="008C69C1" w:rsidP="0069683C">
            <w:pPr>
              <w:keepNext/>
              <w:keepLines/>
              <w:suppressLineNumbers/>
              <w:ind w:firstLine="0"/>
              <w:jc w:val="center"/>
              <w:rPr>
                <w:sz w:val="23"/>
                <w:szCs w:val="23"/>
              </w:rPr>
            </w:pPr>
            <w:r>
              <w:rPr>
                <w:sz w:val="23"/>
                <w:szCs w:val="23"/>
              </w:rPr>
              <w:t>2</w:t>
            </w:r>
            <w:r w:rsidR="0069683C">
              <w:rPr>
                <w:sz w:val="23"/>
                <w:szCs w:val="23"/>
              </w:rPr>
              <w:t>2</w:t>
            </w: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9D078E" w:rsidRPr="003B66EF" w:rsidRDefault="003B66EF" w:rsidP="00A02EDF">
            <w:pPr>
              <w:widowControl/>
              <w:suppressAutoHyphens w:val="0"/>
              <w:snapToGrid/>
              <w:spacing w:line="240" w:lineRule="auto"/>
              <w:ind w:firstLine="0"/>
              <w:rPr>
                <w:lang w:eastAsia="ru-RU"/>
              </w:rPr>
            </w:pPr>
            <w:r w:rsidRPr="003B66EF">
              <w:rPr>
                <w:b/>
                <w:lang w:eastAsia="ru-RU"/>
              </w:rPr>
              <w:t>Дата начала проведения аукциона:</w:t>
            </w:r>
            <w:r w:rsidRPr="003B66EF">
              <w:rPr>
                <w:lang w:eastAsia="ru-RU"/>
              </w:rPr>
              <w:t xml:space="preserve"> «</w:t>
            </w:r>
            <w:r w:rsidR="00A02EDF">
              <w:rPr>
                <w:lang w:eastAsia="ru-RU"/>
              </w:rPr>
              <w:t>03</w:t>
            </w:r>
            <w:r w:rsidRPr="003B66EF">
              <w:rPr>
                <w:lang w:eastAsia="ru-RU"/>
              </w:rPr>
              <w:t xml:space="preserve">» </w:t>
            </w:r>
            <w:r w:rsidR="00A02EDF">
              <w:rPr>
                <w:lang w:eastAsia="ru-RU"/>
              </w:rPr>
              <w:t>августа</w:t>
            </w:r>
            <w:r w:rsidR="00FA5D26">
              <w:rPr>
                <w:lang w:eastAsia="ru-RU"/>
              </w:rPr>
              <w:t xml:space="preserve"> </w:t>
            </w:r>
            <w:r w:rsidR="008C69C1">
              <w:rPr>
                <w:lang w:eastAsia="ru-RU"/>
              </w:rPr>
              <w:t xml:space="preserve">2021 </w:t>
            </w:r>
            <w:r w:rsidRPr="003B66EF">
              <w:rPr>
                <w:lang w:eastAsia="ru-RU"/>
              </w:rPr>
              <w:t>г. 14-00 (время местное)</w:t>
            </w:r>
          </w:p>
        </w:tc>
      </w:tr>
      <w:tr w:rsidR="009D078E" w:rsidRPr="00EC3282" w:rsidTr="0069683C">
        <w:trPr>
          <w:trHeight w:val="270"/>
          <w:jc w:val="center"/>
        </w:trPr>
        <w:tc>
          <w:tcPr>
            <w:tcW w:w="817" w:type="dxa"/>
            <w:tcBorders>
              <w:top w:val="single" w:sz="4" w:space="0" w:color="auto"/>
              <w:left w:val="single" w:sz="4" w:space="0" w:color="000000"/>
              <w:bottom w:val="single" w:sz="4" w:space="0" w:color="auto"/>
            </w:tcBorders>
            <w:vAlign w:val="center"/>
          </w:tcPr>
          <w:p w:rsidR="009D078E" w:rsidRPr="00EC3282" w:rsidRDefault="008C69C1" w:rsidP="0069683C">
            <w:pPr>
              <w:keepNext/>
              <w:keepLines/>
              <w:suppressLineNumbers/>
              <w:ind w:firstLine="0"/>
              <w:jc w:val="center"/>
              <w:rPr>
                <w:sz w:val="23"/>
                <w:szCs w:val="23"/>
              </w:rPr>
            </w:pPr>
            <w:r>
              <w:rPr>
                <w:sz w:val="23"/>
                <w:szCs w:val="23"/>
              </w:rPr>
              <w:t>2</w:t>
            </w:r>
            <w:r w:rsidR="0069683C">
              <w:rPr>
                <w:sz w:val="23"/>
                <w:szCs w:val="23"/>
              </w:rPr>
              <w:t>3</w:t>
            </w: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9D078E" w:rsidRDefault="003B66EF" w:rsidP="00A02EDF">
            <w:pPr>
              <w:spacing w:line="240" w:lineRule="auto"/>
              <w:ind w:firstLine="0"/>
              <w:rPr>
                <w:b/>
              </w:rPr>
            </w:pPr>
            <w:r>
              <w:rPr>
                <w:b/>
              </w:rPr>
              <w:t>Дата и время сопоставление ценовых предложений:</w:t>
            </w:r>
            <w:r>
              <w:t xml:space="preserve"> «</w:t>
            </w:r>
            <w:r w:rsidR="00A02EDF">
              <w:t>03</w:t>
            </w:r>
            <w:r w:rsidR="00FA5D26">
              <w:t xml:space="preserve">» </w:t>
            </w:r>
            <w:r w:rsidR="00A02EDF">
              <w:t>августа</w:t>
            </w:r>
            <w:r>
              <w:t xml:space="preserve"> 202</w:t>
            </w:r>
            <w:r w:rsidR="008C69C1">
              <w:t>1</w:t>
            </w:r>
            <w:r>
              <w:t xml:space="preserve"> г. </w:t>
            </w:r>
          </w:p>
        </w:tc>
      </w:tr>
      <w:tr w:rsidR="000F7045" w:rsidRPr="00EC3282" w:rsidTr="0069683C">
        <w:trPr>
          <w:trHeight w:val="218"/>
          <w:jc w:val="center"/>
        </w:trPr>
        <w:tc>
          <w:tcPr>
            <w:tcW w:w="817" w:type="dxa"/>
            <w:tcBorders>
              <w:top w:val="single" w:sz="4" w:space="0" w:color="auto"/>
              <w:left w:val="single" w:sz="4" w:space="0" w:color="000000"/>
              <w:bottom w:val="single" w:sz="4" w:space="0" w:color="auto"/>
            </w:tcBorders>
            <w:vAlign w:val="center"/>
          </w:tcPr>
          <w:p w:rsidR="000F7045" w:rsidRPr="00EC3282" w:rsidRDefault="000F7045" w:rsidP="0069683C">
            <w:pPr>
              <w:keepNext/>
              <w:keepLines/>
              <w:suppressLineNumbers/>
              <w:ind w:firstLine="0"/>
              <w:jc w:val="center"/>
              <w:rPr>
                <w:sz w:val="23"/>
                <w:szCs w:val="23"/>
              </w:rPr>
            </w:pPr>
            <w:r w:rsidRPr="00EC3282">
              <w:rPr>
                <w:sz w:val="23"/>
                <w:szCs w:val="23"/>
              </w:rPr>
              <w:t>2</w:t>
            </w:r>
            <w:r w:rsidR="0069683C">
              <w:rPr>
                <w:sz w:val="23"/>
                <w:szCs w:val="23"/>
              </w:rPr>
              <w:t>4</w:t>
            </w: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0F7045" w:rsidRPr="00EC3282" w:rsidRDefault="000F7045" w:rsidP="000F7045">
            <w:pPr>
              <w:spacing w:line="240" w:lineRule="auto"/>
              <w:ind w:firstLine="0"/>
              <w:rPr>
                <w:sz w:val="23"/>
                <w:szCs w:val="23"/>
              </w:rPr>
            </w:pPr>
            <w:r w:rsidRPr="00EC3282">
              <w:rPr>
                <w:b/>
                <w:sz w:val="23"/>
                <w:szCs w:val="23"/>
              </w:rPr>
              <w:t>Дата и время окончания рассмотрения второй части заявок участников электронного аукциона:</w:t>
            </w:r>
            <w:r w:rsidRPr="00EC3282">
              <w:rPr>
                <w:sz w:val="23"/>
                <w:szCs w:val="23"/>
              </w:rPr>
              <w:t xml:space="preserve"> </w:t>
            </w:r>
          </w:p>
          <w:p w:rsidR="000F7045" w:rsidRPr="00EC3282" w:rsidRDefault="00637234" w:rsidP="00A02EDF">
            <w:pPr>
              <w:spacing w:line="240" w:lineRule="auto"/>
              <w:ind w:firstLine="0"/>
              <w:rPr>
                <w:b/>
                <w:sz w:val="23"/>
                <w:szCs w:val="23"/>
              </w:rPr>
            </w:pPr>
            <w:r w:rsidRPr="00EC3282">
              <w:rPr>
                <w:color w:val="000000"/>
                <w:sz w:val="23"/>
                <w:szCs w:val="23"/>
              </w:rPr>
              <w:t>«</w:t>
            </w:r>
            <w:r w:rsidR="00A02EDF">
              <w:rPr>
                <w:color w:val="000000"/>
                <w:sz w:val="23"/>
                <w:szCs w:val="23"/>
              </w:rPr>
              <w:t>09</w:t>
            </w:r>
            <w:r w:rsidRPr="00EC3282">
              <w:rPr>
                <w:color w:val="000000"/>
                <w:sz w:val="23"/>
                <w:szCs w:val="23"/>
              </w:rPr>
              <w:t xml:space="preserve">» </w:t>
            </w:r>
            <w:r w:rsidR="00A02EDF">
              <w:rPr>
                <w:color w:val="000000"/>
                <w:sz w:val="23"/>
                <w:szCs w:val="23"/>
              </w:rPr>
              <w:t>августа</w:t>
            </w:r>
            <w:r w:rsidRPr="00EC3282">
              <w:rPr>
                <w:color w:val="000000"/>
                <w:sz w:val="23"/>
                <w:szCs w:val="23"/>
              </w:rPr>
              <w:t xml:space="preserve"> 20</w:t>
            </w:r>
            <w:r w:rsidR="008C69C1">
              <w:rPr>
                <w:color w:val="000000"/>
                <w:sz w:val="23"/>
                <w:szCs w:val="23"/>
              </w:rPr>
              <w:t>21</w:t>
            </w:r>
            <w:r w:rsidR="007D2E67">
              <w:rPr>
                <w:color w:val="000000"/>
                <w:sz w:val="23"/>
                <w:szCs w:val="23"/>
              </w:rPr>
              <w:t xml:space="preserve"> </w:t>
            </w:r>
            <w:r w:rsidR="000F7045" w:rsidRPr="00EC3282">
              <w:rPr>
                <w:color w:val="000000"/>
                <w:sz w:val="23"/>
                <w:szCs w:val="23"/>
              </w:rPr>
              <w:t xml:space="preserve">г. </w:t>
            </w:r>
            <w:r w:rsidR="00D4167E">
              <w:rPr>
                <w:sz w:val="23"/>
                <w:szCs w:val="23"/>
              </w:rPr>
              <w:t>17-00</w:t>
            </w:r>
            <w:r w:rsidR="000F7045" w:rsidRPr="00EC3282">
              <w:rPr>
                <w:sz w:val="23"/>
                <w:szCs w:val="23"/>
              </w:rPr>
              <w:t xml:space="preserve"> (время местное)</w:t>
            </w:r>
          </w:p>
        </w:tc>
      </w:tr>
      <w:tr w:rsidR="006027D8" w:rsidRPr="00EC3282" w:rsidTr="0069683C">
        <w:trPr>
          <w:trHeight w:val="135"/>
          <w:jc w:val="center"/>
        </w:trPr>
        <w:tc>
          <w:tcPr>
            <w:tcW w:w="817" w:type="dxa"/>
            <w:tcBorders>
              <w:top w:val="single" w:sz="4" w:space="0" w:color="auto"/>
              <w:left w:val="single" w:sz="4" w:space="0" w:color="000000"/>
              <w:bottom w:val="single" w:sz="4" w:space="0" w:color="000000"/>
            </w:tcBorders>
            <w:vAlign w:val="center"/>
          </w:tcPr>
          <w:p w:rsidR="006027D8" w:rsidRPr="00EC3282" w:rsidRDefault="00557393" w:rsidP="0069683C">
            <w:pPr>
              <w:keepNext/>
              <w:keepLines/>
              <w:suppressLineNumbers/>
              <w:ind w:firstLine="0"/>
              <w:jc w:val="center"/>
              <w:rPr>
                <w:sz w:val="23"/>
                <w:szCs w:val="23"/>
              </w:rPr>
            </w:pPr>
            <w:r w:rsidRPr="00EC3282">
              <w:rPr>
                <w:sz w:val="23"/>
                <w:szCs w:val="23"/>
              </w:rPr>
              <w:t>2</w:t>
            </w:r>
            <w:r w:rsidR="0069683C">
              <w:rPr>
                <w:sz w:val="23"/>
                <w:szCs w:val="23"/>
              </w:rPr>
              <w:t>5</w:t>
            </w:r>
          </w:p>
        </w:tc>
        <w:tc>
          <w:tcPr>
            <w:tcW w:w="0" w:type="auto"/>
            <w:tcBorders>
              <w:top w:val="single" w:sz="4" w:space="0" w:color="auto"/>
              <w:left w:val="single" w:sz="4" w:space="0" w:color="000000"/>
              <w:bottom w:val="single" w:sz="4" w:space="0" w:color="000000"/>
              <w:right w:val="single" w:sz="4" w:space="0" w:color="000000"/>
            </w:tcBorders>
            <w:shd w:val="clear" w:color="auto" w:fill="auto"/>
          </w:tcPr>
          <w:p w:rsidR="006027D8" w:rsidRPr="00EC3282" w:rsidRDefault="003B66EF" w:rsidP="00A02EDF">
            <w:pPr>
              <w:spacing w:line="240" w:lineRule="auto"/>
              <w:ind w:firstLine="0"/>
              <w:rPr>
                <w:sz w:val="23"/>
                <w:szCs w:val="23"/>
              </w:rPr>
            </w:pPr>
            <w:r>
              <w:rPr>
                <w:b/>
              </w:rPr>
              <w:t>Дата и время подведения итогов:</w:t>
            </w:r>
            <w:r>
              <w:t xml:space="preserve"> </w:t>
            </w:r>
            <w:r>
              <w:rPr>
                <w:color w:val="000000"/>
              </w:rPr>
              <w:t>«</w:t>
            </w:r>
            <w:r w:rsidR="00A02EDF">
              <w:rPr>
                <w:color w:val="000000"/>
              </w:rPr>
              <w:t>10</w:t>
            </w:r>
            <w:r>
              <w:rPr>
                <w:color w:val="000000"/>
              </w:rPr>
              <w:t xml:space="preserve">» </w:t>
            </w:r>
            <w:r w:rsidR="00A02EDF">
              <w:rPr>
                <w:color w:val="000000"/>
              </w:rPr>
              <w:t>августа</w:t>
            </w:r>
            <w:r w:rsidR="000B3E67">
              <w:rPr>
                <w:color w:val="000000"/>
              </w:rPr>
              <w:t xml:space="preserve"> </w:t>
            </w:r>
            <w:r>
              <w:t>202</w:t>
            </w:r>
            <w:r w:rsidR="00D86591">
              <w:t>1</w:t>
            </w:r>
            <w:r>
              <w:t xml:space="preserve"> г. 17- 00 (время местное)</w:t>
            </w:r>
          </w:p>
        </w:tc>
      </w:tr>
      <w:tr w:rsidR="009D078E" w:rsidRPr="00EC3282" w:rsidTr="0069683C">
        <w:trPr>
          <w:jc w:val="center"/>
        </w:trPr>
        <w:tc>
          <w:tcPr>
            <w:tcW w:w="817" w:type="dxa"/>
            <w:tcBorders>
              <w:top w:val="single" w:sz="4" w:space="0" w:color="auto"/>
              <w:left w:val="single" w:sz="4" w:space="0" w:color="000000"/>
              <w:bottom w:val="single" w:sz="4" w:space="0" w:color="auto"/>
            </w:tcBorders>
          </w:tcPr>
          <w:p w:rsidR="009D078E" w:rsidRPr="00EC3282" w:rsidRDefault="009D078E" w:rsidP="0069683C">
            <w:pPr>
              <w:keepNext/>
              <w:keepLines/>
              <w:suppressLineNumbers/>
              <w:spacing w:line="240" w:lineRule="auto"/>
              <w:ind w:firstLine="0"/>
              <w:jc w:val="center"/>
              <w:rPr>
                <w:sz w:val="23"/>
                <w:szCs w:val="23"/>
              </w:rPr>
            </w:pPr>
            <w:r w:rsidRPr="00EC3282">
              <w:rPr>
                <w:sz w:val="23"/>
                <w:szCs w:val="23"/>
              </w:rPr>
              <w:t>2</w:t>
            </w:r>
            <w:r w:rsidR="0069683C">
              <w:rPr>
                <w:sz w:val="23"/>
                <w:szCs w:val="23"/>
              </w:rPr>
              <w:t>6</w:t>
            </w: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9D078E" w:rsidRPr="00EC3282" w:rsidRDefault="009D078E" w:rsidP="00933BEF">
            <w:pPr>
              <w:keepNext/>
              <w:keepLines/>
              <w:suppressLineNumbers/>
              <w:spacing w:line="240" w:lineRule="auto"/>
              <w:ind w:firstLine="0"/>
              <w:rPr>
                <w:sz w:val="23"/>
                <w:szCs w:val="23"/>
              </w:rPr>
            </w:pPr>
            <w:r w:rsidRPr="00EC3282">
              <w:rPr>
                <w:b/>
                <w:bCs/>
                <w:sz w:val="23"/>
                <w:szCs w:val="23"/>
              </w:rPr>
              <w:t xml:space="preserve">Валюта, используемая для формирования цены договора и расчетов с Поставщиком: </w:t>
            </w:r>
            <w:r w:rsidRPr="00EC3282">
              <w:rPr>
                <w:sz w:val="23"/>
                <w:szCs w:val="23"/>
              </w:rPr>
              <w:t>Российский рубль.</w:t>
            </w:r>
          </w:p>
        </w:tc>
      </w:tr>
      <w:tr w:rsidR="009D078E" w:rsidRPr="00EC3282" w:rsidTr="0069683C">
        <w:trPr>
          <w:jc w:val="center"/>
        </w:trPr>
        <w:tc>
          <w:tcPr>
            <w:tcW w:w="817" w:type="dxa"/>
            <w:tcBorders>
              <w:top w:val="single" w:sz="4" w:space="0" w:color="000000"/>
              <w:left w:val="single" w:sz="4" w:space="0" w:color="000000"/>
              <w:bottom w:val="single" w:sz="4" w:space="0" w:color="000000"/>
            </w:tcBorders>
          </w:tcPr>
          <w:p w:rsidR="009D078E" w:rsidRPr="00EC3282" w:rsidRDefault="009D078E" w:rsidP="0069683C">
            <w:pPr>
              <w:keepNext/>
              <w:keepLines/>
              <w:suppressLineNumbers/>
              <w:spacing w:line="240" w:lineRule="auto"/>
              <w:ind w:firstLine="0"/>
              <w:jc w:val="center"/>
              <w:rPr>
                <w:sz w:val="23"/>
                <w:szCs w:val="23"/>
              </w:rPr>
            </w:pPr>
            <w:r w:rsidRPr="00EC3282">
              <w:rPr>
                <w:sz w:val="23"/>
                <w:szCs w:val="23"/>
              </w:rPr>
              <w:t>2</w:t>
            </w:r>
            <w:r w:rsidR="0069683C">
              <w:rPr>
                <w:sz w:val="23"/>
                <w:szCs w:val="23"/>
              </w:rPr>
              <w:t>7</w:t>
            </w:r>
          </w:p>
        </w:tc>
        <w:tc>
          <w:tcPr>
            <w:tcW w:w="0" w:type="auto"/>
            <w:tcBorders>
              <w:top w:val="single" w:sz="4" w:space="0" w:color="000000"/>
              <w:left w:val="single" w:sz="4" w:space="0" w:color="000000"/>
              <w:bottom w:val="single" w:sz="4" w:space="0" w:color="000000"/>
              <w:right w:val="single" w:sz="4" w:space="0" w:color="000000"/>
            </w:tcBorders>
          </w:tcPr>
          <w:p w:rsidR="009D078E" w:rsidRPr="00EC3282" w:rsidRDefault="009D078E" w:rsidP="00B41375">
            <w:pPr>
              <w:spacing w:line="240" w:lineRule="auto"/>
              <w:ind w:firstLine="0"/>
              <w:rPr>
                <w:sz w:val="23"/>
                <w:szCs w:val="23"/>
              </w:rPr>
            </w:pPr>
            <w:r w:rsidRPr="00EC3282">
              <w:rPr>
                <w:color w:val="000000"/>
                <w:sz w:val="23"/>
                <w:szCs w:val="23"/>
              </w:rPr>
              <w:t xml:space="preserve">Договор может быть заключен не ранее чем через 10 дней и не позднее чем через 20 дней со дня подписания (формирования) в ЕИС итогового протокола. 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w:t>
            </w:r>
            <w:r w:rsidR="00B41375">
              <w:rPr>
                <w:color w:val="000000"/>
                <w:sz w:val="23"/>
                <w:szCs w:val="23"/>
              </w:rPr>
              <w:t>об аукционе</w:t>
            </w:r>
            <w:r w:rsidRPr="00EC3282">
              <w:rPr>
                <w:sz w:val="23"/>
                <w:szCs w:val="23"/>
              </w:rPr>
              <w:t xml:space="preserve">, </w:t>
            </w:r>
            <w:r w:rsidRPr="00EC3282">
              <w:rPr>
                <w:rFonts w:eastAsiaTheme="minorEastAsia"/>
                <w:sz w:val="23"/>
                <w:szCs w:val="23"/>
              </w:rPr>
              <w:t xml:space="preserve">с использованием программно-аппаратных средств электронной площадки и должен быть подписан электронной подписью лица, </w:t>
            </w:r>
            <w:r w:rsidRPr="00EC3282">
              <w:rPr>
                <w:rFonts w:eastAsiaTheme="minorEastAsia"/>
                <w:sz w:val="23"/>
                <w:szCs w:val="23"/>
              </w:rPr>
              <w:lastRenderedPageBreak/>
              <w:t>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Заказчик направляет договор на ЭТП не ранее 10 дней с момента публикации итогового протокола.</w:t>
            </w:r>
          </w:p>
        </w:tc>
      </w:tr>
    </w:tbl>
    <w:p w:rsidR="005218D8" w:rsidRPr="00EC3282" w:rsidRDefault="005218D8">
      <w:pPr>
        <w:widowControl/>
        <w:suppressAutoHyphens w:val="0"/>
        <w:snapToGrid/>
        <w:spacing w:after="200" w:line="276" w:lineRule="auto"/>
        <w:ind w:firstLine="0"/>
        <w:jc w:val="left"/>
        <w:rPr>
          <w:b/>
          <w:i/>
          <w:sz w:val="23"/>
          <w:szCs w:val="23"/>
          <w:lang w:eastAsia="ru-RU"/>
        </w:rPr>
      </w:pPr>
      <w:r w:rsidRPr="00EC3282">
        <w:rPr>
          <w:b/>
          <w:i/>
          <w:sz w:val="23"/>
          <w:szCs w:val="23"/>
          <w:lang w:eastAsia="ru-RU"/>
        </w:rPr>
        <w:lastRenderedPageBreak/>
        <w:br w:type="page"/>
      </w:r>
    </w:p>
    <w:p w:rsidR="00C01FF6" w:rsidRPr="00934406" w:rsidRDefault="00C01FF6" w:rsidP="00C01FF6">
      <w:pPr>
        <w:spacing w:line="240" w:lineRule="auto"/>
        <w:jc w:val="right"/>
        <w:rPr>
          <w:b/>
          <w:i/>
          <w:sz w:val="23"/>
          <w:szCs w:val="23"/>
          <w:lang w:eastAsia="ru-RU"/>
        </w:rPr>
      </w:pPr>
      <w:r w:rsidRPr="00934406">
        <w:rPr>
          <w:b/>
          <w:i/>
          <w:sz w:val="23"/>
          <w:szCs w:val="23"/>
          <w:lang w:eastAsia="ru-RU"/>
        </w:rPr>
        <w:lastRenderedPageBreak/>
        <w:t>Приложение №1 к аукционной документации</w:t>
      </w:r>
    </w:p>
    <w:p w:rsidR="00C01FF6" w:rsidRPr="00934406" w:rsidRDefault="00C01FF6" w:rsidP="00C01FF6">
      <w:pPr>
        <w:autoSpaceDE w:val="0"/>
        <w:autoSpaceDN w:val="0"/>
        <w:spacing w:line="240" w:lineRule="auto"/>
        <w:ind w:firstLine="709"/>
        <w:rPr>
          <w:sz w:val="23"/>
          <w:szCs w:val="23"/>
        </w:rPr>
      </w:pPr>
    </w:p>
    <w:p w:rsidR="00D4510D" w:rsidRPr="00D4510D" w:rsidRDefault="00D4510D" w:rsidP="00D4510D">
      <w:pPr>
        <w:autoSpaceDE w:val="0"/>
        <w:autoSpaceDN w:val="0"/>
        <w:spacing w:line="240" w:lineRule="auto"/>
        <w:ind w:firstLine="709"/>
        <w:rPr>
          <w:sz w:val="23"/>
          <w:szCs w:val="23"/>
        </w:rPr>
      </w:pPr>
      <w:r w:rsidRPr="00D4510D">
        <w:rPr>
          <w:sz w:val="23"/>
          <w:szCs w:val="23"/>
        </w:rPr>
        <w:t>На бланке участника</w:t>
      </w:r>
      <w:r w:rsidR="001A1AF6">
        <w:rPr>
          <w:sz w:val="23"/>
          <w:szCs w:val="23"/>
        </w:rPr>
        <w:t xml:space="preserve"> закупки</w:t>
      </w:r>
      <w:r w:rsidRPr="00D4510D">
        <w:rPr>
          <w:sz w:val="23"/>
          <w:szCs w:val="23"/>
        </w:rPr>
        <w:t xml:space="preserve"> </w:t>
      </w:r>
    </w:p>
    <w:p w:rsidR="00D4510D" w:rsidRPr="00D4510D" w:rsidRDefault="00D4510D" w:rsidP="00D4510D">
      <w:pPr>
        <w:autoSpaceDE w:val="0"/>
        <w:autoSpaceDN w:val="0"/>
        <w:spacing w:line="240" w:lineRule="auto"/>
        <w:ind w:firstLine="709"/>
        <w:rPr>
          <w:sz w:val="23"/>
          <w:szCs w:val="23"/>
        </w:rPr>
      </w:pPr>
      <w:r w:rsidRPr="00D4510D">
        <w:rPr>
          <w:sz w:val="23"/>
          <w:szCs w:val="23"/>
        </w:rPr>
        <w:t>Дата, исх. номер</w:t>
      </w:r>
    </w:p>
    <w:p w:rsidR="00D4510D" w:rsidRPr="00D4510D" w:rsidRDefault="00D4510D" w:rsidP="00D4510D">
      <w:pPr>
        <w:autoSpaceDE w:val="0"/>
        <w:autoSpaceDN w:val="0"/>
        <w:spacing w:line="240" w:lineRule="auto"/>
        <w:ind w:firstLine="709"/>
        <w:rPr>
          <w:caps/>
          <w:sz w:val="23"/>
          <w:szCs w:val="23"/>
        </w:rPr>
      </w:pPr>
    </w:p>
    <w:p w:rsidR="00D4510D" w:rsidRPr="00D4510D" w:rsidRDefault="00D4510D" w:rsidP="00D4510D">
      <w:pPr>
        <w:spacing w:line="240" w:lineRule="auto"/>
        <w:jc w:val="center"/>
        <w:rPr>
          <w:b/>
          <w:bCs/>
          <w:caps/>
          <w:sz w:val="22"/>
          <w:szCs w:val="22"/>
        </w:rPr>
      </w:pPr>
      <w:r w:rsidRPr="00D4510D">
        <w:rPr>
          <w:b/>
          <w:bCs/>
          <w:caps/>
          <w:sz w:val="22"/>
          <w:szCs w:val="22"/>
        </w:rPr>
        <w:t xml:space="preserve">ЗАЯВКА НА УЧАСТИЕ в ОТКРЫТОМ аукционе </w:t>
      </w:r>
      <w:r w:rsidRPr="00D4510D">
        <w:rPr>
          <w:b/>
          <w:caps/>
          <w:sz w:val="22"/>
          <w:szCs w:val="22"/>
        </w:rPr>
        <w:t xml:space="preserve">в </w:t>
      </w:r>
      <w:r w:rsidRPr="00D4510D">
        <w:rPr>
          <w:b/>
          <w:bCs/>
          <w:caps/>
          <w:sz w:val="22"/>
          <w:szCs w:val="22"/>
        </w:rPr>
        <w:t>электронной форме</w:t>
      </w:r>
    </w:p>
    <w:p w:rsidR="00D4510D" w:rsidRPr="00D4510D" w:rsidRDefault="00D4510D" w:rsidP="00D4510D">
      <w:pPr>
        <w:autoSpaceDE w:val="0"/>
        <w:autoSpaceDN w:val="0"/>
        <w:spacing w:line="240" w:lineRule="auto"/>
        <w:rPr>
          <w:sz w:val="22"/>
          <w:szCs w:val="22"/>
        </w:rPr>
      </w:pPr>
    </w:p>
    <w:p w:rsidR="00D4510D" w:rsidRPr="00D4510D" w:rsidRDefault="00D4510D" w:rsidP="00D4510D">
      <w:pPr>
        <w:autoSpaceDE w:val="0"/>
        <w:autoSpaceDN w:val="0"/>
        <w:spacing w:line="240" w:lineRule="auto"/>
        <w:rPr>
          <w:sz w:val="22"/>
          <w:szCs w:val="22"/>
        </w:rPr>
      </w:pPr>
      <w:r w:rsidRPr="00D4510D">
        <w:rPr>
          <w:sz w:val="22"/>
          <w:szCs w:val="22"/>
        </w:rPr>
        <w:t xml:space="preserve">на право заключения с ___________________________________________________ </w:t>
      </w:r>
    </w:p>
    <w:p w:rsidR="00D4510D" w:rsidRPr="00D4510D" w:rsidRDefault="00D4510D" w:rsidP="00D4510D">
      <w:pPr>
        <w:autoSpaceDE w:val="0"/>
        <w:autoSpaceDN w:val="0"/>
        <w:spacing w:line="240" w:lineRule="auto"/>
        <w:rPr>
          <w:sz w:val="22"/>
          <w:szCs w:val="22"/>
        </w:rPr>
      </w:pPr>
      <w:r w:rsidRPr="00D4510D">
        <w:rPr>
          <w:sz w:val="22"/>
          <w:szCs w:val="22"/>
        </w:rPr>
        <w:t xml:space="preserve">                                  (указывается наименование заказчика)                                                                                договора на _______________________________________________________________________ (указывается предмет договоров). </w:t>
      </w:r>
    </w:p>
    <w:p w:rsidR="00D4510D" w:rsidRPr="00D4510D" w:rsidRDefault="00D4510D" w:rsidP="00D4510D">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rPr>
          <w:sz w:val="22"/>
          <w:szCs w:val="22"/>
        </w:rPr>
      </w:pPr>
    </w:p>
    <w:p w:rsidR="00D4510D" w:rsidRPr="00D4510D" w:rsidRDefault="00D4510D" w:rsidP="00D4510D">
      <w:pPr>
        <w:tabs>
          <w:tab w:val="left" w:pos="1418"/>
        </w:tabs>
        <w:spacing w:line="240" w:lineRule="auto"/>
        <w:ind w:firstLine="709"/>
        <w:rPr>
          <w:i/>
          <w:sz w:val="22"/>
          <w:szCs w:val="22"/>
        </w:rPr>
      </w:pPr>
      <w:r w:rsidRPr="00D4510D">
        <w:rPr>
          <w:b/>
          <w:bCs/>
          <w:sz w:val="22"/>
          <w:szCs w:val="22"/>
        </w:rPr>
        <w:t>1.</w:t>
      </w:r>
      <w:r w:rsidRPr="00D4510D">
        <w:rPr>
          <w:b/>
          <w:bCs/>
          <w:sz w:val="22"/>
          <w:szCs w:val="22"/>
        </w:rPr>
        <w:tab/>
      </w:r>
      <w:r w:rsidRPr="00D4510D">
        <w:rPr>
          <w:sz w:val="22"/>
          <w:szCs w:val="22"/>
        </w:rPr>
        <w:t>Изучив документацию об аукционе на право заключения договора на __________, а также применимые к данному аукциону законодательство и нормативно-правовые акты ________________________________________________________________________________</w:t>
      </w:r>
    </w:p>
    <w:p w:rsidR="00D4510D" w:rsidRPr="00D4510D" w:rsidRDefault="00D4510D" w:rsidP="00D4510D">
      <w:pPr>
        <w:autoSpaceDE w:val="0"/>
        <w:autoSpaceDN w:val="0"/>
        <w:spacing w:line="240" w:lineRule="auto"/>
        <w:ind w:firstLine="709"/>
        <w:rPr>
          <w:sz w:val="22"/>
          <w:szCs w:val="22"/>
        </w:rPr>
      </w:pPr>
      <w:r w:rsidRPr="00D4510D">
        <w:rPr>
          <w:sz w:val="22"/>
          <w:szCs w:val="22"/>
        </w:rPr>
        <w:t>(</w:t>
      </w:r>
      <w:r w:rsidR="00D4167E" w:rsidRPr="0063304A">
        <w:t>наименование, фирменное наименование (при наличии), адрес юридического лица в пределах места нахождения юридического лица</w:t>
      </w:r>
      <w:r w:rsidR="00D4167E">
        <w:t xml:space="preserve"> – для юридического лица; </w:t>
      </w:r>
      <w:r w:rsidR="00D4167E" w:rsidRPr="00BD0053">
        <w:t>фамилия, имя, отчество</w:t>
      </w:r>
      <w:r w:rsidR="00D4167E">
        <w:t xml:space="preserve"> (при наличии), паспортные данные, адрес места жительства физического лица, зарегистрированного в качестве индивидуального предпринимателя – </w:t>
      </w:r>
      <w:r w:rsidR="00D4167E" w:rsidRPr="00BD0053">
        <w:t xml:space="preserve">для </w:t>
      </w:r>
      <w:r w:rsidR="00D4167E">
        <w:t>индивидуального предпринимателя</w:t>
      </w:r>
      <w:r w:rsidR="00D4167E" w:rsidRPr="00BD0053">
        <w:t>)</w:t>
      </w:r>
    </w:p>
    <w:p w:rsidR="00D4510D" w:rsidRPr="00D4510D" w:rsidRDefault="00D4510D" w:rsidP="00D4510D">
      <w:pPr>
        <w:autoSpaceDE w:val="0"/>
        <w:autoSpaceDN w:val="0"/>
        <w:spacing w:line="240" w:lineRule="auto"/>
        <w:rPr>
          <w:sz w:val="22"/>
          <w:szCs w:val="22"/>
        </w:rPr>
      </w:pPr>
      <w:r w:rsidRPr="00D4510D">
        <w:rPr>
          <w:sz w:val="22"/>
          <w:szCs w:val="22"/>
        </w:rPr>
        <w:t>в лице, ________________________________________________________________________</w:t>
      </w:r>
    </w:p>
    <w:p w:rsidR="00D4510D" w:rsidRPr="00D4510D" w:rsidRDefault="00D4510D" w:rsidP="00D4510D">
      <w:pPr>
        <w:autoSpaceDE w:val="0"/>
        <w:autoSpaceDN w:val="0"/>
        <w:spacing w:line="240" w:lineRule="auto"/>
        <w:ind w:firstLine="709"/>
        <w:rPr>
          <w:sz w:val="22"/>
          <w:szCs w:val="22"/>
        </w:rPr>
      </w:pPr>
      <w:r w:rsidRPr="00D4510D">
        <w:rPr>
          <w:sz w:val="22"/>
          <w:szCs w:val="22"/>
        </w:rPr>
        <w:t xml:space="preserve">(наименование должности, Ф.И.О. руководителя, уполномоченного лица </w:t>
      </w:r>
      <w:r w:rsidRPr="00D4510D">
        <w:rPr>
          <w:sz w:val="22"/>
          <w:szCs w:val="22"/>
        </w:rPr>
        <w:br/>
        <w:t>(для юридического лица))</w:t>
      </w:r>
    </w:p>
    <w:p w:rsidR="00D4510D" w:rsidRPr="00D4510D" w:rsidRDefault="00D4510D" w:rsidP="00D4510D">
      <w:pPr>
        <w:autoSpaceDE w:val="0"/>
        <w:autoSpaceDN w:val="0"/>
        <w:spacing w:line="240" w:lineRule="auto"/>
        <w:rPr>
          <w:sz w:val="22"/>
          <w:szCs w:val="22"/>
        </w:rPr>
      </w:pPr>
      <w:r w:rsidRPr="00D4510D">
        <w:rPr>
          <w:sz w:val="22"/>
          <w:szCs w:val="22"/>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D4510D" w:rsidRPr="00D4510D" w:rsidRDefault="00D4510D" w:rsidP="00D4510D">
      <w:pPr>
        <w:autoSpaceDE w:val="0"/>
        <w:autoSpaceDN w:val="0"/>
        <w:spacing w:line="240" w:lineRule="auto"/>
        <w:ind w:firstLine="709"/>
        <w:rPr>
          <w:sz w:val="22"/>
          <w:szCs w:val="22"/>
        </w:rPr>
      </w:pPr>
      <w:r w:rsidRPr="00D4510D">
        <w:rPr>
          <w:b/>
          <w:bCs/>
          <w:sz w:val="22"/>
          <w:szCs w:val="22"/>
        </w:rPr>
        <w:t>2.</w:t>
      </w:r>
      <w:r w:rsidRPr="00D4510D">
        <w:rPr>
          <w:b/>
          <w:bCs/>
          <w:sz w:val="22"/>
          <w:szCs w:val="22"/>
        </w:rPr>
        <w:tab/>
      </w:r>
      <w:r w:rsidRPr="00D4510D">
        <w:rPr>
          <w:sz w:val="22"/>
          <w:szCs w:val="22"/>
        </w:rPr>
        <w:t xml:space="preserve">Мы согласны осуществить поставку </w:t>
      </w:r>
    </w:p>
    <w:p w:rsidR="00D4510D" w:rsidRPr="00D4510D" w:rsidRDefault="00D4510D" w:rsidP="00D4510D">
      <w:pPr>
        <w:autoSpaceDE w:val="0"/>
        <w:autoSpaceDN w:val="0"/>
        <w:spacing w:line="240" w:lineRule="auto"/>
        <w:ind w:firstLine="709"/>
        <w:rPr>
          <w:sz w:val="22"/>
          <w:szCs w:val="22"/>
        </w:rPr>
      </w:pPr>
      <w:r w:rsidRPr="00D4510D">
        <w:rPr>
          <w:sz w:val="22"/>
          <w:szCs w:val="22"/>
        </w:rPr>
        <w:t>___________________________________________________________________________</w:t>
      </w:r>
    </w:p>
    <w:p w:rsidR="00D4510D" w:rsidRPr="00D4510D" w:rsidRDefault="00D4510D" w:rsidP="00D4510D">
      <w:pPr>
        <w:autoSpaceDE w:val="0"/>
        <w:autoSpaceDN w:val="0"/>
        <w:spacing w:line="240" w:lineRule="auto"/>
        <w:jc w:val="left"/>
        <w:rPr>
          <w:sz w:val="22"/>
          <w:szCs w:val="22"/>
        </w:rPr>
      </w:pPr>
      <w:r w:rsidRPr="00D4510D">
        <w:rPr>
          <w:sz w:val="22"/>
          <w:szCs w:val="22"/>
        </w:rPr>
        <w:t>(наименование товара, страна происхождения поставляемого товара)</w:t>
      </w:r>
    </w:p>
    <w:p w:rsidR="00D4510D" w:rsidRPr="00D4510D" w:rsidRDefault="00D4510D" w:rsidP="00D4510D">
      <w:pPr>
        <w:autoSpaceDE w:val="0"/>
        <w:autoSpaceDN w:val="0"/>
        <w:spacing w:line="240" w:lineRule="auto"/>
        <w:ind w:firstLine="0"/>
        <w:rPr>
          <w:sz w:val="22"/>
          <w:szCs w:val="22"/>
        </w:rPr>
      </w:pPr>
      <w:r w:rsidRPr="00D4510D">
        <w:rPr>
          <w:sz w:val="22"/>
          <w:szCs w:val="22"/>
        </w:rPr>
        <w:t>в соответствии с требованиями документации об аукционе и на условиях, которые мы представили в составе нашей заявки на участие в аукционе, в том числе в приложении, которое является неотъемлемой частью настоящей заявки на участие в аукционе:</w:t>
      </w:r>
    </w:p>
    <w:p w:rsidR="00D4510D" w:rsidRPr="00D4510D" w:rsidRDefault="00D4510D" w:rsidP="00D4510D">
      <w:pPr>
        <w:keepNext/>
        <w:keepLines/>
        <w:suppressLineNumbers/>
        <w:spacing w:line="240" w:lineRule="auto"/>
        <w:ind w:firstLine="708"/>
        <w:rPr>
          <w:sz w:val="22"/>
          <w:szCs w:val="22"/>
        </w:rPr>
      </w:pPr>
      <w:r w:rsidRPr="00D4510D">
        <w:rPr>
          <w:b/>
          <w:sz w:val="22"/>
          <w:szCs w:val="22"/>
        </w:rPr>
        <w:t>3.</w:t>
      </w:r>
      <w:r w:rsidRPr="00D4510D">
        <w:rPr>
          <w:sz w:val="22"/>
          <w:szCs w:val="22"/>
        </w:rPr>
        <w:t xml:space="preserve"> </w:t>
      </w:r>
      <w:r w:rsidRPr="00D4510D">
        <w:rPr>
          <w:sz w:val="22"/>
          <w:szCs w:val="22"/>
        </w:rPr>
        <w:tab/>
        <w:t>Приложение № __  на ____стр.</w:t>
      </w:r>
    </w:p>
    <w:p w:rsidR="00D4510D" w:rsidRPr="00D4510D" w:rsidRDefault="00D4510D" w:rsidP="00D4510D">
      <w:pPr>
        <w:autoSpaceDE w:val="0"/>
        <w:autoSpaceDN w:val="0"/>
        <w:spacing w:line="240" w:lineRule="auto"/>
        <w:ind w:firstLine="709"/>
        <w:rPr>
          <w:sz w:val="22"/>
          <w:szCs w:val="22"/>
        </w:rPr>
      </w:pPr>
      <w:r w:rsidRPr="00D4510D">
        <w:rPr>
          <w:b/>
          <w:bCs/>
          <w:sz w:val="22"/>
          <w:szCs w:val="22"/>
        </w:rPr>
        <w:t>4.</w:t>
      </w:r>
      <w:r w:rsidRPr="00D4510D">
        <w:rPr>
          <w:sz w:val="22"/>
          <w:szCs w:val="22"/>
        </w:rPr>
        <w:tab/>
        <w:t>Мы ознакомлены с материалами, содержащимися в документации об аукционе и ее технической части и влияющими на стоимость товаров, работ, услуг.</w:t>
      </w:r>
    </w:p>
    <w:p w:rsidR="00D4510D" w:rsidRPr="00D4510D" w:rsidRDefault="00D4510D" w:rsidP="00D4510D">
      <w:pPr>
        <w:autoSpaceDE w:val="0"/>
        <w:autoSpaceDN w:val="0"/>
        <w:spacing w:line="240" w:lineRule="auto"/>
        <w:ind w:firstLine="709"/>
        <w:rPr>
          <w:sz w:val="22"/>
          <w:szCs w:val="22"/>
        </w:rPr>
      </w:pPr>
      <w:r w:rsidRPr="00D4510D">
        <w:rPr>
          <w:b/>
          <w:bCs/>
          <w:sz w:val="22"/>
          <w:szCs w:val="22"/>
        </w:rPr>
        <w:t>5.</w:t>
      </w:r>
      <w:r w:rsidRPr="00D4510D">
        <w:rPr>
          <w:sz w:val="22"/>
          <w:szCs w:val="22"/>
        </w:rPr>
        <w:tab/>
        <w:t>Мы согласны с тем, что в случае, если нами при подаче предложения о цене договора на аукционе 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аукциона, данные товары (работы, услуги) будут в любом случае поставлены (выполнены, оказаны) в полном соответствии с требованиями документации об аукционе, включая требования, содержащиеся в технической части документации об аукционе.</w:t>
      </w:r>
    </w:p>
    <w:p w:rsidR="00D4510D" w:rsidRPr="00D4510D" w:rsidRDefault="00D4510D" w:rsidP="00D4510D">
      <w:pPr>
        <w:autoSpaceDE w:val="0"/>
        <w:autoSpaceDN w:val="0"/>
        <w:spacing w:line="240" w:lineRule="auto"/>
        <w:ind w:firstLine="709"/>
        <w:rPr>
          <w:sz w:val="22"/>
          <w:szCs w:val="22"/>
        </w:rPr>
      </w:pPr>
      <w:r w:rsidRPr="00D4510D">
        <w:rPr>
          <w:b/>
          <w:bCs/>
          <w:sz w:val="22"/>
          <w:szCs w:val="22"/>
        </w:rPr>
        <w:t>6.</w:t>
      </w:r>
      <w:r w:rsidRPr="00D4510D">
        <w:rPr>
          <w:sz w:val="22"/>
          <w:szCs w:val="22"/>
        </w:rPr>
        <w:tab/>
        <w:t>Если по итогам аукциона заказчик предложит нам заключить договор,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включая требования, содержащиеся в технической части документации об аукционе и согласно нашим ценовым предложениям, которые мы просим включить в договор.</w:t>
      </w:r>
    </w:p>
    <w:p w:rsidR="00D4510D" w:rsidRPr="00D4510D" w:rsidRDefault="00D4510D" w:rsidP="00D4510D">
      <w:pPr>
        <w:autoSpaceDE w:val="0"/>
        <w:autoSpaceDN w:val="0"/>
        <w:spacing w:line="240" w:lineRule="auto"/>
        <w:ind w:firstLine="709"/>
        <w:rPr>
          <w:sz w:val="22"/>
          <w:szCs w:val="22"/>
        </w:rPr>
      </w:pPr>
      <w:r w:rsidRPr="00D4510D">
        <w:rPr>
          <w:b/>
          <w:bCs/>
          <w:sz w:val="22"/>
          <w:szCs w:val="22"/>
        </w:rPr>
        <w:t>7.</w:t>
      </w:r>
      <w:r w:rsidRPr="00D4510D">
        <w:rPr>
          <w:sz w:val="22"/>
          <w:szCs w:val="22"/>
        </w:rPr>
        <w:tab/>
        <w:t xml:space="preserve">Настоящим гарантируем достоверность представленной нами в заявке на участие в аукционе информации и подтверждаем право заказчика, не противоречащее требованию формирования равных для всех участников </w:t>
      </w:r>
      <w:r w:rsidR="001A1AF6">
        <w:rPr>
          <w:sz w:val="22"/>
          <w:szCs w:val="22"/>
        </w:rPr>
        <w:t>закупки</w:t>
      </w:r>
      <w:r w:rsidR="001A1AF6" w:rsidRPr="00D4510D">
        <w:rPr>
          <w:sz w:val="22"/>
          <w:szCs w:val="22"/>
        </w:rPr>
        <w:t xml:space="preserve"> </w:t>
      </w:r>
      <w:r w:rsidRPr="00D4510D">
        <w:rPr>
          <w:sz w:val="22"/>
          <w:szCs w:val="22"/>
        </w:rPr>
        <w:t>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 в том числе сведения о соисполнителях.</w:t>
      </w:r>
    </w:p>
    <w:p w:rsidR="00D4510D" w:rsidRPr="00D4510D" w:rsidRDefault="00E777E0" w:rsidP="00D4510D">
      <w:pPr>
        <w:autoSpaceDE w:val="0"/>
        <w:autoSpaceDN w:val="0"/>
        <w:spacing w:line="240" w:lineRule="auto"/>
        <w:ind w:firstLine="709"/>
        <w:rPr>
          <w:sz w:val="22"/>
          <w:szCs w:val="22"/>
        </w:rPr>
      </w:pPr>
      <w:r>
        <w:rPr>
          <w:b/>
          <w:bCs/>
          <w:sz w:val="22"/>
          <w:szCs w:val="22"/>
        </w:rPr>
        <w:t>8</w:t>
      </w:r>
      <w:r w:rsidR="00D4510D" w:rsidRPr="00D4510D">
        <w:rPr>
          <w:b/>
          <w:bCs/>
          <w:sz w:val="22"/>
          <w:szCs w:val="22"/>
        </w:rPr>
        <w:t>.</w:t>
      </w:r>
      <w:r w:rsidR="00D4510D" w:rsidRPr="00D4510D">
        <w:rPr>
          <w:sz w:val="22"/>
          <w:szCs w:val="22"/>
        </w:rPr>
        <w:tab/>
        <w:t>В случае если по итогам аукциона заказчик предложит нам заключить договор, мы берем на себя обязательства подписать договор на поставку товара (выполнение работ, оказание услуг) в соответствии с требованиями документации об аукционе и условиями наших предложений.</w:t>
      </w:r>
    </w:p>
    <w:p w:rsidR="00D4510D" w:rsidRPr="00D4510D" w:rsidRDefault="00E777E0" w:rsidP="00D4510D">
      <w:pPr>
        <w:tabs>
          <w:tab w:val="left" w:pos="708"/>
        </w:tabs>
        <w:autoSpaceDE w:val="0"/>
        <w:autoSpaceDN w:val="0"/>
        <w:spacing w:line="240" w:lineRule="auto"/>
        <w:ind w:firstLine="709"/>
        <w:rPr>
          <w:sz w:val="22"/>
          <w:szCs w:val="22"/>
        </w:rPr>
      </w:pPr>
      <w:r>
        <w:rPr>
          <w:b/>
          <w:bCs/>
          <w:sz w:val="22"/>
          <w:szCs w:val="22"/>
        </w:rPr>
        <w:t>9</w:t>
      </w:r>
      <w:r w:rsidR="00D4510D" w:rsidRPr="00D4510D">
        <w:rPr>
          <w:b/>
          <w:bCs/>
          <w:sz w:val="22"/>
          <w:szCs w:val="22"/>
        </w:rPr>
        <w:t>.</w:t>
      </w:r>
      <w:r w:rsidR="00D4510D" w:rsidRPr="00D4510D">
        <w:rPr>
          <w:sz w:val="22"/>
          <w:szCs w:val="22"/>
        </w:rPr>
        <w:tab/>
        <w:t>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на поставку товара (выполнение работ, оказание услуг) в соответствии с требованиями документации об аукционе и нашим предложением о цене.</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w:t>
      </w:r>
      <w:r w:rsidR="00E777E0">
        <w:rPr>
          <w:b/>
          <w:bCs/>
          <w:sz w:val="22"/>
          <w:szCs w:val="22"/>
        </w:rPr>
        <w:t>0</w:t>
      </w:r>
      <w:r w:rsidRPr="00D4510D">
        <w:rPr>
          <w:b/>
          <w:bCs/>
          <w:sz w:val="22"/>
          <w:szCs w:val="22"/>
        </w:rPr>
        <w:t>.</w:t>
      </w:r>
      <w:r w:rsidRPr="00D4510D">
        <w:rPr>
          <w:sz w:val="22"/>
          <w:szCs w:val="22"/>
        </w:rPr>
        <w:tab/>
      </w:r>
      <w:proofErr w:type="gramStart"/>
      <w:r w:rsidRPr="00D4510D">
        <w:rPr>
          <w:sz w:val="22"/>
          <w:szCs w:val="22"/>
        </w:rPr>
        <w:t xml:space="preserve">В случае если мы будем признаны единственным участником аукциона, мы обязуемся подписать договор на поставку товара (выполнение работ, оказание услуг) в соответствии с требованиями документации об аукционе по начальной (максимальной) цене или по согласованной с заказчиком цене, не превышающей начальную (максимальную) цену, указанную в извещении о </w:t>
      </w:r>
      <w:r w:rsidRPr="00D4510D">
        <w:rPr>
          <w:sz w:val="22"/>
          <w:szCs w:val="22"/>
        </w:rPr>
        <w:lastRenderedPageBreak/>
        <w:t>проведении аукциона и документации об аукционе.</w:t>
      </w:r>
      <w:proofErr w:type="gramEnd"/>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w:t>
      </w:r>
      <w:r w:rsidR="00E777E0">
        <w:rPr>
          <w:b/>
          <w:bCs/>
          <w:sz w:val="22"/>
          <w:szCs w:val="22"/>
        </w:rPr>
        <w:t>1</w:t>
      </w:r>
      <w:r w:rsidRPr="00D4510D">
        <w:rPr>
          <w:b/>
          <w:bCs/>
          <w:sz w:val="22"/>
          <w:szCs w:val="22"/>
        </w:rPr>
        <w:t>.</w:t>
      </w:r>
      <w:r w:rsidRPr="00D4510D">
        <w:rPr>
          <w:b/>
          <w:bCs/>
          <w:sz w:val="22"/>
          <w:szCs w:val="22"/>
        </w:rPr>
        <w:tab/>
      </w:r>
      <w:proofErr w:type="gramStart"/>
      <w:r w:rsidRPr="00D4510D">
        <w:rPr>
          <w:sz w:val="22"/>
          <w:szCs w:val="22"/>
        </w:rPr>
        <w:t xml:space="preserve">Мы </w:t>
      </w:r>
      <w:r w:rsidR="00606B21">
        <w:rPr>
          <w:sz w:val="22"/>
          <w:szCs w:val="22"/>
        </w:rPr>
        <w:t>извещен</w:t>
      </w:r>
      <w:r w:rsidRPr="00D4510D">
        <w:rPr>
          <w:sz w:val="22"/>
          <w:szCs w:val="22"/>
        </w:rPr>
        <w:t>,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w:t>
      </w:r>
      <w:r w:rsidR="00606B21">
        <w:rPr>
          <w:sz w:val="22"/>
          <w:szCs w:val="22"/>
        </w:rPr>
        <w:t>, являющихся предметом аукциона</w:t>
      </w:r>
      <w:r w:rsidRPr="00D4510D">
        <w:rPr>
          <w:sz w:val="22"/>
          <w:szCs w:val="22"/>
        </w:rPr>
        <w:t xml:space="preserve"> о включении сведений о ______________________________________________       (наименование участника </w:t>
      </w:r>
      <w:r w:rsidR="001A1AF6">
        <w:rPr>
          <w:sz w:val="22"/>
          <w:szCs w:val="22"/>
        </w:rPr>
        <w:t>закупки</w:t>
      </w:r>
      <w:r w:rsidRPr="00D4510D">
        <w:rPr>
          <w:sz w:val="22"/>
          <w:szCs w:val="22"/>
        </w:rPr>
        <w:t>) в Реестр недобросовестных поставщиков в случае уклонения нами от заключения договора.</w:t>
      </w:r>
      <w:proofErr w:type="gramEnd"/>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w:t>
      </w:r>
      <w:r w:rsidR="00E777E0">
        <w:rPr>
          <w:b/>
          <w:bCs/>
          <w:sz w:val="22"/>
          <w:szCs w:val="22"/>
        </w:rPr>
        <w:t>2</w:t>
      </w:r>
      <w:r w:rsidRPr="00D4510D">
        <w:rPr>
          <w:b/>
          <w:bCs/>
          <w:sz w:val="22"/>
          <w:szCs w:val="22"/>
        </w:rPr>
        <w:t>.</w:t>
      </w:r>
      <w:r w:rsidRPr="00D4510D">
        <w:rPr>
          <w:sz w:val="22"/>
          <w:szCs w:val="22"/>
        </w:rPr>
        <w:tab/>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аукциона просим сообщать указанному уполномоченному лицу.</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w:t>
      </w:r>
      <w:r w:rsidR="00E777E0">
        <w:rPr>
          <w:b/>
          <w:bCs/>
          <w:sz w:val="22"/>
          <w:szCs w:val="22"/>
        </w:rPr>
        <w:t>3</w:t>
      </w:r>
      <w:r w:rsidRPr="00D4510D">
        <w:rPr>
          <w:b/>
          <w:bCs/>
          <w:sz w:val="22"/>
          <w:szCs w:val="22"/>
        </w:rPr>
        <w:t>.</w:t>
      </w:r>
      <w:r w:rsidRPr="00D4510D">
        <w:rPr>
          <w:sz w:val="22"/>
          <w:szCs w:val="22"/>
        </w:rPr>
        <w:tab/>
        <w:t xml:space="preserve">В случае присуждения нам права заключить договор в период </w:t>
      </w:r>
      <w:proofErr w:type="gramStart"/>
      <w:r w:rsidRPr="00D4510D">
        <w:rPr>
          <w:sz w:val="22"/>
          <w:szCs w:val="22"/>
        </w:rPr>
        <w:t>с даты получения</w:t>
      </w:r>
      <w:proofErr w:type="gramEnd"/>
      <w:r w:rsidRPr="00D4510D">
        <w:rPr>
          <w:sz w:val="22"/>
          <w:szCs w:val="22"/>
        </w:rPr>
        <w:t xml:space="preserve"> протокола аукциона и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заказчиком договора о заключении договора на условиях наших предложений.</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w:t>
      </w:r>
      <w:r w:rsidR="00E777E0">
        <w:rPr>
          <w:b/>
          <w:bCs/>
          <w:sz w:val="22"/>
          <w:szCs w:val="22"/>
        </w:rPr>
        <w:t>4</w:t>
      </w:r>
      <w:r w:rsidRPr="00D4510D">
        <w:rPr>
          <w:b/>
          <w:bCs/>
          <w:sz w:val="22"/>
          <w:szCs w:val="22"/>
        </w:rPr>
        <w:t>.</w:t>
      </w:r>
      <w:r w:rsidRPr="00D4510D">
        <w:rPr>
          <w:sz w:val="22"/>
          <w:szCs w:val="22"/>
        </w:rPr>
        <w:tab/>
        <w:t xml:space="preserve">Банковские реквизиты участника </w:t>
      </w:r>
      <w:r w:rsidR="001A1AF6">
        <w:rPr>
          <w:sz w:val="22"/>
          <w:szCs w:val="22"/>
        </w:rPr>
        <w:t>закупки</w:t>
      </w:r>
      <w:r w:rsidRPr="00D4510D">
        <w:rPr>
          <w:sz w:val="22"/>
          <w:szCs w:val="22"/>
        </w:rPr>
        <w:t xml:space="preserve">: </w:t>
      </w:r>
    </w:p>
    <w:p w:rsidR="00D4510D" w:rsidRPr="00D4510D" w:rsidRDefault="00D4510D" w:rsidP="00D4510D">
      <w:pPr>
        <w:autoSpaceDE w:val="0"/>
        <w:autoSpaceDN w:val="0"/>
        <w:spacing w:line="240" w:lineRule="auto"/>
        <w:rPr>
          <w:sz w:val="22"/>
          <w:szCs w:val="22"/>
        </w:rPr>
      </w:pPr>
      <w:r w:rsidRPr="00D4510D">
        <w:rPr>
          <w:sz w:val="22"/>
          <w:szCs w:val="22"/>
        </w:rPr>
        <w:t>ИНН</w:t>
      </w:r>
      <w:proofErr w:type="gramStart"/>
      <w:r w:rsidRPr="00D4510D">
        <w:rPr>
          <w:sz w:val="22"/>
          <w:szCs w:val="22"/>
        </w:rPr>
        <w:t xml:space="preserve"> ____________________,</w:t>
      </w:r>
      <w:proofErr w:type="gramEnd"/>
      <w:r w:rsidRPr="00D4510D">
        <w:rPr>
          <w:sz w:val="22"/>
          <w:szCs w:val="22"/>
        </w:rPr>
        <w:t>КПП _________________________, ОГРН __________________</w:t>
      </w:r>
    </w:p>
    <w:p w:rsidR="00D4510D" w:rsidRPr="00D4510D" w:rsidRDefault="00D4510D" w:rsidP="00D4510D">
      <w:pPr>
        <w:autoSpaceDE w:val="0"/>
        <w:autoSpaceDN w:val="0"/>
        <w:spacing w:line="240" w:lineRule="auto"/>
        <w:rPr>
          <w:sz w:val="22"/>
          <w:szCs w:val="22"/>
        </w:rPr>
      </w:pPr>
      <w:r w:rsidRPr="00D4510D">
        <w:rPr>
          <w:sz w:val="22"/>
          <w:szCs w:val="22"/>
        </w:rPr>
        <w:t>Наименование обслуживающего банка ____________________</w:t>
      </w:r>
    </w:p>
    <w:p w:rsidR="00D4510D" w:rsidRPr="00D4510D" w:rsidRDefault="00D4510D" w:rsidP="00D4510D">
      <w:pPr>
        <w:autoSpaceDE w:val="0"/>
        <w:autoSpaceDN w:val="0"/>
        <w:spacing w:line="240" w:lineRule="auto"/>
        <w:rPr>
          <w:sz w:val="22"/>
          <w:szCs w:val="22"/>
        </w:rPr>
      </w:pPr>
      <w:r w:rsidRPr="00D4510D">
        <w:rPr>
          <w:sz w:val="22"/>
          <w:szCs w:val="22"/>
        </w:rPr>
        <w:t>Расчетный счет ____________________</w:t>
      </w:r>
    </w:p>
    <w:p w:rsidR="00D4510D" w:rsidRPr="00D4510D" w:rsidRDefault="00D4510D" w:rsidP="00D4510D">
      <w:pPr>
        <w:autoSpaceDE w:val="0"/>
        <w:autoSpaceDN w:val="0"/>
        <w:spacing w:line="240" w:lineRule="auto"/>
        <w:rPr>
          <w:sz w:val="22"/>
          <w:szCs w:val="22"/>
        </w:rPr>
      </w:pPr>
      <w:r w:rsidRPr="00D4510D">
        <w:rPr>
          <w:sz w:val="22"/>
          <w:szCs w:val="22"/>
        </w:rPr>
        <w:t>Корреспондентский счет ____________________</w:t>
      </w:r>
    </w:p>
    <w:p w:rsidR="00D4510D" w:rsidRPr="00D4510D" w:rsidRDefault="00D4510D" w:rsidP="00D4510D">
      <w:pPr>
        <w:autoSpaceDE w:val="0"/>
        <w:autoSpaceDN w:val="0"/>
        <w:spacing w:line="240" w:lineRule="auto"/>
        <w:rPr>
          <w:sz w:val="22"/>
          <w:szCs w:val="22"/>
        </w:rPr>
      </w:pPr>
      <w:r w:rsidRPr="00D4510D">
        <w:rPr>
          <w:sz w:val="22"/>
          <w:szCs w:val="22"/>
        </w:rPr>
        <w:t>Код БИК ____________________</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w:t>
      </w:r>
      <w:r w:rsidR="00E777E0">
        <w:rPr>
          <w:b/>
          <w:bCs/>
          <w:sz w:val="22"/>
          <w:szCs w:val="22"/>
        </w:rPr>
        <w:t>5</w:t>
      </w:r>
      <w:r w:rsidRPr="00D4510D">
        <w:rPr>
          <w:b/>
          <w:bCs/>
          <w:sz w:val="22"/>
          <w:szCs w:val="22"/>
        </w:rPr>
        <w:t>.</w:t>
      </w:r>
      <w:r w:rsidRPr="00D4510D">
        <w:rPr>
          <w:sz w:val="22"/>
          <w:szCs w:val="22"/>
        </w:rPr>
        <w:tab/>
        <w:t>Корреспонденцию в наш адрес просим направлять по адресу: _________________________________________________________________________________</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w:t>
      </w:r>
      <w:r w:rsidR="00E777E0">
        <w:rPr>
          <w:b/>
          <w:bCs/>
          <w:sz w:val="22"/>
          <w:szCs w:val="22"/>
        </w:rPr>
        <w:t>6</w:t>
      </w:r>
      <w:r w:rsidRPr="00D4510D">
        <w:rPr>
          <w:b/>
          <w:bCs/>
          <w:sz w:val="22"/>
          <w:szCs w:val="22"/>
        </w:rPr>
        <w:t>.</w:t>
      </w:r>
      <w:r w:rsidRPr="00D4510D">
        <w:rPr>
          <w:sz w:val="22"/>
          <w:szCs w:val="22"/>
        </w:rPr>
        <w:tab/>
        <w:t>К настоящей заявке на участие в аукционе прилагаются документы, являющиеся неотъемлемой частью нашей заявки на участие в аукционе.</w:t>
      </w:r>
    </w:p>
    <w:p w:rsidR="00D4510D" w:rsidRPr="00D4510D" w:rsidRDefault="00D4510D" w:rsidP="00D4510D">
      <w:pPr>
        <w:spacing w:line="240" w:lineRule="auto"/>
        <w:ind w:left="720"/>
        <w:rPr>
          <w:b/>
          <w:sz w:val="22"/>
          <w:szCs w:val="22"/>
        </w:rPr>
      </w:pPr>
    </w:p>
    <w:p w:rsidR="00D4510D" w:rsidRPr="00D4510D" w:rsidRDefault="00D4510D" w:rsidP="00D4510D">
      <w:pPr>
        <w:spacing w:line="240" w:lineRule="auto"/>
        <w:rPr>
          <w:b/>
          <w:sz w:val="22"/>
          <w:szCs w:val="22"/>
        </w:rPr>
      </w:pPr>
      <w:r w:rsidRPr="00D4510D">
        <w:rPr>
          <w:b/>
          <w:sz w:val="22"/>
          <w:szCs w:val="22"/>
        </w:rPr>
        <w:t xml:space="preserve">Участник </w:t>
      </w:r>
      <w:r w:rsidR="001A1AF6">
        <w:rPr>
          <w:b/>
          <w:sz w:val="22"/>
          <w:szCs w:val="22"/>
        </w:rPr>
        <w:t>закупки</w:t>
      </w:r>
      <w:r w:rsidRPr="00D4510D">
        <w:rPr>
          <w:b/>
          <w:sz w:val="22"/>
          <w:szCs w:val="22"/>
        </w:rPr>
        <w:t>/уполномоченный представитель</w:t>
      </w:r>
    </w:p>
    <w:p w:rsidR="00D4510D" w:rsidRPr="00D4510D" w:rsidRDefault="00D4510D" w:rsidP="00D4510D">
      <w:pPr>
        <w:spacing w:line="240" w:lineRule="auto"/>
        <w:ind w:left="720"/>
        <w:rPr>
          <w:sz w:val="22"/>
          <w:szCs w:val="22"/>
        </w:rPr>
      </w:pPr>
      <w:r w:rsidRPr="00D4510D">
        <w:rPr>
          <w:b/>
          <w:sz w:val="22"/>
          <w:szCs w:val="22"/>
        </w:rPr>
        <w:tab/>
      </w:r>
      <w:r w:rsidRPr="00D4510D">
        <w:rPr>
          <w:b/>
          <w:sz w:val="22"/>
          <w:szCs w:val="22"/>
        </w:rPr>
        <w:tab/>
        <w:t xml:space="preserve">                                              </w:t>
      </w:r>
      <w:r w:rsidR="00E777E0">
        <w:rPr>
          <w:b/>
          <w:sz w:val="22"/>
          <w:szCs w:val="22"/>
        </w:rPr>
        <w:t xml:space="preserve">            </w:t>
      </w:r>
      <w:r w:rsidRPr="00D4510D">
        <w:rPr>
          <w:b/>
          <w:sz w:val="22"/>
          <w:szCs w:val="22"/>
        </w:rPr>
        <w:t xml:space="preserve"> </w:t>
      </w:r>
      <w:r w:rsidRPr="00D4510D">
        <w:rPr>
          <w:sz w:val="22"/>
          <w:szCs w:val="22"/>
        </w:rPr>
        <w:t>_________________ (Фамилия И.О.)</w:t>
      </w:r>
    </w:p>
    <w:p w:rsidR="00D4510D" w:rsidRPr="00D4510D" w:rsidRDefault="00D4510D" w:rsidP="00D4510D">
      <w:pPr>
        <w:spacing w:line="240" w:lineRule="auto"/>
        <w:ind w:left="6372" w:firstLine="708"/>
        <w:rPr>
          <w:sz w:val="22"/>
          <w:szCs w:val="22"/>
          <w:vertAlign w:val="superscript"/>
        </w:rPr>
      </w:pPr>
      <w:r w:rsidRPr="00D4510D">
        <w:rPr>
          <w:sz w:val="22"/>
          <w:szCs w:val="22"/>
          <w:vertAlign w:val="superscript"/>
        </w:rPr>
        <w:t>(подпись)</w:t>
      </w:r>
    </w:p>
    <w:p w:rsidR="00D86591" w:rsidRPr="003F6A8E" w:rsidRDefault="00D86591" w:rsidP="00D86591">
      <w:pPr>
        <w:widowControl/>
        <w:suppressAutoHyphens w:val="0"/>
        <w:snapToGrid/>
        <w:spacing w:line="240" w:lineRule="auto"/>
        <w:ind w:firstLine="0"/>
        <w:contextualSpacing/>
        <w:jc w:val="left"/>
        <w:rPr>
          <w:b/>
          <w:sz w:val="20"/>
          <w:szCs w:val="20"/>
        </w:rPr>
      </w:pPr>
      <w:r w:rsidRPr="003F6A8E">
        <w:rPr>
          <w:b/>
          <w:sz w:val="20"/>
          <w:szCs w:val="20"/>
          <w:lang w:eastAsia="ru-RU"/>
        </w:rPr>
        <w:t xml:space="preserve">Опись к Заявке на участие </w:t>
      </w:r>
      <w:r w:rsidRPr="003F6A8E">
        <w:rPr>
          <w:b/>
          <w:sz w:val="20"/>
          <w:szCs w:val="20"/>
        </w:rPr>
        <w:t xml:space="preserve">в </w:t>
      </w:r>
      <w:r>
        <w:rPr>
          <w:b/>
          <w:sz w:val="20"/>
          <w:szCs w:val="20"/>
        </w:rPr>
        <w:t>аукционе</w:t>
      </w:r>
      <w:r w:rsidRPr="003F6A8E">
        <w:rPr>
          <w:b/>
          <w:sz w:val="20"/>
          <w:szCs w:val="20"/>
        </w:rPr>
        <w:t xml:space="preserve"> на право заключения договора на ________________________ </w:t>
      </w:r>
    </w:p>
    <w:p w:rsidR="00D86591" w:rsidRPr="003F6A8E" w:rsidRDefault="00D86591" w:rsidP="00D86591">
      <w:pPr>
        <w:widowControl/>
        <w:suppressAutoHyphens w:val="0"/>
        <w:snapToGrid/>
        <w:spacing w:line="240" w:lineRule="auto"/>
        <w:ind w:firstLine="0"/>
        <w:contextualSpacing/>
        <w:jc w:val="left"/>
        <w:rPr>
          <w:b/>
          <w:sz w:val="20"/>
          <w:szCs w:val="20"/>
          <w:lang w:eastAsia="ru-RU"/>
        </w:rPr>
      </w:pP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t>(предмет договора)</w:t>
      </w:r>
    </w:p>
    <w:p w:rsidR="00D86591" w:rsidRPr="003F6A8E" w:rsidRDefault="00D86591" w:rsidP="00D86591">
      <w:pPr>
        <w:widowControl/>
        <w:suppressAutoHyphens w:val="0"/>
        <w:snapToGrid/>
        <w:spacing w:line="240" w:lineRule="auto"/>
        <w:ind w:firstLine="0"/>
        <w:contextualSpacing/>
        <w:jc w:val="left"/>
        <w:rPr>
          <w:b/>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88"/>
        <w:gridCol w:w="1665"/>
      </w:tblGrid>
      <w:tr w:rsidR="00D86591" w:rsidRPr="003F6A8E" w:rsidTr="00377DA8">
        <w:tc>
          <w:tcPr>
            <w:tcW w:w="1276" w:type="dxa"/>
            <w:shd w:val="clear" w:color="auto" w:fill="auto"/>
          </w:tcPr>
          <w:p w:rsidR="00D86591" w:rsidRPr="003F6A8E" w:rsidRDefault="00D86591" w:rsidP="00377DA8">
            <w:pPr>
              <w:widowControl/>
              <w:suppressAutoHyphens w:val="0"/>
              <w:snapToGrid/>
              <w:spacing w:line="240" w:lineRule="auto"/>
              <w:ind w:firstLine="0"/>
              <w:contextualSpacing/>
              <w:jc w:val="center"/>
              <w:rPr>
                <w:rFonts w:eastAsia="Calibri"/>
                <w:b/>
                <w:sz w:val="22"/>
                <w:szCs w:val="22"/>
                <w:lang w:eastAsia="ru-RU"/>
              </w:rPr>
            </w:pPr>
            <w:r w:rsidRPr="003F6A8E">
              <w:rPr>
                <w:rFonts w:eastAsia="Calibri"/>
                <w:b/>
                <w:sz w:val="22"/>
                <w:szCs w:val="22"/>
                <w:lang w:eastAsia="ru-RU"/>
              </w:rPr>
              <w:t>№</w:t>
            </w:r>
          </w:p>
        </w:tc>
        <w:tc>
          <w:tcPr>
            <w:tcW w:w="7088" w:type="dxa"/>
            <w:shd w:val="clear" w:color="auto" w:fill="auto"/>
          </w:tcPr>
          <w:p w:rsidR="00D86591" w:rsidRPr="003F6A8E" w:rsidRDefault="00D86591" w:rsidP="00377DA8">
            <w:pPr>
              <w:widowControl/>
              <w:suppressAutoHyphens w:val="0"/>
              <w:snapToGrid/>
              <w:spacing w:line="240" w:lineRule="auto"/>
              <w:ind w:firstLine="0"/>
              <w:contextualSpacing/>
              <w:jc w:val="center"/>
              <w:rPr>
                <w:rFonts w:eastAsia="Calibri"/>
                <w:b/>
                <w:sz w:val="22"/>
                <w:szCs w:val="22"/>
                <w:lang w:eastAsia="ru-RU"/>
              </w:rPr>
            </w:pPr>
            <w:r w:rsidRPr="003F6A8E">
              <w:rPr>
                <w:rFonts w:eastAsia="Calibri"/>
                <w:b/>
                <w:sz w:val="22"/>
                <w:szCs w:val="22"/>
                <w:lang w:eastAsia="ru-RU"/>
              </w:rPr>
              <w:t xml:space="preserve">Наименование документа в составе заявки </w:t>
            </w:r>
          </w:p>
          <w:p w:rsidR="00D86591" w:rsidRPr="003F6A8E" w:rsidRDefault="00D86591" w:rsidP="00377DA8">
            <w:pPr>
              <w:widowControl/>
              <w:suppressAutoHyphens w:val="0"/>
              <w:snapToGrid/>
              <w:spacing w:line="240" w:lineRule="auto"/>
              <w:ind w:firstLine="0"/>
              <w:contextualSpacing/>
              <w:jc w:val="center"/>
              <w:rPr>
                <w:rFonts w:eastAsia="Calibri"/>
                <w:b/>
                <w:sz w:val="22"/>
                <w:szCs w:val="22"/>
                <w:lang w:eastAsia="ru-RU"/>
              </w:rPr>
            </w:pPr>
            <w:r w:rsidRPr="003F6A8E">
              <w:rPr>
                <w:b/>
                <w:sz w:val="22"/>
                <w:szCs w:val="22"/>
                <w:lang w:eastAsia="ru-RU"/>
              </w:rPr>
              <w:t>(с реквизитами – номером и датой)</w:t>
            </w:r>
          </w:p>
        </w:tc>
        <w:tc>
          <w:tcPr>
            <w:tcW w:w="1665" w:type="dxa"/>
            <w:shd w:val="clear" w:color="auto" w:fill="auto"/>
          </w:tcPr>
          <w:p w:rsidR="00D86591" w:rsidRPr="003F6A8E" w:rsidRDefault="00D86591" w:rsidP="00377DA8">
            <w:pPr>
              <w:widowControl/>
              <w:suppressAutoHyphens w:val="0"/>
              <w:snapToGrid/>
              <w:spacing w:line="240" w:lineRule="auto"/>
              <w:ind w:firstLine="0"/>
              <w:contextualSpacing/>
              <w:jc w:val="center"/>
              <w:rPr>
                <w:rFonts w:eastAsia="Calibri"/>
                <w:b/>
                <w:sz w:val="22"/>
                <w:szCs w:val="22"/>
                <w:lang w:eastAsia="ru-RU"/>
              </w:rPr>
            </w:pPr>
            <w:r w:rsidRPr="003F6A8E">
              <w:rPr>
                <w:rFonts w:eastAsia="Calibri"/>
                <w:b/>
                <w:sz w:val="22"/>
                <w:szCs w:val="22"/>
                <w:lang w:eastAsia="ru-RU"/>
              </w:rPr>
              <w:t>Кол-во листов</w:t>
            </w:r>
          </w:p>
        </w:tc>
      </w:tr>
      <w:tr w:rsidR="00D86591" w:rsidRPr="003F6A8E" w:rsidTr="00377DA8">
        <w:tc>
          <w:tcPr>
            <w:tcW w:w="1276" w:type="dxa"/>
            <w:shd w:val="clear" w:color="auto" w:fill="auto"/>
          </w:tcPr>
          <w:p w:rsidR="00D86591" w:rsidRPr="003F6A8E" w:rsidRDefault="00D86591" w:rsidP="00377DA8">
            <w:pPr>
              <w:widowControl/>
              <w:suppressAutoHyphens w:val="0"/>
              <w:snapToGrid/>
              <w:spacing w:line="240" w:lineRule="auto"/>
              <w:ind w:firstLine="0"/>
              <w:contextualSpacing/>
              <w:jc w:val="center"/>
              <w:rPr>
                <w:rFonts w:eastAsia="Calibri"/>
                <w:b/>
                <w:sz w:val="20"/>
                <w:szCs w:val="20"/>
                <w:lang w:eastAsia="ru-RU"/>
              </w:rPr>
            </w:pPr>
            <w:r w:rsidRPr="003F6A8E">
              <w:rPr>
                <w:rFonts w:eastAsia="Calibri"/>
                <w:b/>
                <w:sz w:val="20"/>
                <w:szCs w:val="20"/>
                <w:lang w:eastAsia="ru-RU"/>
              </w:rPr>
              <w:t>1.</w:t>
            </w:r>
          </w:p>
        </w:tc>
        <w:tc>
          <w:tcPr>
            <w:tcW w:w="7088" w:type="dxa"/>
            <w:shd w:val="clear" w:color="auto" w:fill="auto"/>
          </w:tcPr>
          <w:p w:rsidR="00D86591" w:rsidRPr="003F6A8E" w:rsidRDefault="0034120B" w:rsidP="00377DA8">
            <w:pPr>
              <w:widowControl/>
              <w:suppressAutoHyphens w:val="0"/>
              <w:snapToGrid/>
              <w:spacing w:line="240" w:lineRule="auto"/>
              <w:ind w:firstLine="0"/>
              <w:contextualSpacing/>
              <w:jc w:val="left"/>
              <w:rPr>
                <w:rFonts w:eastAsia="Calibri"/>
                <w:b/>
                <w:sz w:val="20"/>
                <w:szCs w:val="20"/>
                <w:lang w:eastAsia="ru-RU"/>
              </w:rPr>
            </w:pPr>
            <w:r>
              <w:rPr>
                <w:rFonts w:eastAsia="Calibri"/>
                <w:sz w:val="20"/>
                <w:szCs w:val="20"/>
                <w:lang w:eastAsia="ru-RU"/>
              </w:rPr>
              <w:t>Учредительные документы</w:t>
            </w:r>
          </w:p>
        </w:tc>
        <w:tc>
          <w:tcPr>
            <w:tcW w:w="1665" w:type="dxa"/>
            <w:shd w:val="clear" w:color="auto" w:fill="auto"/>
          </w:tcPr>
          <w:p w:rsidR="00D86591" w:rsidRPr="003F6A8E" w:rsidRDefault="00D86591" w:rsidP="00377DA8">
            <w:pPr>
              <w:widowControl/>
              <w:suppressAutoHyphens w:val="0"/>
              <w:snapToGrid/>
              <w:spacing w:line="240" w:lineRule="auto"/>
              <w:ind w:firstLine="0"/>
              <w:contextualSpacing/>
              <w:jc w:val="center"/>
              <w:rPr>
                <w:rFonts w:eastAsia="Calibri"/>
                <w:b/>
                <w:sz w:val="22"/>
                <w:szCs w:val="22"/>
                <w:lang w:eastAsia="ru-RU"/>
              </w:rPr>
            </w:pPr>
          </w:p>
        </w:tc>
      </w:tr>
      <w:tr w:rsidR="00D86591" w:rsidRPr="003F6A8E" w:rsidTr="00377DA8">
        <w:tc>
          <w:tcPr>
            <w:tcW w:w="1276" w:type="dxa"/>
            <w:shd w:val="clear" w:color="auto" w:fill="auto"/>
          </w:tcPr>
          <w:p w:rsidR="00D86591" w:rsidRPr="003F6A8E" w:rsidRDefault="00D86591" w:rsidP="00377DA8">
            <w:pPr>
              <w:widowControl/>
              <w:suppressAutoHyphens w:val="0"/>
              <w:snapToGrid/>
              <w:spacing w:line="240" w:lineRule="auto"/>
              <w:ind w:firstLine="0"/>
              <w:contextualSpacing/>
              <w:jc w:val="center"/>
              <w:rPr>
                <w:rFonts w:eastAsia="Calibri"/>
                <w:b/>
                <w:sz w:val="20"/>
                <w:szCs w:val="20"/>
                <w:lang w:eastAsia="ru-RU"/>
              </w:rPr>
            </w:pPr>
            <w:r w:rsidRPr="003F6A8E">
              <w:rPr>
                <w:rFonts w:eastAsia="Calibri"/>
                <w:b/>
                <w:sz w:val="20"/>
                <w:szCs w:val="20"/>
                <w:lang w:eastAsia="ru-RU"/>
              </w:rPr>
              <w:t>2.</w:t>
            </w:r>
          </w:p>
        </w:tc>
        <w:tc>
          <w:tcPr>
            <w:tcW w:w="7088" w:type="dxa"/>
            <w:shd w:val="clear" w:color="auto" w:fill="auto"/>
          </w:tcPr>
          <w:p w:rsidR="00D86591" w:rsidRPr="003F6A8E" w:rsidRDefault="00D86591" w:rsidP="00377DA8">
            <w:pPr>
              <w:widowControl/>
              <w:suppressAutoHyphens w:val="0"/>
              <w:snapToGrid/>
              <w:spacing w:line="240" w:lineRule="auto"/>
              <w:ind w:firstLine="0"/>
              <w:contextualSpacing/>
              <w:rPr>
                <w:rFonts w:eastAsia="Calibri"/>
                <w:b/>
                <w:sz w:val="16"/>
                <w:szCs w:val="16"/>
                <w:lang w:eastAsia="ru-RU"/>
              </w:rPr>
            </w:pPr>
            <w:r w:rsidRPr="003F6A8E">
              <w:rPr>
                <w:rFonts w:eastAsia="Calibri"/>
                <w:sz w:val="16"/>
                <w:szCs w:val="16"/>
                <w:lang w:eastAsia="ru-RU"/>
              </w:rPr>
              <w:t xml:space="preserve">_____________ </w:t>
            </w:r>
            <w:r w:rsidRPr="003F6A8E">
              <w:rPr>
                <w:rFonts w:eastAsia="Calibri"/>
                <w:i/>
                <w:sz w:val="16"/>
                <w:szCs w:val="16"/>
                <w:lang w:eastAsia="ru-RU"/>
              </w:rPr>
              <w:t xml:space="preserve">(указать далее по порядку </w:t>
            </w:r>
            <w:r w:rsidRPr="003F6A8E">
              <w:rPr>
                <w:rFonts w:eastAsia="Calibri"/>
                <w:i/>
                <w:sz w:val="16"/>
                <w:szCs w:val="16"/>
                <w:u w:val="single"/>
                <w:lang w:eastAsia="ru-RU"/>
              </w:rPr>
              <w:t>все</w:t>
            </w:r>
            <w:r w:rsidRPr="003F6A8E">
              <w:rPr>
                <w:rFonts w:eastAsia="Calibri"/>
                <w:i/>
                <w:sz w:val="16"/>
                <w:szCs w:val="16"/>
                <w:lang w:eastAsia="ru-RU"/>
              </w:rPr>
              <w:t xml:space="preserve"> иные документы, предоставляемые в составе заявки, требуемые документацией о закупке)</w:t>
            </w:r>
          </w:p>
        </w:tc>
        <w:tc>
          <w:tcPr>
            <w:tcW w:w="1665" w:type="dxa"/>
            <w:shd w:val="clear" w:color="auto" w:fill="auto"/>
          </w:tcPr>
          <w:p w:rsidR="00D86591" w:rsidRPr="003F6A8E" w:rsidRDefault="00D86591" w:rsidP="00377DA8">
            <w:pPr>
              <w:widowControl/>
              <w:suppressAutoHyphens w:val="0"/>
              <w:snapToGrid/>
              <w:spacing w:line="240" w:lineRule="auto"/>
              <w:ind w:firstLine="0"/>
              <w:contextualSpacing/>
              <w:jc w:val="center"/>
              <w:rPr>
                <w:rFonts w:eastAsia="Calibri"/>
                <w:b/>
                <w:sz w:val="22"/>
                <w:szCs w:val="22"/>
                <w:lang w:eastAsia="ru-RU"/>
              </w:rPr>
            </w:pPr>
          </w:p>
        </w:tc>
      </w:tr>
    </w:tbl>
    <w:p w:rsidR="00EF76DC" w:rsidRPr="00E9306C" w:rsidRDefault="008D599A" w:rsidP="00CC253F">
      <w:pPr>
        <w:widowControl/>
        <w:suppressAutoHyphens w:val="0"/>
        <w:snapToGrid/>
        <w:spacing w:after="200" w:line="276" w:lineRule="auto"/>
        <w:ind w:firstLine="0"/>
        <w:jc w:val="right"/>
        <w:rPr>
          <w:b/>
          <w:i/>
        </w:rPr>
      </w:pPr>
      <w:r>
        <w:rPr>
          <w:b/>
          <w:i/>
          <w:lang w:eastAsia="ru-RU"/>
        </w:rPr>
        <w:br w:type="page"/>
      </w:r>
      <w:r w:rsidR="00EF76DC" w:rsidRPr="00E9306C">
        <w:rPr>
          <w:b/>
          <w:i/>
          <w:lang w:eastAsia="ru-RU"/>
        </w:rPr>
        <w:lastRenderedPageBreak/>
        <w:t xml:space="preserve">Приложение </w:t>
      </w:r>
      <w:r w:rsidR="00EF76DC" w:rsidRPr="00E9306C">
        <w:rPr>
          <w:b/>
          <w:i/>
        </w:rPr>
        <w:t xml:space="preserve"> №2 к аукционной документации</w:t>
      </w:r>
    </w:p>
    <w:p w:rsidR="00EF76DC" w:rsidRPr="00E9306C" w:rsidRDefault="00EF76DC" w:rsidP="0057313C">
      <w:pPr>
        <w:keepNext/>
        <w:widowControl/>
        <w:snapToGrid/>
        <w:spacing w:line="240" w:lineRule="auto"/>
        <w:ind w:firstLine="0"/>
        <w:jc w:val="left"/>
        <w:rPr>
          <w:b/>
        </w:rPr>
      </w:pPr>
    </w:p>
    <w:p w:rsidR="00EF76DC" w:rsidRPr="00E9306C" w:rsidRDefault="00EF76DC" w:rsidP="00E9306C">
      <w:pPr>
        <w:keepNext/>
        <w:widowControl/>
        <w:snapToGrid/>
        <w:spacing w:line="240" w:lineRule="auto"/>
        <w:ind w:firstLine="0"/>
      </w:pPr>
    </w:p>
    <w:p w:rsidR="0057313C" w:rsidRDefault="0057313C" w:rsidP="0057313C">
      <w:pPr>
        <w:rPr>
          <w:sz w:val="22"/>
          <w:szCs w:val="22"/>
        </w:rPr>
      </w:pPr>
    </w:p>
    <w:p w:rsidR="0057313C" w:rsidRPr="005555A0" w:rsidRDefault="0057313C" w:rsidP="0057313C">
      <w:pPr>
        <w:rPr>
          <w:sz w:val="22"/>
          <w:szCs w:val="22"/>
        </w:rPr>
      </w:pPr>
      <w:r w:rsidRPr="005555A0">
        <w:rPr>
          <w:sz w:val="22"/>
          <w:szCs w:val="22"/>
        </w:rPr>
        <w:t>Исх. № __  от «___»___________ 2021года</w:t>
      </w:r>
    </w:p>
    <w:p w:rsidR="0057313C" w:rsidRPr="005555A0" w:rsidRDefault="0057313C" w:rsidP="0057313C">
      <w:pPr>
        <w:rPr>
          <w:sz w:val="22"/>
          <w:szCs w:val="22"/>
        </w:rPr>
      </w:pPr>
    </w:p>
    <w:p w:rsidR="0057313C" w:rsidRPr="005555A0" w:rsidRDefault="0057313C" w:rsidP="0057313C">
      <w:pPr>
        <w:jc w:val="center"/>
        <w:rPr>
          <w:sz w:val="22"/>
          <w:szCs w:val="22"/>
        </w:rPr>
      </w:pPr>
      <w:r w:rsidRPr="005555A0">
        <w:rPr>
          <w:sz w:val="22"/>
          <w:szCs w:val="22"/>
        </w:rPr>
        <w:t>Декларация</w:t>
      </w:r>
    </w:p>
    <w:p w:rsidR="0057313C" w:rsidRPr="005555A0" w:rsidRDefault="0057313C" w:rsidP="0057313C">
      <w:pPr>
        <w:ind w:firstLine="708"/>
        <w:rPr>
          <w:sz w:val="22"/>
          <w:szCs w:val="22"/>
        </w:rPr>
      </w:pPr>
      <w:r w:rsidRPr="005555A0">
        <w:rPr>
          <w:sz w:val="22"/>
          <w:szCs w:val="22"/>
        </w:rPr>
        <w:t>Настоящим декларируем:</w:t>
      </w:r>
    </w:p>
    <w:p w:rsidR="0057313C" w:rsidRPr="005555A0" w:rsidRDefault="0057313C" w:rsidP="0057313C">
      <w:pPr>
        <w:tabs>
          <w:tab w:val="left" w:pos="0"/>
          <w:tab w:val="left" w:pos="1701"/>
        </w:tabs>
        <w:autoSpaceDE w:val="0"/>
        <w:autoSpaceDN w:val="0"/>
        <w:adjustRightInd w:val="0"/>
        <w:spacing w:line="240" w:lineRule="auto"/>
        <w:ind w:firstLine="851"/>
        <w:rPr>
          <w:rFonts w:eastAsiaTheme="minorHAnsi"/>
          <w:sz w:val="22"/>
          <w:szCs w:val="22"/>
          <w:lang w:eastAsia="en-US"/>
        </w:rPr>
      </w:pPr>
      <w:r w:rsidRPr="005555A0">
        <w:rPr>
          <w:rFonts w:eastAsiaTheme="minorHAnsi"/>
          <w:sz w:val="22"/>
          <w:szCs w:val="22"/>
          <w:lang w:eastAsia="en-US"/>
        </w:rPr>
        <w:t xml:space="preserve">а) </w:t>
      </w:r>
      <w:proofErr w:type="spellStart"/>
      <w:r w:rsidRPr="005555A0">
        <w:rPr>
          <w:rFonts w:eastAsiaTheme="minorHAnsi"/>
          <w:sz w:val="22"/>
          <w:szCs w:val="22"/>
          <w:lang w:eastAsia="en-US"/>
        </w:rPr>
        <w:t>непроведение</w:t>
      </w:r>
      <w:proofErr w:type="spellEnd"/>
      <w:r w:rsidRPr="005555A0">
        <w:rPr>
          <w:rFonts w:eastAsiaTheme="minorHAnsi"/>
          <w:sz w:val="22"/>
          <w:szCs w:val="22"/>
          <w:lang w:eastAsia="en-US"/>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57313C" w:rsidRPr="00F942C1" w:rsidRDefault="0057313C" w:rsidP="0057313C">
      <w:pPr>
        <w:widowControl/>
        <w:tabs>
          <w:tab w:val="left" w:pos="0"/>
          <w:tab w:val="left" w:pos="1701"/>
        </w:tabs>
        <w:suppressAutoHyphens w:val="0"/>
        <w:autoSpaceDE w:val="0"/>
        <w:autoSpaceDN w:val="0"/>
        <w:adjustRightInd w:val="0"/>
        <w:snapToGrid/>
        <w:spacing w:line="240" w:lineRule="auto"/>
        <w:ind w:firstLine="851"/>
        <w:rPr>
          <w:rFonts w:eastAsiaTheme="minorHAnsi"/>
          <w:sz w:val="22"/>
          <w:szCs w:val="22"/>
          <w:lang w:eastAsia="en-US"/>
        </w:rPr>
      </w:pPr>
      <w:r w:rsidRPr="00F942C1">
        <w:rPr>
          <w:rFonts w:eastAsiaTheme="minorHAnsi"/>
          <w:sz w:val="22"/>
          <w:szCs w:val="22"/>
          <w:lang w:eastAsia="en-US"/>
        </w:rPr>
        <w:t xml:space="preserve">б) </w:t>
      </w:r>
      <w:proofErr w:type="spellStart"/>
      <w:r w:rsidRPr="00F942C1">
        <w:rPr>
          <w:rFonts w:eastAsiaTheme="minorHAnsi"/>
          <w:sz w:val="22"/>
          <w:szCs w:val="22"/>
          <w:lang w:eastAsia="en-US"/>
        </w:rPr>
        <w:t>неприостановление</w:t>
      </w:r>
      <w:proofErr w:type="spellEnd"/>
      <w:r w:rsidRPr="00F942C1">
        <w:rPr>
          <w:rFonts w:eastAsiaTheme="minorHAnsi"/>
          <w:sz w:val="22"/>
          <w:szCs w:val="22"/>
          <w:lang w:eastAsia="en-US"/>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history="1">
        <w:r w:rsidRPr="00F942C1">
          <w:rPr>
            <w:rFonts w:eastAsiaTheme="minorHAnsi"/>
            <w:sz w:val="22"/>
            <w:szCs w:val="22"/>
            <w:lang w:eastAsia="en-US"/>
          </w:rPr>
          <w:t>Кодексом</w:t>
        </w:r>
      </w:hyperlink>
      <w:r w:rsidRPr="00F942C1">
        <w:rPr>
          <w:rFonts w:eastAsiaTheme="minorHAnsi"/>
          <w:sz w:val="22"/>
          <w:szCs w:val="22"/>
          <w:lang w:eastAsia="en-US"/>
        </w:rPr>
        <w:t xml:space="preserve"> Российской Федерации об административных правонарушениях;</w:t>
      </w:r>
    </w:p>
    <w:p w:rsidR="0057313C" w:rsidRPr="00F942C1" w:rsidRDefault="0057313C" w:rsidP="0057313C">
      <w:pPr>
        <w:widowControl/>
        <w:tabs>
          <w:tab w:val="left" w:pos="0"/>
          <w:tab w:val="left" w:pos="1701"/>
        </w:tabs>
        <w:suppressAutoHyphens w:val="0"/>
        <w:autoSpaceDE w:val="0"/>
        <w:autoSpaceDN w:val="0"/>
        <w:adjustRightInd w:val="0"/>
        <w:snapToGrid/>
        <w:spacing w:line="240" w:lineRule="auto"/>
        <w:ind w:firstLine="851"/>
        <w:rPr>
          <w:rFonts w:eastAsiaTheme="minorHAnsi"/>
          <w:sz w:val="22"/>
          <w:szCs w:val="22"/>
          <w:lang w:eastAsia="en-US"/>
        </w:rPr>
      </w:pPr>
      <w:r w:rsidRPr="00F942C1">
        <w:rPr>
          <w:rFonts w:eastAsiaTheme="minorHAnsi"/>
          <w:sz w:val="22"/>
          <w:szCs w:val="22"/>
          <w:lang w:eastAsia="en-US"/>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57313C" w:rsidRPr="00F942C1" w:rsidRDefault="0057313C" w:rsidP="0057313C">
      <w:pPr>
        <w:widowControl/>
        <w:tabs>
          <w:tab w:val="left" w:pos="0"/>
          <w:tab w:val="left" w:pos="1701"/>
        </w:tabs>
        <w:suppressAutoHyphens w:val="0"/>
        <w:autoSpaceDE w:val="0"/>
        <w:autoSpaceDN w:val="0"/>
        <w:adjustRightInd w:val="0"/>
        <w:snapToGrid/>
        <w:spacing w:line="240" w:lineRule="auto"/>
        <w:ind w:firstLine="851"/>
        <w:rPr>
          <w:rFonts w:eastAsiaTheme="minorHAnsi"/>
          <w:sz w:val="22"/>
          <w:szCs w:val="22"/>
          <w:lang w:eastAsia="en-US"/>
        </w:rPr>
      </w:pPr>
      <w:r w:rsidRPr="00F942C1">
        <w:rPr>
          <w:rFonts w:eastAsiaTheme="minorHAnsi"/>
          <w:sz w:val="22"/>
          <w:szCs w:val="22"/>
          <w:lang w:eastAsia="en-US"/>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7313C" w:rsidRPr="00F942C1" w:rsidRDefault="0057313C" w:rsidP="0057313C">
      <w:pPr>
        <w:widowControl/>
        <w:tabs>
          <w:tab w:val="left" w:pos="0"/>
          <w:tab w:val="left" w:pos="1701"/>
        </w:tabs>
        <w:suppressAutoHyphens w:val="0"/>
        <w:autoSpaceDE w:val="0"/>
        <w:autoSpaceDN w:val="0"/>
        <w:adjustRightInd w:val="0"/>
        <w:snapToGrid/>
        <w:spacing w:line="240" w:lineRule="auto"/>
        <w:ind w:firstLine="851"/>
        <w:rPr>
          <w:rFonts w:eastAsiaTheme="minorHAnsi"/>
          <w:sz w:val="22"/>
          <w:szCs w:val="22"/>
          <w:lang w:eastAsia="en-US"/>
        </w:rPr>
      </w:pPr>
      <w:r w:rsidRPr="00F942C1">
        <w:rPr>
          <w:rFonts w:eastAsiaTheme="minorHAnsi"/>
          <w:sz w:val="22"/>
          <w:szCs w:val="22"/>
          <w:lang w:eastAsia="en-US"/>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7313C" w:rsidRPr="00F942C1" w:rsidRDefault="0057313C" w:rsidP="0057313C">
      <w:pPr>
        <w:widowControl/>
        <w:tabs>
          <w:tab w:val="left" w:pos="0"/>
          <w:tab w:val="left" w:pos="1701"/>
        </w:tabs>
        <w:suppressAutoHyphens w:val="0"/>
        <w:autoSpaceDE w:val="0"/>
        <w:autoSpaceDN w:val="0"/>
        <w:adjustRightInd w:val="0"/>
        <w:snapToGrid/>
        <w:spacing w:line="240" w:lineRule="auto"/>
        <w:ind w:firstLine="851"/>
        <w:rPr>
          <w:rFonts w:eastAsiaTheme="minorHAnsi"/>
          <w:sz w:val="22"/>
          <w:szCs w:val="22"/>
          <w:lang w:eastAsia="en-US"/>
        </w:rPr>
      </w:pPr>
      <w:bookmarkStart w:id="35" w:name="Par18"/>
      <w:bookmarkEnd w:id="35"/>
      <w:r w:rsidRPr="00F942C1">
        <w:rPr>
          <w:rFonts w:eastAsiaTheme="minorHAnsi"/>
          <w:sz w:val="22"/>
          <w:szCs w:val="22"/>
          <w:lang w:eastAsia="en-US"/>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214048">
        <w:rPr>
          <w:rFonts w:eastAsiaTheme="minorHAnsi"/>
          <w:sz w:val="22"/>
          <w:szCs w:val="22"/>
          <w:lang w:eastAsia="en-US"/>
        </w:rPr>
        <w:t>«</w:t>
      </w:r>
      <w:r w:rsidRPr="00F942C1">
        <w:rPr>
          <w:rFonts w:eastAsiaTheme="minorHAnsi"/>
          <w:sz w:val="22"/>
          <w:szCs w:val="22"/>
          <w:lang w:eastAsia="en-US"/>
        </w:rPr>
        <w:t>Интернет</w:t>
      </w:r>
      <w:r w:rsidR="00214048">
        <w:rPr>
          <w:rFonts w:eastAsiaTheme="minorHAnsi"/>
          <w:sz w:val="22"/>
          <w:szCs w:val="22"/>
          <w:lang w:eastAsia="en-US"/>
        </w:rPr>
        <w:t>»</w:t>
      </w:r>
      <w:r w:rsidRPr="00F942C1">
        <w:rPr>
          <w:rFonts w:eastAsiaTheme="minorHAnsi"/>
          <w:sz w:val="22"/>
          <w:szCs w:val="22"/>
          <w:lang w:eastAsia="en-US"/>
        </w:rPr>
        <w:t xml:space="preserve">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57313C" w:rsidRPr="005555A0" w:rsidRDefault="0057313C" w:rsidP="0057313C">
      <w:pPr>
        <w:widowControl/>
        <w:tabs>
          <w:tab w:val="left" w:pos="0"/>
          <w:tab w:val="left" w:pos="1701"/>
        </w:tabs>
        <w:suppressAutoHyphens w:val="0"/>
        <w:autoSpaceDE w:val="0"/>
        <w:autoSpaceDN w:val="0"/>
        <w:adjustRightInd w:val="0"/>
        <w:snapToGrid/>
        <w:spacing w:line="240" w:lineRule="auto"/>
        <w:ind w:firstLine="851"/>
        <w:rPr>
          <w:sz w:val="22"/>
          <w:szCs w:val="22"/>
        </w:rPr>
      </w:pPr>
      <w:r w:rsidRPr="005555A0">
        <w:rPr>
          <w:sz w:val="22"/>
          <w:szCs w:val="22"/>
        </w:rPr>
        <w:t>Участник закупки/</w:t>
      </w:r>
    </w:p>
    <w:p w:rsidR="0057313C" w:rsidRPr="005555A0" w:rsidRDefault="0057313C" w:rsidP="0057313C">
      <w:pPr>
        <w:spacing w:line="240" w:lineRule="auto"/>
        <w:ind w:firstLine="708"/>
        <w:rPr>
          <w:sz w:val="22"/>
          <w:szCs w:val="22"/>
        </w:rPr>
      </w:pPr>
      <w:r w:rsidRPr="005555A0">
        <w:rPr>
          <w:sz w:val="22"/>
          <w:szCs w:val="22"/>
        </w:rPr>
        <w:t>уполномоченный представитель</w:t>
      </w:r>
      <w:r w:rsidRPr="005555A0">
        <w:rPr>
          <w:sz w:val="22"/>
          <w:szCs w:val="22"/>
        </w:rPr>
        <w:tab/>
        <w:t>_________________ (Фамилия И.О.)</w:t>
      </w:r>
    </w:p>
    <w:p w:rsidR="0057313C" w:rsidRPr="005555A0" w:rsidRDefault="0057313C" w:rsidP="0057313C">
      <w:pPr>
        <w:spacing w:line="240" w:lineRule="auto"/>
        <w:ind w:firstLine="708"/>
        <w:rPr>
          <w:sz w:val="22"/>
          <w:szCs w:val="22"/>
        </w:rPr>
      </w:pPr>
      <w:r w:rsidRPr="005555A0">
        <w:rPr>
          <w:sz w:val="22"/>
          <w:szCs w:val="22"/>
        </w:rPr>
        <w:tab/>
        <w:t>(подпись)</w:t>
      </w:r>
    </w:p>
    <w:p w:rsidR="00EF76DC" w:rsidRPr="00E9306C" w:rsidRDefault="00EF76DC" w:rsidP="00E9306C">
      <w:pPr>
        <w:keepNext/>
        <w:widowControl/>
        <w:snapToGrid/>
        <w:spacing w:line="240" w:lineRule="auto"/>
        <w:ind w:firstLine="0"/>
      </w:pPr>
    </w:p>
    <w:p w:rsidR="00EF76DC" w:rsidRPr="00F17684" w:rsidRDefault="00EF76DC" w:rsidP="00215FF8">
      <w:pPr>
        <w:spacing w:line="240" w:lineRule="auto"/>
        <w:ind w:firstLine="0"/>
        <w:jc w:val="right"/>
        <w:rPr>
          <w:b/>
          <w:i/>
          <w:sz w:val="23"/>
          <w:szCs w:val="23"/>
        </w:rPr>
      </w:pPr>
      <w:r w:rsidRPr="00F17684">
        <w:rPr>
          <w:b/>
          <w:i/>
          <w:sz w:val="23"/>
          <w:szCs w:val="23"/>
        </w:rPr>
        <w:t>Приложение №3 к аукционной документации</w:t>
      </w:r>
    </w:p>
    <w:p w:rsidR="00D348AB" w:rsidRPr="00F17684" w:rsidRDefault="00D348AB" w:rsidP="00215FF8">
      <w:pPr>
        <w:spacing w:line="240" w:lineRule="auto"/>
        <w:ind w:firstLine="0"/>
        <w:jc w:val="right"/>
        <w:rPr>
          <w:b/>
          <w:i/>
          <w:sz w:val="23"/>
          <w:szCs w:val="23"/>
        </w:rPr>
      </w:pPr>
      <w:r w:rsidRPr="00F17684">
        <w:rPr>
          <w:b/>
          <w:i/>
          <w:sz w:val="23"/>
          <w:szCs w:val="23"/>
        </w:rPr>
        <w:t>Проект</w:t>
      </w:r>
    </w:p>
    <w:p w:rsidR="0099172A" w:rsidRPr="00F17684" w:rsidRDefault="0099172A" w:rsidP="0099172A">
      <w:pPr>
        <w:tabs>
          <w:tab w:val="left" w:pos="9720"/>
        </w:tabs>
        <w:spacing w:line="240" w:lineRule="auto"/>
        <w:ind w:firstLine="567"/>
        <w:jc w:val="center"/>
        <w:rPr>
          <w:b/>
          <w:sz w:val="23"/>
          <w:szCs w:val="23"/>
        </w:rPr>
      </w:pPr>
      <w:r w:rsidRPr="00F17684">
        <w:rPr>
          <w:b/>
          <w:sz w:val="23"/>
          <w:szCs w:val="23"/>
        </w:rPr>
        <w:t xml:space="preserve">ДОГОВОР № </w:t>
      </w:r>
    </w:p>
    <w:p w:rsidR="0099172A" w:rsidRPr="00F17684" w:rsidRDefault="0099172A" w:rsidP="0099172A">
      <w:pPr>
        <w:tabs>
          <w:tab w:val="left" w:pos="9720"/>
        </w:tabs>
        <w:spacing w:line="240" w:lineRule="auto"/>
        <w:ind w:firstLine="567"/>
        <w:rPr>
          <w:sz w:val="23"/>
          <w:szCs w:val="23"/>
        </w:rPr>
      </w:pPr>
    </w:p>
    <w:p w:rsidR="0099172A" w:rsidRPr="00F17684" w:rsidRDefault="0099172A" w:rsidP="0099172A">
      <w:pPr>
        <w:tabs>
          <w:tab w:val="left" w:pos="9720"/>
        </w:tabs>
        <w:spacing w:line="240" w:lineRule="auto"/>
        <w:ind w:firstLine="567"/>
        <w:rPr>
          <w:sz w:val="23"/>
          <w:szCs w:val="23"/>
        </w:rPr>
      </w:pPr>
      <w:r w:rsidRPr="00F17684">
        <w:rPr>
          <w:sz w:val="23"/>
          <w:szCs w:val="23"/>
        </w:rPr>
        <w:t xml:space="preserve">г. Новосибирск                                                                                     «__» </w:t>
      </w:r>
      <w:r w:rsidR="003F3761">
        <w:rPr>
          <w:sz w:val="23"/>
          <w:szCs w:val="23"/>
        </w:rPr>
        <w:t>___________ 2021</w:t>
      </w:r>
      <w:r w:rsidRPr="00F17684">
        <w:rPr>
          <w:sz w:val="23"/>
          <w:szCs w:val="23"/>
        </w:rPr>
        <w:t xml:space="preserve"> г.</w:t>
      </w:r>
    </w:p>
    <w:p w:rsidR="0099172A" w:rsidRDefault="0099172A" w:rsidP="0099172A">
      <w:pPr>
        <w:spacing w:line="240" w:lineRule="auto"/>
        <w:jc w:val="left"/>
        <w:rPr>
          <w:sz w:val="23"/>
          <w:szCs w:val="23"/>
        </w:rPr>
      </w:pPr>
      <w:r w:rsidRPr="00FB17DE">
        <w:rPr>
          <w:sz w:val="23"/>
          <w:szCs w:val="23"/>
        </w:rPr>
        <w:t>Акционерное общество «НИИ измерительных приборов – Новосибирский завод имени Коминтерна», именуемое в дальнейшем «Заказчик», в лице Заместителя генерального директора по производству</w:t>
      </w:r>
      <w:r>
        <w:rPr>
          <w:sz w:val="23"/>
          <w:szCs w:val="23"/>
        </w:rPr>
        <w:t xml:space="preserve"> и экономике</w:t>
      </w:r>
      <w:r w:rsidRPr="00FB17DE">
        <w:rPr>
          <w:sz w:val="23"/>
          <w:szCs w:val="23"/>
        </w:rPr>
        <w:t xml:space="preserve">  Раменского Сергея Николаевича, действующ</w:t>
      </w:r>
      <w:r>
        <w:rPr>
          <w:sz w:val="23"/>
          <w:szCs w:val="23"/>
        </w:rPr>
        <w:t xml:space="preserve">его на основании Доверенности </w:t>
      </w:r>
      <w:r w:rsidR="00D23111">
        <w:rPr>
          <w:sz w:val="23"/>
          <w:szCs w:val="23"/>
        </w:rPr>
        <w:t>105/20 от «01</w:t>
      </w:r>
      <w:r w:rsidRPr="00FB17DE">
        <w:rPr>
          <w:sz w:val="23"/>
          <w:szCs w:val="23"/>
        </w:rPr>
        <w:t xml:space="preserve">» </w:t>
      </w:r>
      <w:r w:rsidR="00D23111">
        <w:rPr>
          <w:sz w:val="23"/>
          <w:szCs w:val="23"/>
        </w:rPr>
        <w:t>сентября 2020</w:t>
      </w:r>
      <w:r>
        <w:rPr>
          <w:sz w:val="23"/>
          <w:szCs w:val="23"/>
        </w:rPr>
        <w:t xml:space="preserve"> г., с одной стороны и, </w:t>
      </w:r>
      <w:r w:rsidRPr="00FB17DE">
        <w:rPr>
          <w:sz w:val="23"/>
          <w:szCs w:val="23"/>
        </w:rPr>
        <w:t xml:space="preserve">________________________________________________________, именуемое в дальнейшем </w:t>
      </w:r>
      <w:r w:rsidR="000B3E67">
        <w:rPr>
          <w:sz w:val="23"/>
          <w:szCs w:val="23"/>
        </w:rPr>
        <w:t>«</w:t>
      </w:r>
      <w:r w:rsidRPr="00FB17DE">
        <w:rPr>
          <w:sz w:val="23"/>
          <w:szCs w:val="23"/>
        </w:rPr>
        <w:t>Поставщик</w:t>
      </w:r>
      <w:r w:rsidR="000B3E67">
        <w:rPr>
          <w:sz w:val="23"/>
          <w:szCs w:val="23"/>
        </w:rPr>
        <w:t>»</w:t>
      </w:r>
      <w:r w:rsidRPr="00FB17DE">
        <w:rPr>
          <w:sz w:val="23"/>
          <w:szCs w:val="23"/>
        </w:rPr>
        <w:t xml:space="preserve"> в лице _________________________________________, действующего на основании _______________,  с другой  стороны, вместе именуемые в дальнейшем «Стороны», на основании протокола подведения итогов на проведение электронного аукциона ____________, в соответствии с Федеральным законом от 18 июля 2011 года </w:t>
      </w:r>
      <w:r w:rsidR="00CF343A">
        <w:rPr>
          <w:sz w:val="23"/>
          <w:szCs w:val="23"/>
        </w:rPr>
        <w:t>№</w:t>
      </w:r>
      <w:r w:rsidRPr="00FB17DE">
        <w:rPr>
          <w:sz w:val="23"/>
          <w:szCs w:val="23"/>
        </w:rPr>
        <w:t xml:space="preserve"> 223-ФЗ </w:t>
      </w:r>
      <w:r w:rsidR="000B3E67">
        <w:rPr>
          <w:sz w:val="23"/>
          <w:szCs w:val="23"/>
        </w:rPr>
        <w:t>«</w:t>
      </w:r>
      <w:r w:rsidRPr="00FB17DE">
        <w:rPr>
          <w:sz w:val="23"/>
          <w:szCs w:val="23"/>
        </w:rPr>
        <w:t>О закупках товаров, работ, услуг отдельными видами юридических лиц</w:t>
      </w:r>
      <w:r w:rsidR="000B3E67">
        <w:rPr>
          <w:sz w:val="23"/>
          <w:szCs w:val="23"/>
        </w:rPr>
        <w:t>»</w:t>
      </w:r>
      <w:r w:rsidRPr="00FB17DE">
        <w:rPr>
          <w:sz w:val="23"/>
          <w:szCs w:val="23"/>
        </w:rPr>
        <w:t>, заключили настоящий договор о нижеследующем:</w:t>
      </w:r>
    </w:p>
    <w:p w:rsidR="0099172A" w:rsidRPr="00F17684" w:rsidRDefault="0099172A" w:rsidP="0099172A">
      <w:pPr>
        <w:spacing w:line="240" w:lineRule="auto"/>
        <w:jc w:val="center"/>
        <w:rPr>
          <w:sz w:val="23"/>
          <w:szCs w:val="23"/>
        </w:rPr>
      </w:pPr>
      <w:r w:rsidRPr="00F17684">
        <w:rPr>
          <w:sz w:val="23"/>
          <w:szCs w:val="23"/>
        </w:rPr>
        <w:t>1. ПРЕДМЕТ ДОГОВОРА</w:t>
      </w:r>
    </w:p>
    <w:p w:rsidR="0099172A" w:rsidRPr="00F17684" w:rsidRDefault="0099172A" w:rsidP="0099172A">
      <w:pPr>
        <w:spacing w:line="240" w:lineRule="auto"/>
        <w:ind w:firstLine="708"/>
        <w:rPr>
          <w:b/>
          <w:sz w:val="23"/>
          <w:szCs w:val="23"/>
        </w:rPr>
      </w:pPr>
      <w:r w:rsidRPr="00F17684">
        <w:rPr>
          <w:sz w:val="23"/>
          <w:szCs w:val="23"/>
        </w:rPr>
        <w:t xml:space="preserve">1.1. Поставщик обязуется в обусловленный договором срок </w:t>
      </w:r>
      <w:r w:rsidRPr="00066820">
        <w:rPr>
          <w:sz w:val="23"/>
          <w:szCs w:val="23"/>
        </w:rPr>
        <w:t xml:space="preserve">поставить </w:t>
      </w:r>
      <w:r w:rsidR="00CF343A" w:rsidRPr="00066820">
        <w:rPr>
          <w:sz w:val="23"/>
          <w:szCs w:val="23"/>
        </w:rPr>
        <w:t>металлическую</w:t>
      </w:r>
      <w:r w:rsidR="000B3E67" w:rsidRPr="00066820">
        <w:rPr>
          <w:sz w:val="23"/>
          <w:szCs w:val="23"/>
        </w:rPr>
        <w:t xml:space="preserve"> </w:t>
      </w:r>
      <w:r w:rsidRPr="00066820">
        <w:rPr>
          <w:sz w:val="23"/>
          <w:szCs w:val="23"/>
        </w:rPr>
        <w:t xml:space="preserve">мебель </w:t>
      </w:r>
      <w:r w:rsidR="00673A78" w:rsidRPr="00066820">
        <w:rPr>
          <w:bCs/>
          <w:sz w:val="22"/>
          <w:szCs w:val="22"/>
        </w:rPr>
        <w:t xml:space="preserve">для производственных помещений в количестве 112 </w:t>
      </w:r>
      <w:proofErr w:type="spellStart"/>
      <w:r w:rsidR="00673A78" w:rsidRPr="00066820">
        <w:rPr>
          <w:bCs/>
          <w:sz w:val="22"/>
          <w:szCs w:val="22"/>
        </w:rPr>
        <w:t>шт</w:t>
      </w:r>
      <w:proofErr w:type="spellEnd"/>
      <w:proofErr w:type="gramStart"/>
      <w:r w:rsidR="00673A78" w:rsidRPr="00066820">
        <w:rPr>
          <w:sz w:val="23"/>
          <w:szCs w:val="23"/>
        </w:rPr>
        <w:t xml:space="preserve"> .</w:t>
      </w:r>
      <w:proofErr w:type="gramEnd"/>
      <w:r w:rsidR="00673A78" w:rsidRPr="00066820">
        <w:rPr>
          <w:sz w:val="23"/>
          <w:szCs w:val="23"/>
        </w:rPr>
        <w:t xml:space="preserve"> </w:t>
      </w:r>
      <w:r w:rsidRPr="00066820">
        <w:rPr>
          <w:sz w:val="23"/>
          <w:szCs w:val="23"/>
        </w:rPr>
        <w:t>(далее - Товар), свободный</w:t>
      </w:r>
      <w:r w:rsidRPr="00F17684">
        <w:rPr>
          <w:sz w:val="23"/>
          <w:szCs w:val="23"/>
        </w:rPr>
        <w:t xml:space="preserve"> от каких-либо прав третьих лиц и иных обременений, а Заказчик приобрести и оплатить по цене, указанной в п.2.1. Договора.</w:t>
      </w:r>
    </w:p>
    <w:p w:rsidR="0099172A" w:rsidRPr="00F17684" w:rsidRDefault="0099172A" w:rsidP="0099172A">
      <w:pPr>
        <w:spacing w:line="240" w:lineRule="auto"/>
        <w:rPr>
          <w:sz w:val="23"/>
          <w:szCs w:val="23"/>
        </w:rPr>
      </w:pPr>
      <w:r w:rsidRPr="00F17684">
        <w:rPr>
          <w:sz w:val="23"/>
          <w:szCs w:val="23"/>
        </w:rPr>
        <w:t>1.2. Товар, поставляемый в рамках предмета настоящего Договора, его наименование,</w:t>
      </w:r>
      <w:r>
        <w:rPr>
          <w:sz w:val="23"/>
          <w:szCs w:val="23"/>
        </w:rPr>
        <w:t xml:space="preserve"> </w:t>
      </w:r>
      <w:r w:rsidRPr="0035386B">
        <w:rPr>
          <w:sz w:val="23"/>
          <w:szCs w:val="23"/>
        </w:rPr>
        <w:t>страна происхождения,</w:t>
      </w:r>
      <w:r w:rsidRPr="00F17684">
        <w:rPr>
          <w:sz w:val="23"/>
          <w:szCs w:val="23"/>
        </w:rPr>
        <w:t xml:space="preserve"> цена, и количество, требования, предъявляемые к товару, его технические и функциональные характеристики определяются в Спецификации (Приложение № 1), являющейся неотъемлемой частью договора.</w:t>
      </w:r>
    </w:p>
    <w:p w:rsidR="0099172A" w:rsidRPr="00F17684" w:rsidRDefault="0099172A" w:rsidP="0099172A">
      <w:pPr>
        <w:spacing w:line="240" w:lineRule="auto"/>
        <w:rPr>
          <w:sz w:val="23"/>
          <w:szCs w:val="23"/>
        </w:rPr>
      </w:pPr>
      <w:r w:rsidRPr="00F17684">
        <w:rPr>
          <w:sz w:val="23"/>
          <w:szCs w:val="23"/>
        </w:rPr>
        <w:t>Товар должен соответствовать нормативам и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 и знак соответствия.</w:t>
      </w:r>
    </w:p>
    <w:p w:rsidR="0099172A" w:rsidRPr="00F17684" w:rsidRDefault="0099172A" w:rsidP="0099172A">
      <w:pPr>
        <w:spacing w:line="240" w:lineRule="auto"/>
        <w:ind w:firstLine="708"/>
        <w:rPr>
          <w:sz w:val="23"/>
          <w:szCs w:val="23"/>
        </w:rPr>
      </w:pPr>
    </w:p>
    <w:p w:rsidR="0099172A" w:rsidRPr="00F17684" w:rsidRDefault="0099172A" w:rsidP="0099172A">
      <w:pPr>
        <w:spacing w:line="240" w:lineRule="auto"/>
        <w:ind w:firstLine="708"/>
        <w:jc w:val="center"/>
        <w:rPr>
          <w:sz w:val="23"/>
          <w:szCs w:val="23"/>
        </w:rPr>
      </w:pPr>
      <w:r w:rsidRPr="00F17684">
        <w:rPr>
          <w:sz w:val="23"/>
          <w:szCs w:val="23"/>
        </w:rPr>
        <w:t>2. ЦЕНА ДОГОВОРА И ПОРЯДОК РАСЧЕТОВ</w:t>
      </w:r>
    </w:p>
    <w:p w:rsidR="0099172A" w:rsidRPr="00F17684" w:rsidRDefault="0099172A" w:rsidP="0099172A">
      <w:pPr>
        <w:spacing w:line="240" w:lineRule="auto"/>
        <w:ind w:firstLine="708"/>
        <w:rPr>
          <w:sz w:val="23"/>
          <w:szCs w:val="23"/>
        </w:rPr>
      </w:pPr>
      <w:r w:rsidRPr="00F17684">
        <w:rPr>
          <w:sz w:val="23"/>
          <w:szCs w:val="23"/>
        </w:rPr>
        <w:t>2.1. Цена Договора составляет ____________________________________ рублей 00 копеек.</w:t>
      </w:r>
    </w:p>
    <w:p w:rsidR="0099172A" w:rsidRPr="00F17684" w:rsidRDefault="0099172A" w:rsidP="0099172A">
      <w:pPr>
        <w:spacing w:line="240" w:lineRule="auto"/>
        <w:ind w:firstLine="708"/>
        <w:rPr>
          <w:sz w:val="23"/>
          <w:szCs w:val="23"/>
          <w:lang w:eastAsia="en-US"/>
        </w:rPr>
      </w:pPr>
      <w:r w:rsidRPr="00F17684">
        <w:rPr>
          <w:sz w:val="23"/>
          <w:szCs w:val="23"/>
        </w:rPr>
        <w:t xml:space="preserve">2.2. Цена Договора включает в себя: </w:t>
      </w:r>
      <w:r w:rsidRPr="00695218">
        <w:rPr>
          <w:sz w:val="23"/>
          <w:szCs w:val="23"/>
          <w:lang w:eastAsia="en-US"/>
        </w:rPr>
        <w:t xml:space="preserve">стоимость товара, с учетом расходов связанных с упаковкой, доставкой до Заказчика, уплату налогов и иных обязательных платежей, НДС 20 % в сумме </w:t>
      </w:r>
      <w:r>
        <w:rPr>
          <w:sz w:val="23"/>
          <w:szCs w:val="23"/>
          <w:lang w:eastAsia="en-US"/>
        </w:rPr>
        <w:t>________________ рублей 00 копеек</w:t>
      </w:r>
      <w:r w:rsidRPr="00F17684">
        <w:rPr>
          <w:sz w:val="23"/>
          <w:szCs w:val="23"/>
        </w:rPr>
        <w:t>. Цена Договора является твердой и не может изменяться в ходе его исполнения.</w:t>
      </w:r>
    </w:p>
    <w:p w:rsidR="0099172A" w:rsidRDefault="0099172A" w:rsidP="0099172A">
      <w:pPr>
        <w:spacing w:line="240" w:lineRule="auto"/>
        <w:rPr>
          <w:bCs/>
          <w:sz w:val="22"/>
          <w:szCs w:val="22"/>
        </w:rPr>
      </w:pPr>
      <w:r w:rsidRPr="00F17684">
        <w:rPr>
          <w:sz w:val="23"/>
          <w:szCs w:val="23"/>
        </w:rPr>
        <w:t xml:space="preserve">2.4. Расчеты за Товар производятся на условии: </w:t>
      </w:r>
      <w:r w:rsidR="00FE765E" w:rsidRPr="00B2048B">
        <w:rPr>
          <w:bCs/>
          <w:sz w:val="22"/>
          <w:szCs w:val="22"/>
        </w:rPr>
        <w:t xml:space="preserve">Безналичный расчет, оплата 100% </w:t>
      </w:r>
      <w:r w:rsidR="00FE765E">
        <w:rPr>
          <w:bCs/>
          <w:sz w:val="22"/>
          <w:szCs w:val="22"/>
        </w:rPr>
        <w:t xml:space="preserve">в течение </w:t>
      </w:r>
      <w:r w:rsidR="00FE765E" w:rsidRPr="008D41DF">
        <w:rPr>
          <w:bCs/>
          <w:sz w:val="22"/>
          <w:szCs w:val="22"/>
        </w:rPr>
        <w:t>10 (десяти) банковских дней с даты получения Заказчиком счета на оплату на основании подписанного Акта о приеме-передачи товара</w:t>
      </w:r>
      <w:r w:rsidR="00FE765E" w:rsidRPr="00ED2BD2">
        <w:rPr>
          <w:bCs/>
          <w:sz w:val="22"/>
          <w:szCs w:val="22"/>
        </w:rPr>
        <w:t>.</w:t>
      </w:r>
    </w:p>
    <w:p w:rsidR="00FE765E" w:rsidRPr="00BC14CE" w:rsidRDefault="00FE765E" w:rsidP="0099172A">
      <w:pPr>
        <w:spacing w:line="240" w:lineRule="auto"/>
        <w:rPr>
          <w:bCs/>
          <w:sz w:val="23"/>
          <w:szCs w:val="23"/>
        </w:rPr>
      </w:pPr>
    </w:p>
    <w:p w:rsidR="0099172A" w:rsidRPr="00F17684" w:rsidRDefault="0099172A" w:rsidP="0099172A">
      <w:pPr>
        <w:spacing w:line="240" w:lineRule="auto"/>
        <w:jc w:val="center"/>
        <w:rPr>
          <w:sz w:val="23"/>
          <w:szCs w:val="23"/>
        </w:rPr>
      </w:pPr>
      <w:r w:rsidRPr="00F17684">
        <w:rPr>
          <w:sz w:val="23"/>
          <w:szCs w:val="23"/>
        </w:rPr>
        <w:t>3. ПРАВА И ОБЯЗАННОСТИ СТОРОН И УСЛОВИЯ ПОСТАВКИ</w:t>
      </w:r>
    </w:p>
    <w:p w:rsidR="0099172A" w:rsidRPr="00F17684" w:rsidRDefault="0099172A" w:rsidP="0099172A">
      <w:pPr>
        <w:spacing w:line="240" w:lineRule="auto"/>
        <w:rPr>
          <w:sz w:val="23"/>
          <w:szCs w:val="23"/>
        </w:rPr>
      </w:pPr>
      <w:r w:rsidRPr="00F17684">
        <w:rPr>
          <w:sz w:val="23"/>
          <w:szCs w:val="23"/>
        </w:rPr>
        <w:t>3.1.Поставщик обязан:</w:t>
      </w:r>
    </w:p>
    <w:p w:rsidR="0099172A" w:rsidRPr="00F17684" w:rsidRDefault="0099172A" w:rsidP="0099172A">
      <w:pPr>
        <w:spacing w:line="240" w:lineRule="auto"/>
        <w:rPr>
          <w:sz w:val="23"/>
          <w:szCs w:val="23"/>
        </w:rPr>
      </w:pPr>
      <w:r w:rsidRPr="00F17684">
        <w:rPr>
          <w:sz w:val="23"/>
          <w:szCs w:val="23"/>
        </w:rPr>
        <w:t>3.1.1. Надлежащим образом и в соответствии с условиями настоящего договора поставить Товар в порядке, установленном настоящим договором в установленный срок и представить Заказчику документы, подтверждающие поставку и передачу Товара, а также страну происхождения поставляемого товара.</w:t>
      </w:r>
    </w:p>
    <w:p w:rsidR="0099172A" w:rsidRDefault="0099172A" w:rsidP="0099172A">
      <w:pPr>
        <w:spacing w:line="240" w:lineRule="auto"/>
        <w:rPr>
          <w:sz w:val="23"/>
          <w:szCs w:val="23"/>
        </w:rPr>
      </w:pPr>
      <w:r w:rsidRPr="00F17684">
        <w:rPr>
          <w:sz w:val="23"/>
          <w:szCs w:val="23"/>
        </w:rPr>
        <w:t>3.1.2. Безвозмездно устранить выявленные недостатки Товара или осуществить его замену в порядке и на условиях, предусмотренных настоящим договором.</w:t>
      </w:r>
    </w:p>
    <w:p w:rsidR="003760AE" w:rsidRPr="00066820" w:rsidRDefault="003760AE" w:rsidP="003760AE">
      <w:pPr>
        <w:spacing w:line="240" w:lineRule="auto"/>
        <w:rPr>
          <w:sz w:val="23"/>
          <w:szCs w:val="23"/>
        </w:rPr>
      </w:pPr>
      <w:r>
        <w:rPr>
          <w:sz w:val="23"/>
          <w:szCs w:val="23"/>
        </w:rPr>
        <w:t>3.1.3</w:t>
      </w:r>
      <w:r w:rsidRPr="00066820">
        <w:rPr>
          <w:sz w:val="23"/>
          <w:szCs w:val="23"/>
        </w:rPr>
        <w:t xml:space="preserve">. Обеспечить сборку и установку в течение </w:t>
      </w:r>
      <w:r w:rsidRPr="00066820">
        <w:rPr>
          <w:color w:val="000000" w:themeColor="text1"/>
          <w:sz w:val="23"/>
          <w:szCs w:val="23"/>
        </w:rPr>
        <w:t xml:space="preserve">3 (трех) рабочих </w:t>
      </w:r>
      <w:r w:rsidRPr="00066820">
        <w:rPr>
          <w:sz w:val="23"/>
          <w:szCs w:val="23"/>
        </w:rPr>
        <w:t>дней с момента получения Поставщиком письменного уведомления о готовности осуществления сборки и установки.</w:t>
      </w:r>
    </w:p>
    <w:p w:rsidR="003760AE" w:rsidRPr="0098186E" w:rsidRDefault="003760AE" w:rsidP="003760AE">
      <w:pPr>
        <w:spacing w:line="240" w:lineRule="auto"/>
        <w:rPr>
          <w:color w:val="000000" w:themeColor="text1"/>
          <w:sz w:val="23"/>
          <w:szCs w:val="23"/>
        </w:rPr>
      </w:pPr>
      <w:r w:rsidRPr="00066820">
        <w:rPr>
          <w:sz w:val="23"/>
          <w:szCs w:val="23"/>
        </w:rPr>
        <w:t xml:space="preserve">3.1.4. Предоставить документы на сотрудников, осуществляющих сборку мебели для прохода на территории Заказчика </w:t>
      </w:r>
      <w:r w:rsidRPr="00066820">
        <w:rPr>
          <w:color w:val="000000" w:themeColor="text1"/>
          <w:sz w:val="23"/>
          <w:szCs w:val="23"/>
        </w:rPr>
        <w:t xml:space="preserve">не позднее 1 (одного) рабочего </w:t>
      </w:r>
      <w:r w:rsidRPr="00066820">
        <w:rPr>
          <w:sz w:val="23"/>
          <w:szCs w:val="23"/>
        </w:rPr>
        <w:t xml:space="preserve">дня с момента получения уведомления о готовности осуществления сборки и установки. </w:t>
      </w:r>
      <w:r w:rsidRPr="00066820">
        <w:rPr>
          <w:color w:val="000000" w:themeColor="text1"/>
          <w:sz w:val="23"/>
          <w:szCs w:val="23"/>
        </w:rPr>
        <w:t>К выполнению работ по сборке и установке мебели Поставщик вправе привлечь только сборщиков, имеющих гражданство РФ.</w:t>
      </w:r>
    </w:p>
    <w:p w:rsidR="0099172A" w:rsidRPr="00F17684" w:rsidRDefault="0099172A" w:rsidP="0099172A">
      <w:pPr>
        <w:spacing w:line="240" w:lineRule="auto"/>
        <w:rPr>
          <w:sz w:val="23"/>
          <w:szCs w:val="23"/>
        </w:rPr>
      </w:pPr>
      <w:r w:rsidRPr="00F17684">
        <w:rPr>
          <w:sz w:val="23"/>
          <w:szCs w:val="23"/>
        </w:rPr>
        <w:t>3.1.</w:t>
      </w:r>
      <w:r w:rsidR="003760AE">
        <w:rPr>
          <w:sz w:val="23"/>
          <w:szCs w:val="23"/>
        </w:rPr>
        <w:t>5</w:t>
      </w:r>
      <w:r w:rsidRPr="00F17684">
        <w:rPr>
          <w:sz w:val="23"/>
          <w:szCs w:val="23"/>
        </w:rPr>
        <w:t>. Указывать в первичных документах бухгалтерского учета адрес организации, включенный в ЕГРЮЛ.</w:t>
      </w:r>
    </w:p>
    <w:p w:rsidR="0099172A" w:rsidRDefault="0099172A" w:rsidP="0099172A">
      <w:pPr>
        <w:spacing w:line="240" w:lineRule="auto"/>
        <w:rPr>
          <w:sz w:val="23"/>
          <w:szCs w:val="23"/>
        </w:rPr>
      </w:pPr>
      <w:r w:rsidRPr="00F17684">
        <w:rPr>
          <w:sz w:val="23"/>
          <w:szCs w:val="23"/>
        </w:rPr>
        <w:t>3.1.</w:t>
      </w:r>
      <w:r w:rsidR="003760AE">
        <w:rPr>
          <w:sz w:val="23"/>
          <w:szCs w:val="23"/>
        </w:rPr>
        <w:t>6</w:t>
      </w:r>
      <w:r w:rsidR="009F31BB">
        <w:rPr>
          <w:sz w:val="23"/>
          <w:szCs w:val="23"/>
        </w:rPr>
        <w:t xml:space="preserve">. </w:t>
      </w:r>
      <w:r w:rsidRPr="00F17684">
        <w:rPr>
          <w:sz w:val="23"/>
          <w:szCs w:val="23"/>
        </w:rPr>
        <w:t xml:space="preserve">Выставить Заказчику счет-фактуру в сроки, предусмотренные действующим законодательством. </w:t>
      </w:r>
    </w:p>
    <w:p w:rsidR="0099172A" w:rsidRPr="00F17684" w:rsidRDefault="0099172A" w:rsidP="0099172A">
      <w:pPr>
        <w:spacing w:line="240" w:lineRule="auto"/>
        <w:rPr>
          <w:sz w:val="23"/>
          <w:szCs w:val="23"/>
        </w:rPr>
      </w:pPr>
      <w:r w:rsidRPr="00F17684">
        <w:rPr>
          <w:sz w:val="23"/>
          <w:szCs w:val="23"/>
        </w:rPr>
        <w:t>3.2. Поставщик имеет право:</w:t>
      </w:r>
    </w:p>
    <w:p w:rsidR="0099172A" w:rsidRPr="00F17684" w:rsidRDefault="0099172A" w:rsidP="0099172A">
      <w:pPr>
        <w:spacing w:line="240" w:lineRule="auto"/>
        <w:rPr>
          <w:sz w:val="23"/>
          <w:szCs w:val="23"/>
        </w:rPr>
      </w:pPr>
      <w:r w:rsidRPr="00F17684">
        <w:rPr>
          <w:sz w:val="23"/>
          <w:szCs w:val="23"/>
        </w:rPr>
        <w:t xml:space="preserve">3.2.1. Требовать своевременной оплаты Товара в соответствии с подписанным Сторонами </w:t>
      </w:r>
      <w:r w:rsidRPr="00F17684">
        <w:rPr>
          <w:sz w:val="23"/>
          <w:szCs w:val="23"/>
        </w:rPr>
        <w:lastRenderedPageBreak/>
        <w:t>договором по поставке Товара.</w:t>
      </w:r>
    </w:p>
    <w:p w:rsidR="0099172A" w:rsidRPr="00F17684" w:rsidRDefault="0099172A" w:rsidP="0099172A">
      <w:pPr>
        <w:spacing w:line="240" w:lineRule="auto"/>
        <w:rPr>
          <w:sz w:val="23"/>
          <w:szCs w:val="23"/>
        </w:rPr>
      </w:pPr>
      <w:r w:rsidRPr="00F17684">
        <w:rPr>
          <w:sz w:val="23"/>
          <w:szCs w:val="23"/>
        </w:rPr>
        <w:t>3.3. Заказчик обязан:</w:t>
      </w:r>
    </w:p>
    <w:p w:rsidR="0099172A" w:rsidRPr="00F17684" w:rsidRDefault="0099172A" w:rsidP="0099172A">
      <w:pPr>
        <w:spacing w:line="240" w:lineRule="auto"/>
        <w:rPr>
          <w:sz w:val="23"/>
          <w:szCs w:val="23"/>
        </w:rPr>
      </w:pPr>
      <w:r w:rsidRPr="00F17684">
        <w:rPr>
          <w:sz w:val="23"/>
          <w:szCs w:val="23"/>
        </w:rPr>
        <w:t>3.3.1. Произвести оплату Товара в соответствии с п. 2.4. настоящего договора.</w:t>
      </w:r>
    </w:p>
    <w:p w:rsidR="0099172A" w:rsidRPr="00F17684" w:rsidRDefault="0099172A" w:rsidP="0099172A">
      <w:pPr>
        <w:spacing w:line="240" w:lineRule="auto"/>
        <w:rPr>
          <w:sz w:val="23"/>
          <w:szCs w:val="23"/>
        </w:rPr>
      </w:pPr>
      <w:r w:rsidRPr="00F17684">
        <w:rPr>
          <w:sz w:val="23"/>
          <w:szCs w:val="23"/>
        </w:rPr>
        <w:t>3.3.2. Обеспечить своевременную приемку поставленного Товара.</w:t>
      </w:r>
    </w:p>
    <w:p w:rsidR="0099172A" w:rsidRPr="00F17684" w:rsidRDefault="0099172A" w:rsidP="0099172A">
      <w:pPr>
        <w:spacing w:line="240" w:lineRule="auto"/>
        <w:rPr>
          <w:sz w:val="23"/>
          <w:szCs w:val="23"/>
        </w:rPr>
      </w:pPr>
      <w:r w:rsidRPr="00F17684">
        <w:rPr>
          <w:sz w:val="23"/>
          <w:szCs w:val="23"/>
        </w:rPr>
        <w:t>3.3.3. Своевременно сообщить в письменной форме Поставщику о недостатках Товара, обнаруженных в ходе его приемки.</w:t>
      </w:r>
    </w:p>
    <w:p w:rsidR="0099172A" w:rsidRPr="00F17684" w:rsidRDefault="0099172A" w:rsidP="0099172A">
      <w:pPr>
        <w:spacing w:line="240" w:lineRule="auto"/>
        <w:rPr>
          <w:sz w:val="23"/>
          <w:szCs w:val="23"/>
        </w:rPr>
      </w:pPr>
      <w:r w:rsidRPr="00F17684">
        <w:rPr>
          <w:sz w:val="23"/>
          <w:szCs w:val="23"/>
        </w:rPr>
        <w:t xml:space="preserve">3.4. Заказчик имеет право: </w:t>
      </w:r>
    </w:p>
    <w:p w:rsidR="0099172A" w:rsidRPr="00F17684" w:rsidRDefault="0099172A" w:rsidP="0099172A">
      <w:pPr>
        <w:spacing w:line="240" w:lineRule="auto"/>
        <w:rPr>
          <w:sz w:val="23"/>
          <w:szCs w:val="23"/>
        </w:rPr>
      </w:pPr>
      <w:r w:rsidRPr="00F17684">
        <w:rPr>
          <w:sz w:val="23"/>
          <w:szCs w:val="23"/>
        </w:rPr>
        <w:t xml:space="preserve">3.4.1. Требовать от Поставщика надлежащей поставки Товара, соответствующего качеству, объемам, срокам его поставки и иным требованиям, предусмотренным настоящим договором. </w:t>
      </w:r>
    </w:p>
    <w:p w:rsidR="0099172A" w:rsidRPr="00F17684" w:rsidRDefault="0099172A" w:rsidP="0099172A">
      <w:pPr>
        <w:spacing w:line="240" w:lineRule="auto"/>
        <w:rPr>
          <w:sz w:val="23"/>
          <w:szCs w:val="23"/>
        </w:rPr>
      </w:pPr>
      <w:r w:rsidRPr="00F17684">
        <w:rPr>
          <w:sz w:val="23"/>
          <w:szCs w:val="23"/>
        </w:rPr>
        <w:t xml:space="preserve">3.4.2. Требовать от Поставщика передачи недостающих или замены бракованных материалов, отчетных документов и иной документации, подтверждающих поставку (отгрузку) Товара. </w:t>
      </w:r>
    </w:p>
    <w:p w:rsidR="0099172A" w:rsidRPr="00F17684" w:rsidRDefault="0099172A" w:rsidP="0099172A">
      <w:pPr>
        <w:spacing w:line="240" w:lineRule="auto"/>
        <w:rPr>
          <w:sz w:val="23"/>
          <w:szCs w:val="23"/>
        </w:rPr>
      </w:pPr>
      <w:r w:rsidRPr="00F17684">
        <w:rPr>
          <w:sz w:val="23"/>
          <w:szCs w:val="23"/>
        </w:rPr>
        <w:t>3.4.</w:t>
      </w:r>
      <w:r w:rsidR="009F31BB">
        <w:rPr>
          <w:sz w:val="23"/>
          <w:szCs w:val="23"/>
        </w:rPr>
        <w:t>3</w:t>
      </w:r>
      <w:r w:rsidRPr="00F17684">
        <w:rPr>
          <w:sz w:val="23"/>
          <w:szCs w:val="23"/>
        </w:rPr>
        <w:t xml:space="preserve">. Отказаться от оплаты расходов, не предусмотренных настоящим договором. </w:t>
      </w:r>
    </w:p>
    <w:p w:rsidR="00B615E2" w:rsidRPr="00066820" w:rsidRDefault="0099172A" w:rsidP="0099172A">
      <w:pPr>
        <w:spacing w:line="240" w:lineRule="auto"/>
        <w:rPr>
          <w:bCs/>
        </w:rPr>
      </w:pPr>
      <w:r w:rsidRPr="00F17684">
        <w:rPr>
          <w:sz w:val="23"/>
          <w:szCs w:val="23"/>
        </w:rPr>
        <w:t xml:space="preserve">3.5. Срок </w:t>
      </w:r>
      <w:r w:rsidRPr="00066820">
        <w:rPr>
          <w:sz w:val="23"/>
          <w:szCs w:val="23"/>
        </w:rPr>
        <w:t xml:space="preserve">поставки: </w:t>
      </w:r>
      <w:r w:rsidR="00CF343A" w:rsidRPr="00066820">
        <w:rPr>
          <w:bCs/>
        </w:rPr>
        <w:t xml:space="preserve">«20» сентября 2021 г. </w:t>
      </w:r>
    </w:p>
    <w:p w:rsidR="00B615E2" w:rsidRPr="00F17684" w:rsidRDefault="00B615E2" w:rsidP="00B615E2">
      <w:pPr>
        <w:spacing w:line="240" w:lineRule="auto"/>
        <w:rPr>
          <w:sz w:val="23"/>
          <w:szCs w:val="23"/>
        </w:rPr>
      </w:pPr>
      <w:r w:rsidRPr="00066820">
        <w:rPr>
          <w:sz w:val="23"/>
          <w:szCs w:val="23"/>
        </w:rPr>
        <w:t>Сборка и установка в течение 3 (трех) рабочих дней с момента получения Поставщиком письменного уведомления о готовности осуществления сборки и установки.</w:t>
      </w:r>
    </w:p>
    <w:p w:rsidR="0099172A" w:rsidRPr="00F17684" w:rsidRDefault="0099172A" w:rsidP="0099172A">
      <w:pPr>
        <w:spacing w:line="240" w:lineRule="auto"/>
        <w:rPr>
          <w:sz w:val="23"/>
          <w:szCs w:val="23"/>
        </w:rPr>
      </w:pPr>
      <w:r w:rsidRPr="00F17684">
        <w:rPr>
          <w:sz w:val="23"/>
          <w:szCs w:val="23"/>
        </w:rPr>
        <w:t>3.6. Место поставки: 630015, г. Новосибирск, ул. Планетная, 32</w:t>
      </w:r>
    </w:p>
    <w:p w:rsidR="0099172A" w:rsidRPr="00F17684" w:rsidRDefault="0099172A" w:rsidP="0099172A">
      <w:pPr>
        <w:spacing w:line="240" w:lineRule="auto"/>
        <w:rPr>
          <w:sz w:val="23"/>
          <w:szCs w:val="23"/>
        </w:rPr>
      </w:pPr>
      <w:r w:rsidRPr="00F17684">
        <w:rPr>
          <w:sz w:val="23"/>
          <w:szCs w:val="23"/>
        </w:rPr>
        <w:t>Датой поставки считается дата подписания Сторонами товарной накладной ТОРГ-12</w:t>
      </w:r>
      <w:r>
        <w:rPr>
          <w:sz w:val="23"/>
          <w:szCs w:val="23"/>
        </w:rPr>
        <w:t xml:space="preserve"> или универсального передаточного документа (УПД)</w:t>
      </w:r>
      <w:r w:rsidRPr="00F17684">
        <w:rPr>
          <w:sz w:val="23"/>
          <w:szCs w:val="23"/>
        </w:rPr>
        <w:t>.</w:t>
      </w:r>
    </w:p>
    <w:p w:rsidR="0099172A" w:rsidRPr="00F17684" w:rsidRDefault="0099172A" w:rsidP="0099172A">
      <w:pPr>
        <w:spacing w:line="240" w:lineRule="auto"/>
        <w:rPr>
          <w:sz w:val="23"/>
          <w:szCs w:val="23"/>
        </w:rPr>
      </w:pPr>
      <w:r w:rsidRPr="00F17684">
        <w:rPr>
          <w:sz w:val="23"/>
          <w:szCs w:val="23"/>
        </w:rPr>
        <w:t>3.7. Право собственности на Товар переходит от Поставщика к Заказчику с момента передачи товара и подписания сторонами Акта о приеме-передачи товара.</w:t>
      </w:r>
    </w:p>
    <w:p w:rsidR="0099172A" w:rsidRPr="00F17684" w:rsidRDefault="0099172A" w:rsidP="0099172A">
      <w:pPr>
        <w:spacing w:line="240" w:lineRule="auto"/>
        <w:rPr>
          <w:sz w:val="23"/>
          <w:szCs w:val="23"/>
        </w:rPr>
      </w:pPr>
      <w:r w:rsidRPr="00F17684">
        <w:rPr>
          <w:sz w:val="23"/>
          <w:szCs w:val="23"/>
        </w:rPr>
        <w:t xml:space="preserve">3.8. В случае обоснованного отказа Заказчика от поставленного Поставщиком Товара, Заказчик обязуется обеспечить сохранность (ответственное хранение) Товара и незамедлительно уведомить Поставщика о своем отказе принять Товар с указанием мотива отказа. </w:t>
      </w:r>
    </w:p>
    <w:p w:rsidR="0099172A" w:rsidRPr="00F17684" w:rsidRDefault="0099172A" w:rsidP="0099172A">
      <w:pPr>
        <w:spacing w:line="240" w:lineRule="auto"/>
        <w:rPr>
          <w:sz w:val="23"/>
          <w:szCs w:val="23"/>
        </w:rPr>
      </w:pPr>
      <w:r w:rsidRPr="00F17684">
        <w:rPr>
          <w:sz w:val="23"/>
          <w:szCs w:val="23"/>
        </w:rPr>
        <w:t xml:space="preserve">3.9. Под обоснованным отказом Стороны договорились понимать право Заказчика отказаться от принятия Товара или его части по причинам: </w:t>
      </w:r>
    </w:p>
    <w:p w:rsidR="0099172A" w:rsidRPr="00F17684" w:rsidRDefault="0099172A" w:rsidP="0099172A">
      <w:pPr>
        <w:spacing w:line="240" w:lineRule="auto"/>
        <w:rPr>
          <w:sz w:val="23"/>
          <w:szCs w:val="23"/>
        </w:rPr>
      </w:pPr>
      <w:r w:rsidRPr="00F17684">
        <w:rPr>
          <w:sz w:val="23"/>
          <w:szCs w:val="23"/>
        </w:rPr>
        <w:t xml:space="preserve">- поставки Товара ненадлежащего качества; </w:t>
      </w:r>
    </w:p>
    <w:p w:rsidR="0099172A" w:rsidRPr="00F17684" w:rsidRDefault="0099172A" w:rsidP="0099172A">
      <w:pPr>
        <w:spacing w:line="240" w:lineRule="auto"/>
        <w:rPr>
          <w:sz w:val="23"/>
          <w:szCs w:val="23"/>
        </w:rPr>
      </w:pPr>
      <w:r w:rsidRPr="00F17684">
        <w:rPr>
          <w:sz w:val="23"/>
          <w:szCs w:val="23"/>
        </w:rPr>
        <w:t xml:space="preserve">- несоответствия количества, ассортимента поставленного Товара условиям данного договора и спецификации. </w:t>
      </w:r>
    </w:p>
    <w:p w:rsidR="0099172A" w:rsidRPr="00F17684" w:rsidRDefault="0099172A" w:rsidP="0099172A">
      <w:pPr>
        <w:spacing w:line="240" w:lineRule="auto"/>
        <w:rPr>
          <w:sz w:val="23"/>
          <w:szCs w:val="23"/>
        </w:rPr>
      </w:pPr>
      <w:r w:rsidRPr="00F17684">
        <w:rPr>
          <w:sz w:val="23"/>
          <w:szCs w:val="23"/>
        </w:rPr>
        <w:t xml:space="preserve">3.10. Заказчик, которому передан Товар ненадлежащего качества, вправе по своему выбору потребовать от Поставщика: </w:t>
      </w:r>
    </w:p>
    <w:p w:rsidR="0099172A" w:rsidRPr="00F17684" w:rsidRDefault="0099172A" w:rsidP="0099172A">
      <w:pPr>
        <w:spacing w:line="240" w:lineRule="auto"/>
        <w:rPr>
          <w:sz w:val="23"/>
          <w:szCs w:val="23"/>
        </w:rPr>
      </w:pPr>
      <w:r w:rsidRPr="00F17684">
        <w:rPr>
          <w:sz w:val="23"/>
          <w:szCs w:val="23"/>
        </w:rPr>
        <w:t xml:space="preserve">- замены Товара ненадлежащего качества, Товаром надлежащего качества; </w:t>
      </w:r>
    </w:p>
    <w:p w:rsidR="0099172A" w:rsidRPr="00F17684" w:rsidRDefault="0099172A" w:rsidP="0099172A">
      <w:pPr>
        <w:spacing w:line="240" w:lineRule="auto"/>
        <w:rPr>
          <w:sz w:val="23"/>
          <w:szCs w:val="23"/>
        </w:rPr>
      </w:pPr>
      <w:r w:rsidRPr="00F17684">
        <w:rPr>
          <w:sz w:val="23"/>
          <w:szCs w:val="23"/>
        </w:rPr>
        <w:t xml:space="preserve">- безвозмездного устранения недостатков Товара; </w:t>
      </w:r>
    </w:p>
    <w:p w:rsidR="0099172A" w:rsidRPr="00F17684" w:rsidRDefault="0099172A" w:rsidP="0099172A">
      <w:pPr>
        <w:spacing w:line="240" w:lineRule="auto"/>
        <w:rPr>
          <w:sz w:val="23"/>
          <w:szCs w:val="23"/>
        </w:rPr>
      </w:pPr>
      <w:r w:rsidRPr="00F17684">
        <w:rPr>
          <w:sz w:val="23"/>
          <w:szCs w:val="23"/>
        </w:rPr>
        <w:t xml:space="preserve">- возмещения своих расходов по устранению недостатков Товара. </w:t>
      </w:r>
    </w:p>
    <w:p w:rsidR="0099172A" w:rsidRPr="00F17684" w:rsidRDefault="0099172A" w:rsidP="0099172A">
      <w:pPr>
        <w:spacing w:line="240" w:lineRule="auto"/>
        <w:ind w:firstLine="0"/>
        <w:rPr>
          <w:sz w:val="23"/>
          <w:szCs w:val="23"/>
        </w:rPr>
      </w:pPr>
    </w:p>
    <w:p w:rsidR="0099172A" w:rsidRPr="00F17684" w:rsidRDefault="0099172A" w:rsidP="0099172A">
      <w:pPr>
        <w:spacing w:line="240" w:lineRule="auto"/>
        <w:jc w:val="center"/>
        <w:rPr>
          <w:sz w:val="23"/>
          <w:szCs w:val="23"/>
        </w:rPr>
      </w:pPr>
      <w:r w:rsidRPr="00F17684">
        <w:rPr>
          <w:sz w:val="23"/>
          <w:szCs w:val="23"/>
        </w:rPr>
        <w:t>4. КАЧЕСТВО И КОМПЛЕКТНОСТЬ ТОВАРА, ГАРАНТИИ ПОСТАВЩИКА</w:t>
      </w:r>
    </w:p>
    <w:p w:rsidR="0099172A" w:rsidRPr="00F17684" w:rsidRDefault="0099172A" w:rsidP="0099172A">
      <w:pPr>
        <w:spacing w:line="240" w:lineRule="auto"/>
        <w:rPr>
          <w:sz w:val="23"/>
          <w:szCs w:val="23"/>
        </w:rPr>
      </w:pPr>
      <w:r w:rsidRPr="00F17684">
        <w:rPr>
          <w:sz w:val="23"/>
          <w:szCs w:val="23"/>
        </w:rPr>
        <w:t>4.1.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(свидетельств), обязательных для данного вида Товара, оформленных в соответствии с российским законодательством.</w:t>
      </w:r>
    </w:p>
    <w:p w:rsidR="0099172A" w:rsidRPr="00F17684" w:rsidRDefault="0099172A" w:rsidP="0099172A">
      <w:pPr>
        <w:spacing w:line="240" w:lineRule="auto"/>
        <w:rPr>
          <w:sz w:val="23"/>
          <w:szCs w:val="23"/>
        </w:rPr>
      </w:pPr>
      <w:r w:rsidRPr="00F17684">
        <w:rPr>
          <w:sz w:val="23"/>
          <w:szCs w:val="23"/>
        </w:rPr>
        <w:t>4.2.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w:t>
      </w:r>
      <w:r>
        <w:rPr>
          <w:sz w:val="23"/>
          <w:szCs w:val="23"/>
        </w:rPr>
        <w:t xml:space="preserve">лежностями и документами к нему, </w:t>
      </w:r>
      <w:r w:rsidRPr="009D6525">
        <w:rPr>
          <w:sz w:val="23"/>
          <w:szCs w:val="23"/>
        </w:rPr>
        <w:t>а именно, декларация о соответствии Техническому регламенту Таможенного союза «О безопасности мебел</w:t>
      </w:r>
      <w:r w:rsidR="003C0D10">
        <w:rPr>
          <w:sz w:val="23"/>
          <w:szCs w:val="23"/>
        </w:rPr>
        <w:t xml:space="preserve">ьной продукции ТР ТС 025/2012», </w:t>
      </w:r>
      <w:r w:rsidRPr="009D6525">
        <w:rPr>
          <w:sz w:val="23"/>
          <w:szCs w:val="23"/>
        </w:rPr>
        <w:t xml:space="preserve">руководство по эксплуатации, руководство по сборке, паспорт </w:t>
      </w:r>
      <w:r w:rsidR="00AF4C83">
        <w:rPr>
          <w:sz w:val="23"/>
          <w:szCs w:val="23"/>
        </w:rPr>
        <w:t>на Товар</w:t>
      </w:r>
      <w:r w:rsidRPr="009D6525">
        <w:rPr>
          <w:sz w:val="23"/>
          <w:szCs w:val="23"/>
        </w:rPr>
        <w:t>. Товар должен иметь необходимые маркировки, наклейки и пломбы в соответствии с законодательством Российской Федерации.</w:t>
      </w:r>
    </w:p>
    <w:p w:rsidR="0099172A" w:rsidRDefault="0099172A" w:rsidP="0099172A">
      <w:pPr>
        <w:spacing w:line="240" w:lineRule="auto"/>
        <w:rPr>
          <w:sz w:val="23"/>
          <w:szCs w:val="23"/>
        </w:rPr>
      </w:pPr>
      <w:r w:rsidRPr="00F17684">
        <w:rPr>
          <w:sz w:val="23"/>
          <w:szCs w:val="23"/>
        </w:rPr>
        <w:t>4.3. Гарантийный срок эксплуатации Товара исчисляется с момента передачи Товара Заказчику, определяемого на основании даты подписания Заказчиком Акта о приеме-передаче Товара. Гарантийн</w:t>
      </w:r>
      <w:r>
        <w:rPr>
          <w:sz w:val="23"/>
          <w:szCs w:val="23"/>
        </w:rPr>
        <w:t>ый срок эксплуатации составляет (заполняе</w:t>
      </w:r>
      <w:r w:rsidRPr="00304172">
        <w:rPr>
          <w:sz w:val="23"/>
          <w:szCs w:val="23"/>
        </w:rPr>
        <w:t>тся в соответствии с предложением о функциональных характеристиках (потребительских свойствах) или качественных характеристиках поставляемого товара представленным победителем)</w:t>
      </w:r>
      <w:r>
        <w:rPr>
          <w:sz w:val="23"/>
          <w:szCs w:val="23"/>
        </w:rPr>
        <w:t xml:space="preserve"> </w:t>
      </w:r>
      <w:r w:rsidRPr="00F17684">
        <w:rPr>
          <w:sz w:val="23"/>
          <w:szCs w:val="23"/>
        </w:rPr>
        <w:t>месяцев с момента подписания Заказчиком</w:t>
      </w:r>
      <w:r>
        <w:rPr>
          <w:sz w:val="23"/>
          <w:szCs w:val="23"/>
        </w:rPr>
        <w:t xml:space="preserve"> Акта о приеме-передаче Товара.</w:t>
      </w:r>
    </w:p>
    <w:p w:rsidR="0099172A" w:rsidRPr="00F17684" w:rsidRDefault="0099172A" w:rsidP="0099172A">
      <w:pPr>
        <w:spacing w:line="240" w:lineRule="auto"/>
        <w:rPr>
          <w:sz w:val="23"/>
          <w:szCs w:val="23"/>
        </w:rPr>
      </w:pPr>
      <w:r w:rsidRPr="00F17684">
        <w:rPr>
          <w:sz w:val="23"/>
          <w:szCs w:val="23"/>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 за его счет. </w:t>
      </w:r>
    </w:p>
    <w:p w:rsidR="0099172A" w:rsidRPr="00F17684" w:rsidRDefault="0099172A" w:rsidP="0099172A">
      <w:pPr>
        <w:spacing w:line="240" w:lineRule="auto"/>
        <w:rPr>
          <w:sz w:val="23"/>
          <w:szCs w:val="23"/>
        </w:rPr>
      </w:pPr>
      <w:r w:rsidRPr="00F17684">
        <w:rPr>
          <w:sz w:val="23"/>
          <w:szCs w:val="23"/>
        </w:rPr>
        <w:t>4.4. В случае если при передаче Товара или в течение гарантийного срока на него выявится его ненадлежащее качество, Заказчик вправе потребовать от Поставщика его замены.</w:t>
      </w:r>
    </w:p>
    <w:p w:rsidR="0099172A" w:rsidRPr="00F17684" w:rsidRDefault="0099172A" w:rsidP="0099172A">
      <w:pPr>
        <w:spacing w:line="240" w:lineRule="auto"/>
        <w:rPr>
          <w:sz w:val="23"/>
          <w:szCs w:val="23"/>
        </w:rPr>
      </w:pPr>
      <w:r w:rsidRPr="00F17684">
        <w:rPr>
          <w:sz w:val="23"/>
          <w:szCs w:val="23"/>
        </w:rPr>
        <w:t>4.5. Наличие недостатков и сроки замены Товара оформляются Сторонами в двухстороннем акте выявленных недостатков.</w:t>
      </w:r>
    </w:p>
    <w:p w:rsidR="0099172A" w:rsidRPr="00F17684" w:rsidRDefault="0099172A" w:rsidP="0099172A">
      <w:pPr>
        <w:spacing w:line="240" w:lineRule="auto"/>
        <w:rPr>
          <w:sz w:val="23"/>
          <w:szCs w:val="23"/>
        </w:rPr>
      </w:pPr>
      <w:r w:rsidRPr="00F17684">
        <w:rPr>
          <w:sz w:val="23"/>
          <w:szCs w:val="23"/>
        </w:rPr>
        <w:lastRenderedPageBreak/>
        <w:t>4.6. Поставщик гарантирует, что поставляемое Товар и/или его составные части не нарушают исключительных прав третьих лиц, в том числе прав в отношении товарных знаков.</w:t>
      </w:r>
    </w:p>
    <w:p w:rsidR="0099172A" w:rsidRPr="00F17684" w:rsidRDefault="0099172A" w:rsidP="0099172A">
      <w:pPr>
        <w:spacing w:line="240" w:lineRule="auto"/>
        <w:rPr>
          <w:sz w:val="23"/>
          <w:szCs w:val="23"/>
        </w:rPr>
      </w:pPr>
      <w:r w:rsidRPr="00F17684">
        <w:rPr>
          <w:sz w:val="23"/>
          <w:szCs w:val="23"/>
        </w:rPr>
        <w:t>4.7. 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изделии и/или его составной части, в том числе в отношении товарных знаков, Поставщик урегулирует такие претензии самостоятельно за свой счет, при этом Поставщик не освобождается от обязанности поставить изделие, свободное от прав и/или требований третьих лиц.</w:t>
      </w:r>
    </w:p>
    <w:p w:rsidR="0099172A" w:rsidRPr="00F17684" w:rsidRDefault="0099172A" w:rsidP="0099172A">
      <w:pPr>
        <w:spacing w:line="240" w:lineRule="auto"/>
        <w:rPr>
          <w:sz w:val="23"/>
          <w:szCs w:val="23"/>
        </w:rPr>
      </w:pPr>
      <w:r w:rsidRPr="00F17684">
        <w:rPr>
          <w:sz w:val="23"/>
          <w:szCs w:val="23"/>
        </w:rPr>
        <w:t>4.8. Поставщик, в случае применения к Заказчику мер ответственности за нарушение интеллектуальных прав, используемых в Оборудовании, поставленном Заказчику, возместит Заказчику понесенные убытки, включая суммы, выплаченные Заказчиком третьим лицам.</w:t>
      </w:r>
    </w:p>
    <w:p w:rsidR="0099172A" w:rsidRPr="00F17684" w:rsidRDefault="0099172A" w:rsidP="0099172A">
      <w:pPr>
        <w:spacing w:line="240" w:lineRule="auto"/>
        <w:rPr>
          <w:sz w:val="23"/>
          <w:szCs w:val="23"/>
        </w:rPr>
      </w:pPr>
      <w:r w:rsidRPr="00F17684">
        <w:rPr>
          <w:sz w:val="23"/>
          <w:szCs w:val="23"/>
        </w:rPr>
        <w:t>4.9. Поставщик гарантирует, что все сведения о Поставщике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Поставщике, он обязуется в месячный срок с даты появления такой записи внести в ЕГРЮЛ достоверные сведения или исправить ошибочную запись о недостоверности.</w:t>
      </w:r>
    </w:p>
    <w:p w:rsidR="0099172A" w:rsidRPr="00F17684" w:rsidRDefault="0099172A" w:rsidP="0099172A">
      <w:pPr>
        <w:spacing w:line="240" w:lineRule="auto"/>
        <w:jc w:val="center"/>
        <w:rPr>
          <w:sz w:val="23"/>
          <w:szCs w:val="23"/>
        </w:rPr>
      </w:pPr>
    </w:p>
    <w:p w:rsidR="0099172A" w:rsidRPr="00F17684" w:rsidRDefault="0099172A" w:rsidP="0099172A">
      <w:pPr>
        <w:spacing w:line="240" w:lineRule="auto"/>
        <w:jc w:val="center"/>
        <w:rPr>
          <w:sz w:val="23"/>
          <w:szCs w:val="23"/>
        </w:rPr>
      </w:pPr>
      <w:r w:rsidRPr="00F17684">
        <w:rPr>
          <w:sz w:val="23"/>
          <w:szCs w:val="23"/>
        </w:rPr>
        <w:t>5. ПОРЯДОК ПРИЕМКИ ТОВАРА</w:t>
      </w:r>
    </w:p>
    <w:p w:rsidR="0099172A" w:rsidRPr="00F17684" w:rsidRDefault="0099172A" w:rsidP="0099172A">
      <w:pPr>
        <w:spacing w:line="240" w:lineRule="auto"/>
        <w:rPr>
          <w:sz w:val="23"/>
          <w:szCs w:val="23"/>
        </w:rPr>
      </w:pPr>
      <w:r w:rsidRPr="00F17684">
        <w:rPr>
          <w:sz w:val="23"/>
          <w:szCs w:val="23"/>
        </w:rPr>
        <w:t>5.1. Результат исполнения обязательств по поставке Товара принимается в следующем порядке:</w:t>
      </w:r>
    </w:p>
    <w:p w:rsidR="00501742" w:rsidRDefault="0099172A" w:rsidP="00501742">
      <w:pPr>
        <w:spacing w:line="240" w:lineRule="auto"/>
        <w:rPr>
          <w:color w:val="000000" w:themeColor="text1"/>
          <w:sz w:val="23"/>
          <w:szCs w:val="23"/>
        </w:rPr>
      </w:pPr>
      <w:r w:rsidRPr="00F17684">
        <w:rPr>
          <w:sz w:val="23"/>
          <w:szCs w:val="23"/>
        </w:rPr>
        <w:t xml:space="preserve">5.1.1. </w:t>
      </w:r>
      <w:r w:rsidRPr="0098186E">
        <w:rPr>
          <w:color w:val="000000" w:themeColor="text1"/>
          <w:sz w:val="23"/>
          <w:szCs w:val="23"/>
        </w:rPr>
        <w:t xml:space="preserve">Приемка Товара от Поставщика осуществляется с подписанием товарной накладной по форме ТОРГ-12 </w:t>
      </w:r>
      <w:r>
        <w:rPr>
          <w:color w:val="000000" w:themeColor="text1"/>
          <w:sz w:val="23"/>
          <w:szCs w:val="23"/>
        </w:rPr>
        <w:t xml:space="preserve">или универсального передаточного документа (УПД) </w:t>
      </w:r>
      <w:r w:rsidRPr="0098186E">
        <w:rPr>
          <w:color w:val="000000" w:themeColor="text1"/>
          <w:sz w:val="23"/>
          <w:szCs w:val="23"/>
        </w:rPr>
        <w:t>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Товара по количеству тарных мест и внешнем</w:t>
      </w:r>
      <w:r w:rsidR="00501742">
        <w:rPr>
          <w:color w:val="000000" w:themeColor="text1"/>
          <w:sz w:val="23"/>
          <w:szCs w:val="23"/>
        </w:rPr>
        <w:t xml:space="preserve">у виду, без вскрытия упаковки. </w:t>
      </w:r>
    </w:p>
    <w:p w:rsidR="0035386B" w:rsidRPr="0098186E" w:rsidRDefault="0099172A" w:rsidP="00B251F9">
      <w:pPr>
        <w:spacing w:line="240" w:lineRule="auto"/>
        <w:rPr>
          <w:color w:val="000000" w:themeColor="text1"/>
          <w:sz w:val="23"/>
          <w:szCs w:val="23"/>
        </w:rPr>
      </w:pPr>
      <w:r w:rsidRPr="0098186E">
        <w:rPr>
          <w:color w:val="000000" w:themeColor="text1"/>
          <w:sz w:val="23"/>
          <w:szCs w:val="23"/>
        </w:rPr>
        <w:t>5.1.2. Одновременно с передачей товара Поставщик передает Заказчику следующие документы: товарную накладную по форме ТОРГ-12</w:t>
      </w:r>
      <w:r>
        <w:rPr>
          <w:color w:val="000000" w:themeColor="text1"/>
          <w:sz w:val="23"/>
          <w:szCs w:val="23"/>
        </w:rPr>
        <w:t xml:space="preserve"> либо универсальный передаточный документ</w:t>
      </w:r>
      <w:r w:rsidRPr="00147733">
        <w:rPr>
          <w:color w:val="000000" w:themeColor="text1"/>
          <w:sz w:val="23"/>
          <w:szCs w:val="23"/>
        </w:rPr>
        <w:t xml:space="preserve"> (УПД)</w:t>
      </w:r>
      <w:r w:rsidRPr="0098186E">
        <w:rPr>
          <w:color w:val="000000" w:themeColor="text1"/>
          <w:sz w:val="23"/>
          <w:szCs w:val="23"/>
        </w:rPr>
        <w:t>, акт о приеме-передаче Товара по форме (Приложение № 2 к Договору), документ, подтверждающий гарантийные обязательства изготовителя Товара</w:t>
      </w:r>
    </w:p>
    <w:p w:rsidR="0099172A" w:rsidRPr="0098186E" w:rsidRDefault="0099172A" w:rsidP="0099172A">
      <w:pPr>
        <w:spacing w:line="240" w:lineRule="auto"/>
        <w:ind w:firstLine="709"/>
        <w:rPr>
          <w:color w:val="000000" w:themeColor="text1"/>
          <w:sz w:val="23"/>
          <w:szCs w:val="23"/>
        </w:rPr>
      </w:pPr>
      <w:r w:rsidRPr="0098186E">
        <w:rPr>
          <w:color w:val="000000" w:themeColor="text1"/>
          <w:sz w:val="23"/>
          <w:szCs w:val="23"/>
        </w:rPr>
        <w:t>5.1.</w:t>
      </w:r>
      <w:r w:rsidR="005E16CE">
        <w:rPr>
          <w:color w:val="000000" w:themeColor="text1"/>
          <w:sz w:val="23"/>
          <w:szCs w:val="23"/>
        </w:rPr>
        <w:t>3</w:t>
      </w:r>
      <w:r w:rsidRPr="0098186E">
        <w:rPr>
          <w:color w:val="000000" w:themeColor="text1"/>
          <w:sz w:val="23"/>
          <w:szCs w:val="23"/>
        </w:rPr>
        <w:t>. Если при приемке Товара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Заказчик составляет соответствующий Акт.</w:t>
      </w:r>
    </w:p>
    <w:p w:rsidR="0099172A" w:rsidRPr="0098186E" w:rsidRDefault="0099172A" w:rsidP="0099172A">
      <w:pPr>
        <w:spacing w:line="240" w:lineRule="auto"/>
        <w:ind w:firstLine="709"/>
        <w:rPr>
          <w:color w:val="000000" w:themeColor="text1"/>
          <w:sz w:val="23"/>
          <w:szCs w:val="23"/>
        </w:rPr>
      </w:pPr>
      <w:r w:rsidRPr="0098186E">
        <w:rPr>
          <w:color w:val="000000" w:themeColor="text1"/>
          <w:sz w:val="23"/>
          <w:szCs w:val="23"/>
        </w:rPr>
        <w:t>5.1.4. Приемка Товара по количеству и качеству (кроме скрытых дефектов) производится на складе Заказчика в течение 5 (Пяти) рабочих дней с даты поставки Товара.</w:t>
      </w:r>
    </w:p>
    <w:p w:rsidR="0099172A" w:rsidRPr="0098186E" w:rsidRDefault="0099172A" w:rsidP="0099172A">
      <w:pPr>
        <w:spacing w:line="240" w:lineRule="auto"/>
        <w:ind w:firstLine="709"/>
        <w:rPr>
          <w:color w:val="000000" w:themeColor="text1"/>
          <w:sz w:val="23"/>
          <w:szCs w:val="23"/>
        </w:rPr>
      </w:pPr>
      <w:r w:rsidRPr="0098186E">
        <w:rPr>
          <w:color w:val="000000" w:themeColor="text1"/>
          <w:sz w:val="23"/>
          <w:szCs w:val="23"/>
        </w:rPr>
        <w:t>5.1.5. Приемка Товара по количеству и качеству производится в присутствии представителя Поставщика. В случае неприбытия представителя Поставщика на приемку Товара по количеству и качеству в течение 5 (Пяти) рабочих дней с даты поставки Товара Покупатель вправе самостоятельно провести приемку. По приемке Товара по количеству и качеству со вскрытием упаковки Заказчиком составляется Акт о приеме-передаче Товара (Приложение № 2 к Договору). Один экземпляр Акта предоставляется Поставщику.</w:t>
      </w:r>
    </w:p>
    <w:p w:rsidR="0099172A" w:rsidRPr="0098186E" w:rsidRDefault="0099172A" w:rsidP="0099172A">
      <w:pPr>
        <w:spacing w:line="240" w:lineRule="auto"/>
        <w:ind w:firstLine="709"/>
        <w:rPr>
          <w:color w:val="000000" w:themeColor="text1"/>
          <w:sz w:val="23"/>
          <w:szCs w:val="23"/>
        </w:rPr>
      </w:pPr>
      <w:r w:rsidRPr="0098186E">
        <w:rPr>
          <w:color w:val="000000" w:themeColor="text1"/>
          <w:sz w:val="23"/>
          <w:szCs w:val="23"/>
        </w:rPr>
        <w:t>5.1.6. В случае обнаружения при приемке Товара несоответствия поставленного Товара условиям Договора (Приложения № 1 к Договору), товарно-транспортным (товаросопроводительным) документам, Заказчик приостанавливает дальнейшую приемку, обеспечивает сохранность Товара и совместно с представителем Поставщика составляет Акт, в котором указывает количество осмотренного Товара и характер выявленного несоответствия. В случае отсутствия на приемке представителя Поставщика, Заказчик не позднее 2 (Двух) рабочих дней со дня обнаружения несоответствия Товара вызывает представителя Поставщика для участия в дальнейшей приемке, направив ему письменное уведомление. В случае если представитель Поставщика не является в срок, указанный в уведомлении, Заказчик направляет Поставщику в письменном виде претензию с копией односторонне-оформленного Акта.</w:t>
      </w:r>
    </w:p>
    <w:p w:rsidR="0099172A" w:rsidRPr="0098186E" w:rsidRDefault="0099172A" w:rsidP="0099172A">
      <w:pPr>
        <w:spacing w:line="240" w:lineRule="auto"/>
        <w:ind w:firstLine="709"/>
        <w:rPr>
          <w:color w:val="000000" w:themeColor="text1"/>
          <w:sz w:val="23"/>
          <w:szCs w:val="23"/>
        </w:rPr>
      </w:pPr>
      <w:r w:rsidRPr="0098186E">
        <w:rPr>
          <w:color w:val="000000" w:themeColor="text1"/>
          <w:sz w:val="23"/>
          <w:szCs w:val="23"/>
        </w:rPr>
        <w:t>5.1.7. Отказ Поставщика от направления представителя означает согласие Заказчику на одностороннюю приемку Товара Заказчиком. При этом Поставщик в дальнейшем не вправе ссылаться на ненадлежащую приемку Товара. Акт, составленный Заказчиком в одностороннем порядке, будет иметь силу документа, составленного с участием Поставщика.</w:t>
      </w:r>
    </w:p>
    <w:p w:rsidR="0099172A" w:rsidRPr="0098186E" w:rsidRDefault="0099172A" w:rsidP="0099172A">
      <w:pPr>
        <w:spacing w:line="240" w:lineRule="auto"/>
        <w:rPr>
          <w:color w:val="000000" w:themeColor="text1"/>
          <w:sz w:val="23"/>
          <w:szCs w:val="23"/>
        </w:rPr>
      </w:pPr>
    </w:p>
    <w:p w:rsidR="0099172A" w:rsidRPr="00F17684" w:rsidRDefault="0099172A" w:rsidP="0099172A">
      <w:pPr>
        <w:spacing w:line="240" w:lineRule="auto"/>
        <w:jc w:val="center"/>
        <w:rPr>
          <w:sz w:val="23"/>
          <w:szCs w:val="23"/>
        </w:rPr>
      </w:pPr>
      <w:r w:rsidRPr="00F17684">
        <w:rPr>
          <w:sz w:val="23"/>
          <w:szCs w:val="23"/>
        </w:rPr>
        <w:t>6. РИСК СЛУЧАЙНОЙ ГИБЕЛИ ТОВАРА</w:t>
      </w:r>
    </w:p>
    <w:p w:rsidR="0099172A" w:rsidRPr="00F17684" w:rsidRDefault="0099172A" w:rsidP="0099172A">
      <w:pPr>
        <w:spacing w:line="240" w:lineRule="auto"/>
        <w:rPr>
          <w:sz w:val="23"/>
          <w:szCs w:val="23"/>
        </w:rPr>
      </w:pPr>
      <w:r w:rsidRPr="00F17684">
        <w:rPr>
          <w:sz w:val="23"/>
          <w:szCs w:val="23"/>
        </w:rPr>
        <w:t xml:space="preserve">6.1. Риск случайной гибели или случайной порчи, утраты или повреждения Товара, являющимся предметом настоящего Договора, несет Поставщик или Заказчик, в зависимости от </w:t>
      </w:r>
      <w:r w:rsidRPr="00F17684">
        <w:rPr>
          <w:sz w:val="23"/>
          <w:szCs w:val="23"/>
        </w:rPr>
        <w:lastRenderedPageBreak/>
        <w:t>того, кто из них обладал правом собственности на Товар в момент случайной гибели или случайного его повреждения.</w:t>
      </w:r>
    </w:p>
    <w:p w:rsidR="0099172A" w:rsidRPr="00F17684" w:rsidRDefault="0099172A" w:rsidP="0099172A">
      <w:pPr>
        <w:spacing w:line="240" w:lineRule="auto"/>
        <w:rPr>
          <w:sz w:val="23"/>
          <w:szCs w:val="23"/>
        </w:rPr>
      </w:pPr>
    </w:p>
    <w:p w:rsidR="0099172A" w:rsidRPr="00F17684" w:rsidRDefault="0099172A" w:rsidP="0099172A">
      <w:pPr>
        <w:spacing w:line="240" w:lineRule="auto"/>
        <w:jc w:val="center"/>
        <w:rPr>
          <w:sz w:val="23"/>
          <w:szCs w:val="23"/>
        </w:rPr>
      </w:pPr>
      <w:r w:rsidRPr="00F17684">
        <w:rPr>
          <w:sz w:val="23"/>
          <w:szCs w:val="23"/>
        </w:rPr>
        <w:t>7. ОТВЕТСТВЕННОСТЬ СТОРОН</w:t>
      </w:r>
    </w:p>
    <w:p w:rsidR="0099172A" w:rsidRPr="00F17684" w:rsidRDefault="0099172A" w:rsidP="0099172A">
      <w:pPr>
        <w:spacing w:line="240" w:lineRule="auto"/>
        <w:rPr>
          <w:sz w:val="23"/>
          <w:szCs w:val="23"/>
        </w:rPr>
      </w:pPr>
      <w:r w:rsidRPr="00F17684">
        <w:rPr>
          <w:sz w:val="23"/>
          <w:szCs w:val="23"/>
        </w:rPr>
        <w:t xml:space="preserve">7.1.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w:t>
      </w:r>
    </w:p>
    <w:p w:rsidR="0099172A" w:rsidRPr="00F17684" w:rsidRDefault="0099172A" w:rsidP="0099172A">
      <w:pPr>
        <w:spacing w:line="240" w:lineRule="auto"/>
        <w:rPr>
          <w:sz w:val="23"/>
          <w:szCs w:val="23"/>
        </w:rPr>
      </w:pPr>
      <w:r w:rsidRPr="00F17684">
        <w:rPr>
          <w:sz w:val="23"/>
          <w:szCs w:val="23"/>
        </w:rPr>
        <w:t xml:space="preserve">7.2. В случае нарушения сроков оплаты предусмотренных настоящим Договором, Заказчик уплачивает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0,03 % от стоимости поставленного Товара. </w:t>
      </w:r>
    </w:p>
    <w:p w:rsidR="0099172A" w:rsidRPr="00F17684" w:rsidRDefault="0099172A" w:rsidP="0099172A">
      <w:pPr>
        <w:spacing w:line="240" w:lineRule="auto"/>
        <w:rPr>
          <w:sz w:val="23"/>
          <w:szCs w:val="23"/>
        </w:rPr>
      </w:pPr>
      <w:r w:rsidRPr="00F17684">
        <w:rPr>
          <w:sz w:val="23"/>
          <w:szCs w:val="23"/>
        </w:rPr>
        <w:t>7.3. За нарушение сроков поставки Товара, Поставщик уплачивает Заказчику неустойку в размере 0,03 % от стоимости несвоевременно поставленного Товара за каждый день просрочки.</w:t>
      </w:r>
    </w:p>
    <w:p w:rsidR="0099172A" w:rsidRPr="00F17684" w:rsidRDefault="0099172A" w:rsidP="0099172A">
      <w:pPr>
        <w:spacing w:line="240" w:lineRule="auto"/>
        <w:rPr>
          <w:sz w:val="23"/>
          <w:szCs w:val="23"/>
        </w:rPr>
      </w:pPr>
      <w:r w:rsidRPr="00F17684">
        <w:rPr>
          <w:sz w:val="23"/>
          <w:szCs w:val="23"/>
        </w:rPr>
        <w:t>7.4. В случае поставки Товара ненадлежащего качества или некомплектного Поставщик уплачивает Заказчику штраф в размере 10 % от стоимости Товара.</w:t>
      </w:r>
    </w:p>
    <w:p w:rsidR="0099172A" w:rsidRPr="00F17684" w:rsidRDefault="0099172A" w:rsidP="0099172A">
      <w:pPr>
        <w:spacing w:line="240" w:lineRule="auto"/>
        <w:rPr>
          <w:sz w:val="23"/>
          <w:szCs w:val="23"/>
        </w:rPr>
      </w:pPr>
      <w:r w:rsidRPr="00F17684">
        <w:rPr>
          <w:sz w:val="23"/>
          <w:szCs w:val="23"/>
        </w:rPr>
        <w:t xml:space="preserve">7.5. Уплата неустойки не освобождает Стороны от исполнения обязательств по настоящему договору. </w:t>
      </w:r>
    </w:p>
    <w:p w:rsidR="0099172A" w:rsidRPr="00F17684" w:rsidRDefault="0099172A" w:rsidP="0099172A">
      <w:pPr>
        <w:spacing w:line="240" w:lineRule="auto"/>
        <w:ind w:firstLine="709"/>
        <w:rPr>
          <w:sz w:val="23"/>
          <w:szCs w:val="23"/>
        </w:rPr>
      </w:pPr>
      <w:r w:rsidRPr="00F17684">
        <w:rPr>
          <w:sz w:val="23"/>
          <w:szCs w:val="23"/>
        </w:rPr>
        <w:t xml:space="preserve">7.6. Поставщик обязуется возместить Заказчику убытки, которые тот понесет вследствие нарушения Поставщиком установленных договором гарантий или налогового законодательства. Поставщик возмещает Заказчику суммы </w:t>
      </w:r>
      <w:proofErr w:type="spellStart"/>
      <w:r w:rsidRPr="00F17684">
        <w:rPr>
          <w:sz w:val="23"/>
          <w:szCs w:val="23"/>
        </w:rPr>
        <w:t>доначисленного</w:t>
      </w:r>
      <w:proofErr w:type="spellEnd"/>
      <w:r w:rsidRPr="00F17684">
        <w:rPr>
          <w:sz w:val="23"/>
          <w:szCs w:val="23"/>
        </w:rPr>
        <w:t xml:space="preserve"> НДС, если налоговый орган откажет Заказчику в вычетах по сделкам с Поставщиком. Поставщик возмещает пени и штрафы, начисленные на указанный НДС.</w:t>
      </w:r>
    </w:p>
    <w:p w:rsidR="0099172A" w:rsidRPr="00F17684" w:rsidRDefault="0099172A" w:rsidP="0099172A">
      <w:pPr>
        <w:spacing w:line="240" w:lineRule="auto"/>
        <w:jc w:val="center"/>
        <w:rPr>
          <w:sz w:val="23"/>
          <w:szCs w:val="23"/>
        </w:rPr>
      </w:pPr>
      <w:r w:rsidRPr="00F17684">
        <w:rPr>
          <w:sz w:val="23"/>
          <w:szCs w:val="23"/>
        </w:rPr>
        <w:t>8. ПОРЯДОК РАЗРЕШЕНИЯ СПОРОВ</w:t>
      </w:r>
    </w:p>
    <w:p w:rsidR="0099172A" w:rsidRPr="00F17684" w:rsidRDefault="0099172A" w:rsidP="0099172A">
      <w:pPr>
        <w:spacing w:line="240" w:lineRule="auto"/>
        <w:rPr>
          <w:sz w:val="23"/>
          <w:szCs w:val="23"/>
        </w:rPr>
      </w:pPr>
      <w:r w:rsidRPr="00F17684">
        <w:rPr>
          <w:sz w:val="23"/>
          <w:szCs w:val="23"/>
        </w:rPr>
        <w:t>8.1. Поставщик и Заказчик будут принимать все меры по разрешению споров и разногласий, которые могут возникнуть из настоящего договора или в связи с ним, путем переговоров.</w:t>
      </w:r>
    </w:p>
    <w:p w:rsidR="0099172A" w:rsidRPr="00F17684" w:rsidRDefault="0099172A" w:rsidP="0099172A">
      <w:pPr>
        <w:spacing w:line="240" w:lineRule="auto"/>
        <w:rPr>
          <w:sz w:val="23"/>
          <w:szCs w:val="23"/>
        </w:rPr>
      </w:pPr>
      <w:r w:rsidRPr="00F17684">
        <w:rPr>
          <w:sz w:val="23"/>
          <w:szCs w:val="23"/>
        </w:rPr>
        <w:t>8.2. В случае нарушения любой из Сторон условий настоящего договора, другая Сторона вправе предъявить претензию в установленном порядке до подачи искового заявления в арбитражный суд. Претензии рассматриваются Сторонами в срок не более 30 дней.</w:t>
      </w:r>
    </w:p>
    <w:p w:rsidR="0099172A" w:rsidRPr="00F17684" w:rsidRDefault="0099172A" w:rsidP="0099172A">
      <w:pPr>
        <w:spacing w:line="240" w:lineRule="auto"/>
        <w:rPr>
          <w:sz w:val="23"/>
          <w:szCs w:val="23"/>
        </w:rPr>
      </w:pPr>
      <w:r w:rsidRPr="00F17684">
        <w:rPr>
          <w:sz w:val="23"/>
          <w:szCs w:val="23"/>
        </w:rPr>
        <w:t>8.3. В случае если Стороны не придут к соглашению путем переговоров, все споры или разногласия, которые могут возникнуть из настоящего Договора или в связи с ним, подлежат рассмотрению в Арбитражном суде Новосибирской области в соответствии с законодательством Российской Федерации.</w:t>
      </w:r>
    </w:p>
    <w:p w:rsidR="0099172A" w:rsidRPr="00F17684" w:rsidRDefault="0099172A" w:rsidP="0099172A">
      <w:pPr>
        <w:spacing w:line="240" w:lineRule="auto"/>
        <w:jc w:val="center"/>
        <w:rPr>
          <w:sz w:val="23"/>
          <w:szCs w:val="23"/>
        </w:rPr>
      </w:pPr>
      <w:r w:rsidRPr="00F17684">
        <w:rPr>
          <w:sz w:val="23"/>
          <w:szCs w:val="23"/>
        </w:rPr>
        <w:t>9. СРОК ДЕЙСТВИЯ НАСТОЯЩЕГО ДОГОВОРА</w:t>
      </w:r>
    </w:p>
    <w:p w:rsidR="0099172A" w:rsidRPr="00F17684" w:rsidRDefault="0099172A" w:rsidP="0099172A">
      <w:pPr>
        <w:spacing w:line="240" w:lineRule="auto"/>
        <w:rPr>
          <w:sz w:val="23"/>
          <w:szCs w:val="23"/>
        </w:rPr>
      </w:pPr>
      <w:r w:rsidRPr="00F17684">
        <w:rPr>
          <w:sz w:val="23"/>
          <w:szCs w:val="23"/>
        </w:rPr>
        <w:t xml:space="preserve">9.1. </w:t>
      </w:r>
      <w:r w:rsidRPr="00F17684">
        <w:rPr>
          <w:rFonts w:eastAsia="Calibri"/>
          <w:color w:val="000000"/>
          <w:sz w:val="23"/>
          <w:szCs w:val="23"/>
          <w:lang w:eastAsia="ru-RU"/>
        </w:rPr>
        <w:t>Настоящий договор вступает в силу с момента его подписания сторонами и действует до полного исполнения сторонами своих обязательств.</w:t>
      </w:r>
    </w:p>
    <w:p w:rsidR="0099172A" w:rsidRPr="00F17684" w:rsidRDefault="0099172A" w:rsidP="0099172A">
      <w:pPr>
        <w:spacing w:line="240" w:lineRule="auto"/>
        <w:rPr>
          <w:sz w:val="23"/>
          <w:szCs w:val="23"/>
        </w:rPr>
      </w:pPr>
    </w:p>
    <w:p w:rsidR="0099172A" w:rsidRPr="00F17684" w:rsidRDefault="0099172A" w:rsidP="0099172A">
      <w:pPr>
        <w:spacing w:line="240" w:lineRule="auto"/>
        <w:jc w:val="center"/>
        <w:rPr>
          <w:sz w:val="23"/>
          <w:szCs w:val="23"/>
        </w:rPr>
      </w:pPr>
      <w:r w:rsidRPr="00F17684">
        <w:rPr>
          <w:sz w:val="23"/>
          <w:szCs w:val="23"/>
        </w:rPr>
        <w:t>1</w:t>
      </w:r>
      <w:r w:rsidRPr="00933BEF">
        <w:rPr>
          <w:sz w:val="23"/>
          <w:szCs w:val="23"/>
        </w:rPr>
        <w:t>0</w:t>
      </w:r>
      <w:r w:rsidRPr="00F17684">
        <w:rPr>
          <w:sz w:val="23"/>
          <w:szCs w:val="23"/>
        </w:rPr>
        <w:t>. ЗАКЛЮЧИТЕЛЬНЫЕ ПОЛОЖЕНИЯ</w:t>
      </w:r>
    </w:p>
    <w:p w:rsidR="0099172A" w:rsidRDefault="0099172A" w:rsidP="0099172A">
      <w:pPr>
        <w:spacing w:line="240" w:lineRule="auto"/>
        <w:rPr>
          <w:sz w:val="23"/>
          <w:szCs w:val="23"/>
        </w:rPr>
      </w:pPr>
      <w:r w:rsidRPr="00F17684">
        <w:rPr>
          <w:sz w:val="23"/>
          <w:szCs w:val="23"/>
        </w:rPr>
        <w:t>1</w:t>
      </w:r>
      <w:r w:rsidRPr="00933BEF">
        <w:rPr>
          <w:sz w:val="23"/>
          <w:szCs w:val="23"/>
        </w:rPr>
        <w:t>0</w:t>
      </w:r>
      <w:r w:rsidRPr="00F17684">
        <w:rPr>
          <w:sz w:val="23"/>
          <w:szCs w:val="23"/>
        </w:rPr>
        <w:t>.1. Руководствуясь частью 1 статьи 450.1 Гражданского кодекса Российской Федерации, стороны пришли к соглашению, что при нарушении или ненадлежащем исполнении Поставщиком обязательств по настоящему Договору, включая (но, не ограничиваясь этим) случай однократного неисполнения или ненадлежащего исполнения любой из обязанностей, возложенных на Поставщика настоящим Договором, Заказчик вправе в одностороннем порядке отказаться от исполнения настоящего Договора полностью или частично. В случае такого отказа настоящий Договор считается соответственно расторгнутым или измененным со дня, указанного в уведомлении Заказчика об отказе. Настоящий Договор также может быть расторгнут или изменен по основаниям, предусмотренным законодательством Российской Федерации.</w:t>
      </w:r>
    </w:p>
    <w:p w:rsidR="005E16CE" w:rsidRPr="00BC75EE" w:rsidRDefault="005E16CE" w:rsidP="0099172A">
      <w:pPr>
        <w:spacing w:line="240" w:lineRule="auto"/>
        <w:rPr>
          <w:sz w:val="23"/>
          <w:szCs w:val="23"/>
        </w:rPr>
      </w:pPr>
      <w:r w:rsidRPr="00BC75EE">
        <w:rPr>
          <w:sz w:val="23"/>
          <w:szCs w:val="23"/>
        </w:rPr>
        <w:t xml:space="preserve">10.2. В случае невыполнения Поставщиком обязательства, предусмотренного п. 3.1.5 настоящего Договора, Заказчик имеет право на </w:t>
      </w:r>
      <w:r w:rsidR="00C71CD7" w:rsidRPr="00BC75EE">
        <w:rPr>
          <w:sz w:val="23"/>
          <w:szCs w:val="23"/>
        </w:rPr>
        <w:t>односторонний отказ от договора.</w:t>
      </w:r>
    </w:p>
    <w:p w:rsidR="0099172A" w:rsidRPr="00F17684" w:rsidRDefault="0099172A" w:rsidP="0099172A">
      <w:pPr>
        <w:spacing w:line="240" w:lineRule="auto"/>
        <w:rPr>
          <w:sz w:val="23"/>
          <w:szCs w:val="23"/>
        </w:rPr>
      </w:pPr>
      <w:r w:rsidRPr="00F17684">
        <w:rPr>
          <w:sz w:val="23"/>
          <w:szCs w:val="23"/>
        </w:rPr>
        <w:t>1</w:t>
      </w:r>
      <w:r w:rsidRPr="00933BEF">
        <w:rPr>
          <w:sz w:val="23"/>
          <w:szCs w:val="23"/>
        </w:rPr>
        <w:t>0</w:t>
      </w:r>
      <w:r w:rsidRPr="00F17684">
        <w:rPr>
          <w:sz w:val="23"/>
          <w:szCs w:val="23"/>
        </w:rPr>
        <w:t>.</w:t>
      </w:r>
      <w:r w:rsidR="00C71CD7">
        <w:rPr>
          <w:sz w:val="23"/>
          <w:szCs w:val="23"/>
        </w:rPr>
        <w:t>3</w:t>
      </w:r>
      <w:r w:rsidRPr="00F17684">
        <w:rPr>
          <w:sz w:val="23"/>
          <w:szCs w:val="23"/>
        </w:rPr>
        <w:t>. Все изменения и дополнения к настоящему Договору действительны и становятся его неотъемлемыми Приложениями лишь при условии, что они исполнены в письменной форме и подписаны полномочными представителями Сторон.</w:t>
      </w:r>
    </w:p>
    <w:p w:rsidR="0099172A" w:rsidRDefault="0099172A" w:rsidP="0099172A">
      <w:pPr>
        <w:spacing w:line="240" w:lineRule="auto"/>
        <w:rPr>
          <w:sz w:val="23"/>
          <w:szCs w:val="23"/>
        </w:rPr>
      </w:pPr>
      <w:r w:rsidRPr="00F17684">
        <w:rPr>
          <w:sz w:val="23"/>
          <w:szCs w:val="23"/>
        </w:rPr>
        <w:t>1</w:t>
      </w:r>
      <w:r w:rsidRPr="00933BEF">
        <w:rPr>
          <w:sz w:val="23"/>
          <w:szCs w:val="23"/>
        </w:rPr>
        <w:t>0</w:t>
      </w:r>
      <w:r w:rsidRPr="00F17684">
        <w:rPr>
          <w:sz w:val="23"/>
          <w:szCs w:val="23"/>
        </w:rPr>
        <w:t>.</w:t>
      </w:r>
      <w:r w:rsidR="00C71CD7">
        <w:rPr>
          <w:sz w:val="23"/>
          <w:szCs w:val="23"/>
        </w:rPr>
        <w:t>4</w:t>
      </w:r>
      <w:r w:rsidRPr="00F17684">
        <w:rPr>
          <w:sz w:val="23"/>
          <w:szCs w:val="23"/>
        </w:rPr>
        <w:t>.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99172A" w:rsidRPr="00F17684" w:rsidRDefault="0099172A" w:rsidP="0099172A">
      <w:pPr>
        <w:spacing w:line="240" w:lineRule="auto"/>
        <w:rPr>
          <w:sz w:val="23"/>
          <w:szCs w:val="23"/>
        </w:rPr>
      </w:pPr>
      <w:r>
        <w:rPr>
          <w:sz w:val="23"/>
          <w:szCs w:val="23"/>
        </w:rPr>
        <w:t>10.</w:t>
      </w:r>
      <w:r w:rsidR="00C71CD7">
        <w:rPr>
          <w:sz w:val="23"/>
          <w:szCs w:val="23"/>
        </w:rPr>
        <w:t>5</w:t>
      </w:r>
      <w:r>
        <w:rPr>
          <w:sz w:val="23"/>
          <w:szCs w:val="23"/>
        </w:rPr>
        <w:t xml:space="preserve">. </w:t>
      </w:r>
      <w:r w:rsidRPr="00F7644F">
        <w:rPr>
          <w:sz w:val="23"/>
          <w:szCs w:val="23"/>
        </w:rPr>
        <w:t xml:space="preserve">Стороны обязуются сохранять режим конфиденциальности в отношении информации, напрямую или косвенно связанной с исполнением настоящего Договора, не передавать и не разглашать в любом виде или форме ее третьим лицам без предварительного письменного согласия другой в любом виде или форме ее третьим лицам без предварительного письменного согласия </w:t>
      </w:r>
      <w:r w:rsidRPr="00F7644F">
        <w:rPr>
          <w:sz w:val="23"/>
          <w:szCs w:val="23"/>
        </w:rPr>
        <w:lastRenderedPageBreak/>
        <w:t>другой Стороны.</w:t>
      </w:r>
    </w:p>
    <w:p w:rsidR="0099172A" w:rsidRPr="00F17684" w:rsidRDefault="0099172A" w:rsidP="0099172A">
      <w:pPr>
        <w:spacing w:line="240" w:lineRule="auto"/>
        <w:rPr>
          <w:sz w:val="23"/>
          <w:szCs w:val="23"/>
        </w:rPr>
      </w:pPr>
      <w:r w:rsidRPr="00F17684">
        <w:rPr>
          <w:sz w:val="23"/>
          <w:szCs w:val="23"/>
        </w:rPr>
        <w:t>1</w:t>
      </w:r>
      <w:r w:rsidRPr="00933BEF">
        <w:rPr>
          <w:sz w:val="23"/>
          <w:szCs w:val="23"/>
        </w:rPr>
        <w:t>0</w:t>
      </w:r>
      <w:r>
        <w:rPr>
          <w:sz w:val="23"/>
          <w:szCs w:val="23"/>
        </w:rPr>
        <w:t>.</w:t>
      </w:r>
      <w:r w:rsidR="00C71CD7">
        <w:rPr>
          <w:sz w:val="23"/>
          <w:szCs w:val="23"/>
        </w:rPr>
        <w:t>6</w:t>
      </w:r>
      <w:r w:rsidRPr="00F17684">
        <w:rPr>
          <w:sz w:val="23"/>
          <w:szCs w:val="23"/>
        </w:rPr>
        <w:t>. В случае изменения у какой-либо из Сторон местонахождения, названия, банковских или других реквизитов, она обязана в течение 10 (десяти) дней письменно известить об этом другую Сторону.</w:t>
      </w:r>
    </w:p>
    <w:p w:rsidR="0099172A" w:rsidRPr="00F17684" w:rsidRDefault="0099172A" w:rsidP="0099172A">
      <w:pPr>
        <w:spacing w:line="240" w:lineRule="auto"/>
        <w:rPr>
          <w:sz w:val="23"/>
          <w:szCs w:val="23"/>
          <w:lang w:eastAsia="en-US"/>
        </w:rPr>
      </w:pPr>
      <w:r w:rsidRPr="00F17684">
        <w:rPr>
          <w:sz w:val="23"/>
          <w:szCs w:val="23"/>
          <w:lang w:eastAsia="en-US"/>
        </w:rPr>
        <w:t>1</w:t>
      </w:r>
      <w:r w:rsidRPr="00933BEF">
        <w:rPr>
          <w:sz w:val="23"/>
          <w:szCs w:val="23"/>
          <w:lang w:eastAsia="en-US"/>
        </w:rPr>
        <w:t>0</w:t>
      </w:r>
      <w:r>
        <w:rPr>
          <w:sz w:val="23"/>
          <w:szCs w:val="23"/>
          <w:lang w:eastAsia="en-US"/>
        </w:rPr>
        <w:t>.</w:t>
      </w:r>
      <w:r w:rsidR="00C71CD7">
        <w:rPr>
          <w:sz w:val="23"/>
          <w:szCs w:val="23"/>
          <w:lang w:eastAsia="en-US"/>
        </w:rPr>
        <w:t>7</w:t>
      </w:r>
      <w:r w:rsidRPr="00F17684">
        <w:rPr>
          <w:sz w:val="23"/>
          <w:szCs w:val="23"/>
          <w:lang w:eastAsia="en-US"/>
        </w:rPr>
        <w:t>. Стороны договорились, что договор, дополнительные соглашения, уведомления и иные документы, оформленные в рамках данного договора, переданные с помощью факсимильной, электронной связи, имеют юридическую силу и стороны признают их в качестве доказательств в суде.</w:t>
      </w:r>
    </w:p>
    <w:p w:rsidR="0099172A" w:rsidRPr="00F17684" w:rsidRDefault="0099172A" w:rsidP="0099172A">
      <w:pPr>
        <w:spacing w:line="240" w:lineRule="auto"/>
        <w:ind w:firstLine="0"/>
        <w:jc w:val="center"/>
        <w:rPr>
          <w:sz w:val="23"/>
          <w:szCs w:val="23"/>
        </w:rPr>
      </w:pPr>
      <w:r w:rsidRPr="00F17684">
        <w:rPr>
          <w:sz w:val="23"/>
          <w:szCs w:val="23"/>
          <w:lang w:eastAsia="en-US"/>
        </w:rPr>
        <w:t>11.</w:t>
      </w:r>
      <w:r w:rsidRPr="00F17684">
        <w:rPr>
          <w:rFonts w:eastAsia="Calibri"/>
          <w:color w:val="000000"/>
          <w:sz w:val="23"/>
          <w:szCs w:val="23"/>
          <w:lang w:eastAsia="ru-RU"/>
        </w:rPr>
        <w:t xml:space="preserve"> </w:t>
      </w:r>
      <w:r w:rsidRPr="00F17684">
        <w:rPr>
          <w:sz w:val="23"/>
          <w:szCs w:val="23"/>
        </w:rPr>
        <w:t>АНТИКОРРУПЦИОННАЯ ОГОВОРКА</w:t>
      </w:r>
    </w:p>
    <w:p w:rsidR="0099172A" w:rsidRPr="00F17684" w:rsidRDefault="0099172A" w:rsidP="0099172A">
      <w:pPr>
        <w:spacing w:line="240" w:lineRule="auto"/>
        <w:ind w:firstLine="0"/>
        <w:rPr>
          <w:sz w:val="23"/>
          <w:szCs w:val="23"/>
        </w:rPr>
      </w:pPr>
    </w:p>
    <w:p w:rsidR="0099172A" w:rsidRPr="00F17684" w:rsidRDefault="0099172A" w:rsidP="0099172A">
      <w:pPr>
        <w:spacing w:line="240" w:lineRule="auto"/>
        <w:ind w:firstLine="567"/>
        <w:rPr>
          <w:sz w:val="23"/>
          <w:szCs w:val="23"/>
        </w:rPr>
      </w:pPr>
      <w:r w:rsidRPr="00F17684">
        <w:rPr>
          <w:sz w:val="23"/>
          <w:szCs w:val="23"/>
        </w:rPr>
        <w:t xml:space="preserve">11.1. </w:t>
      </w:r>
      <w:proofErr w:type="gramStart"/>
      <w:r w:rsidRPr="00F17684">
        <w:rPr>
          <w:sz w:val="23"/>
          <w:szCs w:val="23"/>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9172A" w:rsidRPr="00F17684" w:rsidRDefault="0099172A" w:rsidP="0099172A">
      <w:pPr>
        <w:spacing w:line="240" w:lineRule="auto"/>
        <w:ind w:firstLine="567"/>
        <w:rPr>
          <w:sz w:val="23"/>
          <w:szCs w:val="23"/>
        </w:rPr>
      </w:pPr>
      <w:r w:rsidRPr="00F17684">
        <w:rPr>
          <w:sz w:val="23"/>
          <w:szCs w:val="23"/>
        </w:rPr>
        <w:t>11.2.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9172A" w:rsidRPr="00F17684" w:rsidRDefault="0099172A" w:rsidP="0099172A">
      <w:pPr>
        <w:spacing w:line="240" w:lineRule="auto"/>
        <w:ind w:firstLine="567"/>
        <w:rPr>
          <w:sz w:val="23"/>
          <w:szCs w:val="23"/>
        </w:rPr>
      </w:pPr>
      <w:r w:rsidRPr="00F17684">
        <w:rPr>
          <w:sz w:val="23"/>
          <w:szCs w:val="23"/>
        </w:rPr>
        <w:t>11.3.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
    <w:p w:rsidR="0099172A" w:rsidRPr="00F17684" w:rsidRDefault="0099172A" w:rsidP="0099172A">
      <w:pPr>
        <w:spacing w:line="240" w:lineRule="auto"/>
        <w:ind w:firstLine="567"/>
        <w:rPr>
          <w:sz w:val="23"/>
          <w:szCs w:val="23"/>
        </w:rPr>
      </w:pPr>
      <w:r w:rsidRPr="00F17684">
        <w:rPr>
          <w:sz w:val="23"/>
          <w:szCs w:val="23"/>
        </w:rPr>
        <w:t>11.4.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 273-ФЗ «О противодействии коррупции», Гражданского кодекса РФ и иных действующих нормативных правовых актов».</w:t>
      </w:r>
    </w:p>
    <w:p w:rsidR="0099172A" w:rsidRPr="00F17684" w:rsidRDefault="0099172A" w:rsidP="0099172A">
      <w:pPr>
        <w:spacing w:line="240" w:lineRule="auto"/>
        <w:ind w:firstLine="567"/>
        <w:jc w:val="center"/>
        <w:rPr>
          <w:sz w:val="23"/>
          <w:szCs w:val="23"/>
        </w:rPr>
      </w:pPr>
      <w:r w:rsidRPr="00F17684">
        <w:rPr>
          <w:sz w:val="23"/>
          <w:szCs w:val="23"/>
        </w:rPr>
        <w:t xml:space="preserve">12. </w:t>
      </w:r>
      <w:r>
        <w:rPr>
          <w:sz w:val="23"/>
          <w:szCs w:val="23"/>
        </w:rPr>
        <w:t>ПРИЛОЖЕНИЯ</w:t>
      </w:r>
    </w:p>
    <w:p w:rsidR="0099172A" w:rsidRDefault="0099172A" w:rsidP="0099172A">
      <w:pPr>
        <w:spacing w:line="240" w:lineRule="auto"/>
        <w:ind w:firstLine="567"/>
        <w:rPr>
          <w:sz w:val="23"/>
          <w:szCs w:val="23"/>
        </w:rPr>
      </w:pPr>
    </w:p>
    <w:p w:rsidR="0099172A" w:rsidRPr="00F17684" w:rsidRDefault="0099172A" w:rsidP="0099172A">
      <w:pPr>
        <w:spacing w:line="240" w:lineRule="auto"/>
        <w:ind w:firstLine="567"/>
        <w:rPr>
          <w:sz w:val="23"/>
          <w:szCs w:val="23"/>
        </w:rPr>
      </w:pPr>
      <w:r w:rsidRPr="00F17684">
        <w:rPr>
          <w:sz w:val="23"/>
          <w:szCs w:val="23"/>
        </w:rPr>
        <w:t>12.1. Приложение № 1 Спецификация</w:t>
      </w:r>
    </w:p>
    <w:p w:rsidR="0099172A" w:rsidRPr="00F17684" w:rsidRDefault="0099172A" w:rsidP="0099172A">
      <w:pPr>
        <w:spacing w:line="240" w:lineRule="auto"/>
        <w:ind w:firstLine="567"/>
        <w:rPr>
          <w:sz w:val="23"/>
          <w:szCs w:val="23"/>
        </w:rPr>
      </w:pPr>
      <w:r w:rsidRPr="00F17684">
        <w:rPr>
          <w:sz w:val="23"/>
          <w:szCs w:val="23"/>
        </w:rPr>
        <w:t>12.2. Приложение № 2 Форма акта о приеме-передаче товара</w:t>
      </w:r>
    </w:p>
    <w:p w:rsidR="0099172A" w:rsidRPr="00F17684" w:rsidRDefault="0099172A" w:rsidP="0099172A">
      <w:pPr>
        <w:spacing w:line="240" w:lineRule="auto"/>
        <w:ind w:firstLine="567"/>
        <w:rPr>
          <w:sz w:val="23"/>
          <w:szCs w:val="23"/>
        </w:rPr>
      </w:pPr>
    </w:p>
    <w:p w:rsidR="0099172A" w:rsidRDefault="0099172A" w:rsidP="0099172A">
      <w:pPr>
        <w:tabs>
          <w:tab w:val="left" w:pos="9720"/>
        </w:tabs>
        <w:spacing w:line="240" w:lineRule="auto"/>
        <w:ind w:firstLine="567"/>
        <w:jc w:val="center"/>
        <w:rPr>
          <w:sz w:val="23"/>
          <w:szCs w:val="23"/>
        </w:rPr>
      </w:pPr>
      <w:r w:rsidRPr="00F17684">
        <w:rPr>
          <w:sz w:val="23"/>
          <w:szCs w:val="23"/>
        </w:rPr>
        <w:t xml:space="preserve">13. </w:t>
      </w:r>
      <w:r>
        <w:rPr>
          <w:sz w:val="23"/>
          <w:szCs w:val="23"/>
        </w:rPr>
        <w:t>ЮРИДИЧЕСКИЕ АДРЕСА И БАНКОВСКИЕ РЕКВИЗИТЫ СТОРОН</w:t>
      </w:r>
    </w:p>
    <w:p w:rsidR="0099172A" w:rsidRPr="00F17684" w:rsidRDefault="0099172A" w:rsidP="004D4360">
      <w:pPr>
        <w:tabs>
          <w:tab w:val="left" w:pos="9720"/>
        </w:tabs>
        <w:spacing w:line="240" w:lineRule="auto"/>
        <w:ind w:firstLine="0"/>
        <w:rPr>
          <w:sz w:val="23"/>
          <w:szCs w:val="23"/>
        </w:rPr>
      </w:pPr>
    </w:p>
    <w:tbl>
      <w:tblPr>
        <w:tblW w:w="0" w:type="auto"/>
        <w:tblLayout w:type="fixed"/>
        <w:tblLook w:val="04A0" w:firstRow="1" w:lastRow="0" w:firstColumn="1" w:lastColumn="0" w:noHBand="0" w:noVBand="1"/>
      </w:tblPr>
      <w:tblGrid>
        <w:gridCol w:w="5250"/>
        <w:gridCol w:w="4856"/>
      </w:tblGrid>
      <w:tr w:rsidR="0099172A" w:rsidRPr="00F17684" w:rsidTr="00DC5E29">
        <w:trPr>
          <w:trHeight w:val="397"/>
        </w:trPr>
        <w:tc>
          <w:tcPr>
            <w:tcW w:w="5250" w:type="dxa"/>
            <w:hideMark/>
          </w:tcPr>
          <w:p w:rsidR="0099172A" w:rsidRPr="00F17684" w:rsidRDefault="0099172A" w:rsidP="0099172A">
            <w:pPr>
              <w:tabs>
                <w:tab w:val="left" w:pos="9720"/>
              </w:tabs>
              <w:spacing w:line="240" w:lineRule="auto"/>
              <w:ind w:firstLine="567"/>
              <w:rPr>
                <w:sz w:val="23"/>
                <w:szCs w:val="23"/>
              </w:rPr>
            </w:pPr>
            <w:r w:rsidRPr="00F17684">
              <w:rPr>
                <w:sz w:val="23"/>
                <w:szCs w:val="23"/>
              </w:rPr>
              <w:t>Поставщик</w:t>
            </w:r>
          </w:p>
        </w:tc>
        <w:tc>
          <w:tcPr>
            <w:tcW w:w="4856" w:type="dxa"/>
            <w:hideMark/>
          </w:tcPr>
          <w:p w:rsidR="0099172A" w:rsidRPr="00F17684" w:rsidRDefault="007A3DD6" w:rsidP="0099172A">
            <w:pPr>
              <w:tabs>
                <w:tab w:val="left" w:pos="9720"/>
              </w:tabs>
              <w:spacing w:line="240" w:lineRule="auto"/>
              <w:ind w:firstLine="567"/>
              <w:rPr>
                <w:sz w:val="23"/>
                <w:szCs w:val="23"/>
              </w:rPr>
            </w:pPr>
            <w:r>
              <w:rPr>
                <w:sz w:val="23"/>
                <w:szCs w:val="23"/>
              </w:rPr>
              <w:t>З</w:t>
            </w:r>
            <w:r w:rsidR="0099172A" w:rsidRPr="00F17684">
              <w:rPr>
                <w:sz w:val="23"/>
                <w:szCs w:val="23"/>
              </w:rPr>
              <w:t>аказчик:</w:t>
            </w:r>
          </w:p>
        </w:tc>
      </w:tr>
      <w:tr w:rsidR="0099172A" w:rsidRPr="00F17684" w:rsidTr="0099172A">
        <w:trPr>
          <w:trHeight w:val="137"/>
        </w:trPr>
        <w:tc>
          <w:tcPr>
            <w:tcW w:w="5250" w:type="dxa"/>
          </w:tcPr>
          <w:p w:rsidR="0099172A" w:rsidRPr="00F17684" w:rsidRDefault="0099172A" w:rsidP="0099172A">
            <w:pPr>
              <w:tabs>
                <w:tab w:val="left" w:pos="9720"/>
              </w:tabs>
              <w:spacing w:line="240" w:lineRule="auto"/>
              <w:ind w:firstLine="0"/>
              <w:rPr>
                <w:sz w:val="23"/>
                <w:szCs w:val="23"/>
              </w:rPr>
            </w:pPr>
          </w:p>
          <w:p w:rsidR="0099172A" w:rsidRPr="00F17684" w:rsidRDefault="0099172A" w:rsidP="0099172A">
            <w:pPr>
              <w:tabs>
                <w:tab w:val="left" w:pos="9720"/>
              </w:tabs>
              <w:spacing w:line="240" w:lineRule="auto"/>
              <w:ind w:firstLine="567"/>
              <w:rPr>
                <w:sz w:val="23"/>
                <w:szCs w:val="23"/>
              </w:rPr>
            </w:pPr>
          </w:p>
        </w:tc>
        <w:tc>
          <w:tcPr>
            <w:tcW w:w="4856" w:type="dxa"/>
          </w:tcPr>
          <w:tbl>
            <w:tblPr>
              <w:tblW w:w="0" w:type="auto"/>
              <w:tblLayout w:type="fixed"/>
              <w:tblLook w:val="04A0" w:firstRow="1" w:lastRow="0" w:firstColumn="1" w:lastColumn="0" w:noHBand="0" w:noVBand="1"/>
            </w:tblPr>
            <w:tblGrid>
              <w:gridCol w:w="4436"/>
            </w:tblGrid>
            <w:tr w:rsidR="0099172A" w:rsidRPr="00AA1F71" w:rsidTr="00DC5E29">
              <w:trPr>
                <w:trHeight w:val="575"/>
              </w:trPr>
              <w:tc>
                <w:tcPr>
                  <w:tcW w:w="4436" w:type="dxa"/>
                </w:tcPr>
                <w:p w:rsidR="0099172A" w:rsidRPr="00AA1F71" w:rsidRDefault="0099172A" w:rsidP="0099172A">
                  <w:pPr>
                    <w:spacing w:line="240" w:lineRule="auto"/>
                    <w:ind w:firstLine="0"/>
                    <w:rPr>
                      <w:sz w:val="22"/>
                      <w:szCs w:val="22"/>
                    </w:rPr>
                  </w:pPr>
                  <w:r w:rsidRPr="00AA1F71">
                    <w:rPr>
                      <w:sz w:val="22"/>
                      <w:szCs w:val="22"/>
                    </w:rPr>
                    <w:t>Заказчик:</w:t>
                  </w:r>
                </w:p>
                <w:p w:rsidR="0099172A" w:rsidRPr="00AA1F71" w:rsidRDefault="0099172A" w:rsidP="0099172A">
                  <w:pPr>
                    <w:spacing w:line="240" w:lineRule="auto"/>
                    <w:ind w:firstLine="0"/>
                    <w:rPr>
                      <w:b/>
                      <w:bCs/>
                      <w:sz w:val="22"/>
                      <w:szCs w:val="22"/>
                    </w:rPr>
                  </w:pPr>
                  <w:r w:rsidRPr="00AA1F71">
                    <w:rPr>
                      <w:b/>
                      <w:sz w:val="22"/>
                      <w:szCs w:val="22"/>
                    </w:rPr>
                    <w:t xml:space="preserve">АО «НПО НИИИП – </w:t>
                  </w:r>
                  <w:proofErr w:type="spellStart"/>
                  <w:r w:rsidRPr="00AA1F71">
                    <w:rPr>
                      <w:b/>
                      <w:sz w:val="22"/>
                      <w:szCs w:val="22"/>
                    </w:rPr>
                    <w:t>НЗиК</w:t>
                  </w:r>
                  <w:proofErr w:type="spellEnd"/>
                  <w:r w:rsidRPr="00AA1F71">
                    <w:rPr>
                      <w:b/>
                      <w:sz w:val="22"/>
                      <w:szCs w:val="22"/>
                    </w:rPr>
                    <w:t>»</w:t>
                  </w:r>
                </w:p>
              </w:tc>
            </w:tr>
            <w:tr w:rsidR="0099172A" w:rsidRPr="00AA1F71" w:rsidTr="00DC5E29">
              <w:trPr>
                <w:trHeight w:val="137"/>
              </w:trPr>
              <w:tc>
                <w:tcPr>
                  <w:tcW w:w="4436" w:type="dxa"/>
                </w:tcPr>
                <w:p w:rsidR="0099172A" w:rsidRPr="00AA1F71" w:rsidRDefault="0099172A" w:rsidP="0099172A">
                  <w:pPr>
                    <w:widowControl/>
                    <w:suppressAutoHyphens w:val="0"/>
                    <w:autoSpaceDE w:val="0"/>
                    <w:autoSpaceDN w:val="0"/>
                    <w:adjustRightInd w:val="0"/>
                    <w:snapToGrid/>
                    <w:spacing w:line="240" w:lineRule="auto"/>
                    <w:ind w:firstLine="0"/>
                    <w:jc w:val="left"/>
                    <w:rPr>
                      <w:rFonts w:eastAsia="Arial Unicode MS"/>
                      <w:sz w:val="22"/>
                      <w:szCs w:val="22"/>
                      <w:lang w:eastAsia="ru-RU"/>
                    </w:rPr>
                  </w:pPr>
                  <w:r w:rsidRPr="00AA1F71">
                    <w:rPr>
                      <w:rFonts w:eastAsia="Arial Unicode MS"/>
                      <w:sz w:val="22"/>
                      <w:szCs w:val="22"/>
                      <w:lang w:eastAsia="ru-RU"/>
                    </w:rPr>
                    <w:t xml:space="preserve">Юридический/ Фактический адрес: </w:t>
                  </w:r>
                </w:p>
                <w:p w:rsidR="0099172A" w:rsidRPr="00AA1F71" w:rsidRDefault="0099172A" w:rsidP="0099172A">
                  <w:pPr>
                    <w:widowControl/>
                    <w:suppressAutoHyphens w:val="0"/>
                    <w:autoSpaceDE w:val="0"/>
                    <w:autoSpaceDN w:val="0"/>
                    <w:adjustRightInd w:val="0"/>
                    <w:snapToGrid/>
                    <w:spacing w:line="240" w:lineRule="auto"/>
                    <w:ind w:firstLine="0"/>
                    <w:jc w:val="left"/>
                    <w:rPr>
                      <w:sz w:val="22"/>
                      <w:szCs w:val="22"/>
                      <w:lang w:eastAsia="ru-RU"/>
                    </w:rPr>
                  </w:pPr>
                  <w:r w:rsidRPr="00AA1F71">
                    <w:rPr>
                      <w:sz w:val="22"/>
                      <w:szCs w:val="22"/>
                      <w:lang w:eastAsia="ru-RU"/>
                    </w:rPr>
                    <w:t xml:space="preserve">630015, г. Новосибирск, ул. Планетная, д. 32 </w:t>
                  </w:r>
                </w:p>
                <w:p w:rsidR="0099172A" w:rsidRPr="00AA1F71" w:rsidRDefault="0099172A" w:rsidP="0099172A">
                  <w:pPr>
                    <w:spacing w:line="240" w:lineRule="auto"/>
                    <w:ind w:firstLine="0"/>
                    <w:jc w:val="left"/>
                    <w:rPr>
                      <w:sz w:val="22"/>
                      <w:szCs w:val="22"/>
                    </w:rPr>
                  </w:pPr>
                  <w:r w:rsidRPr="00AA1F71">
                    <w:rPr>
                      <w:sz w:val="22"/>
                      <w:szCs w:val="22"/>
                    </w:rPr>
                    <w:t xml:space="preserve">630015, г. Новосибирск, ул. Планетная, д. 32 </w:t>
                  </w:r>
                </w:p>
                <w:p w:rsidR="0099172A" w:rsidRPr="00AA1F71" w:rsidRDefault="0099172A" w:rsidP="0099172A">
                  <w:pPr>
                    <w:spacing w:line="240" w:lineRule="auto"/>
                    <w:ind w:firstLine="0"/>
                    <w:jc w:val="left"/>
                    <w:rPr>
                      <w:sz w:val="22"/>
                      <w:szCs w:val="22"/>
                    </w:rPr>
                  </w:pPr>
                  <w:r w:rsidRPr="00AA1F71">
                    <w:rPr>
                      <w:sz w:val="22"/>
                      <w:szCs w:val="22"/>
                    </w:rPr>
                    <w:t>ИНН 5401199015 КПП 5401010001</w:t>
                  </w:r>
                </w:p>
                <w:p w:rsidR="0099172A" w:rsidRPr="00AA1F71" w:rsidRDefault="0099172A" w:rsidP="0099172A">
                  <w:pPr>
                    <w:spacing w:line="240" w:lineRule="auto"/>
                    <w:ind w:firstLine="0"/>
                    <w:jc w:val="left"/>
                    <w:rPr>
                      <w:sz w:val="22"/>
                      <w:szCs w:val="22"/>
                    </w:rPr>
                  </w:pPr>
                  <w:r w:rsidRPr="00AA1F71">
                    <w:rPr>
                      <w:sz w:val="22"/>
                      <w:szCs w:val="22"/>
                    </w:rPr>
                    <w:t>ОКПО 07502168</w:t>
                  </w:r>
                </w:p>
                <w:p w:rsidR="0099172A" w:rsidRPr="00AA1F71" w:rsidRDefault="0099172A" w:rsidP="0099172A">
                  <w:pPr>
                    <w:widowControl/>
                    <w:suppressAutoHyphens w:val="0"/>
                    <w:snapToGrid/>
                    <w:spacing w:line="240" w:lineRule="auto"/>
                    <w:ind w:firstLine="0"/>
                    <w:rPr>
                      <w:sz w:val="22"/>
                      <w:szCs w:val="22"/>
                      <w:lang w:eastAsia="en-US"/>
                    </w:rPr>
                  </w:pPr>
                  <w:r w:rsidRPr="00AA1F71">
                    <w:rPr>
                      <w:sz w:val="22"/>
                      <w:szCs w:val="22"/>
                      <w:lang w:eastAsia="en-US"/>
                    </w:rPr>
                    <w:t>р/с 40702810244020003415</w:t>
                  </w:r>
                </w:p>
                <w:p w:rsidR="0099172A" w:rsidRPr="00AA1F71" w:rsidRDefault="0099172A" w:rsidP="0099172A">
                  <w:pPr>
                    <w:widowControl/>
                    <w:suppressAutoHyphens w:val="0"/>
                    <w:snapToGrid/>
                    <w:spacing w:line="240" w:lineRule="auto"/>
                    <w:ind w:firstLine="0"/>
                    <w:rPr>
                      <w:sz w:val="22"/>
                      <w:szCs w:val="22"/>
                      <w:lang w:eastAsia="en-US"/>
                    </w:rPr>
                  </w:pPr>
                  <w:r w:rsidRPr="00AA1F71">
                    <w:rPr>
                      <w:color w:val="000000"/>
                      <w:sz w:val="22"/>
                      <w:szCs w:val="22"/>
                    </w:rPr>
                    <w:t xml:space="preserve">в Сибирском банке ПАО Сбербанк </w:t>
                  </w:r>
                </w:p>
                <w:p w:rsidR="0099172A" w:rsidRPr="00AA1F71" w:rsidRDefault="0099172A" w:rsidP="0099172A">
                  <w:pPr>
                    <w:widowControl/>
                    <w:suppressAutoHyphens w:val="0"/>
                    <w:snapToGrid/>
                    <w:spacing w:line="240" w:lineRule="auto"/>
                    <w:ind w:firstLine="0"/>
                    <w:rPr>
                      <w:sz w:val="22"/>
                      <w:szCs w:val="22"/>
                      <w:lang w:eastAsia="en-US"/>
                    </w:rPr>
                  </w:pPr>
                  <w:r w:rsidRPr="00AA1F71">
                    <w:rPr>
                      <w:sz w:val="22"/>
                      <w:szCs w:val="22"/>
                      <w:lang w:eastAsia="en-US"/>
                    </w:rPr>
                    <w:t>к/с 30101810500000000641</w:t>
                  </w:r>
                </w:p>
                <w:p w:rsidR="0099172A" w:rsidRPr="00AA1F71" w:rsidRDefault="0099172A" w:rsidP="0099172A">
                  <w:pPr>
                    <w:widowControl/>
                    <w:tabs>
                      <w:tab w:val="left" w:pos="5002"/>
                    </w:tabs>
                    <w:suppressAutoHyphens w:val="0"/>
                    <w:autoSpaceDE w:val="0"/>
                    <w:autoSpaceDN w:val="0"/>
                    <w:adjustRightInd w:val="0"/>
                    <w:snapToGrid/>
                    <w:spacing w:line="240" w:lineRule="auto"/>
                    <w:ind w:firstLine="0"/>
                    <w:jc w:val="left"/>
                    <w:rPr>
                      <w:sz w:val="22"/>
                      <w:szCs w:val="22"/>
                      <w:lang w:eastAsia="en-US"/>
                    </w:rPr>
                  </w:pPr>
                  <w:r w:rsidRPr="00AA1F71">
                    <w:rPr>
                      <w:sz w:val="22"/>
                      <w:szCs w:val="22"/>
                      <w:lang w:eastAsia="en-US"/>
                    </w:rPr>
                    <w:t>БИК 045004641</w:t>
                  </w:r>
                </w:p>
                <w:p w:rsidR="0099172A" w:rsidRPr="00AA1F71" w:rsidRDefault="0099172A" w:rsidP="0099172A">
                  <w:pPr>
                    <w:widowControl/>
                    <w:tabs>
                      <w:tab w:val="left" w:pos="5002"/>
                    </w:tabs>
                    <w:suppressAutoHyphens w:val="0"/>
                    <w:autoSpaceDE w:val="0"/>
                    <w:autoSpaceDN w:val="0"/>
                    <w:adjustRightInd w:val="0"/>
                    <w:snapToGrid/>
                    <w:spacing w:line="240" w:lineRule="auto"/>
                    <w:ind w:firstLine="0"/>
                    <w:jc w:val="left"/>
                    <w:rPr>
                      <w:bCs/>
                      <w:sz w:val="22"/>
                      <w:szCs w:val="22"/>
                      <w:lang w:eastAsia="ru-RU"/>
                    </w:rPr>
                  </w:pPr>
                </w:p>
                <w:p w:rsidR="0099172A" w:rsidRDefault="0099172A" w:rsidP="0099172A">
                  <w:pPr>
                    <w:widowControl/>
                    <w:suppressAutoHyphens w:val="0"/>
                    <w:snapToGrid/>
                    <w:spacing w:line="240" w:lineRule="auto"/>
                    <w:ind w:firstLine="0"/>
                    <w:jc w:val="left"/>
                    <w:rPr>
                      <w:bCs/>
                      <w:sz w:val="22"/>
                      <w:szCs w:val="22"/>
                      <w:lang w:eastAsia="ru-RU"/>
                    </w:rPr>
                  </w:pPr>
                  <w:r w:rsidRPr="00AA1F71">
                    <w:rPr>
                      <w:bCs/>
                      <w:sz w:val="22"/>
                      <w:szCs w:val="22"/>
                      <w:lang w:eastAsia="ru-RU"/>
                    </w:rPr>
                    <w:t>Заместитель генерального директора</w:t>
                  </w:r>
                  <w:r>
                    <w:rPr>
                      <w:bCs/>
                      <w:sz w:val="22"/>
                      <w:szCs w:val="22"/>
                      <w:lang w:eastAsia="ru-RU"/>
                    </w:rPr>
                    <w:t xml:space="preserve"> </w:t>
                  </w:r>
                </w:p>
                <w:p w:rsidR="0099172A" w:rsidRPr="00AA1F71" w:rsidRDefault="0099172A" w:rsidP="0099172A">
                  <w:pPr>
                    <w:widowControl/>
                    <w:suppressAutoHyphens w:val="0"/>
                    <w:snapToGrid/>
                    <w:spacing w:line="240" w:lineRule="auto"/>
                    <w:ind w:firstLine="0"/>
                    <w:jc w:val="left"/>
                    <w:rPr>
                      <w:bCs/>
                      <w:sz w:val="22"/>
                      <w:szCs w:val="22"/>
                      <w:lang w:eastAsia="ru-RU"/>
                    </w:rPr>
                  </w:pPr>
                  <w:r>
                    <w:rPr>
                      <w:bCs/>
                      <w:sz w:val="22"/>
                      <w:szCs w:val="22"/>
                      <w:lang w:eastAsia="ru-RU"/>
                    </w:rPr>
                    <w:t>по производству и экономике</w:t>
                  </w:r>
                </w:p>
                <w:p w:rsidR="0099172A" w:rsidRPr="00AA1F71" w:rsidRDefault="0099172A" w:rsidP="0099172A">
                  <w:pPr>
                    <w:widowControl/>
                    <w:tabs>
                      <w:tab w:val="left" w:pos="5002"/>
                    </w:tabs>
                    <w:suppressAutoHyphens w:val="0"/>
                    <w:autoSpaceDE w:val="0"/>
                    <w:autoSpaceDN w:val="0"/>
                    <w:adjustRightInd w:val="0"/>
                    <w:snapToGrid/>
                    <w:spacing w:line="240" w:lineRule="auto"/>
                    <w:ind w:firstLine="0"/>
                    <w:jc w:val="left"/>
                    <w:rPr>
                      <w:bCs/>
                      <w:sz w:val="22"/>
                      <w:szCs w:val="22"/>
                      <w:lang w:eastAsia="ru-RU"/>
                    </w:rPr>
                  </w:pPr>
                  <w:r w:rsidRPr="00AA1F71">
                    <w:rPr>
                      <w:bCs/>
                      <w:sz w:val="22"/>
                      <w:szCs w:val="22"/>
                      <w:lang w:eastAsia="ru-RU"/>
                    </w:rPr>
                    <w:t xml:space="preserve">                                 </w:t>
                  </w:r>
                </w:p>
                <w:p w:rsidR="004D4360" w:rsidRDefault="0099172A" w:rsidP="0099172A">
                  <w:pPr>
                    <w:widowControl/>
                    <w:tabs>
                      <w:tab w:val="left" w:pos="1080"/>
                    </w:tabs>
                    <w:suppressAutoHyphens w:val="0"/>
                    <w:autoSpaceDE w:val="0"/>
                    <w:autoSpaceDN w:val="0"/>
                    <w:adjustRightInd w:val="0"/>
                    <w:snapToGrid/>
                    <w:spacing w:line="240" w:lineRule="auto"/>
                    <w:ind w:firstLine="0"/>
                    <w:jc w:val="left"/>
                    <w:rPr>
                      <w:bCs/>
                      <w:sz w:val="22"/>
                      <w:szCs w:val="22"/>
                      <w:lang w:eastAsia="ru-RU"/>
                    </w:rPr>
                  </w:pPr>
                  <w:r w:rsidRPr="00AA1F71">
                    <w:rPr>
                      <w:bCs/>
                      <w:sz w:val="22"/>
                      <w:szCs w:val="22"/>
                      <w:lang w:eastAsia="ru-RU"/>
                    </w:rPr>
                    <w:t>________________ /</w:t>
                  </w:r>
                  <w:r w:rsidR="004D4360">
                    <w:rPr>
                      <w:bCs/>
                      <w:sz w:val="22"/>
                      <w:szCs w:val="22"/>
                      <w:lang w:eastAsia="ru-RU"/>
                    </w:rPr>
                    <w:t>С.Н. Раменский</w:t>
                  </w:r>
                </w:p>
                <w:p w:rsidR="0099172A" w:rsidRPr="00AA1F71" w:rsidRDefault="0099172A" w:rsidP="0099172A">
                  <w:pPr>
                    <w:widowControl/>
                    <w:tabs>
                      <w:tab w:val="left" w:pos="1080"/>
                    </w:tabs>
                    <w:suppressAutoHyphens w:val="0"/>
                    <w:autoSpaceDE w:val="0"/>
                    <w:autoSpaceDN w:val="0"/>
                    <w:adjustRightInd w:val="0"/>
                    <w:snapToGrid/>
                    <w:spacing w:line="240" w:lineRule="auto"/>
                    <w:ind w:firstLine="0"/>
                    <w:jc w:val="left"/>
                    <w:rPr>
                      <w:bCs/>
                      <w:sz w:val="22"/>
                      <w:szCs w:val="22"/>
                      <w:lang w:eastAsia="ru-RU"/>
                    </w:rPr>
                  </w:pPr>
                  <w:proofErr w:type="spellStart"/>
                  <w:r w:rsidRPr="00AA1F71">
                    <w:rPr>
                      <w:bCs/>
                      <w:sz w:val="22"/>
                      <w:szCs w:val="22"/>
                      <w:lang w:eastAsia="ru-RU"/>
                    </w:rPr>
                    <w:t>м.п</w:t>
                  </w:r>
                  <w:proofErr w:type="spellEnd"/>
                  <w:r w:rsidRPr="00AA1F71">
                    <w:rPr>
                      <w:bCs/>
                      <w:sz w:val="22"/>
                      <w:szCs w:val="22"/>
                      <w:lang w:eastAsia="ru-RU"/>
                    </w:rPr>
                    <w:t>.</w:t>
                  </w:r>
                </w:p>
              </w:tc>
            </w:tr>
          </w:tbl>
          <w:p w:rsidR="0099172A" w:rsidRPr="00F17684" w:rsidRDefault="0099172A" w:rsidP="0099172A">
            <w:pPr>
              <w:tabs>
                <w:tab w:val="left" w:pos="9720"/>
              </w:tabs>
              <w:spacing w:line="240" w:lineRule="auto"/>
              <w:ind w:firstLine="567"/>
              <w:rPr>
                <w:bCs/>
                <w:sz w:val="23"/>
                <w:szCs w:val="23"/>
              </w:rPr>
            </w:pPr>
          </w:p>
        </w:tc>
      </w:tr>
    </w:tbl>
    <w:p w:rsidR="00045A47" w:rsidRDefault="00045A47" w:rsidP="0099172A">
      <w:pPr>
        <w:tabs>
          <w:tab w:val="left" w:pos="4500"/>
        </w:tabs>
        <w:spacing w:line="240" w:lineRule="auto"/>
        <w:ind w:firstLine="567"/>
        <w:jc w:val="right"/>
      </w:pPr>
    </w:p>
    <w:p w:rsidR="0099172A" w:rsidRPr="00D43D08" w:rsidRDefault="00045A47" w:rsidP="00066820">
      <w:pPr>
        <w:widowControl/>
        <w:suppressAutoHyphens w:val="0"/>
        <w:snapToGrid/>
        <w:spacing w:after="200" w:line="276" w:lineRule="auto"/>
        <w:ind w:left="4956" w:firstLine="0"/>
        <w:jc w:val="left"/>
        <w:rPr>
          <w:sz w:val="22"/>
          <w:szCs w:val="22"/>
        </w:rPr>
      </w:pPr>
      <w:r>
        <w:br w:type="page"/>
      </w:r>
      <w:r w:rsidR="00722A63">
        <w:rPr>
          <w:sz w:val="22"/>
          <w:szCs w:val="22"/>
        </w:rPr>
        <w:lastRenderedPageBreak/>
        <w:t xml:space="preserve">   </w:t>
      </w:r>
      <w:r w:rsidR="0099172A">
        <w:rPr>
          <w:sz w:val="22"/>
          <w:szCs w:val="22"/>
        </w:rPr>
        <w:t>Приложение № 1 к Договору № __________</w:t>
      </w:r>
      <w:r w:rsidR="0099172A" w:rsidRPr="00D43D08">
        <w:rPr>
          <w:sz w:val="22"/>
          <w:szCs w:val="22"/>
        </w:rPr>
        <w:t xml:space="preserve"> </w:t>
      </w:r>
    </w:p>
    <w:p w:rsidR="0099172A" w:rsidRPr="00D43D08" w:rsidRDefault="005A3370" w:rsidP="0099172A">
      <w:pPr>
        <w:spacing w:line="240" w:lineRule="auto"/>
        <w:ind w:left="288" w:right="-2"/>
        <w:jc w:val="right"/>
        <w:rPr>
          <w:sz w:val="22"/>
          <w:szCs w:val="22"/>
        </w:rPr>
      </w:pPr>
      <w:r>
        <w:rPr>
          <w:sz w:val="22"/>
          <w:szCs w:val="22"/>
        </w:rPr>
        <w:t>от «__» _________ 2021</w:t>
      </w:r>
      <w:r w:rsidR="0099172A" w:rsidRPr="00D43D08">
        <w:rPr>
          <w:sz w:val="22"/>
          <w:szCs w:val="22"/>
        </w:rPr>
        <w:t xml:space="preserve"> г.</w:t>
      </w:r>
    </w:p>
    <w:p w:rsidR="0099172A" w:rsidRDefault="0099172A" w:rsidP="0099172A">
      <w:pPr>
        <w:spacing w:line="240" w:lineRule="auto"/>
        <w:ind w:left="288" w:right="282"/>
        <w:jc w:val="right"/>
        <w:rPr>
          <w:sz w:val="20"/>
          <w:szCs w:val="20"/>
        </w:rPr>
      </w:pPr>
    </w:p>
    <w:p w:rsidR="0099172A" w:rsidRPr="007B0308" w:rsidRDefault="0099172A" w:rsidP="0099172A">
      <w:pPr>
        <w:spacing w:line="240" w:lineRule="auto"/>
        <w:ind w:left="288" w:right="282"/>
        <w:jc w:val="right"/>
        <w:rPr>
          <w:sz w:val="20"/>
          <w:szCs w:val="20"/>
        </w:rPr>
      </w:pPr>
    </w:p>
    <w:p w:rsidR="0099172A" w:rsidRPr="00EC28D5" w:rsidRDefault="0099172A" w:rsidP="0099172A">
      <w:pPr>
        <w:spacing w:line="240" w:lineRule="auto"/>
        <w:jc w:val="center"/>
      </w:pPr>
      <w:r w:rsidRPr="00EC28D5">
        <w:t>Спецификация</w:t>
      </w:r>
    </w:p>
    <w:tbl>
      <w:tblPr>
        <w:tblStyle w:val="15"/>
        <w:tblW w:w="11058" w:type="dxa"/>
        <w:tblInd w:w="-885" w:type="dxa"/>
        <w:tblLayout w:type="fixed"/>
        <w:tblLook w:val="04A0" w:firstRow="1" w:lastRow="0" w:firstColumn="1" w:lastColumn="0" w:noHBand="0" w:noVBand="1"/>
      </w:tblPr>
      <w:tblGrid>
        <w:gridCol w:w="567"/>
        <w:gridCol w:w="2694"/>
        <w:gridCol w:w="4962"/>
        <w:gridCol w:w="992"/>
        <w:gridCol w:w="850"/>
        <w:gridCol w:w="993"/>
      </w:tblGrid>
      <w:tr w:rsidR="0099172A" w:rsidRPr="002B4ED3" w:rsidTr="0099172A">
        <w:tc>
          <w:tcPr>
            <w:tcW w:w="567" w:type="dxa"/>
            <w:tcBorders>
              <w:top w:val="single" w:sz="4" w:space="0" w:color="auto"/>
              <w:left w:val="single" w:sz="4" w:space="0" w:color="auto"/>
              <w:bottom w:val="single" w:sz="4" w:space="0" w:color="auto"/>
              <w:right w:val="single" w:sz="4" w:space="0" w:color="auto"/>
            </w:tcBorders>
            <w:vAlign w:val="center"/>
            <w:hideMark/>
          </w:tcPr>
          <w:p w:rsidR="0099172A" w:rsidRPr="0059304C" w:rsidRDefault="0099172A" w:rsidP="0099172A">
            <w:pPr>
              <w:ind w:firstLine="0"/>
              <w:rPr>
                <w:b/>
                <w:sz w:val="20"/>
                <w:szCs w:val="20"/>
              </w:rPr>
            </w:pPr>
            <w:r w:rsidRPr="0059304C">
              <w:rPr>
                <w:b/>
                <w:sz w:val="20"/>
                <w:szCs w:val="20"/>
              </w:rPr>
              <w:t>№ п/п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99172A" w:rsidRPr="002B4ED3" w:rsidRDefault="0099172A" w:rsidP="00BC75EE">
            <w:pPr>
              <w:ind w:firstLine="0"/>
              <w:rPr>
                <w:b/>
                <w:sz w:val="20"/>
                <w:szCs w:val="20"/>
              </w:rPr>
            </w:pPr>
            <w:r w:rsidRPr="002B4ED3">
              <w:rPr>
                <w:b/>
                <w:sz w:val="20"/>
                <w:szCs w:val="20"/>
              </w:rPr>
              <w:t>Наименование</w:t>
            </w:r>
            <w:r>
              <w:rPr>
                <w:b/>
                <w:sz w:val="20"/>
                <w:szCs w:val="20"/>
              </w:rPr>
              <w:t xml:space="preserve">, </w:t>
            </w:r>
            <w:r w:rsidR="001F0C3D" w:rsidRPr="00BC75EE">
              <w:rPr>
                <w:b/>
                <w:sz w:val="20"/>
                <w:szCs w:val="20"/>
              </w:rPr>
              <w:t>модель</w:t>
            </w:r>
            <w:r w:rsidR="009017BC">
              <w:rPr>
                <w:b/>
                <w:sz w:val="20"/>
                <w:szCs w:val="20"/>
              </w:rPr>
              <w:t xml:space="preserve"> (при наличии)</w:t>
            </w:r>
            <w:r w:rsidR="001F0C3D">
              <w:rPr>
                <w:b/>
                <w:sz w:val="20"/>
                <w:szCs w:val="20"/>
              </w:rPr>
              <w:t xml:space="preserve"> </w:t>
            </w:r>
            <w:r w:rsidRPr="002B4ED3">
              <w:rPr>
                <w:b/>
                <w:sz w:val="20"/>
                <w:szCs w:val="20"/>
              </w:rPr>
              <w:t>страна происхождения</w:t>
            </w:r>
            <w:r w:rsidR="00263B3B">
              <w:rPr>
                <w:b/>
                <w:sz w:val="20"/>
                <w:szCs w:val="20"/>
              </w:rPr>
              <w:t xml:space="preserve"> </w:t>
            </w:r>
          </w:p>
        </w:tc>
        <w:tc>
          <w:tcPr>
            <w:tcW w:w="4962"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64084B">
            <w:pPr>
              <w:ind w:firstLine="0"/>
              <w:jc w:val="center"/>
              <w:rPr>
                <w:b/>
                <w:sz w:val="20"/>
                <w:szCs w:val="20"/>
              </w:rPr>
            </w:pPr>
            <w:r w:rsidRPr="007D1C3E">
              <w:rPr>
                <w:b/>
                <w:sz w:val="20"/>
                <w:szCs w:val="20"/>
              </w:rPr>
              <w:t xml:space="preserve">Технические характеристики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99172A" w:rsidRPr="002B4ED3" w:rsidRDefault="0099172A" w:rsidP="0099172A">
            <w:pPr>
              <w:ind w:firstLine="0"/>
              <w:rPr>
                <w:b/>
                <w:sz w:val="20"/>
                <w:szCs w:val="20"/>
              </w:rPr>
            </w:pPr>
            <w:r w:rsidRPr="002B4ED3">
              <w:rPr>
                <w:b/>
                <w:sz w:val="20"/>
                <w:szCs w:val="20"/>
              </w:rPr>
              <w:t>Количество, шт.</w:t>
            </w:r>
          </w:p>
        </w:tc>
        <w:tc>
          <w:tcPr>
            <w:tcW w:w="850"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widowControl/>
              <w:suppressAutoHyphens w:val="0"/>
              <w:snapToGrid/>
              <w:spacing w:after="200" w:line="276" w:lineRule="auto"/>
              <w:ind w:firstLine="0"/>
              <w:jc w:val="left"/>
              <w:rPr>
                <w:b/>
                <w:sz w:val="20"/>
                <w:szCs w:val="20"/>
              </w:rPr>
            </w:pPr>
            <w:r w:rsidRPr="002B4ED3">
              <w:rPr>
                <w:b/>
                <w:sz w:val="20"/>
                <w:szCs w:val="20"/>
              </w:rPr>
              <w:t>Цена</w:t>
            </w:r>
            <w:r>
              <w:rPr>
                <w:b/>
                <w:sz w:val="20"/>
                <w:szCs w:val="20"/>
              </w:rPr>
              <w:t xml:space="preserve"> за ед., руб.</w:t>
            </w:r>
          </w:p>
          <w:p w:rsidR="0099172A" w:rsidRPr="002B4ED3" w:rsidRDefault="0099172A" w:rsidP="0099172A">
            <w:pPr>
              <w:ind w:firstLine="0"/>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widowControl/>
              <w:suppressAutoHyphens w:val="0"/>
              <w:snapToGrid/>
              <w:spacing w:after="200" w:line="276" w:lineRule="auto"/>
              <w:ind w:firstLine="0"/>
              <w:jc w:val="left"/>
              <w:rPr>
                <w:b/>
                <w:sz w:val="20"/>
                <w:szCs w:val="20"/>
              </w:rPr>
            </w:pPr>
            <w:r w:rsidRPr="002B4ED3">
              <w:rPr>
                <w:b/>
                <w:sz w:val="20"/>
                <w:szCs w:val="20"/>
              </w:rPr>
              <w:t>Сумма</w:t>
            </w:r>
            <w:r>
              <w:rPr>
                <w:b/>
                <w:sz w:val="20"/>
                <w:szCs w:val="20"/>
              </w:rPr>
              <w:t>, руб.</w:t>
            </w:r>
          </w:p>
          <w:p w:rsidR="0099172A" w:rsidRPr="002B4ED3" w:rsidRDefault="0099172A" w:rsidP="0099172A">
            <w:pPr>
              <w:ind w:firstLine="0"/>
              <w:rPr>
                <w:b/>
                <w:sz w:val="20"/>
                <w:szCs w:val="20"/>
              </w:rPr>
            </w:pPr>
          </w:p>
        </w:tc>
      </w:tr>
      <w:tr w:rsidR="00F80DF4" w:rsidRPr="002B4ED3" w:rsidTr="00214048">
        <w:trPr>
          <w:trHeight w:val="989"/>
        </w:trPr>
        <w:tc>
          <w:tcPr>
            <w:tcW w:w="567" w:type="dxa"/>
            <w:tcBorders>
              <w:top w:val="single" w:sz="4" w:space="0" w:color="auto"/>
              <w:left w:val="single" w:sz="4" w:space="0" w:color="auto"/>
              <w:right w:val="single" w:sz="4" w:space="0" w:color="auto"/>
            </w:tcBorders>
            <w:vAlign w:val="center"/>
          </w:tcPr>
          <w:p w:rsidR="00F80DF4" w:rsidRPr="002B4ED3" w:rsidRDefault="00F80DF4" w:rsidP="0099172A">
            <w:pPr>
              <w:ind w:firstLine="0"/>
              <w:rPr>
                <w:b/>
                <w:sz w:val="20"/>
                <w:szCs w:val="20"/>
              </w:rPr>
            </w:pPr>
            <w:r>
              <w:rPr>
                <w:b/>
                <w:sz w:val="20"/>
                <w:szCs w:val="20"/>
              </w:rPr>
              <w:t>1</w:t>
            </w:r>
            <w:r w:rsidRPr="002B4ED3">
              <w:rPr>
                <w:b/>
                <w:sz w:val="20"/>
                <w:szCs w:val="20"/>
              </w:rPr>
              <w:t>.</w:t>
            </w:r>
          </w:p>
        </w:tc>
        <w:tc>
          <w:tcPr>
            <w:tcW w:w="10491" w:type="dxa"/>
            <w:gridSpan w:val="5"/>
            <w:tcBorders>
              <w:top w:val="single" w:sz="4" w:space="0" w:color="auto"/>
              <w:left w:val="single" w:sz="4" w:space="0" w:color="auto"/>
            </w:tcBorders>
            <w:vAlign w:val="bottom"/>
          </w:tcPr>
          <w:p w:rsidR="00F80DF4" w:rsidRPr="00935404" w:rsidRDefault="00F80DF4" w:rsidP="0099172A">
            <w:pPr>
              <w:ind w:firstLine="0"/>
              <w:jc w:val="center"/>
              <w:rPr>
                <w:color w:val="000000"/>
                <w:sz w:val="22"/>
                <w:szCs w:val="22"/>
                <w:lang w:eastAsia="ru-RU"/>
              </w:rPr>
            </w:pPr>
            <w:r w:rsidRPr="00935404">
              <w:rPr>
                <w:color w:val="000000"/>
                <w:sz w:val="22"/>
                <w:szCs w:val="22"/>
                <w:lang w:eastAsia="ru-RU"/>
              </w:rPr>
              <w:t xml:space="preserve">Заполняется на основании </w:t>
            </w:r>
          </w:p>
          <w:p w:rsidR="00F80DF4" w:rsidRPr="00F80DF4" w:rsidRDefault="00F80DF4" w:rsidP="0099172A">
            <w:pPr>
              <w:ind w:firstLine="0"/>
              <w:jc w:val="center"/>
              <w:rPr>
                <w:b/>
                <w:sz w:val="20"/>
                <w:szCs w:val="20"/>
                <w:highlight w:val="green"/>
              </w:rPr>
            </w:pPr>
            <w:r w:rsidRPr="00935404">
              <w:rPr>
                <w:sz w:val="22"/>
                <w:szCs w:val="22"/>
              </w:rPr>
              <w:t>с предложением о функциональных характеристиках (потребительских свойствах) или качественных характеристиках поставляемого товара представленным победителем)</w:t>
            </w:r>
          </w:p>
        </w:tc>
      </w:tr>
    </w:tbl>
    <w:p w:rsidR="0099172A" w:rsidRDefault="0099172A" w:rsidP="0099172A">
      <w:pPr>
        <w:spacing w:line="240" w:lineRule="auto"/>
        <w:ind w:firstLine="567"/>
        <w:jc w:val="right"/>
        <w:rPr>
          <w:sz w:val="22"/>
          <w:szCs w:val="22"/>
        </w:rPr>
      </w:pPr>
    </w:p>
    <w:p w:rsidR="0099172A" w:rsidRPr="00DA15FE" w:rsidRDefault="0099172A" w:rsidP="0099172A">
      <w:pPr>
        <w:spacing w:line="240" w:lineRule="auto"/>
        <w:ind w:firstLine="567"/>
        <w:jc w:val="right"/>
        <w:rPr>
          <w:sz w:val="22"/>
          <w:szCs w:val="22"/>
        </w:rPr>
      </w:pPr>
      <w:r w:rsidRPr="00DA15FE">
        <w:rPr>
          <w:sz w:val="22"/>
          <w:szCs w:val="22"/>
        </w:rPr>
        <w:t xml:space="preserve">ИТОГО:  </w:t>
      </w:r>
    </w:p>
    <w:p w:rsidR="0099172A" w:rsidRPr="00DA15FE" w:rsidRDefault="0099172A" w:rsidP="0099172A">
      <w:pPr>
        <w:spacing w:line="240" w:lineRule="auto"/>
        <w:ind w:firstLine="567"/>
        <w:jc w:val="right"/>
        <w:rPr>
          <w:sz w:val="22"/>
          <w:szCs w:val="22"/>
        </w:rPr>
      </w:pPr>
      <w:r w:rsidRPr="00DA15FE">
        <w:rPr>
          <w:sz w:val="22"/>
          <w:szCs w:val="22"/>
        </w:rPr>
        <w:t>Сумма НДС (</w:t>
      </w:r>
      <w:r>
        <w:rPr>
          <w:sz w:val="22"/>
          <w:szCs w:val="22"/>
        </w:rPr>
        <w:t>20</w:t>
      </w:r>
      <w:r w:rsidRPr="00DA15FE">
        <w:rPr>
          <w:sz w:val="22"/>
          <w:szCs w:val="22"/>
        </w:rPr>
        <w:t xml:space="preserve">%): </w:t>
      </w:r>
    </w:p>
    <w:p w:rsidR="0099172A" w:rsidRPr="00DA15FE" w:rsidRDefault="0099172A" w:rsidP="0099172A">
      <w:pPr>
        <w:spacing w:line="240" w:lineRule="auto"/>
        <w:ind w:firstLine="567"/>
        <w:jc w:val="right"/>
        <w:rPr>
          <w:rStyle w:val="FontStyle16"/>
          <w:rFonts w:eastAsiaTheme="majorEastAsia"/>
          <w:b/>
          <w:sz w:val="22"/>
          <w:szCs w:val="22"/>
        </w:rPr>
      </w:pPr>
      <w:r w:rsidRPr="00DA15FE">
        <w:rPr>
          <w:b/>
          <w:sz w:val="22"/>
          <w:szCs w:val="22"/>
        </w:rPr>
        <w:t>Всего с НДС (</w:t>
      </w:r>
      <w:r>
        <w:rPr>
          <w:b/>
          <w:sz w:val="22"/>
          <w:szCs w:val="22"/>
        </w:rPr>
        <w:t>20</w:t>
      </w:r>
      <w:r w:rsidRPr="00DA15FE">
        <w:rPr>
          <w:b/>
          <w:sz w:val="22"/>
          <w:szCs w:val="22"/>
        </w:rPr>
        <w:t xml:space="preserve">%): </w:t>
      </w:r>
      <w:r w:rsidRPr="00DA15FE">
        <w:rPr>
          <w:sz w:val="22"/>
          <w:szCs w:val="22"/>
        </w:rPr>
        <w:t xml:space="preserve"> </w:t>
      </w:r>
    </w:p>
    <w:p w:rsidR="0099172A" w:rsidRPr="00DA15FE" w:rsidRDefault="0099172A" w:rsidP="0099172A">
      <w:pPr>
        <w:spacing w:line="240" w:lineRule="auto"/>
        <w:rPr>
          <w:sz w:val="22"/>
          <w:szCs w:val="22"/>
          <w:u w:val="single"/>
        </w:rPr>
      </w:pPr>
      <w:r w:rsidRPr="00DA15FE">
        <w:rPr>
          <w:sz w:val="22"/>
          <w:szCs w:val="22"/>
        </w:rPr>
        <w:t xml:space="preserve">Общая стоимость: </w:t>
      </w:r>
      <w:r>
        <w:rPr>
          <w:sz w:val="22"/>
          <w:szCs w:val="22"/>
        </w:rPr>
        <w:t>________________________</w:t>
      </w:r>
    </w:p>
    <w:tbl>
      <w:tblPr>
        <w:tblW w:w="0" w:type="auto"/>
        <w:tblLayout w:type="fixed"/>
        <w:tblLook w:val="01E0" w:firstRow="1" w:lastRow="1" w:firstColumn="1" w:lastColumn="1" w:noHBand="0" w:noVBand="0"/>
      </w:tblPr>
      <w:tblGrid>
        <w:gridCol w:w="4785"/>
        <w:gridCol w:w="4786"/>
      </w:tblGrid>
      <w:tr w:rsidR="0099172A" w:rsidRPr="007B0308" w:rsidTr="0099172A">
        <w:trPr>
          <w:trHeight w:val="779"/>
        </w:trPr>
        <w:tc>
          <w:tcPr>
            <w:tcW w:w="4785" w:type="dxa"/>
          </w:tcPr>
          <w:p w:rsidR="0099172A" w:rsidRDefault="0099172A" w:rsidP="0099172A">
            <w:pPr>
              <w:spacing w:line="240" w:lineRule="auto"/>
              <w:rPr>
                <w:sz w:val="20"/>
                <w:szCs w:val="20"/>
              </w:rPr>
            </w:pPr>
          </w:p>
          <w:p w:rsidR="0099172A" w:rsidRDefault="0099172A" w:rsidP="0099172A">
            <w:pPr>
              <w:spacing w:line="240" w:lineRule="auto"/>
              <w:rPr>
                <w:sz w:val="20"/>
                <w:szCs w:val="20"/>
              </w:rPr>
            </w:pPr>
          </w:p>
          <w:p w:rsidR="0099172A" w:rsidRDefault="0099172A" w:rsidP="0099172A">
            <w:pPr>
              <w:spacing w:line="240" w:lineRule="auto"/>
              <w:rPr>
                <w:sz w:val="20"/>
                <w:szCs w:val="20"/>
              </w:rPr>
            </w:pPr>
          </w:p>
          <w:p w:rsidR="0099172A" w:rsidRPr="007B0308" w:rsidRDefault="0099172A" w:rsidP="0099172A">
            <w:pPr>
              <w:spacing w:line="240" w:lineRule="auto"/>
              <w:rPr>
                <w:sz w:val="20"/>
                <w:szCs w:val="20"/>
              </w:rPr>
            </w:pPr>
            <w:r w:rsidRPr="007B0308">
              <w:rPr>
                <w:sz w:val="20"/>
                <w:szCs w:val="20"/>
              </w:rPr>
              <w:t>От П</w:t>
            </w:r>
            <w:r>
              <w:rPr>
                <w:sz w:val="20"/>
                <w:szCs w:val="20"/>
              </w:rPr>
              <w:t>оставщика</w:t>
            </w:r>
            <w:r w:rsidRPr="007B0308">
              <w:rPr>
                <w:sz w:val="20"/>
                <w:szCs w:val="20"/>
              </w:rPr>
              <w:t>:</w:t>
            </w:r>
          </w:p>
          <w:p w:rsidR="0099172A" w:rsidRPr="007B0308" w:rsidRDefault="0099172A" w:rsidP="0099172A">
            <w:pPr>
              <w:spacing w:line="240" w:lineRule="auto"/>
              <w:ind w:firstLine="0"/>
              <w:rPr>
                <w:sz w:val="20"/>
                <w:szCs w:val="20"/>
              </w:rPr>
            </w:pPr>
          </w:p>
          <w:p w:rsidR="0099172A" w:rsidRPr="007B0308" w:rsidRDefault="0099172A" w:rsidP="0099172A">
            <w:pPr>
              <w:spacing w:line="240" w:lineRule="auto"/>
              <w:rPr>
                <w:sz w:val="20"/>
                <w:szCs w:val="20"/>
              </w:rPr>
            </w:pPr>
            <w:r w:rsidRPr="007B0308">
              <w:rPr>
                <w:sz w:val="20"/>
                <w:szCs w:val="20"/>
              </w:rPr>
              <w:t>______________/____________/</w:t>
            </w:r>
          </w:p>
          <w:p w:rsidR="0099172A" w:rsidRPr="007B0308" w:rsidRDefault="0099172A" w:rsidP="0099172A">
            <w:pPr>
              <w:spacing w:line="240" w:lineRule="auto"/>
              <w:jc w:val="center"/>
              <w:rPr>
                <w:sz w:val="20"/>
                <w:szCs w:val="20"/>
              </w:rPr>
            </w:pPr>
          </w:p>
          <w:p w:rsidR="0099172A" w:rsidRPr="007B0308" w:rsidRDefault="0099172A" w:rsidP="0099172A">
            <w:pPr>
              <w:spacing w:line="240" w:lineRule="auto"/>
              <w:rPr>
                <w:sz w:val="20"/>
                <w:szCs w:val="20"/>
              </w:rPr>
            </w:pPr>
            <w:proofErr w:type="spellStart"/>
            <w:r w:rsidRPr="007B0308">
              <w:rPr>
                <w:sz w:val="20"/>
                <w:szCs w:val="20"/>
              </w:rPr>
              <w:t>м.п</w:t>
            </w:r>
            <w:proofErr w:type="spellEnd"/>
            <w:r w:rsidRPr="007B0308">
              <w:rPr>
                <w:sz w:val="20"/>
                <w:szCs w:val="20"/>
              </w:rPr>
              <w:t>.</w:t>
            </w:r>
          </w:p>
        </w:tc>
        <w:tc>
          <w:tcPr>
            <w:tcW w:w="4786" w:type="dxa"/>
          </w:tcPr>
          <w:p w:rsidR="0099172A" w:rsidRDefault="0099172A" w:rsidP="0099172A">
            <w:pPr>
              <w:spacing w:line="240" w:lineRule="auto"/>
              <w:ind w:left="255"/>
              <w:rPr>
                <w:sz w:val="20"/>
                <w:szCs w:val="20"/>
              </w:rPr>
            </w:pPr>
          </w:p>
          <w:p w:rsidR="00097189" w:rsidRDefault="00097189" w:rsidP="0099172A">
            <w:pPr>
              <w:spacing w:line="240" w:lineRule="auto"/>
              <w:ind w:left="255"/>
              <w:rPr>
                <w:sz w:val="20"/>
                <w:szCs w:val="20"/>
              </w:rPr>
            </w:pPr>
          </w:p>
          <w:p w:rsidR="00097189" w:rsidRDefault="00097189" w:rsidP="0099172A">
            <w:pPr>
              <w:spacing w:line="240" w:lineRule="auto"/>
              <w:ind w:left="255"/>
              <w:rPr>
                <w:sz w:val="20"/>
                <w:szCs w:val="20"/>
              </w:rPr>
            </w:pPr>
          </w:p>
          <w:p w:rsidR="0099172A" w:rsidRPr="007B0308" w:rsidRDefault="0099172A" w:rsidP="0099172A">
            <w:pPr>
              <w:spacing w:line="240" w:lineRule="auto"/>
              <w:ind w:left="255"/>
              <w:rPr>
                <w:sz w:val="20"/>
                <w:szCs w:val="20"/>
              </w:rPr>
            </w:pPr>
            <w:r>
              <w:rPr>
                <w:sz w:val="20"/>
                <w:szCs w:val="20"/>
              </w:rPr>
              <w:t>От Заказчика</w:t>
            </w:r>
            <w:r w:rsidRPr="007B0308">
              <w:rPr>
                <w:sz w:val="20"/>
                <w:szCs w:val="20"/>
              </w:rPr>
              <w:t>:</w:t>
            </w:r>
          </w:p>
          <w:p w:rsidR="0099172A" w:rsidRDefault="0099172A" w:rsidP="0099172A">
            <w:pPr>
              <w:spacing w:line="240" w:lineRule="auto"/>
              <w:ind w:firstLine="0"/>
              <w:rPr>
                <w:sz w:val="20"/>
                <w:szCs w:val="20"/>
              </w:rPr>
            </w:pPr>
          </w:p>
          <w:p w:rsidR="0099172A" w:rsidRPr="007B0308" w:rsidRDefault="0099172A" w:rsidP="0099172A">
            <w:pPr>
              <w:spacing w:line="240" w:lineRule="auto"/>
              <w:ind w:firstLine="0"/>
              <w:rPr>
                <w:sz w:val="20"/>
                <w:szCs w:val="20"/>
              </w:rPr>
            </w:pPr>
            <w:r>
              <w:rPr>
                <w:sz w:val="20"/>
                <w:szCs w:val="20"/>
              </w:rPr>
              <w:t xml:space="preserve">                _______________ /_____________/</w:t>
            </w:r>
          </w:p>
          <w:p w:rsidR="0099172A" w:rsidRPr="007B0308" w:rsidRDefault="0099172A" w:rsidP="0099172A">
            <w:pPr>
              <w:spacing w:line="240" w:lineRule="auto"/>
              <w:ind w:left="255"/>
              <w:jc w:val="center"/>
              <w:rPr>
                <w:sz w:val="20"/>
                <w:szCs w:val="20"/>
              </w:rPr>
            </w:pPr>
          </w:p>
          <w:p w:rsidR="0099172A" w:rsidRPr="007B0308" w:rsidRDefault="0099172A" w:rsidP="0099172A">
            <w:pPr>
              <w:spacing w:line="240" w:lineRule="auto"/>
              <w:ind w:left="255"/>
              <w:rPr>
                <w:sz w:val="20"/>
                <w:szCs w:val="20"/>
              </w:rPr>
            </w:pPr>
            <w:proofErr w:type="spellStart"/>
            <w:r w:rsidRPr="007B0308">
              <w:rPr>
                <w:sz w:val="20"/>
                <w:szCs w:val="20"/>
              </w:rPr>
              <w:t>м.п</w:t>
            </w:r>
            <w:proofErr w:type="spellEnd"/>
            <w:r w:rsidRPr="007B0308">
              <w:rPr>
                <w:sz w:val="20"/>
                <w:szCs w:val="20"/>
              </w:rPr>
              <w:t>.</w:t>
            </w:r>
          </w:p>
          <w:p w:rsidR="0099172A" w:rsidRDefault="0099172A" w:rsidP="0099172A">
            <w:pPr>
              <w:spacing w:line="240" w:lineRule="auto"/>
              <w:jc w:val="center"/>
              <w:rPr>
                <w:sz w:val="20"/>
                <w:szCs w:val="20"/>
              </w:rPr>
            </w:pPr>
          </w:p>
          <w:p w:rsidR="0099172A" w:rsidRDefault="0099172A" w:rsidP="0099172A">
            <w:pPr>
              <w:spacing w:line="240" w:lineRule="auto"/>
              <w:jc w:val="center"/>
              <w:rPr>
                <w:sz w:val="20"/>
                <w:szCs w:val="20"/>
              </w:rPr>
            </w:pPr>
          </w:p>
          <w:p w:rsidR="0099172A" w:rsidRDefault="0099172A" w:rsidP="0099172A">
            <w:pPr>
              <w:spacing w:line="240" w:lineRule="auto"/>
              <w:jc w:val="center"/>
              <w:rPr>
                <w:sz w:val="20"/>
                <w:szCs w:val="20"/>
              </w:rPr>
            </w:pPr>
          </w:p>
          <w:p w:rsidR="0099172A" w:rsidRDefault="0099172A" w:rsidP="0099172A">
            <w:pPr>
              <w:spacing w:line="240" w:lineRule="auto"/>
              <w:jc w:val="center"/>
              <w:rPr>
                <w:sz w:val="20"/>
                <w:szCs w:val="20"/>
              </w:rPr>
            </w:pPr>
          </w:p>
          <w:p w:rsidR="0099172A" w:rsidRDefault="0099172A" w:rsidP="0099172A">
            <w:pPr>
              <w:spacing w:line="240" w:lineRule="auto"/>
              <w:jc w:val="center"/>
              <w:rPr>
                <w:sz w:val="20"/>
                <w:szCs w:val="20"/>
              </w:rPr>
            </w:pPr>
          </w:p>
          <w:p w:rsidR="0099172A" w:rsidRDefault="0099172A" w:rsidP="0099172A">
            <w:pPr>
              <w:spacing w:line="240" w:lineRule="auto"/>
              <w:jc w:val="center"/>
              <w:rPr>
                <w:sz w:val="20"/>
                <w:szCs w:val="20"/>
              </w:rPr>
            </w:pPr>
          </w:p>
          <w:p w:rsidR="0099172A" w:rsidRDefault="0099172A" w:rsidP="00045A47">
            <w:pPr>
              <w:spacing w:line="240" w:lineRule="auto"/>
              <w:ind w:firstLine="0"/>
              <w:rPr>
                <w:sz w:val="20"/>
                <w:szCs w:val="20"/>
              </w:rPr>
            </w:pPr>
          </w:p>
          <w:p w:rsidR="0099172A" w:rsidRDefault="0099172A" w:rsidP="0099172A">
            <w:pPr>
              <w:spacing w:line="240" w:lineRule="auto"/>
              <w:ind w:firstLine="0"/>
              <w:rPr>
                <w:sz w:val="20"/>
                <w:szCs w:val="20"/>
              </w:rPr>
            </w:pPr>
          </w:p>
          <w:p w:rsidR="0099172A" w:rsidRDefault="0099172A" w:rsidP="00BC75EE">
            <w:pPr>
              <w:spacing w:line="240" w:lineRule="auto"/>
              <w:ind w:firstLine="0"/>
              <w:rPr>
                <w:sz w:val="20"/>
                <w:szCs w:val="20"/>
              </w:rPr>
            </w:pPr>
          </w:p>
          <w:p w:rsidR="007A149A" w:rsidRPr="007B0308" w:rsidRDefault="007A149A" w:rsidP="0099172A">
            <w:pPr>
              <w:spacing w:line="240" w:lineRule="auto"/>
              <w:ind w:firstLine="0"/>
              <w:rPr>
                <w:sz w:val="20"/>
                <w:szCs w:val="20"/>
              </w:rPr>
            </w:pPr>
          </w:p>
        </w:tc>
      </w:tr>
    </w:tbl>
    <w:p w:rsidR="00045A47" w:rsidRDefault="00045A47" w:rsidP="0099172A">
      <w:pPr>
        <w:spacing w:line="240" w:lineRule="auto"/>
        <w:ind w:left="288" w:right="282"/>
        <w:jc w:val="right"/>
        <w:rPr>
          <w:sz w:val="20"/>
          <w:szCs w:val="20"/>
        </w:rPr>
      </w:pPr>
    </w:p>
    <w:p w:rsidR="00045A47" w:rsidRDefault="00045A47">
      <w:pPr>
        <w:widowControl/>
        <w:suppressAutoHyphens w:val="0"/>
        <w:snapToGrid/>
        <w:spacing w:after="200" w:line="276" w:lineRule="auto"/>
        <w:ind w:firstLine="0"/>
        <w:jc w:val="left"/>
        <w:rPr>
          <w:sz w:val="20"/>
          <w:szCs w:val="20"/>
        </w:rPr>
      </w:pPr>
      <w:r>
        <w:rPr>
          <w:sz w:val="20"/>
          <w:szCs w:val="20"/>
        </w:rPr>
        <w:br w:type="page"/>
      </w:r>
    </w:p>
    <w:p w:rsidR="0099172A" w:rsidRDefault="0099172A" w:rsidP="0099172A">
      <w:pPr>
        <w:spacing w:line="240" w:lineRule="auto"/>
        <w:ind w:left="288" w:right="282"/>
        <w:jc w:val="right"/>
        <w:rPr>
          <w:sz w:val="20"/>
          <w:szCs w:val="20"/>
        </w:rPr>
      </w:pPr>
    </w:p>
    <w:p w:rsidR="0099172A" w:rsidRPr="00B260EB" w:rsidRDefault="0099172A" w:rsidP="0099172A">
      <w:pPr>
        <w:spacing w:line="240" w:lineRule="auto"/>
        <w:jc w:val="right"/>
        <w:rPr>
          <w:sz w:val="22"/>
          <w:szCs w:val="22"/>
        </w:rPr>
      </w:pPr>
      <w:r w:rsidRPr="00B260EB">
        <w:rPr>
          <w:sz w:val="22"/>
          <w:szCs w:val="22"/>
        </w:rPr>
        <w:t xml:space="preserve">Приложение № </w:t>
      </w:r>
      <w:r>
        <w:rPr>
          <w:sz w:val="22"/>
          <w:szCs w:val="22"/>
        </w:rPr>
        <w:t>2 к Договору поставки №  ____________</w:t>
      </w:r>
    </w:p>
    <w:p w:rsidR="0099172A" w:rsidRPr="00B260EB" w:rsidRDefault="0099172A" w:rsidP="0099172A">
      <w:pPr>
        <w:spacing w:line="240" w:lineRule="auto"/>
        <w:jc w:val="right"/>
        <w:rPr>
          <w:sz w:val="22"/>
          <w:szCs w:val="22"/>
        </w:rPr>
      </w:pPr>
      <w:r>
        <w:rPr>
          <w:sz w:val="22"/>
          <w:szCs w:val="22"/>
        </w:rPr>
        <w:t>от «_________» _______________ 202</w:t>
      </w:r>
      <w:r w:rsidR="00722A63">
        <w:rPr>
          <w:sz w:val="22"/>
          <w:szCs w:val="22"/>
        </w:rPr>
        <w:t>1</w:t>
      </w:r>
      <w:r>
        <w:rPr>
          <w:sz w:val="22"/>
          <w:szCs w:val="22"/>
        </w:rPr>
        <w:t xml:space="preserve"> </w:t>
      </w:r>
      <w:r w:rsidRPr="00B260EB">
        <w:rPr>
          <w:sz w:val="22"/>
          <w:szCs w:val="22"/>
        </w:rPr>
        <w:t>г.</w:t>
      </w:r>
    </w:p>
    <w:p w:rsidR="0099172A" w:rsidRDefault="0099172A" w:rsidP="0099172A">
      <w:pPr>
        <w:spacing w:line="240" w:lineRule="auto"/>
        <w:jc w:val="right"/>
        <w:rPr>
          <w:sz w:val="22"/>
          <w:szCs w:val="22"/>
        </w:rPr>
      </w:pPr>
      <w:r>
        <w:rPr>
          <w:sz w:val="22"/>
          <w:szCs w:val="22"/>
        </w:rPr>
        <w:t>форма</w:t>
      </w:r>
    </w:p>
    <w:tbl>
      <w:tblPr>
        <w:tblW w:w="1090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4785"/>
        <w:gridCol w:w="4786"/>
        <w:gridCol w:w="744"/>
      </w:tblGrid>
      <w:tr w:rsidR="0099172A" w:rsidRPr="0048764A" w:rsidTr="00045A47">
        <w:trPr>
          <w:trHeight w:val="5604"/>
        </w:trPr>
        <w:tc>
          <w:tcPr>
            <w:tcW w:w="10905" w:type="dxa"/>
            <w:gridSpan w:val="4"/>
            <w:tcBorders>
              <w:top w:val="single" w:sz="4" w:space="0" w:color="auto"/>
              <w:left w:val="single" w:sz="4" w:space="0" w:color="auto"/>
              <w:bottom w:val="single" w:sz="4" w:space="0" w:color="auto"/>
              <w:right w:val="single" w:sz="4" w:space="0" w:color="auto"/>
            </w:tcBorders>
          </w:tcPr>
          <w:tbl>
            <w:tblPr>
              <w:tblW w:w="10024" w:type="dxa"/>
              <w:tblInd w:w="683" w:type="dxa"/>
              <w:tblLayout w:type="fixed"/>
              <w:tblLook w:val="04A0" w:firstRow="1" w:lastRow="0" w:firstColumn="1" w:lastColumn="0" w:noHBand="0" w:noVBand="1"/>
            </w:tblPr>
            <w:tblGrid>
              <w:gridCol w:w="816"/>
              <w:gridCol w:w="102"/>
              <w:gridCol w:w="1958"/>
              <w:gridCol w:w="1800"/>
              <w:gridCol w:w="1218"/>
              <w:gridCol w:w="1215"/>
              <w:gridCol w:w="1285"/>
              <w:gridCol w:w="1630"/>
            </w:tblGrid>
            <w:tr w:rsidR="0099172A" w:rsidRPr="00AB0099" w:rsidTr="0099172A">
              <w:trPr>
                <w:trHeight w:val="307"/>
              </w:trPr>
              <w:tc>
                <w:tcPr>
                  <w:tcW w:w="10024" w:type="dxa"/>
                  <w:gridSpan w:val="8"/>
                  <w:noWrap/>
                  <w:vAlign w:val="bottom"/>
                  <w:hideMark/>
                </w:tcPr>
                <w:p w:rsidR="0099172A" w:rsidRPr="00C661CF" w:rsidRDefault="0099172A" w:rsidP="0099172A">
                  <w:pPr>
                    <w:widowControl/>
                    <w:suppressAutoHyphens w:val="0"/>
                    <w:snapToGrid/>
                    <w:spacing w:line="240" w:lineRule="auto"/>
                    <w:ind w:firstLine="0"/>
                    <w:jc w:val="center"/>
                    <w:rPr>
                      <w:b/>
                      <w:bCs/>
                      <w:sz w:val="22"/>
                      <w:szCs w:val="22"/>
                      <w:lang w:eastAsia="ru-RU"/>
                    </w:rPr>
                  </w:pPr>
                  <w:r w:rsidRPr="00C661CF">
                    <w:rPr>
                      <w:b/>
                      <w:bCs/>
                      <w:sz w:val="22"/>
                      <w:szCs w:val="22"/>
                      <w:lang w:eastAsia="ru-RU"/>
                    </w:rPr>
                    <w:t>АКТ  О ПРИЕМЕ - ПЕРЕДАЧЕ ТОВАРА</w:t>
                  </w:r>
                </w:p>
                <w:p w:rsidR="0099172A" w:rsidRPr="00AB0099" w:rsidRDefault="0099172A" w:rsidP="0099172A">
                  <w:pPr>
                    <w:widowControl/>
                    <w:suppressAutoHyphens w:val="0"/>
                    <w:snapToGrid/>
                    <w:spacing w:line="240" w:lineRule="auto"/>
                    <w:ind w:firstLine="0"/>
                    <w:jc w:val="center"/>
                    <w:rPr>
                      <w:b/>
                      <w:bCs/>
                      <w:sz w:val="18"/>
                      <w:szCs w:val="18"/>
                      <w:lang w:eastAsia="ru-RU"/>
                    </w:rPr>
                  </w:pPr>
                </w:p>
              </w:tc>
            </w:tr>
            <w:tr w:rsidR="0099172A" w:rsidRPr="00AB0099" w:rsidTr="001F0C3D">
              <w:trPr>
                <w:trHeight w:val="70"/>
              </w:trPr>
              <w:tc>
                <w:tcPr>
                  <w:tcW w:w="816"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3018" w:type="dxa"/>
                  <w:gridSpan w:val="2"/>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215" w:type="dxa"/>
                  <w:noWrap/>
                  <w:vAlign w:val="bottom"/>
                  <w:hideMark/>
                </w:tcPr>
                <w:p w:rsidR="0099172A" w:rsidRPr="00AB0099" w:rsidRDefault="0099172A" w:rsidP="0099172A">
                  <w:pPr>
                    <w:widowControl/>
                    <w:suppressAutoHyphens w:val="0"/>
                    <w:snapToGrid/>
                    <w:spacing w:line="240" w:lineRule="auto"/>
                    <w:ind w:firstLine="0"/>
                    <w:jc w:val="right"/>
                    <w:rPr>
                      <w:b/>
                      <w:bCs/>
                      <w:sz w:val="18"/>
                      <w:szCs w:val="18"/>
                      <w:lang w:eastAsia="ru-RU"/>
                    </w:rPr>
                  </w:pPr>
                  <w:r w:rsidRPr="00AB0099">
                    <w:rPr>
                      <w:b/>
                      <w:bCs/>
                      <w:sz w:val="18"/>
                      <w:szCs w:val="18"/>
                      <w:lang w:eastAsia="ru-RU"/>
                    </w:rPr>
                    <w:t xml:space="preserve">от </w:t>
                  </w:r>
                </w:p>
              </w:tc>
              <w:tc>
                <w:tcPr>
                  <w:tcW w:w="2915" w:type="dxa"/>
                  <w:gridSpan w:val="2"/>
                  <w:tcBorders>
                    <w:top w:val="nil"/>
                    <w:left w:val="nil"/>
                    <w:bottom w:val="single" w:sz="4" w:space="0" w:color="auto"/>
                    <w:right w:val="nil"/>
                  </w:tcBorders>
                  <w:noWrap/>
                  <w:vAlign w:val="bottom"/>
                  <w:hideMark/>
                </w:tcPr>
                <w:p w:rsidR="0099172A" w:rsidRPr="00AB0099" w:rsidRDefault="0099172A" w:rsidP="0099172A">
                  <w:pPr>
                    <w:widowControl/>
                    <w:suppressAutoHyphens w:val="0"/>
                    <w:snapToGrid/>
                    <w:spacing w:line="240" w:lineRule="auto"/>
                    <w:ind w:firstLine="0"/>
                    <w:jc w:val="center"/>
                    <w:rPr>
                      <w:i/>
                      <w:iCs/>
                      <w:sz w:val="18"/>
                      <w:szCs w:val="18"/>
                      <w:lang w:eastAsia="ru-RU"/>
                    </w:rPr>
                  </w:pPr>
                  <w:r w:rsidRPr="00AB0099">
                    <w:rPr>
                      <w:i/>
                      <w:iCs/>
                      <w:sz w:val="18"/>
                      <w:szCs w:val="18"/>
                      <w:lang w:eastAsia="ru-RU"/>
                    </w:rPr>
                    <w:t>дата подписания</w:t>
                  </w:r>
                </w:p>
              </w:tc>
            </w:tr>
            <w:tr w:rsidR="0099172A" w:rsidRPr="00AB0099" w:rsidTr="0099172A">
              <w:trPr>
                <w:trHeight w:val="113"/>
              </w:trPr>
              <w:tc>
                <w:tcPr>
                  <w:tcW w:w="816"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3018" w:type="dxa"/>
                  <w:gridSpan w:val="2"/>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215"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285"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r>
            <w:tr w:rsidR="0099172A" w:rsidRPr="00AB0099" w:rsidTr="0099172A">
              <w:trPr>
                <w:trHeight w:val="307"/>
              </w:trPr>
              <w:tc>
                <w:tcPr>
                  <w:tcW w:w="816"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 xml:space="preserve">Поставщик </w:t>
                  </w:r>
                </w:p>
              </w:tc>
              <w:tc>
                <w:tcPr>
                  <w:tcW w:w="7148" w:type="dxa"/>
                  <w:gridSpan w:val="5"/>
                  <w:tcBorders>
                    <w:top w:val="nil"/>
                    <w:left w:val="nil"/>
                    <w:bottom w:val="single" w:sz="4" w:space="0" w:color="auto"/>
                    <w:right w:val="nil"/>
                  </w:tcBorders>
                  <w:vAlign w:val="center"/>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r>
            <w:tr w:rsidR="0099172A" w:rsidRPr="00AB0099" w:rsidTr="0099172A">
              <w:trPr>
                <w:trHeight w:val="307"/>
              </w:trPr>
              <w:tc>
                <w:tcPr>
                  <w:tcW w:w="816"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Заказчик</w:t>
                  </w:r>
                </w:p>
              </w:tc>
              <w:tc>
                <w:tcPr>
                  <w:tcW w:w="7148" w:type="dxa"/>
                  <w:gridSpan w:val="5"/>
                  <w:tcBorders>
                    <w:top w:val="single" w:sz="4" w:space="0" w:color="auto"/>
                    <w:left w:val="nil"/>
                    <w:bottom w:val="single" w:sz="4" w:space="0" w:color="auto"/>
                    <w:right w:val="nil"/>
                  </w:tcBorders>
                  <w:vAlign w:val="center"/>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АО «НПО НИИИП-</w:t>
                  </w:r>
                  <w:proofErr w:type="spellStart"/>
                  <w:r w:rsidRPr="00AB0099">
                    <w:rPr>
                      <w:b/>
                      <w:bCs/>
                      <w:sz w:val="18"/>
                      <w:szCs w:val="18"/>
                      <w:lang w:eastAsia="ru-RU"/>
                    </w:rPr>
                    <w:t>НЗиК</w:t>
                  </w:r>
                  <w:proofErr w:type="spellEnd"/>
                  <w:r w:rsidRPr="00AB0099">
                    <w:rPr>
                      <w:b/>
                      <w:bCs/>
                      <w:sz w:val="18"/>
                      <w:szCs w:val="18"/>
                      <w:lang w:eastAsia="ru-RU"/>
                    </w:rPr>
                    <w:t>»»</w:t>
                  </w:r>
                </w:p>
              </w:tc>
            </w:tr>
            <w:tr w:rsidR="0099172A" w:rsidRPr="00AB0099" w:rsidTr="0099172A">
              <w:trPr>
                <w:trHeight w:val="307"/>
              </w:trPr>
              <w:tc>
                <w:tcPr>
                  <w:tcW w:w="816"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место приемки:</w:t>
                  </w:r>
                </w:p>
              </w:tc>
              <w:tc>
                <w:tcPr>
                  <w:tcW w:w="7148" w:type="dxa"/>
                  <w:gridSpan w:val="5"/>
                  <w:tcBorders>
                    <w:top w:val="single" w:sz="4" w:space="0" w:color="auto"/>
                    <w:left w:val="nil"/>
                    <w:bottom w:val="single" w:sz="4" w:space="0" w:color="auto"/>
                    <w:right w:val="nil"/>
                  </w:tcBorders>
                  <w:vAlign w:val="center"/>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r>
            <w:tr w:rsidR="0099172A" w:rsidRPr="00AB0099" w:rsidTr="0099172A">
              <w:trPr>
                <w:trHeight w:val="145"/>
              </w:trPr>
              <w:tc>
                <w:tcPr>
                  <w:tcW w:w="816"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3018" w:type="dxa"/>
                  <w:gridSpan w:val="2"/>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215"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285"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r>
            <w:tr w:rsidR="0099172A" w:rsidRPr="00AB0099" w:rsidTr="0099172A">
              <w:trPr>
                <w:trHeight w:val="307"/>
              </w:trPr>
              <w:tc>
                <w:tcPr>
                  <w:tcW w:w="5894" w:type="dxa"/>
                  <w:gridSpan w:val="5"/>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Настоящий Акт составлен в соответствии с Договором №</w:t>
                  </w:r>
                </w:p>
              </w:tc>
              <w:tc>
                <w:tcPr>
                  <w:tcW w:w="1215" w:type="dxa"/>
                  <w:tcBorders>
                    <w:top w:val="nil"/>
                    <w:left w:val="nil"/>
                    <w:bottom w:val="single" w:sz="4" w:space="0" w:color="auto"/>
                    <w:right w:val="nil"/>
                  </w:tcBorders>
                  <w:noWrap/>
                  <w:vAlign w:val="bottom"/>
                  <w:hideMark/>
                </w:tcPr>
                <w:p w:rsidR="0099172A" w:rsidRPr="00AB0099" w:rsidRDefault="0099172A" w:rsidP="0099172A">
                  <w:pPr>
                    <w:widowControl/>
                    <w:suppressAutoHyphens w:val="0"/>
                    <w:snapToGrid/>
                    <w:spacing w:line="240" w:lineRule="auto"/>
                    <w:ind w:firstLine="0"/>
                    <w:jc w:val="center"/>
                    <w:rPr>
                      <w:b/>
                      <w:bCs/>
                      <w:sz w:val="18"/>
                      <w:szCs w:val="18"/>
                      <w:lang w:eastAsia="ru-RU"/>
                    </w:rPr>
                  </w:pPr>
                  <w:r w:rsidRPr="00AB0099">
                    <w:rPr>
                      <w:b/>
                      <w:bCs/>
                      <w:sz w:val="18"/>
                      <w:szCs w:val="18"/>
                      <w:lang w:eastAsia="ru-RU"/>
                    </w:rPr>
                    <w:t> </w:t>
                  </w:r>
                </w:p>
              </w:tc>
              <w:tc>
                <w:tcPr>
                  <w:tcW w:w="1285" w:type="dxa"/>
                  <w:tcBorders>
                    <w:top w:val="nil"/>
                    <w:left w:val="nil"/>
                    <w:bottom w:val="single" w:sz="4" w:space="0" w:color="auto"/>
                    <w:right w:val="nil"/>
                  </w:tcBorders>
                  <w:noWrap/>
                  <w:vAlign w:val="bottom"/>
                  <w:hideMark/>
                </w:tcPr>
                <w:p w:rsidR="0099172A" w:rsidRPr="00AB0099" w:rsidRDefault="0099172A" w:rsidP="0099172A">
                  <w:pPr>
                    <w:widowControl/>
                    <w:suppressAutoHyphens w:val="0"/>
                    <w:snapToGrid/>
                    <w:spacing w:line="240" w:lineRule="auto"/>
                    <w:ind w:firstLine="0"/>
                    <w:jc w:val="center"/>
                    <w:rPr>
                      <w:sz w:val="18"/>
                      <w:szCs w:val="18"/>
                      <w:lang w:eastAsia="ru-RU"/>
                    </w:rPr>
                  </w:pPr>
                  <w:r w:rsidRPr="00AB0099">
                    <w:rPr>
                      <w:sz w:val="18"/>
                      <w:szCs w:val="18"/>
                      <w:lang w:eastAsia="ru-RU"/>
                    </w:rPr>
                    <w:t>от</w:t>
                  </w:r>
                </w:p>
              </w:tc>
              <w:tc>
                <w:tcPr>
                  <w:tcW w:w="1630" w:type="dxa"/>
                  <w:tcBorders>
                    <w:top w:val="nil"/>
                    <w:left w:val="nil"/>
                    <w:bottom w:val="single" w:sz="4" w:space="0" w:color="auto"/>
                    <w:right w:val="nil"/>
                  </w:tcBorders>
                  <w:noWrap/>
                  <w:vAlign w:val="bottom"/>
                  <w:hideMark/>
                </w:tcPr>
                <w:p w:rsidR="0099172A" w:rsidRPr="00AB0099" w:rsidRDefault="0099172A" w:rsidP="0099172A">
                  <w:pPr>
                    <w:widowControl/>
                    <w:suppressAutoHyphens w:val="0"/>
                    <w:snapToGrid/>
                    <w:spacing w:line="240" w:lineRule="auto"/>
                    <w:ind w:firstLine="0"/>
                    <w:jc w:val="right"/>
                    <w:rPr>
                      <w:sz w:val="18"/>
                      <w:szCs w:val="18"/>
                      <w:lang w:eastAsia="ru-RU"/>
                    </w:rPr>
                  </w:pPr>
                  <w:r w:rsidRPr="00AB0099">
                    <w:rPr>
                      <w:sz w:val="18"/>
                      <w:szCs w:val="18"/>
                      <w:lang w:eastAsia="ru-RU"/>
                    </w:rPr>
                    <w:t> </w:t>
                  </w:r>
                </w:p>
              </w:tc>
            </w:tr>
            <w:tr w:rsidR="0099172A" w:rsidRPr="00AB0099" w:rsidTr="0099172A">
              <w:trPr>
                <w:trHeight w:val="307"/>
              </w:trPr>
              <w:tc>
                <w:tcPr>
                  <w:tcW w:w="918" w:type="dxa"/>
                  <w:gridSpan w:val="2"/>
                  <w:vAlign w:val="bottom"/>
                  <w:hideMark/>
                </w:tcPr>
                <w:p w:rsidR="0099172A" w:rsidRPr="00AB0099" w:rsidRDefault="0099172A" w:rsidP="0099172A">
                  <w:pPr>
                    <w:widowControl/>
                    <w:suppressAutoHyphens w:val="0"/>
                    <w:snapToGrid/>
                    <w:spacing w:line="240" w:lineRule="auto"/>
                    <w:ind w:firstLine="0"/>
                    <w:jc w:val="center"/>
                    <w:rPr>
                      <w:b/>
                      <w:bCs/>
                      <w:sz w:val="18"/>
                      <w:szCs w:val="18"/>
                      <w:lang w:eastAsia="ru-RU"/>
                    </w:rPr>
                  </w:pPr>
                  <w:r w:rsidRPr="00AB0099">
                    <w:rPr>
                      <w:b/>
                      <w:bCs/>
                      <w:sz w:val="18"/>
                      <w:szCs w:val="18"/>
                      <w:lang w:eastAsia="ru-RU"/>
                    </w:rPr>
                    <w:t>1.</w:t>
                  </w:r>
                </w:p>
              </w:tc>
              <w:tc>
                <w:tcPr>
                  <w:tcW w:w="7476" w:type="dxa"/>
                  <w:gridSpan w:val="5"/>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Поставщик поставил, а Заказчик принял Товар в комплекте:</w:t>
                  </w:r>
                </w:p>
              </w:tc>
              <w:tc>
                <w:tcPr>
                  <w:tcW w:w="1630"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r>
            <w:tr w:rsidR="0099172A" w:rsidRPr="00AB0099" w:rsidTr="0099172A">
              <w:trPr>
                <w:trHeight w:val="581"/>
              </w:trPr>
              <w:tc>
                <w:tcPr>
                  <w:tcW w:w="918" w:type="dxa"/>
                  <w:gridSpan w:val="2"/>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Наименование:</w:t>
                  </w:r>
                </w:p>
              </w:tc>
              <w:tc>
                <w:tcPr>
                  <w:tcW w:w="7148" w:type="dxa"/>
                  <w:gridSpan w:val="5"/>
                  <w:tcBorders>
                    <w:top w:val="nil"/>
                    <w:left w:val="nil"/>
                    <w:bottom w:val="single" w:sz="4" w:space="0" w:color="auto"/>
                    <w:right w:val="nil"/>
                  </w:tcBorders>
                  <w:vAlign w:val="bottom"/>
                  <w:hideMark/>
                </w:tcPr>
                <w:p w:rsidR="0099172A" w:rsidRPr="00AB0099" w:rsidRDefault="00066820" w:rsidP="00181B35">
                  <w:pPr>
                    <w:widowControl/>
                    <w:suppressAutoHyphens w:val="0"/>
                    <w:snapToGrid/>
                    <w:spacing w:line="240" w:lineRule="auto"/>
                    <w:ind w:firstLine="0"/>
                    <w:jc w:val="left"/>
                    <w:rPr>
                      <w:b/>
                      <w:bCs/>
                      <w:sz w:val="18"/>
                      <w:szCs w:val="18"/>
                      <w:lang w:eastAsia="ru-RU"/>
                    </w:rPr>
                  </w:pPr>
                  <w:r>
                    <w:rPr>
                      <w:b/>
                      <w:bCs/>
                      <w:sz w:val="18"/>
                      <w:szCs w:val="18"/>
                      <w:lang w:eastAsia="ru-RU"/>
                    </w:rPr>
                    <w:t>Металлическая</w:t>
                  </w:r>
                  <w:r w:rsidR="0099172A" w:rsidRPr="00AB0099">
                    <w:rPr>
                      <w:b/>
                      <w:bCs/>
                      <w:sz w:val="18"/>
                      <w:szCs w:val="18"/>
                      <w:lang w:eastAsia="ru-RU"/>
                    </w:rPr>
                    <w:t xml:space="preserve"> мебель </w:t>
                  </w:r>
                </w:p>
              </w:tc>
            </w:tr>
            <w:tr w:rsidR="0099172A" w:rsidRPr="00AB0099" w:rsidTr="0099172A">
              <w:trPr>
                <w:trHeight w:val="387"/>
              </w:trPr>
              <w:tc>
                <w:tcPr>
                  <w:tcW w:w="918" w:type="dxa"/>
                  <w:gridSpan w:val="2"/>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Номер грузовика:</w:t>
                  </w:r>
                </w:p>
              </w:tc>
              <w:tc>
                <w:tcPr>
                  <w:tcW w:w="4233" w:type="dxa"/>
                  <w:gridSpan w:val="3"/>
                  <w:tcBorders>
                    <w:top w:val="nil"/>
                    <w:left w:val="nil"/>
                    <w:bottom w:val="single" w:sz="4" w:space="0" w:color="auto"/>
                    <w:right w:val="nil"/>
                  </w:tcBorders>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c>
                <w:tcPr>
                  <w:tcW w:w="1285"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r>
            <w:tr w:rsidR="0099172A" w:rsidRPr="00AB0099" w:rsidTr="0099172A">
              <w:trPr>
                <w:trHeight w:val="387"/>
              </w:trPr>
              <w:tc>
                <w:tcPr>
                  <w:tcW w:w="918" w:type="dxa"/>
                  <w:gridSpan w:val="2"/>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Упаковочный лист:</w:t>
                  </w:r>
                </w:p>
              </w:tc>
              <w:tc>
                <w:tcPr>
                  <w:tcW w:w="4233" w:type="dxa"/>
                  <w:gridSpan w:val="3"/>
                  <w:tcBorders>
                    <w:top w:val="nil"/>
                    <w:left w:val="nil"/>
                    <w:bottom w:val="single" w:sz="4" w:space="0" w:color="auto"/>
                    <w:right w:val="nil"/>
                  </w:tcBorders>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c>
                <w:tcPr>
                  <w:tcW w:w="1285"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r>
            <w:tr w:rsidR="0099172A" w:rsidRPr="00AB0099" w:rsidTr="0099172A">
              <w:trPr>
                <w:trHeight w:val="387"/>
              </w:trPr>
              <w:tc>
                <w:tcPr>
                  <w:tcW w:w="918" w:type="dxa"/>
                  <w:gridSpan w:val="2"/>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В количестве</w:t>
                  </w:r>
                </w:p>
              </w:tc>
              <w:tc>
                <w:tcPr>
                  <w:tcW w:w="4233" w:type="dxa"/>
                  <w:gridSpan w:val="3"/>
                  <w:tcBorders>
                    <w:top w:val="nil"/>
                    <w:left w:val="nil"/>
                    <w:bottom w:val="single" w:sz="4" w:space="0" w:color="auto"/>
                    <w:right w:val="nil"/>
                  </w:tcBorders>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c>
                <w:tcPr>
                  <w:tcW w:w="1285" w:type="dxa"/>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тарных мест</w:t>
                  </w:r>
                </w:p>
              </w:tc>
              <w:tc>
                <w:tcPr>
                  <w:tcW w:w="1630"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r>
            <w:tr w:rsidR="0099172A" w:rsidRPr="00AB0099" w:rsidTr="0099172A">
              <w:trPr>
                <w:trHeight w:val="533"/>
              </w:trPr>
              <w:tc>
                <w:tcPr>
                  <w:tcW w:w="918" w:type="dxa"/>
                  <w:gridSpan w:val="2"/>
                  <w:vAlign w:val="bottom"/>
                  <w:hideMark/>
                </w:tcPr>
                <w:p w:rsidR="0099172A" w:rsidRPr="00AB0099" w:rsidRDefault="0099172A" w:rsidP="0099172A">
                  <w:pPr>
                    <w:widowControl/>
                    <w:suppressAutoHyphens w:val="0"/>
                    <w:snapToGrid/>
                    <w:spacing w:line="240" w:lineRule="auto"/>
                    <w:ind w:firstLine="0"/>
                    <w:jc w:val="center"/>
                    <w:rPr>
                      <w:b/>
                      <w:bCs/>
                      <w:sz w:val="18"/>
                      <w:szCs w:val="18"/>
                      <w:lang w:eastAsia="ru-RU"/>
                    </w:rPr>
                  </w:pPr>
                  <w:r w:rsidRPr="00AB0099">
                    <w:rPr>
                      <w:b/>
                      <w:bCs/>
                      <w:sz w:val="18"/>
                      <w:szCs w:val="18"/>
                      <w:lang w:eastAsia="ru-RU"/>
                    </w:rPr>
                    <w:t>2.</w:t>
                  </w:r>
                </w:p>
              </w:tc>
              <w:tc>
                <w:tcPr>
                  <w:tcW w:w="3758" w:type="dxa"/>
                  <w:gridSpan w:val="2"/>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 xml:space="preserve">Стоимость поставленного </w:t>
                  </w:r>
                  <w:r>
                    <w:rPr>
                      <w:b/>
                      <w:bCs/>
                      <w:sz w:val="18"/>
                      <w:szCs w:val="18"/>
                      <w:lang w:eastAsia="ru-RU"/>
                    </w:rPr>
                    <w:t>товара</w:t>
                  </w:r>
                  <w:r w:rsidRPr="00AB0099">
                    <w:rPr>
                      <w:b/>
                      <w:bCs/>
                      <w:sz w:val="18"/>
                      <w:szCs w:val="18"/>
                      <w:lang w:eastAsia="ru-RU"/>
                    </w:rPr>
                    <w:t xml:space="preserve"> с НДС составляет:</w:t>
                  </w:r>
                </w:p>
              </w:tc>
              <w:tc>
                <w:tcPr>
                  <w:tcW w:w="3718" w:type="dxa"/>
                  <w:gridSpan w:val="3"/>
                  <w:tcBorders>
                    <w:top w:val="nil"/>
                    <w:left w:val="nil"/>
                    <w:bottom w:val="single" w:sz="4" w:space="0" w:color="auto"/>
                    <w:right w:val="nil"/>
                  </w:tcBorders>
                  <w:noWrap/>
                  <w:vAlign w:val="bottom"/>
                  <w:hideMark/>
                </w:tcPr>
                <w:p w:rsidR="0099172A" w:rsidRPr="00AB0099" w:rsidRDefault="0099172A" w:rsidP="0099172A">
                  <w:pPr>
                    <w:widowControl/>
                    <w:suppressAutoHyphens w:val="0"/>
                    <w:snapToGrid/>
                    <w:spacing w:line="240" w:lineRule="auto"/>
                    <w:ind w:firstLine="0"/>
                    <w:jc w:val="center"/>
                    <w:rPr>
                      <w:b/>
                      <w:bCs/>
                      <w:sz w:val="18"/>
                      <w:szCs w:val="18"/>
                      <w:lang w:eastAsia="ru-RU"/>
                    </w:rPr>
                  </w:pPr>
                  <w:r w:rsidRPr="00AB0099">
                    <w:rPr>
                      <w:b/>
                      <w:bCs/>
                      <w:sz w:val="18"/>
                      <w:szCs w:val="18"/>
                      <w:lang w:eastAsia="ru-RU"/>
                    </w:rPr>
                    <w:t> </w:t>
                  </w:r>
                </w:p>
              </w:tc>
              <w:tc>
                <w:tcPr>
                  <w:tcW w:w="1630" w:type="dxa"/>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Сумма, руб.</w:t>
                  </w:r>
                </w:p>
                <w:p w:rsidR="0099172A" w:rsidRPr="00AB0099" w:rsidRDefault="0099172A" w:rsidP="0099172A">
                  <w:pPr>
                    <w:widowControl/>
                    <w:suppressAutoHyphens w:val="0"/>
                    <w:snapToGrid/>
                    <w:spacing w:line="240" w:lineRule="auto"/>
                    <w:ind w:firstLine="0"/>
                    <w:jc w:val="left"/>
                    <w:rPr>
                      <w:b/>
                      <w:bCs/>
                      <w:sz w:val="18"/>
                      <w:szCs w:val="18"/>
                      <w:lang w:eastAsia="ru-RU"/>
                    </w:rPr>
                  </w:pPr>
                </w:p>
                <w:p w:rsidR="0099172A" w:rsidRPr="00AB0099" w:rsidRDefault="0099172A" w:rsidP="0099172A">
                  <w:pPr>
                    <w:widowControl/>
                    <w:suppressAutoHyphens w:val="0"/>
                    <w:snapToGrid/>
                    <w:spacing w:line="240" w:lineRule="auto"/>
                    <w:ind w:firstLine="0"/>
                    <w:jc w:val="left"/>
                    <w:rPr>
                      <w:b/>
                      <w:bCs/>
                      <w:sz w:val="18"/>
                      <w:szCs w:val="18"/>
                      <w:lang w:eastAsia="ru-RU"/>
                    </w:rPr>
                  </w:pPr>
                </w:p>
              </w:tc>
            </w:tr>
          </w:tbl>
          <w:p w:rsidR="0099172A" w:rsidRPr="00AB0099" w:rsidRDefault="0099172A" w:rsidP="0099172A">
            <w:pPr>
              <w:keepNext/>
              <w:spacing w:line="240" w:lineRule="auto"/>
              <w:ind w:left="698"/>
              <w:jc w:val="left"/>
              <w:rPr>
                <w:b/>
                <w:bCs/>
                <w:sz w:val="18"/>
                <w:szCs w:val="18"/>
                <w:lang w:eastAsia="ru-RU"/>
              </w:rPr>
            </w:pPr>
          </w:p>
        </w:tc>
      </w:tr>
      <w:tr w:rsidR="0099172A" w:rsidTr="00045A47">
        <w:tblPrEx>
          <w:tblLook w:val="0000" w:firstRow="0" w:lastRow="0" w:firstColumn="0" w:lastColumn="0" w:noHBand="0" w:noVBand="0"/>
        </w:tblPrEx>
        <w:trPr>
          <w:trHeight w:val="2125"/>
        </w:trPr>
        <w:tc>
          <w:tcPr>
            <w:tcW w:w="10905" w:type="dxa"/>
            <w:gridSpan w:val="4"/>
          </w:tcPr>
          <w:tbl>
            <w:tblPr>
              <w:tblW w:w="10655" w:type="dxa"/>
              <w:tblLayout w:type="fixed"/>
              <w:tblLook w:val="04A0" w:firstRow="1" w:lastRow="0" w:firstColumn="1" w:lastColumn="0" w:noHBand="0" w:noVBand="1"/>
            </w:tblPr>
            <w:tblGrid>
              <w:gridCol w:w="1200"/>
              <w:gridCol w:w="43"/>
              <w:gridCol w:w="874"/>
              <w:gridCol w:w="1450"/>
              <w:gridCol w:w="470"/>
              <w:gridCol w:w="1765"/>
              <w:gridCol w:w="1309"/>
              <w:gridCol w:w="906"/>
              <w:gridCol w:w="228"/>
              <w:gridCol w:w="1134"/>
              <w:gridCol w:w="1276"/>
            </w:tblGrid>
            <w:tr w:rsidR="0099172A" w:rsidRPr="002B4ED3" w:rsidTr="0099172A">
              <w:trPr>
                <w:gridBefore w:val="1"/>
                <w:wBefore w:w="1200" w:type="dxa"/>
                <w:trHeight w:val="180"/>
              </w:trPr>
              <w:tc>
                <w:tcPr>
                  <w:tcW w:w="917" w:type="dxa"/>
                  <w:gridSpan w:val="2"/>
                  <w:tcBorders>
                    <w:top w:val="nil"/>
                    <w:left w:val="nil"/>
                    <w:bottom w:val="nil"/>
                    <w:right w:val="nil"/>
                  </w:tcBorders>
                  <w:shd w:val="clear" w:color="auto" w:fill="auto"/>
                  <w:noWrap/>
                  <w:vAlign w:val="bottom"/>
                </w:tcPr>
                <w:p w:rsidR="0099172A" w:rsidRPr="002B4ED3" w:rsidRDefault="0099172A" w:rsidP="0099172A">
                  <w:pPr>
                    <w:widowControl/>
                    <w:suppressAutoHyphens w:val="0"/>
                    <w:snapToGrid/>
                    <w:spacing w:line="240" w:lineRule="auto"/>
                    <w:ind w:firstLine="0"/>
                    <w:jc w:val="left"/>
                    <w:rPr>
                      <w:sz w:val="18"/>
                      <w:szCs w:val="18"/>
                      <w:lang w:eastAsia="ru-RU"/>
                    </w:rPr>
                  </w:pPr>
                </w:p>
              </w:tc>
              <w:tc>
                <w:tcPr>
                  <w:tcW w:w="1920" w:type="dxa"/>
                  <w:gridSpan w:val="2"/>
                  <w:tcBorders>
                    <w:top w:val="nil"/>
                    <w:left w:val="nil"/>
                    <w:bottom w:val="nil"/>
                    <w:right w:val="nil"/>
                  </w:tcBorders>
                  <w:shd w:val="clear" w:color="auto" w:fill="auto"/>
                  <w:noWrap/>
                  <w:vAlign w:val="bottom"/>
                </w:tcPr>
                <w:p w:rsidR="0099172A" w:rsidRPr="002B4ED3" w:rsidRDefault="0099172A" w:rsidP="0099172A">
                  <w:pPr>
                    <w:widowControl/>
                    <w:suppressAutoHyphens w:val="0"/>
                    <w:snapToGrid/>
                    <w:spacing w:line="240" w:lineRule="auto"/>
                    <w:ind w:firstLine="0"/>
                    <w:jc w:val="left"/>
                    <w:rPr>
                      <w:sz w:val="18"/>
                      <w:szCs w:val="18"/>
                      <w:lang w:eastAsia="ru-RU"/>
                    </w:rPr>
                  </w:pPr>
                </w:p>
              </w:tc>
              <w:tc>
                <w:tcPr>
                  <w:tcW w:w="1765" w:type="dxa"/>
                  <w:tcBorders>
                    <w:top w:val="nil"/>
                    <w:left w:val="nil"/>
                    <w:bottom w:val="nil"/>
                    <w:right w:val="nil"/>
                  </w:tcBorders>
                  <w:shd w:val="clear" w:color="auto" w:fill="auto"/>
                  <w:noWrap/>
                  <w:vAlign w:val="bottom"/>
                </w:tcPr>
                <w:p w:rsidR="0099172A" w:rsidRPr="002B4ED3" w:rsidRDefault="0099172A" w:rsidP="0099172A">
                  <w:pPr>
                    <w:widowControl/>
                    <w:suppressAutoHyphens w:val="0"/>
                    <w:snapToGrid/>
                    <w:spacing w:line="240" w:lineRule="auto"/>
                    <w:ind w:firstLine="0"/>
                    <w:jc w:val="left"/>
                    <w:rPr>
                      <w:sz w:val="18"/>
                      <w:szCs w:val="18"/>
                      <w:lang w:eastAsia="ru-RU"/>
                    </w:rPr>
                  </w:pPr>
                </w:p>
              </w:tc>
              <w:tc>
                <w:tcPr>
                  <w:tcW w:w="2215" w:type="dxa"/>
                  <w:gridSpan w:val="2"/>
                  <w:tcBorders>
                    <w:top w:val="nil"/>
                    <w:left w:val="nil"/>
                    <w:bottom w:val="nil"/>
                    <w:right w:val="nil"/>
                  </w:tcBorders>
                  <w:shd w:val="clear" w:color="auto" w:fill="auto"/>
                  <w:noWrap/>
                  <w:vAlign w:val="bottom"/>
                </w:tcPr>
                <w:p w:rsidR="0099172A" w:rsidRPr="002B4ED3" w:rsidRDefault="0099172A" w:rsidP="0099172A">
                  <w:pPr>
                    <w:widowControl/>
                    <w:suppressAutoHyphens w:val="0"/>
                    <w:snapToGrid/>
                    <w:spacing w:line="240" w:lineRule="auto"/>
                    <w:ind w:firstLine="0"/>
                    <w:jc w:val="left"/>
                    <w:rPr>
                      <w:sz w:val="18"/>
                      <w:szCs w:val="18"/>
                      <w:lang w:eastAsia="ru-RU"/>
                    </w:rPr>
                  </w:pPr>
                </w:p>
              </w:tc>
              <w:tc>
                <w:tcPr>
                  <w:tcW w:w="2638" w:type="dxa"/>
                  <w:gridSpan w:val="3"/>
                  <w:tcBorders>
                    <w:top w:val="nil"/>
                    <w:left w:val="nil"/>
                    <w:bottom w:val="nil"/>
                    <w:right w:val="nil"/>
                  </w:tcBorders>
                  <w:shd w:val="clear" w:color="auto" w:fill="auto"/>
                  <w:noWrap/>
                  <w:vAlign w:val="bottom"/>
                </w:tcPr>
                <w:p w:rsidR="0099172A" w:rsidRPr="002B4ED3" w:rsidRDefault="0099172A" w:rsidP="0099172A">
                  <w:pPr>
                    <w:widowControl/>
                    <w:suppressAutoHyphens w:val="0"/>
                    <w:snapToGrid/>
                    <w:spacing w:line="240" w:lineRule="auto"/>
                    <w:ind w:firstLine="0"/>
                    <w:jc w:val="left"/>
                    <w:rPr>
                      <w:sz w:val="18"/>
                      <w:szCs w:val="18"/>
                      <w:lang w:eastAsia="ru-RU"/>
                    </w:rPr>
                  </w:pPr>
                </w:p>
              </w:tc>
            </w:tr>
            <w:tr w:rsidR="0099172A" w:rsidRPr="002B4ED3" w:rsidTr="0099172A">
              <w:tblPrEx>
                <w:tblLook w:val="0000" w:firstRow="0" w:lastRow="0" w:firstColumn="0" w:lastColumn="0" w:noHBand="0" w:noVBand="0"/>
              </w:tblPrEx>
              <w:tc>
                <w:tcPr>
                  <w:tcW w:w="1243" w:type="dxa"/>
                  <w:gridSpan w:val="2"/>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ind w:firstLine="0"/>
                    <w:rPr>
                      <w:sz w:val="18"/>
                      <w:szCs w:val="18"/>
                    </w:rPr>
                  </w:pPr>
                  <w:r w:rsidRPr="002B4ED3">
                    <w:rPr>
                      <w:sz w:val="18"/>
                      <w:szCs w:val="18"/>
                    </w:rPr>
                    <w:t>№</w:t>
                  </w:r>
                  <w:r>
                    <w:rPr>
                      <w:sz w:val="18"/>
                      <w:szCs w:val="18"/>
                    </w:rPr>
                    <w:t xml:space="preserve"> </w:t>
                  </w:r>
                  <w:r w:rsidRPr="002B4ED3">
                    <w:rPr>
                      <w:sz w:val="18"/>
                      <w:szCs w:val="18"/>
                    </w:rPr>
                    <w:t>п/п</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tcPr>
                <w:p w:rsidR="0099172A" w:rsidRPr="00066820" w:rsidRDefault="0099172A" w:rsidP="0099172A">
                  <w:pPr>
                    <w:spacing w:line="240" w:lineRule="auto"/>
                    <w:ind w:firstLine="34"/>
                    <w:jc w:val="left"/>
                    <w:rPr>
                      <w:sz w:val="18"/>
                      <w:szCs w:val="18"/>
                    </w:rPr>
                  </w:pPr>
                  <w:r w:rsidRPr="00066820">
                    <w:rPr>
                      <w:sz w:val="18"/>
                      <w:szCs w:val="18"/>
                    </w:rPr>
                    <w:t>Наименование</w:t>
                  </w:r>
                  <w:r w:rsidR="00BC75EE" w:rsidRPr="00066820">
                    <w:rPr>
                      <w:sz w:val="18"/>
                      <w:szCs w:val="18"/>
                    </w:rPr>
                    <w:t>, модель</w:t>
                  </w:r>
                </w:p>
                <w:p w:rsidR="0064084B" w:rsidRPr="00BC75EE" w:rsidRDefault="0064084B" w:rsidP="0064084B">
                  <w:pPr>
                    <w:spacing w:line="240" w:lineRule="auto"/>
                    <w:ind w:firstLine="0"/>
                    <w:jc w:val="left"/>
                    <w:rPr>
                      <w:sz w:val="18"/>
                      <w:szCs w:val="18"/>
                    </w:rPr>
                  </w:pPr>
                  <w:r w:rsidRPr="00066820">
                    <w:rPr>
                      <w:sz w:val="20"/>
                      <w:szCs w:val="20"/>
                    </w:rPr>
                    <w:t>(заполняются в соответствии с предложением о функциональных характеристиках (потребительских свойствах) или качественных характеристиках поставляемого товара представленным победителем)</w:t>
                  </w:r>
                </w:p>
                <w:p w:rsidR="0064084B" w:rsidRPr="002B4ED3" w:rsidRDefault="0064084B" w:rsidP="0099172A">
                  <w:pPr>
                    <w:spacing w:line="240" w:lineRule="auto"/>
                    <w:ind w:firstLine="34"/>
                    <w:jc w:val="left"/>
                    <w:rPr>
                      <w:sz w:val="18"/>
                      <w:szCs w:val="18"/>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BC75EE" w:rsidRPr="00BC75EE" w:rsidRDefault="00BC75EE" w:rsidP="0099172A">
                  <w:pPr>
                    <w:spacing w:line="240" w:lineRule="auto"/>
                    <w:ind w:firstLine="0"/>
                    <w:jc w:val="left"/>
                    <w:rPr>
                      <w:sz w:val="18"/>
                      <w:szCs w:val="18"/>
                    </w:rPr>
                  </w:pPr>
                  <w:r w:rsidRPr="00BC75EE">
                    <w:rPr>
                      <w:sz w:val="20"/>
                      <w:szCs w:val="20"/>
                    </w:rPr>
                    <w:t>Технические характеристики (заполняются в соответствии с предложением о функциональных характеристиках (потребительских свойствах) или качественных характеристиках поставляемого товара представленным победителем)</w:t>
                  </w:r>
                </w:p>
                <w:p w:rsidR="00BC75EE" w:rsidRPr="002B4ED3" w:rsidRDefault="00BC75EE" w:rsidP="0099172A">
                  <w:pPr>
                    <w:spacing w:line="240" w:lineRule="auto"/>
                    <w:ind w:firstLine="0"/>
                    <w:jc w:val="left"/>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72A" w:rsidRPr="002B4ED3" w:rsidRDefault="0099172A" w:rsidP="0099172A">
                  <w:pPr>
                    <w:spacing w:line="240" w:lineRule="auto"/>
                    <w:ind w:firstLine="0"/>
                    <w:rPr>
                      <w:bCs/>
                      <w:color w:val="000000"/>
                      <w:sz w:val="18"/>
                      <w:szCs w:val="18"/>
                      <w:lang w:eastAsia="ru-RU"/>
                    </w:rPr>
                  </w:pPr>
                  <w:r w:rsidRPr="002B4ED3">
                    <w:rPr>
                      <w:bCs/>
                      <w:color w:val="000000"/>
                      <w:sz w:val="18"/>
                      <w:szCs w:val="18"/>
                      <w:lang w:eastAsia="ru-RU"/>
                    </w:rPr>
                    <w:t>Кол-во, 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ind w:firstLine="0"/>
                    <w:rPr>
                      <w:sz w:val="18"/>
                      <w:szCs w:val="18"/>
                    </w:rPr>
                  </w:pPr>
                  <w:r w:rsidRPr="002B4ED3">
                    <w:rPr>
                      <w:sz w:val="18"/>
                      <w:szCs w:val="18"/>
                    </w:rPr>
                    <w:t>Цена, руб.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ind w:firstLine="0"/>
                    <w:rPr>
                      <w:sz w:val="18"/>
                      <w:szCs w:val="18"/>
                    </w:rPr>
                  </w:pPr>
                  <w:r w:rsidRPr="002B4ED3">
                    <w:rPr>
                      <w:sz w:val="18"/>
                      <w:szCs w:val="18"/>
                    </w:rPr>
                    <w:t>Стоимость, руб.</w:t>
                  </w:r>
                </w:p>
              </w:tc>
            </w:tr>
            <w:tr w:rsidR="00181B35" w:rsidRPr="00BC75EE" w:rsidTr="0099172A">
              <w:tblPrEx>
                <w:tblLook w:val="0000" w:firstRow="0" w:lastRow="0" w:firstColumn="0" w:lastColumn="0" w:noHBand="0" w:noVBand="0"/>
              </w:tblPrEx>
              <w:trPr>
                <w:trHeight w:val="223"/>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1B35" w:rsidRPr="009017BC" w:rsidRDefault="00181B35" w:rsidP="0099172A">
                  <w:pPr>
                    <w:ind w:firstLine="0"/>
                    <w:jc w:val="center"/>
                    <w:rPr>
                      <w:b/>
                      <w:sz w:val="18"/>
                      <w:szCs w:val="18"/>
                    </w:rPr>
                  </w:pPr>
                  <w:r w:rsidRPr="009017BC">
                    <w:rPr>
                      <w:b/>
                      <w:sz w:val="18"/>
                      <w:szCs w:val="18"/>
                    </w:rPr>
                    <w:t>1</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81B35" w:rsidRPr="00541F43" w:rsidRDefault="00181B35" w:rsidP="007F6D54">
                  <w:pPr>
                    <w:widowControl/>
                    <w:suppressAutoHyphens w:val="0"/>
                    <w:snapToGrid/>
                    <w:spacing w:line="240" w:lineRule="auto"/>
                    <w:ind w:firstLine="0"/>
                    <w:jc w:val="center"/>
                    <w:rPr>
                      <w:color w:val="000000"/>
                      <w:sz w:val="18"/>
                      <w:szCs w:val="18"/>
                      <w:highlight w:val="yellow"/>
                      <w:lang w:eastAsia="ru-RU"/>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181B35" w:rsidRPr="00541F43" w:rsidRDefault="00181B35" w:rsidP="007F6D54">
                  <w:pPr>
                    <w:spacing w:line="240" w:lineRule="auto"/>
                    <w:ind w:firstLine="0"/>
                    <w:rPr>
                      <w:color w:val="FF0000"/>
                      <w:spacing w:val="-4"/>
                      <w:sz w:val="18"/>
                      <w:szCs w:val="18"/>
                      <w:highlight w:val="yellow"/>
                    </w:rPr>
                  </w:pPr>
                </w:p>
              </w:tc>
              <w:tc>
                <w:tcPr>
                  <w:tcW w:w="1134" w:type="dxa"/>
                  <w:gridSpan w:val="2"/>
                  <w:tcBorders>
                    <w:top w:val="single" w:sz="4" w:space="0" w:color="auto"/>
                    <w:left w:val="single" w:sz="4" w:space="0" w:color="auto"/>
                    <w:right w:val="single" w:sz="4" w:space="0" w:color="auto"/>
                  </w:tcBorders>
                  <w:shd w:val="clear" w:color="auto" w:fill="auto"/>
                  <w:vAlign w:val="center"/>
                </w:tcPr>
                <w:p w:rsidR="00181B35" w:rsidRPr="00541F43" w:rsidRDefault="00181B35" w:rsidP="007F6D54">
                  <w:pPr>
                    <w:ind w:firstLine="0"/>
                    <w:rPr>
                      <w:color w:val="000000"/>
                      <w:sz w:val="18"/>
                      <w:szCs w:val="18"/>
                      <w:highlight w:val="yellow"/>
                    </w:rPr>
                  </w:pPr>
                </w:p>
              </w:tc>
              <w:tc>
                <w:tcPr>
                  <w:tcW w:w="1134" w:type="dxa"/>
                  <w:tcBorders>
                    <w:top w:val="single" w:sz="4" w:space="0" w:color="auto"/>
                    <w:left w:val="single" w:sz="4" w:space="0" w:color="auto"/>
                    <w:right w:val="single" w:sz="4" w:space="0" w:color="auto"/>
                  </w:tcBorders>
                  <w:shd w:val="clear" w:color="auto" w:fill="auto"/>
                  <w:vAlign w:val="center"/>
                </w:tcPr>
                <w:p w:rsidR="00181B35" w:rsidRPr="00BC75EE" w:rsidRDefault="00181B35" w:rsidP="0099172A">
                  <w:pPr>
                    <w:ind w:firstLine="0"/>
                    <w:jc w:val="center"/>
                    <w:rPr>
                      <w:b/>
                      <w:sz w:val="18"/>
                      <w:szCs w:val="18"/>
                    </w:rPr>
                  </w:pPr>
                </w:p>
              </w:tc>
              <w:tc>
                <w:tcPr>
                  <w:tcW w:w="1276" w:type="dxa"/>
                  <w:tcBorders>
                    <w:top w:val="single" w:sz="4" w:space="0" w:color="auto"/>
                    <w:left w:val="single" w:sz="4" w:space="0" w:color="auto"/>
                    <w:right w:val="single" w:sz="4" w:space="0" w:color="auto"/>
                  </w:tcBorders>
                  <w:shd w:val="clear" w:color="auto" w:fill="auto"/>
                  <w:vAlign w:val="center"/>
                </w:tcPr>
                <w:p w:rsidR="00181B35" w:rsidRPr="00BC75EE" w:rsidRDefault="00181B35" w:rsidP="0099172A">
                  <w:pPr>
                    <w:ind w:firstLine="0"/>
                    <w:jc w:val="center"/>
                    <w:rPr>
                      <w:b/>
                      <w:sz w:val="18"/>
                      <w:szCs w:val="18"/>
                    </w:rPr>
                  </w:pPr>
                </w:p>
              </w:tc>
            </w:tr>
            <w:tr w:rsidR="00181B35" w:rsidRPr="00BC75EE" w:rsidTr="0099172A">
              <w:tblPrEx>
                <w:tblLook w:val="0000" w:firstRow="0" w:lastRow="0" w:firstColumn="0" w:lastColumn="0" w:noHBand="0" w:noVBand="0"/>
              </w:tblPrEx>
              <w:trPr>
                <w:trHeight w:val="223"/>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1B35" w:rsidRPr="009017BC" w:rsidRDefault="00181B35" w:rsidP="0099172A">
                  <w:pPr>
                    <w:ind w:firstLine="0"/>
                    <w:jc w:val="center"/>
                    <w:rPr>
                      <w:b/>
                      <w:sz w:val="18"/>
                      <w:szCs w:val="18"/>
                    </w:rPr>
                  </w:pPr>
                  <w:r w:rsidRPr="009017BC">
                    <w:rPr>
                      <w:b/>
                      <w:sz w:val="18"/>
                      <w:szCs w:val="18"/>
                    </w:rPr>
                    <w:t>2</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81B35" w:rsidRPr="00541F43" w:rsidRDefault="00181B35" w:rsidP="007F6D54">
                  <w:pPr>
                    <w:widowControl/>
                    <w:suppressAutoHyphens w:val="0"/>
                    <w:snapToGrid/>
                    <w:spacing w:line="240" w:lineRule="auto"/>
                    <w:ind w:firstLine="0"/>
                    <w:jc w:val="center"/>
                    <w:rPr>
                      <w:color w:val="000000"/>
                      <w:sz w:val="18"/>
                      <w:szCs w:val="18"/>
                      <w:highlight w:val="yellow"/>
                      <w:lang w:eastAsia="ru-RU"/>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181B35" w:rsidRPr="00541F43" w:rsidRDefault="00181B35" w:rsidP="007F6D54">
                  <w:pPr>
                    <w:spacing w:line="240" w:lineRule="auto"/>
                    <w:ind w:firstLine="0"/>
                    <w:rPr>
                      <w:color w:val="FF0000"/>
                      <w:spacing w:val="-4"/>
                      <w:sz w:val="18"/>
                      <w:szCs w:val="18"/>
                      <w:highlight w:val="yellow"/>
                    </w:rPr>
                  </w:pPr>
                </w:p>
              </w:tc>
              <w:tc>
                <w:tcPr>
                  <w:tcW w:w="1134" w:type="dxa"/>
                  <w:gridSpan w:val="2"/>
                  <w:tcBorders>
                    <w:top w:val="single" w:sz="4" w:space="0" w:color="auto"/>
                    <w:left w:val="single" w:sz="4" w:space="0" w:color="auto"/>
                    <w:right w:val="single" w:sz="4" w:space="0" w:color="auto"/>
                  </w:tcBorders>
                  <w:shd w:val="clear" w:color="auto" w:fill="auto"/>
                  <w:vAlign w:val="center"/>
                </w:tcPr>
                <w:p w:rsidR="00181B35" w:rsidRPr="00541F43" w:rsidRDefault="00181B35" w:rsidP="007F6D54">
                  <w:pPr>
                    <w:ind w:firstLine="0"/>
                    <w:rPr>
                      <w:color w:val="000000"/>
                      <w:sz w:val="18"/>
                      <w:szCs w:val="18"/>
                      <w:highlight w:val="yellow"/>
                    </w:rPr>
                  </w:pPr>
                </w:p>
              </w:tc>
              <w:tc>
                <w:tcPr>
                  <w:tcW w:w="1134" w:type="dxa"/>
                  <w:tcBorders>
                    <w:top w:val="single" w:sz="4" w:space="0" w:color="auto"/>
                    <w:left w:val="single" w:sz="4" w:space="0" w:color="auto"/>
                    <w:right w:val="single" w:sz="4" w:space="0" w:color="auto"/>
                  </w:tcBorders>
                  <w:shd w:val="clear" w:color="auto" w:fill="auto"/>
                  <w:vAlign w:val="center"/>
                </w:tcPr>
                <w:p w:rsidR="00181B35" w:rsidRPr="00BC75EE" w:rsidRDefault="00181B35" w:rsidP="0099172A">
                  <w:pPr>
                    <w:ind w:firstLine="0"/>
                    <w:jc w:val="center"/>
                    <w:rPr>
                      <w:b/>
                      <w:sz w:val="18"/>
                      <w:szCs w:val="18"/>
                    </w:rPr>
                  </w:pPr>
                </w:p>
              </w:tc>
              <w:tc>
                <w:tcPr>
                  <w:tcW w:w="1276" w:type="dxa"/>
                  <w:tcBorders>
                    <w:top w:val="single" w:sz="4" w:space="0" w:color="auto"/>
                    <w:left w:val="single" w:sz="4" w:space="0" w:color="auto"/>
                    <w:right w:val="single" w:sz="4" w:space="0" w:color="auto"/>
                  </w:tcBorders>
                  <w:shd w:val="clear" w:color="auto" w:fill="auto"/>
                  <w:vAlign w:val="center"/>
                </w:tcPr>
                <w:p w:rsidR="00181B35" w:rsidRPr="00BC75EE" w:rsidRDefault="00181B35" w:rsidP="0099172A">
                  <w:pPr>
                    <w:ind w:firstLine="0"/>
                    <w:jc w:val="center"/>
                    <w:rPr>
                      <w:b/>
                      <w:sz w:val="18"/>
                      <w:szCs w:val="18"/>
                    </w:rPr>
                  </w:pPr>
                </w:p>
              </w:tc>
            </w:tr>
            <w:tr w:rsidR="00181B35" w:rsidRPr="00BC75EE" w:rsidTr="007F6D54">
              <w:tblPrEx>
                <w:tblLook w:val="0000" w:firstRow="0" w:lastRow="0" w:firstColumn="0" w:lastColumn="0" w:noHBand="0" w:noVBand="0"/>
              </w:tblPrEx>
              <w:trPr>
                <w:trHeight w:val="9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1B35" w:rsidRPr="009017BC" w:rsidRDefault="00181B35" w:rsidP="0099172A">
                  <w:pPr>
                    <w:ind w:firstLine="0"/>
                    <w:jc w:val="center"/>
                    <w:rPr>
                      <w:b/>
                      <w:sz w:val="18"/>
                      <w:szCs w:val="18"/>
                    </w:rPr>
                  </w:pPr>
                  <w:r w:rsidRPr="009017BC">
                    <w:rPr>
                      <w:b/>
                      <w:sz w:val="18"/>
                      <w:szCs w:val="18"/>
                    </w:rPr>
                    <w:t>3</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1B35" w:rsidRPr="00541F43" w:rsidRDefault="00181B35" w:rsidP="007F6D54">
                  <w:pPr>
                    <w:widowControl/>
                    <w:suppressAutoHyphens w:val="0"/>
                    <w:snapToGrid/>
                    <w:spacing w:line="240" w:lineRule="auto"/>
                    <w:ind w:firstLine="0"/>
                    <w:jc w:val="center"/>
                    <w:rPr>
                      <w:color w:val="000000"/>
                      <w:sz w:val="18"/>
                      <w:szCs w:val="18"/>
                      <w:highlight w:val="yellow"/>
                      <w:lang w:eastAsia="ru-RU"/>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181B35" w:rsidRPr="00541F43" w:rsidRDefault="00181B35" w:rsidP="007F6D54">
                  <w:pPr>
                    <w:spacing w:line="240" w:lineRule="auto"/>
                    <w:ind w:firstLine="0"/>
                    <w:rPr>
                      <w:color w:val="FF0000"/>
                      <w:spacing w:val="-4"/>
                      <w:sz w:val="18"/>
                      <w:szCs w:val="18"/>
                      <w:highlight w:val="yellow"/>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1B35" w:rsidRPr="00541F43" w:rsidRDefault="00181B35" w:rsidP="007F6D54">
                  <w:pPr>
                    <w:ind w:firstLine="0"/>
                    <w:rPr>
                      <w:color w:val="000000"/>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1B35" w:rsidRPr="00BC75EE" w:rsidRDefault="00181B35" w:rsidP="0099172A">
                  <w:pPr>
                    <w:ind w:firstLine="0"/>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1B35" w:rsidRPr="00BC75EE" w:rsidRDefault="00181B35" w:rsidP="0099172A">
                  <w:pPr>
                    <w:ind w:firstLine="0"/>
                    <w:jc w:val="center"/>
                    <w:rPr>
                      <w:b/>
                      <w:sz w:val="18"/>
                      <w:szCs w:val="18"/>
                    </w:rPr>
                  </w:pPr>
                </w:p>
              </w:tc>
            </w:tr>
            <w:tr w:rsidR="00181B35" w:rsidRPr="00BC75EE" w:rsidTr="007F6D54">
              <w:tblPrEx>
                <w:tblLook w:val="0000" w:firstRow="0" w:lastRow="0" w:firstColumn="0" w:lastColumn="0" w:noHBand="0" w:noVBand="0"/>
              </w:tblPrEx>
              <w:trPr>
                <w:trHeight w:val="12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1B35" w:rsidRPr="009017BC" w:rsidRDefault="00181B35" w:rsidP="0099172A">
                  <w:pPr>
                    <w:ind w:firstLine="0"/>
                    <w:jc w:val="center"/>
                    <w:rPr>
                      <w:b/>
                      <w:sz w:val="18"/>
                      <w:szCs w:val="18"/>
                    </w:rPr>
                  </w:pPr>
                  <w:r w:rsidRPr="009017BC">
                    <w:rPr>
                      <w:b/>
                      <w:sz w:val="18"/>
                      <w:szCs w:val="18"/>
                    </w:rPr>
                    <w:t>4</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81B35" w:rsidRPr="00541F43" w:rsidRDefault="00181B35" w:rsidP="007F6D54">
                  <w:pPr>
                    <w:widowControl/>
                    <w:suppressAutoHyphens w:val="0"/>
                    <w:snapToGrid/>
                    <w:spacing w:line="240" w:lineRule="auto"/>
                    <w:ind w:firstLine="0"/>
                    <w:jc w:val="center"/>
                    <w:rPr>
                      <w:color w:val="000000"/>
                      <w:sz w:val="18"/>
                      <w:szCs w:val="18"/>
                      <w:highlight w:val="yellow"/>
                      <w:lang w:eastAsia="ru-RU"/>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181B35" w:rsidRPr="00541F43" w:rsidRDefault="00181B35" w:rsidP="007F6D54">
                  <w:pPr>
                    <w:spacing w:line="240" w:lineRule="auto"/>
                    <w:ind w:firstLine="0"/>
                    <w:rPr>
                      <w:color w:val="FF0000"/>
                      <w:spacing w:val="-4"/>
                      <w:sz w:val="18"/>
                      <w:szCs w:val="18"/>
                      <w:highlight w:val="yellow"/>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1B35" w:rsidRPr="00541F43" w:rsidRDefault="00181B35" w:rsidP="007F6D54">
                  <w:pPr>
                    <w:ind w:firstLine="0"/>
                    <w:rPr>
                      <w:color w:val="000000"/>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1B35" w:rsidRPr="00BC75EE" w:rsidRDefault="00181B35" w:rsidP="0099172A">
                  <w:pPr>
                    <w:ind w:firstLine="0"/>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1B35" w:rsidRPr="00BC75EE" w:rsidRDefault="00181B35" w:rsidP="0099172A">
                  <w:pPr>
                    <w:ind w:firstLine="0"/>
                    <w:jc w:val="center"/>
                    <w:rPr>
                      <w:b/>
                      <w:sz w:val="18"/>
                      <w:szCs w:val="18"/>
                    </w:rPr>
                  </w:pPr>
                </w:p>
              </w:tc>
            </w:tr>
            <w:tr w:rsidR="00181B35" w:rsidRPr="00BC75EE" w:rsidTr="007F6D54">
              <w:tblPrEx>
                <w:tblLook w:val="0000" w:firstRow="0" w:lastRow="0" w:firstColumn="0" w:lastColumn="0" w:noHBand="0" w:noVBand="0"/>
              </w:tblPrEx>
              <w:trPr>
                <w:trHeight w:val="118"/>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1B35" w:rsidRPr="009017BC" w:rsidRDefault="00181B35" w:rsidP="0099172A">
                  <w:pPr>
                    <w:ind w:firstLine="0"/>
                    <w:jc w:val="center"/>
                    <w:rPr>
                      <w:b/>
                      <w:sz w:val="18"/>
                      <w:szCs w:val="18"/>
                    </w:rPr>
                  </w:pPr>
                  <w:r w:rsidRPr="009017BC">
                    <w:rPr>
                      <w:b/>
                      <w:sz w:val="18"/>
                      <w:szCs w:val="18"/>
                    </w:rPr>
                    <w:t>5</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81B35" w:rsidRPr="00541F43" w:rsidRDefault="00181B35" w:rsidP="007F6D54">
                  <w:pPr>
                    <w:widowControl/>
                    <w:suppressAutoHyphens w:val="0"/>
                    <w:snapToGrid/>
                    <w:spacing w:line="240" w:lineRule="auto"/>
                    <w:ind w:firstLine="0"/>
                    <w:jc w:val="center"/>
                    <w:rPr>
                      <w:color w:val="000000"/>
                      <w:sz w:val="18"/>
                      <w:szCs w:val="18"/>
                      <w:highlight w:val="yellow"/>
                      <w:lang w:eastAsia="ru-RU"/>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181B35" w:rsidRPr="00541F43" w:rsidRDefault="00181B35" w:rsidP="007F6D54">
                  <w:pPr>
                    <w:spacing w:line="240" w:lineRule="auto"/>
                    <w:ind w:firstLine="0"/>
                    <w:rPr>
                      <w:color w:val="FF0000"/>
                      <w:sz w:val="18"/>
                      <w:szCs w:val="18"/>
                      <w:highlight w:val="yellow"/>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81B35" w:rsidRPr="00541F43" w:rsidRDefault="00181B35" w:rsidP="007F6D54">
                  <w:pPr>
                    <w:ind w:firstLine="0"/>
                    <w:rPr>
                      <w:color w:val="000000"/>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1B35" w:rsidRPr="00BC75EE" w:rsidRDefault="00181B35" w:rsidP="0099172A">
                  <w:pPr>
                    <w:ind w:firstLine="0"/>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1B35" w:rsidRPr="00BC75EE" w:rsidRDefault="00181B35" w:rsidP="0099172A">
                  <w:pPr>
                    <w:ind w:firstLine="0"/>
                    <w:jc w:val="center"/>
                    <w:rPr>
                      <w:b/>
                      <w:sz w:val="18"/>
                      <w:szCs w:val="18"/>
                    </w:rPr>
                  </w:pPr>
                </w:p>
              </w:tc>
            </w:tr>
            <w:tr w:rsidR="00045A47" w:rsidRPr="00BC75EE" w:rsidTr="000B6C84">
              <w:tblPrEx>
                <w:tblLook w:val="0000" w:firstRow="0" w:lastRow="0" w:firstColumn="0" w:lastColumn="0" w:noHBand="0" w:noVBand="0"/>
              </w:tblPrEx>
              <w:tc>
                <w:tcPr>
                  <w:tcW w:w="8245" w:type="dxa"/>
                  <w:gridSpan w:val="9"/>
                  <w:tcBorders>
                    <w:top w:val="single" w:sz="4" w:space="0" w:color="auto"/>
                    <w:left w:val="single" w:sz="4" w:space="0" w:color="auto"/>
                    <w:bottom w:val="single" w:sz="4" w:space="0" w:color="auto"/>
                    <w:right w:val="single" w:sz="4" w:space="0" w:color="auto"/>
                  </w:tcBorders>
                  <w:shd w:val="clear" w:color="auto" w:fill="auto"/>
                </w:tcPr>
                <w:p w:rsidR="00045A47" w:rsidRPr="009017BC" w:rsidRDefault="00045A47" w:rsidP="0099172A">
                  <w:pPr>
                    <w:spacing w:line="240" w:lineRule="auto"/>
                    <w:ind w:firstLine="0"/>
                    <w:rPr>
                      <w:sz w:val="18"/>
                      <w:szCs w:val="18"/>
                    </w:rPr>
                  </w:pPr>
                  <w:r w:rsidRPr="009017BC">
                    <w:rPr>
                      <w:sz w:val="18"/>
                      <w:szCs w:val="18"/>
                    </w:rPr>
                    <w:t>ИТОГО товар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5A47" w:rsidRPr="00BC75EE" w:rsidRDefault="00045A47" w:rsidP="0099172A">
                  <w:pPr>
                    <w:spacing w:line="240" w:lineRule="auto"/>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5A47" w:rsidRPr="00BC75EE" w:rsidRDefault="00045A47" w:rsidP="0099172A">
                  <w:pPr>
                    <w:spacing w:line="240" w:lineRule="auto"/>
                    <w:jc w:val="right"/>
                    <w:rPr>
                      <w:sz w:val="18"/>
                      <w:szCs w:val="18"/>
                    </w:rPr>
                  </w:pPr>
                </w:p>
              </w:tc>
            </w:tr>
            <w:tr w:rsidR="0099172A" w:rsidRPr="002B4ED3" w:rsidTr="0099172A">
              <w:tblPrEx>
                <w:tblLook w:val="0000" w:firstRow="0" w:lastRow="0" w:firstColumn="0" w:lastColumn="0" w:noHBand="0" w:noVBand="0"/>
              </w:tblPrEx>
              <w:trPr>
                <w:trHeight w:val="150"/>
              </w:trPr>
              <w:tc>
                <w:tcPr>
                  <w:tcW w:w="7111" w:type="dxa"/>
                  <w:gridSpan w:val="7"/>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ind w:firstLine="0"/>
                    <w:rPr>
                      <w:sz w:val="18"/>
                      <w:szCs w:val="18"/>
                    </w:rPr>
                  </w:pPr>
                  <w:r w:rsidRPr="002B4ED3">
                    <w:rPr>
                      <w:sz w:val="18"/>
                      <w:szCs w:val="18"/>
                    </w:rPr>
                    <w:t>НДС</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ind w:firstLine="0"/>
                    <w:jc w:val="right"/>
                    <w:rPr>
                      <w:sz w:val="18"/>
                      <w:szCs w:val="18"/>
                    </w:rPr>
                  </w:pPr>
                  <w:r w:rsidRPr="002B4ED3">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jc w:val="right"/>
                    <w:rPr>
                      <w:sz w:val="18"/>
                      <w:szCs w:val="18"/>
                    </w:rPr>
                  </w:pPr>
                </w:p>
              </w:tc>
            </w:tr>
            <w:tr w:rsidR="0099172A" w:rsidRPr="002B4ED3" w:rsidTr="0099172A">
              <w:tblPrEx>
                <w:tblLook w:val="0000" w:firstRow="0" w:lastRow="0" w:firstColumn="0" w:lastColumn="0" w:noHBand="0" w:noVBand="0"/>
              </w:tblPrEx>
              <w:tc>
                <w:tcPr>
                  <w:tcW w:w="7111" w:type="dxa"/>
                  <w:gridSpan w:val="7"/>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ind w:firstLine="0"/>
                    <w:rPr>
                      <w:sz w:val="18"/>
                      <w:szCs w:val="18"/>
                    </w:rPr>
                  </w:pPr>
                  <w:r w:rsidRPr="002B4ED3">
                    <w:rPr>
                      <w:sz w:val="18"/>
                      <w:szCs w:val="18"/>
                    </w:rPr>
                    <w:t>Всего с НДС</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jc w:val="right"/>
                    <w:rPr>
                      <w:sz w:val="18"/>
                      <w:szCs w:val="18"/>
                    </w:rPr>
                  </w:pPr>
                </w:p>
              </w:tc>
            </w:tr>
            <w:tr w:rsidR="0099172A" w:rsidRPr="002B4ED3" w:rsidTr="0099172A">
              <w:tblPrEx>
                <w:tblLook w:val="0000" w:firstRow="0" w:lastRow="0" w:firstColumn="0" w:lastColumn="0" w:noHBand="0" w:noVBand="0"/>
              </w:tblPrEx>
              <w:tc>
                <w:tcPr>
                  <w:tcW w:w="7111" w:type="dxa"/>
                  <w:gridSpan w:val="7"/>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ind w:firstLine="0"/>
                    <w:rPr>
                      <w:sz w:val="18"/>
                      <w:szCs w:val="18"/>
                    </w:rPr>
                  </w:pPr>
                  <w:r w:rsidRPr="002B4ED3">
                    <w:rPr>
                      <w:sz w:val="18"/>
                      <w:szCs w:val="18"/>
                    </w:rPr>
                    <w:t>В стоимость Товара</w:t>
                  </w:r>
                  <w:r>
                    <w:rPr>
                      <w:sz w:val="18"/>
                      <w:szCs w:val="18"/>
                    </w:rPr>
                    <w:t xml:space="preserve"> включено: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jc w:val="right"/>
                    <w:rPr>
                      <w:sz w:val="18"/>
                      <w:szCs w:val="18"/>
                    </w:rPr>
                  </w:pPr>
                </w:p>
              </w:tc>
            </w:tr>
            <w:tr w:rsidR="0099172A" w:rsidRPr="002B4ED3" w:rsidTr="0099172A">
              <w:tblPrEx>
                <w:tblLook w:val="0000" w:firstRow="0" w:lastRow="0" w:firstColumn="0" w:lastColumn="0" w:noHBand="0" w:noVBand="0"/>
              </w:tblPrEx>
              <w:tc>
                <w:tcPr>
                  <w:tcW w:w="7111" w:type="dxa"/>
                  <w:gridSpan w:val="7"/>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ind w:firstLine="0"/>
                    <w:rPr>
                      <w:sz w:val="18"/>
                      <w:szCs w:val="18"/>
                    </w:rPr>
                  </w:pPr>
                  <w:r w:rsidRPr="002B4ED3">
                    <w:rPr>
                      <w:sz w:val="18"/>
                      <w:szCs w:val="18"/>
                    </w:rPr>
                    <w:t xml:space="preserve">Стоимость услуг по упаковке, доставке, </w:t>
                  </w:r>
                  <w:r>
                    <w:rPr>
                      <w:sz w:val="18"/>
                      <w:szCs w:val="18"/>
                    </w:rPr>
                    <w:t>подъёму, сборке</w:t>
                  </w:r>
                  <w:r w:rsidRPr="002B4ED3">
                    <w:rPr>
                      <w:sz w:val="18"/>
                      <w:szCs w:val="18"/>
                    </w:rPr>
                    <w:t>, установке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jc w:val="right"/>
                    <w:rPr>
                      <w:sz w:val="18"/>
                      <w:szCs w:val="18"/>
                    </w:rPr>
                  </w:pPr>
                </w:p>
              </w:tc>
            </w:tr>
          </w:tbl>
          <w:p w:rsidR="0099172A" w:rsidRPr="00AB0099" w:rsidRDefault="0099172A" w:rsidP="0099172A">
            <w:pPr>
              <w:keepNext/>
              <w:spacing w:line="240" w:lineRule="auto"/>
              <w:ind w:left="698"/>
              <w:jc w:val="left"/>
              <w:rPr>
                <w:b/>
                <w:i/>
                <w:sz w:val="18"/>
                <w:szCs w:val="18"/>
              </w:rPr>
            </w:pPr>
          </w:p>
          <w:p w:rsidR="0099172A" w:rsidRPr="00AB0099" w:rsidRDefault="0099172A" w:rsidP="0099172A">
            <w:pPr>
              <w:keepNext/>
              <w:spacing w:line="240" w:lineRule="auto"/>
              <w:ind w:left="698"/>
              <w:jc w:val="left"/>
              <w:rPr>
                <w:sz w:val="18"/>
                <w:szCs w:val="18"/>
              </w:rPr>
            </w:pPr>
            <w:r w:rsidRPr="00AB0099">
              <w:rPr>
                <w:sz w:val="18"/>
                <w:szCs w:val="18"/>
              </w:rPr>
              <w:t>От Покупателя</w:t>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t>От Продавца</w:t>
            </w:r>
          </w:p>
          <w:p w:rsidR="0099172A" w:rsidRPr="00AB0099" w:rsidRDefault="0099172A" w:rsidP="0099172A">
            <w:pPr>
              <w:keepNext/>
              <w:spacing w:line="240" w:lineRule="auto"/>
              <w:ind w:left="698"/>
              <w:jc w:val="left"/>
              <w:rPr>
                <w:sz w:val="18"/>
                <w:szCs w:val="18"/>
              </w:rPr>
            </w:pPr>
          </w:p>
          <w:p w:rsidR="0099172A" w:rsidRPr="00AB0099" w:rsidRDefault="0099172A" w:rsidP="0099172A">
            <w:pPr>
              <w:keepNext/>
              <w:spacing w:line="240" w:lineRule="auto"/>
              <w:ind w:left="698"/>
              <w:jc w:val="left"/>
              <w:rPr>
                <w:sz w:val="18"/>
                <w:szCs w:val="18"/>
              </w:rPr>
            </w:pPr>
            <w:r w:rsidRPr="00AB0099">
              <w:rPr>
                <w:sz w:val="18"/>
                <w:szCs w:val="18"/>
              </w:rPr>
              <w:t>__________________/__________/</w:t>
            </w:r>
            <w:r w:rsidRPr="00AB0099">
              <w:rPr>
                <w:sz w:val="18"/>
                <w:szCs w:val="18"/>
              </w:rPr>
              <w:tab/>
            </w:r>
            <w:r w:rsidRPr="00AB0099">
              <w:rPr>
                <w:sz w:val="18"/>
                <w:szCs w:val="18"/>
              </w:rPr>
              <w:tab/>
            </w:r>
            <w:r w:rsidRPr="00AB0099">
              <w:rPr>
                <w:sz w:val="18"/>
                <w:szCs w:val="18"/>
              </w:rPr>
              <w:tab/>
            </w:r>
            <w:r w:rsidRPr="00AB0099">
              <w:rPr>
                <w:sz w:val="18"/>
                <w:szCs w:val="18"/>
              </w:rPr>
              <w:tab/>
              <w:t>_________________/__________/</w:t>
            </w:r>
          </w:p>
          <w:p w:rsidR="0099172A" w:rsidRPr="00AB0099" w:rsidRDefault="0099172A" w:rsidP="0099172A">
            <w:pPr>
              <w:keepNext/>
              <w:spacing w:line="240" w:lineRule="auto"/>
              <w:ind w:left="698"/>
              <w:jc w:val="left"/>
              <w:rPr>
                <w:sz w:val="18"/>
                <w:szCs w:val="18"/>
              </w:rPr>
            </w:pPr>
            <w:proofErr w:type="spellStart"/>
            <w:r w:rsidRPr="00AB0099">
              <w:rPr>
                <w:sz w:val="18"/>
                <w:szCs w:val="18"/>
              </w:rPr>
              <w:t>М.п</w:t>
            </w:r>
            <w:proofErr w:type="spellEnd"/>
            <w:r w:rsidRPr="00AB0099">
              <w:rPr>
                <w:sz w:val="18"/>
                <w:szCs w:val="18"/>
              </w:rPr>
              <w:t>.</w:t>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proofErr w:type="spellStart"/>
            <w:r w:rsidRPr="00AB0099">
              <w:rPr>
                <w:sz w:val="18"/>
                <w:szCs w:val="18"/>
              </w:rPr>
              <w:t>М.п</w:t>
            </w:r>
            <w:proofErr w:type="spellEnd"/>
          </w:p>
          <w:p w:rsidR="0099172A" w:rsidRPr="00AB0099" w:rsidRDefault="0099172A" w:rsidP="0099172A">
            <w:pPr>
              <w:keepNext/>
              <w:spacing w:line="240" w:lineRule="auto"/>
              <w:ind w:left="698"/>
              <w:jc w:val="left"/>
              <w:rPr>
                <w:b/>
                <w:bCs/>
                <w:sz w:val="18"/>
                <w:szCs w:val="18"/>
                <w:lang w:eastAsia="ru-RU"/>
              </w:rPr>
            </w:pPr>
          </w:p>
        </w:tc>
      </w:tr>
      <w:tr w:rsidR="00045A47" w:rsidRPr="007B0308" w:rsidTr="00045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90" w:type="dxa"/>
          <w:wAfter w:w="744" w:type="dxa"/>
          <w:trHeight w:val="779"/>
        </w:trPr>
        <w:tc>
          <w:tcPr>
            <w:tcW w:w="4785" w:type="dxa"/>
          </w:tcPr>
          <w:p w:rsidR="00045A47" w:rsidRDefault="00045A47" w:rsidP="000B6C84">
            <w:pPr>
              <w:spacing w:line="240" w:lineRule="auto"/>
              <w:rPr>
                <w:sz w:val="20"/>
                <w:szCs w:val="20"/>
              </w:rPr>
            </w:pPr>
          </w:p>
          <w:p w:rsidR="00045A47" w:rsidRPr="007B0308" w:rsidRDefault="00045A47" w:rsidP="00045A47">
            <w:pPr>
              <w:spacing w:line="240" w:lineRule="auto"/>
              <w:ind w:firstLine="567"/>
              <w:rPr>
                <w:sz w:val="20"/>
                <w:szCs w:val="20"/>
              </w:rPr>
            </w:pPr>
            <w:r w:rsidRPr="007B0308">
              <w:rPr>
                <w:sz w:val="20"/>
                <w:szCs w:val="20"/>
              </w:rPr>
              <w:t>От П</w:t>
            </w:r>
            <w:r>
              <w:rPr>
                <w:sz w:val="20"/>
                <w:szCs w:val="20"/>
              </w:rPr>
              <w:t>оставщика</w:t>
            </w:r>
            <w:r w:rsidRPr="007B0308">
              <w:rPr>
                <w:sz w:val="20"/>
                <w:szCs w:val="20"/>
              </w:rPr>
              <w:t>:</w:t>
            </w:r>
          </w:p>
          <w:p w:rsidR="00045A47" w:rsidRPr="007B0308" w:rsidRDefault="00045A47" w:rsidP="000B6C84">
            <w:pPr>
              <w:spacing w:line="240" w:lineRule="auto"/>
              <w:ind w:firstLine="0"/>
              <w:rPr>
                <w:sz w:val="20"/>
                <w:szCs w:val="20"/>
              </w:rPr>
            </w:pPr>
          </w:p>
          <w:p w:rsidR="00045A47" w:rsidRPr="007B0308" w:rsidRDefault="00045A47" w:rsidP="000B6C84">
            <w:pPr>
              <w:spacing w:line="240" w:lineRule="auto"/>
              <w:rPr>
                <w:sz w:val="20"/>
                <w:szCs w:val="20"/>
              </w:rPr>
            </w:pPr>
            <w:r w:rsidRPr="007B0308">
              <w:rPr>
                <w:sz w:val="20"/>
                <w:szCs w:val="20"/>
              </w:rPr>
              <w:t>______________/____________/</w:t>
            </w:r>
          </w:p>
          <w:p w:rsidR="00045A47" w:rsidRPr="007B0308" w:rsidRDefault="00045A47" w:rsidP="000B6C84">
            <w:pPr>
              <w:spacing w:line="240" w:lineRule="auto"/>
              <w:jc w:val="center"/>
              <w:rPr>
                <w:sz w:val="20"/>
                <w:szCs w:val="20"/>
              </w:rPr>
            </w:pPr>
          </w:p>
          <w:p w:rsidR="00045A47" w:rsidRPr="007B0308" w:rsidRDefault="00045A47" w:rsidP="000B6C84">
            <w:pPr>
              <w:spacing w:line="240" w:lineRule="auto"/>
              <w:rPr>
                <w:sz w:val="20"/>
                <w:szCs w:val="20"/>
              </w:rPr>
            </w:pPr>
            <w:proofErr w:type="spellStart"/>
            <w:r w:rsidRPr="007B0308">
              <w:rPr>
                <w:sz w:val="20"/>
                <w:szCs w:val="20"/>
              </w:rPr>
              <w:t>м.п</w:t>
            </w:r>
            <w:proofErr w:type="spellEnd"/>
            <w:r w:rsidRPr="007B0308">
              <w:rPr>
                <w:sz w:val="20"/>
                <w:szCs w:val="20"/>
              </w:rPr>
              <w:t>.</w:t>
            </w:r>
          </w:p>
        </w:tc>
        <w:tc>
          <w:tcPr>
            <w:tcW w:w="4786" w:type="dxa"/>
          </w:tcPr>
          <w:p w:rsidR="00045A47" w:rsidRDefault="00045A47" w:rsidP="00045A47">
            <w:pPr>
              <w:spacing w:line="240" w:lineRule="auto"/>
              <w:ind w:firstLine="0"/>
              <w:rPr>
                <w:sz w:val="20"/>
                <w:szCs w:val="20"/>
              </w:rPr>
            </w:pPr>
          </w:p>
          <w:p w:rsidR="00045A47" w:rsidRPr="007B0308" w:rsidRDefault="00045A47" w:rsidP="000B6C84">
            <w:pPr>
              <w:spacing w:line="240" w:lineRule="auto"/>
              <w:ind w:left="255"/>
              <w:rPr>
                <w:sz w:val="20"/>
                <w:szCs w:val="20"/>
              </w:rPr>
            </w:pPr>
            <w:r>
              <w:rPr>
                <w:sz w:val="20"/>
                <w:szCs w:val="20"/>
              </w:rPr>
              <w:t>От Заказчика</w:t>
            </w:r>
            <w:r w:rsidRPr="007B0308">
              <w:rPr>
                <w:sz w:val="20"/>
                <w:szCs w:val="20"/>
              </w:rPr>
              <w:t>:</w:t>
            </w:r>
          </w:p>
          <w:p w:rsidR="00045A47" w:rsidRDefault="00045A47" w:rsidP="000B6C84">
            <w:pPr>
              <w:spacing w:line="240" w:lineRule="auto"/>
              <w:ind w:firstLine="0"/>
              <w:rPr>
                <w:sz w:val="20"/>
                <w:szCs w:val="20"/>
              </w:rPr>
            </w:pPr>
          </w:p>
          <w:p w:rsidR="00045A47" w:rsidRPr="007B0308" w:rsidRDefault="00045A47" w:rsidP="000B6C84">
            <w:pPr>
              <w:spacing w:line="240" w:lineRule="auto"/>
              <w:ind w:firstLine="0"/>
              <w:rPr>
                <w:sz w:val="20"/>
                <w:szCs w:val="20"/>
              </w:rPr>
            </w:pPr>
            <w:r>
              <w:rPr>
                <w:sz w:val="20"/>
                <w:szCs w:val="20"/>
              </w:rPr>
              <w:t xml:space="preserve">                _______________ /_____________/</w:t>
            </w:r>
          </w:p>
          <w:p w:rsidR="00045A47" w:rsidRPr="007B0308" w:rsidRDefault="00045A47" w:rsidP="000B6C84">
            <w:pPr>
              <w:spacing w:line="240" w:lineRule="auto"/>
              <w:ind w:left="255"/>
              <w:jc w:val="center"/>
              <w:rPr>
                <w:sz w:val="20"/>
                <w:szCs w:val="20"/>
              </w:rPr>
            </w:pPr>
          </w:p>
          <w:p w:rsidR="00045A47" w:rsidRDefault="00045A47" w:rsidP="00045A47">
            <w:pPr>
              <w:spacing w:line="240" w:lineRule="auto"/>
              <w:ind w:left="255"/>
              <w:rPr>
                <w:sz w:val="20"/>
                <w:szCs w:val="20"/>
              </w:rPr>
            </w:pPr>
            <w:proofErr w:type="spellStart"/>
            <w:r>
              <w:rPr>
                <w:sz w:val="20"/>
                <w:szCs w:val="20"/>
              </w:rPr>
              <w:t>м.п</w:t>
            </w:r>
            <w:proofErr w:type="spellEnd"/>
            <w:r>
              <w:rPr>
                <w:sz w:val="20"/>
                <w:szCs w:val="20"/>
              </w:rPr>
              <w:t>.</w:t>
            </w:r>
          </w:p>
          <w:p w:rsidR="00045A47" w:rsidRPr="007B0308" w:rsidRDefault="00045A47" w:rsidP="000B6C84">
            <w:pPr>
              <w:spacing w:line="240" w:lineRule="auto"/>
              <w:ind w:firstLine="0"/>
              <w:rPr>
                <w:sz w:val="20"/>
                <w:szCs w:val="20"/>
              </w:rPr>
            </w:pPr>
          </w:p>
        </w:tc>
      </w:tr>
    </w:tbl>
    <w:p w:rsidR="00214048" w:rsidRDefault="00214048" w:rsidP="00CC253F">
      <w:pPr>
        <w:widowControl/>
        <w:suppressAutoHyphens w:val="0"/>
        <w:snapToGrid/>
        <w:spacing w:after="200" w:line="276" w:lineRule="auto"/>
        <w:ind w:firstLine="0"/>
        <w:jc w:val="right"/>
        <w:rPr>
          <w:b/>
          <w:i/>
        </w:rPr>
      </w:pPr>
    </w:p>
    <w:p w:rsidR="00214048" w:rsidRDefault="00214048" w:rsidP="00CC253F">
      <w:pPr>
        <w:widowControl/>
        <w:suppressAutoHyphens w:val="0"/>
        <w:snapToGrid/>
        <w:spacing w:after="200" w:line="276" w:lineRule="auto"/>
        <w:ind w:firstLine="0"/>
        <w:jc w:val="right"/>
        <w:rPr>
          <w:b/>
          <w:i/>
        </w:rPr>
      </w:pPr>
    </w:p>
    <w:p w:rsidR="00EF76DC" w:rsidRPr="00E9306C" w:rsidRDefault="00181B35" w:rsidP="00CC253F">
      <w:pPr>
        <w:widowControl/>
        <w:suppressAutoHyphens w:val="0"/>
        <w:snapToGrid/>
        <w:spacing w:after="200" w:line="276" w:lineRule="auto"/>
        <w:ind w:firstLine="0"/>
        <w:jc w:val="right"/>
        <w:rPr>
          <w:b/>
          <w:i/>
        </w:rPr>
      </w:pPr>
      <w:r>
        <w:rPr>
          <w:b/>
          <w:i/>
        </w:rPr>
        <w:t>П</w:t>
      </w:r>
      <w:r w:rsidR="00EF76DC" w:rsidRPr="00E9306C">
        <w:rPr>
          <w:b/>
          <w:i/>
        </w:rPr>
        <w:t>риложение №4 к аукционной документации</w:t>
      </w:r>
    </w:p>
    <w:p w:rsidR="00EF76DC" w:rsidRPr="00E9306C" w:rsidRDefault="00EF76DC" w:rsidP="00EF76DC">
      <w:pPr>
        <w:spacing w:line="240" w:lineRule="auto"/>
        <w:ind w:firstLine="567"/>
        <w:jc w:val="right"/>
        <w:rPr>
          <w:b/>
        </w:rPr>
      </w:pPr>
    </w:p>
    <w:p w:rsidR="00EF76DC" w:rsidRPr="00E9306C" w:rsidRDefault="00EF76DC" w:rsidP="00EF76DC"/>
    <w:p w:rsidR="00554697" w:rsidRPr="00617A66" w:rsidRDefault="00554697" w:rsidP="00554697">
      <w:pPr>
        <w:rPr>
          <w:sz w:val="22"/>
          <w:szCs w:val="22"/>
        </w:rPr>
      </w:pPr>
    </w:p>
    <w:p w:rsidR="00FE1569" w:rsidRPr="00FE1569" w:rsidRDefault="00FE1569" w:rsidP="00FE1569"/>
    <w:p w:rsidR="00FE1569" w:rsidRPr="00FE1569" w:rsidRDefault="00FE1569" w:rsidP="00FE1569">
      <w:pPr>
        <w:autoSpaceDE w:val="0"/>
        <w:autoSpaceDN w:val="0"/>
        <w:adjustRightInd w:val="0"/>
        <w:jc w:val="center"/>
        <w:outlineLvl w:val="2"/>
      </w:pPr>
      <w:bookmarkStart w:id="36" w:name="_Toc300320123"/>
      <w:r w:rsidRPr="00FE1569">
        <w:rPr>
          <w:b/>
        </w:rPr>
        <w:t>ФОРМА 4.</w:t>
      </w:r>
      <w:r w:rsidRPr="00FE1569">
        <w:rPr>
          <w:b/>
        </w:rPr>
        <w:tab/>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FE1569" w:rsidRPr="00FE1569" w:rsidRDefault="00FE1569" w:rsidP="00FE1569">
      <w:pPr>
        <w:autoSpaceDE w:val="0"/>
        <w:autoSpaceDN w:val="0"/>
        <w:adjustRightInd w:val="0"/>
        <w:jc w:val="center"/>
        <w:outlineLvl w:val="2"/>
      </w:pPr>
    </w:p>
    <w:p w:rsidR="00FE1569" w:rsidRPr="00FE1569" w:rsidRDefault="00FE1569" w:rsidP="00FE1569">
      <w:pPr>
        <w:autoSpaceDE w:val="0"/>
        <w:autoSpaceDN w:val="0"/>
        <w:adjustRightInd w:val="0"/>
        <w:ind w:firstLine="540"/>
        <w:outlineLvl w:val="2"/>
      </w:pPr>
    </w:p>
    <w:p w:rsidR="00FE1569" w:rsidRPr="00FE1569" w:rsidRDefault="00FE1569" w:rsidP="00FE1569">
      <w:pPr>
        <w:ind w:firstLine="709"/>
      </w:pPr>
      <w:r w:rsidRPr="00FE1569">
        <w:t>Дата, исх. Номер</w:t>
      </w:r>
    </w:p>
    <w:p w:rsidR="00FE1569" w:rsidRPr="00FE1569" w:rsidRDefault="00FE1569" w:rsidP="00FE1569">
      <w:pPr>
        <w:ind w:firstLine="709"/>
      </w:pPr>
    </w:p>
    <w:p w:rsidR="00FE1569" w:rsidRPr="00FE1569" w:rsidRDefault="00FE1569" w:rsidP="00FE1569">
      <w:pPr>
        <w:widowControl/>
        <w:numPr>
          <w:ilvl w:val="0"/>
          <w:numId w:val="1"/>
        </w:numPr>
        <w:suppressAutoHyphens w:val="0"/>
        <w:snapToGrid/>
        <w:spacing w:line="240" w:lineRule="auto"/>
        <w:ind w:left="0" w:firstLine="0"/>
        <w:jc w:val="center"/>
        <w:rPr>
          <w:b/>
          <w:bCs/>
          <w:color w:val="FF0000"/>
          <w:lang w:eastAsia="ru-RU"/>
        </w:rPr>
      </w:pPr>
      <w:r w:rsidRPr="00FE1569">
        <w:rPr>
          <w:b/>
          <w:lang w:eastAsia="ru-RU"/>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bookmarkEnd w:id="36"/>
    <w:p w:rsidR="002C7DD4" w:rsidRPr="00E9306C" w:rsidRDefault="002C7DD4" w:rsidP="002C7DD4">
      <w:pPr>
        <w:ind w:right="-92"/>
      </w:pPr>
      <w:r w:rsidRPr="00E9306C">
        <w:t>на _______________________________________________________________________________</w:t>
      </w:r>
    </w:p>
    <w:p w:rsidR="002C7DD4" w:rsidRPr="00E9306C" w:rsidRDefault="002C7DD4" w:rsidP="002C7DD4">
      <w:pPr>
        <w:ind w:left="3540" w:right="-92" w:firstLine="708"/>
        <w:rPr>
          <w:vertAlign w:val="superscript"/>
        </w:rPr>
      </w:pPr>
      <w:r w:rsidRPr="000C1BA2">
        <w:rPr>
          <w:i/>
          <w:vertAlign w:val="superscript"/>
        </w:rPr>
        <w:t>(</w:t>
      </w:r>
      <w:r w:rsidRPr="00E9306C">
        <w:rPr>
          <w:i/>
          <w:vertAlign w:val="superscript"/>
        </w:rPr>
        <w:t>указать название и номер лота)</w:t>
      </w:r>
    </w:p>
    <w:p w:rsidR="002C7DD4" w:rsidRDefault="002C7DD4" w:rsidP="002C7DD4">
      <w:r w:rsidRPr="00E9306C">
        <w:t xml:space="preserve">1. Исполняя наши обязательства и изучив </w:t>
      </w:r>
      <w:r>
        <w:t>аукционную</w:t>
      </w:r>
      <w:r w:rsidRPr="00E9306C">
        <w:t xml:space="preserve"> документацию на право заключения договора на </w:t>
      </w:r>
      <w:r>
        <w:t>поставку товара</w:t>
      </w:r>
      <w:r w:rsidRPr="00E9306C">
        <w:t>, указанн</w:t>
      </w:r>
      <w:r>
        <w:t>ого</w:t>
      </w:r>
      <w:r w:rsidRPr="00E9306C">
        <w:t xml:space="preserve"> в </w:t>
      </w:r>
      <w:r>
        <w:t>аукционной</w:t>
      </w:r>
      <w:r w:rsidRPr="00E9306C">
        <w:t xml:space="preserve"> документации, в том числе условия и порядок проведения настоящего </w:t>
      </w:r>
      <w:r>
        <w:t xml:space="preserve">аукциона </w:t>
      </w:r>
      <w:r w:rsidRPr="00E9306C">
        <w:t>в электронной форме, проект договора на выполнение вышеуказанного заказа, мы</w:t>
      </w:r>
      <w:r>
        <w:t xml:space="preserve"> </w:t>
      </w:r>
      <w:r w:rsidRPr="00E9306C">
        <w:t xml:space="preserve">согласны выполнить предусмотренные </w:t>
      </w:r>
      <w:r>
        <w:t xml:space="preserve">аукционом </w:t>
      </w:r>
      <w:r w:rsidRPr="00E9306C">
        <w:t xml:space="preserve">функции в соответствии с требованиями </w:t>
      </w:r>
      <w:r>
        <w:t>аукционной</w:t>
      </w:r>
      <w:r w:rsidRPr="00E9306C">
        <w:t xml:space="preserve"> документации и на условиях, указанных в документации и нашим предложением: </w:t>
      </w:r>
    </w:p>
    <w:p w:rsidR="002C7DD4" w:rsidRPr="00E9306C" w:rsidRDefault="002C7DD4" w:rsidP="002C7DD4"/>
    <w:p w:rsidR="00FE1569" w:rsidRDefault="00FE1569" w:rsidP="00FE1569">
      <w:pPr>
        <w:jc w:val="center"/>
        <w:rPr>
          <w:b/>
        </w:rPr>
      </w:pPr>
      <w:r w:rsidRPr="00FE1569">
        <w:rPr>
          <w:b/>
        </w:rPr>
        <w:t>Наименование и описание поставляемых товаров:</w:t>
      </w:r>
    </w:p>
    <w:p w:rsidR="002C7DD4" w:rsidRPr="00FE1569" w:rsidRDefault="002C7DD4" w:rsidP="00FE1569">
      <w:pPr>
        <w:jc w:val="center"/>
        <w:rPr>
          <w:b/>
        </w:rPr>
      </w:pPr>
    </w:p>
    <w:tbl>
      <w:tblPr>
        <w:tblW w:w="500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1"/>
        <w:gridCol w:w="1656"/>
        <w:gridCol w:w="2414"/>
        <w:gridCol w:w="1818"/>
        <w:gridCol w:w="900"/>
        <w:gridCol w:w="990"/>
        <w:gridCol w:w="1602"/>
      </w:tblGrid>
      <w:tr w:rsidR="00FE1569" w:rsidRPr="00FE1569" w:rsidTr="00B3108A">
        <w:trPr>
          <w:cantSplit/>
          <w:trHeight w:val="376"/>
        </w:trPr>
        <w:tc>
          <w:tcPr>
            <w:tcW w:w="310" w:type="pct"/>
            <w:vMerge w:val="restart"/>
            <w:vAlign w:val="center"/>
          </w:tcPr>
          <w:p w:rsidR="00FE1569" w:rsidRPr="00FE1569" w:rsidRDefault="00FE1569" w:rsidP="00FE1569">
            <w:pPr>
              <w:jc w:val="center"/>
              <w:rPr>
                <w:b/>
                <w:color w:val="000000"/>
                <w:spacing w:val="-4"/>
              </w:rPr>
            </w:pPr>
            <w:r w:rsidRPr="00FE1569">
              <w:rPr>
                <w:b/>
                <w:color w:val="000000"/>
                <w:spacing w:val="-4"/>
              </w:rPr>
              <w:t>№№ п/п</w:t>
            </w:r>
          </w:p>
        </w:tc>
        <w:tc>
          <w:tcPr>
            <w:tcW w:w="828" w:type="pct"/>
            <w:vMerge w:val="restart"/>
            <w:vAlign w:val="center"/>
          </w:tcPr>
          <w:p w:rsidR="00FE1569" w:rsidRPr="00FE1569" w:rsidRDefault="00FE1569" w:rsidP="00BC75EE">
            <w:pPr>
              <w:ind w:firstLine="0"/>
              <w:rPr>
                <w:b/>
                <w:color w:val="000000"/>
                <w:spacing w:val="-4"/>
              </w:rPr>
            </w:pPr>
            <w:r w:rsidRPr="00FE1569">
              <w:rPr>
                <w:b/>
                <w:color w:val="000000"/>
                <w:spacing w:val="-4"/>
              </w:rPr>
              <w:t>Наименование товаров</w:t>
            </w:r>
            <w:r w:rsidR="00BC75EE">
              <w:rPr>
                <w:b/>
                <w:color w:val="000000"/>
                <w:spacing w:val="-4"/>
              </w:rPr>
              <w:t xml:space="preserve"> (при наличии модель) </w:t>
            </w:r>
          </w:p>
        </w:tc>
        <w:tc>
          <w:tcPr>
            <w:tcW w:w="1207" w:type="pct"/>
            <w:vMerge w:val="restart"/>
            <w:vAlign w:val="center"/>
          </w:tcPr>
          <w:p w:rsidR="00FE1569" w:rsidRPr="00FE1569" w:rsidRDefault="00FE1569" w:rsidP="00FE1569">
            <w:pPr>
              <w:ind w:firstLine="0"/>
              <w:rPr>
                <w:b/>
                <w:color w:val="000000"/>
                <w:spacing w:val="-8"/>
              </w:rPr>
            </w:pPr>
            <w:r w:rsidRPr="00FE1569">
              <w:rPr>
                <w:b/>
                <w:color w:val="000000"/>
                <w:spacing w:val="-4"/>
              </w:rPr>
              <w:t xml:space="preserve">Технические </w:t>
            </w:r>
            <w:r w:rsidRPr="00FE1569">
              <w:rPr>
                <w:b/>
                <w:color w:val="000000"/>
              </w:rPr>
              <w:t>характеристи</w:t>
            </w:r>
            <w:r w:rsidRPr="00FE1569">
              <w:rPr>
                <w:b/>
                <w:color w:val="000000"/>
                <w:spacing w:val="-3"/>
              </w:rPr>
              <w:t>ки</w:t>
            </w:r>
          </w:p>
        </w:tc>
        <w:tc>
          <w:tcPr>
            <w:tcW w:w="909" w:type="pct"/>
            <w:vMerge w:val="restart"/>
            <w:vAlign w:val="center"/>
          </w:tcPr>
          <w:p w:rsidR="00FE1569" w:rsidRPr="00FE1569" w:rsidRDefault="00FE1569" w:rsidP="00FE1569">
            <w:pPr>
              <w:widowControl/>
              <w:suppressAutoHyphens w:val="0"/>
              <w:snapToGrid/>
              <w:spacing w:after="200" w:line="276" w:lineRule="auto"/>
              <w:ind w:firstLine="0"/>
              <w:jc w:val="left"/>
              <w:rPr>
                <w:b/>
                <w:color w:val="000000"/>
                <w:spacing w:val="-8"/>
              </w:rPr>
            </w:pPr>
            <w:r w:rsidRPr="00FE1569">
              <w:rPr>
                <w:b/>
                <w:color w:val="000000"/>
                <w:spacing w:val="-8"/>
              </w:rPr>
              <w:t>Страна происхождения</w:t>
            </w:r>
          </w:p>
          <w:p w:rsidR="00FE1569" w:rsidRPr="00FE1569" w:rsidRDefault="00FE1569" w:rsidP="00FE1569">
            <w:pPr>
              <w:ind w:firstLine="0"/>
              <w:rPr>
                <w:b/>
                <w:color w:val="000000"/>
                <w:spacing w:val="-8"/>
              </w:rPr>
            </w:pPr>
          </w:p>
        </w:tc>
        <w:tc>
          <w:tcPr>
            <w:tcW w:w="450" w:type="pct"/>
            <w:vMerge w:val="restart"/>
            <w:vAlign w:val="center"/>
          </w:tcPr>
          <w:p w:rsidR="00FE1569" w:rsidRPr="00FE1569" w:rsidRDefault="00FE1569" w:rsidP="00FE1569">
            <w:pPr>
              <w:ind w:firstLine="0"/>
              <w:rPr>
                <w:b/>
                <w:color w:val="000000"/>
                <w:spacing w:val="-4"/>
              </w:rPr>
            </w:pPr>
            <w:r w:rsidRPr="00FE1569">
              <w:rPr>
                <w:b/>
                <w:color w:val="000000"/>
                <w:spacing w:val="-4"/>
              </w:rPr>
              <w:t>Ед. изм.</w:t>
            </w:r>
          </w:p>
        </w:tc>
        <w:tc>
          <w:tcPr>
            <w:tcW w:w="495" w:type="pct"/>
            <w:vMerge w:val="restart"/>
            <w:vAlign w:val="center"/>
          </w:tcPr>
          <w:p w:rsidR="00FE1569" w:rsidRPr="00FE1569" w:rsidRDefault="00FE1569" w:rsidP="00FE1569">
            <w:pPr>
              <w:ind w:firstLine="0"/>
              <w:rPr>
                <w:b/>
                <w:color w:val="000000"/>
                <w:spacing w:val="-4"/>
              </w:rPr>
            </w:pPr>
            <w:r w:rsidRPr="00FE1569">
              <w:rPr>
                <w:b/>
                <w:color w:val="000000"/>
                <w:spacing w:val="-4"/>
              </w:rPr>
              <w:t>Кол-во</w:t>
            </w:r>
          </w:p>
        </w:tc>
        <w:tc>
          <w:tcPr>
            <w:tcW w:w="800" w:type="pct"/>
            <w:vMerge w:val="restart"/>
            <w:vAlign w:val="center"/>
          </w:tcPr>
          <w:p w:rsidR="00FE1569" w:rsidRPr="00FE1569" w:rsidRDefault="00FE1569" w:rsidP="00FE1569">
            <w:pPr>
              <w:ind w:firstLine="0"/>
              <w:rPr>
                <w:b/>
                <w:spacing w:val="-4"/>
              </w:rPr>
            </w:pPr>
            <w:r w:rsidRPr="00FE1569">
              <w:rPr>
                <w:b/>
                <w:spacing w:val="-4"/>
              </w:rPr>
              <w:t>Срок гарантии</w:t>
            </w:r>
          </w:p>
        </w:tc>
      </w:tr>
      <w:tr w:rsidR="00FE1569" w:rsidRPr="00FE1569" w:rsidTr="00B3108A">
        <w:trPr>
          <w:cantSplit/>
          <w:trHeight w:val="476"/>
        </w:trPr>
        <w:tc>
          <w:tcPr>
            <w:tcW w:w="310" w:type="pct"/>
            <w:vMerge/>
            <w:shd w:val="clear" w:color="auto" w:fill="FFFFFF"/>
          </w:tcPr>
          <w:p w:rsidR="00FE1569" w:rsidRPr="00FE1569" w:rsidRDefault="00FE1569" w:rsidP="00FE1569">
            <w:pPr>
              <w:jc w:val="center"/>
              <w:rPr>
                <w:color w:val="000000"/>
                <w:spacing w:val="-4"/>
              </w:rPr>
            </w:pPr>
          </w:p>
        </w:tc>
        <w:tc>
          <w:tcPr>
            <w:tcW w:w="828" w:type="pct"/>
            <w:vMerge/>
            <w:shd w:val="clear" w:color="auto" w:fill="FFFFFF"/>
          </w:tcPr>
          <w:p w:rsidR="00FE1569" w:rsidRPr="00FE1569" w:rsidRDefault="00FE1569" w:rsidP="00FE1569">
            <w:pPr>
              <w:rPr>
                <w:color w:val="000000"/>
              </w:rPr>
            </w:pPr>
          </w:p>
        </w:tc>
        <w:tc>
          <w:tcPr>
            <w:tcW w:w="1207" w:type="pct"/>
            <w:vMerge/>
            <w:shd w:val="clear" w:color="auto" w:fill="FFFFFF"/>
          </w:tcPr>
          <w:p w:rsidR="00FE1569" w:rsidRPr="00FE1569" w:rsidRDefault="00FE1569" w:rsidP="00FE1569">
            <w:pPr>
              <w:rPr>
                <w:color w:val="000000"/>
              </w:rPr>
            </w:pPr>
          </w:p>
        </w:tc>
        <w:tc>
          <w:tcPr>
            <w:tcW w:w="909" w:type="pct"/>
            <w:vMerge/>
            <w:shd w:val="clear" w:color="auto" w:fill="FFFFFF"/>
          </w:tcPr>
          <w:p w:rsidR="00FE1569" w:rsidRPr="00FE1569" w:rsidRDefault="00FE1569" w:rsidP="00FE1569">
            <w:pPr>
              <w:rPr>
                <w:color w:val="000000"/>
              </w:rPr>
            </w:pPr>
          </w:p>
        </w:tc>
        <w:tc>
          <w:tcPr>
            <w:tcW w:w="450" w:type="pct"/>
            <w:vMerge/>
            <w:shd w:val="clear" w:color="auto" w:fill="FFFFFF"/>
          </w:tcPr>
          <w:p w:rsidR="00FE1569" w:rsidRPr="00FE1569" w:rsidRDefault="00FE1569" w:rsidP="00FE1569">
            <w:pPr>
              <w:jc w:val="center"/>
              <w:rPr>
                <w:color w:val="000000"/>
                <w:spacing w:val="-4"/>
              </w:rPr>
            </w:pPr>
          </w:p>
        </w:tc>
        <w:tc>
          <w:tcPr>
            <w:tcW w:w="495" w:type="pct"/>
            <w:vMerge/>
          </w:tcPr>
          <w:p w:rsidR="00FE1569" w:rsidRPr="00FE1569" w:rsidRDefault="00FE1569" w:rsidP="00FE1569">
            <w:pPr>
              <w:shd w:val="clear" w:color="auto" w:fill="FFFFFF"/>
              <w:jc w:val="center"/>
              <w:rPr>
                <w:color w:val="000000"/>
                <w:spacing w:val="-4"/>
              </w:rPr>
            </w:pPr>
          </w:p>
        </w:tc>
        <w:tc>
          <w:tcPr>
            <w:tcW w:w="800" w:type="pct"/>
            <w:vMerge/>
          </w:tcPr>
          <w:p w:rsidR="00FE1569" w:rsidRPr="00FE1569" w:rsidRDefault="00FE1569" w:rsidP="00FE1569">
            <w:pPr>
              <w:shd w:val="clear" w:color="auto" w:fill="FFFFFF"/>
              <w:jc w:val="center"/>
              <w:rPr>
                <w:color w:val="000000"/>
                <w:spacing w:val="-4"/>
              </w:rPr>
            </w:pPr>
          </w:p>
        </w:tc>
      </w:tr>
      <w:tr w:rsidR="00FE1569" w:rsidRPr="00FE1569" w:rsidTr="00B3108A">
        <w:trPr>
          <w:trHeight w:val="20"/>
        </w:trPr>
        <w:tc>
          <w:tcPr>
            <w:tcW w:w="310" w:type="pct"/>
          </w:tcPr>
          <w:p w:rsidR="00FE1569" w:rsidRPr="00FE1569" w:rsidRDefault="00FE1569" w:rsidP="00FE1569">
            <w:pPr>
              <w:jc w:val="center"/>
              <w:rPr>
                <w:color w:val="000000"/>
                <w:spacing w:val="-4"/>
              </w:rPr>
            </w:pPr>
            <w:r w:rsidRPr="00FE1569">
              <w:rPr>
                <w:color w:val="000000"/>
                <w:spacing w:val="-4"/>
              </w:rPr>
              <w:t>1</w:t>
            </w:r>
          </w:p>
        </w:tc>
        <w:tc>
          <w:tcPr>
            <w:tcW w:w="828" w:type="pct"/>
          </w:tcPr>
          <w:p w:rsidR="00FE1569" w:rsidRPr="00FE1569" w:rsidRDefault="00FE1569" w:rsidP="00FE1569">
            <w:pPr>
              <w:jc w:val="center"/>
              <w:rPr>
                <w:color w:val="000000"/>
                <w:spacing w:val="-4"/>
              </w:rPr>
            </w:pPr>
          </w:p>
        </w:tc>
        <w:tc>
          <w:tcPr>
            <w:tcW w:w="1207" w:type="pct"/>
          </w:tcPr>
          <w:p w:rsidR="00FE1569" w:rsidRPr="00FE1569" w:rsidRDefault="00FE1569" w:rsidP="00FE1569">
            <w:pPr>
              <w:jc w:val="center"/>
              <w:rPr>
                <w:color w:val="000000"/>
                <w:spacing w:val="-4"/>
              </w:rPr>
            </w:pPr>
          </w:p>
        </w:tc>
        <w:tc>
          <w:tcPr>
            <w:tcW w:w="909" w:type="pct"/>
          </w:tcPr>
          <w:p w:rsidR="00FE1569" w:rsidRPr="00FE1569" w:rsidRDefault="00FE1569" w:rsidP="00FE1569">
            <w:pPr>
              <w:jc w:val="center"/>
              <w:rPr>
                <w:color w:val="000000"/>
                <w:spacing w:val="-4"/>
              </w:rPr>
            </w:pPr>
          </w:p>
        </w:tc>
        <w:tc>
          <w:tcPr>
            <w:tcW w:w="450" w:type="pct"/>
          </w:tcPr>
          <w:p w:rsidR="00FE1569" w:rsidRPr="00FE1569" w:rsidRDefault="00FE1569" w:rsidP="00FE1569">
            <w:pPr>
              <w:jc w:val="center"/>
              <w:rPr>
                <w:color w:val="000000"/>
                <w:spacing w:val="-4"/>
              </w:rPr>
            </w:pPr>
          </w:p>
        </w:tc>
        <w:tc>
          <w:tcPr>
            <w:tcW w:w="495" w:type="pct"/>
          </w:tcPr>
          <w:p w:rsidR="00FE1569" w:rsidRPr="00FE1569" w:rsidRDefault="00FE1569" w:rsidP="00FE1569">
            <w:pPr>
              <w:jc w:val="center"/>
              <w:rPr>
                <w:color w:val="000000"/>
                <w:spacing w:val="-4"/>
              </w:rPr>
            </w:pPr>
          </w:p>
        </w:tc>
        <w:tc>
          <w:tcPr>
            <w:tcW w:w="800" w:type="pct"/>
          </w:tcPr>
          <w:p w:rsidR="00FE1569" w:rsidRPr="00FE1569" w:rsidRDefault="00FE1569" w:rsidP="00FE1569">
            <w:pPr>
              <w:jc w:val="center"/>
              <w:rPr>
                <w:color w:val="000000"/>
                <w:spacing w:val="-4"/>
              </w:rPr>
            </w:pPr>
          </w:p>
        </w:tc>
      </w:tr>
      <w:tr w:rsidR="00FE1569" w:rsidRPr="00FE1569" w:rsidTr="00B3108A">
        <w:trPr>
          <w:trHeight w:val="20"/>
        </w:trPr>
        <w:tc>
          <w:tcPr>
            <w:tcW w:w="310" w:type="pct"/>
          </w:tcPr>
          <w:p w:rsidR="00FE1569" w:rsidRPr="00FE1569" w:rsidRDefault="00FE1569" w:rsidP="00FE1569">
            <w:pPr>
              <w:jc w:val="center"/>
              <w:rPr>
                <w:color w:val="000000"/>
                <w:spacing w:val="-4"/>
              </w:rPr>
            </w:pPr>
            <w:r w:rsidRPr="00FE1569">
              <w:rPr>
                <w:color w:val="000000"/>
                <w:spacing w:val="-4"/>
              </w:rPr>
              <w:t>2</w:t>
            </w:r>
          </w:p>
        </w:tc>
        <w:tc>
          <w:tcPr>
            <w:tcW w:w="828" w:type="pct"/>
          </w:tcPr>
          <w:p w:rsidR="00FE1569" w:rsidRPr="00FE1569" w:rsidRDefault="00FE1569" w:rsidP="00FE1569">
            <w:pPr>
              <w:jc w:val="center"/>
              <w:rPr>
                <w:color w:val="000000"/>
                <w:spacing w:val="-4"/>
              </w:rPr>
            </w:pPr>
          </w:p>
        </w:tc>
        <w:tc>
          <w:tcPr>
            <w:tcW w:w="1207" w:type="pct"/>
          </w:tcPr>
          <w:p w:rsidR="00FE1569" w:rsidRPr="00FE1569" w:rsidRDefault="00FE1569" w:rsidP="00FE1569">
            <w:pPr>
              <w:jc w:val="center"/>
              <w:rPr>
                <w:color w:val="000000"/>
                <w:spacing w:val="-4"/>
              </w:rPr>
            </w:pPr>
          </w:p>
        </w:tc>
        <w:tc>
          <w:tcPr>
            <w:tcW w:w="909" w:type="pct"/>
          </w:tcPr>
          <w:p w:rsidR="00FE1569" w:rsidRPr="00FE1569" w:rsidRDefault="00FE1569" w:rsidP="00FE1569">
            <w:pPr>
              <w:jc w:val="center"/>
              <w:rPr>
                <w:color w:val="000000"/>
                <w:spacing w:val="-4"/>
              </w:rPr>
            </w:pPr>
          </w:p>
        </w:tc>
        <w:tc>
          <w:tcPr>
            <w:tcW w:w="450" w:type="pct"/>
          </w:tcPr>
          <w:p w:rsidR="00FE1569" w:rsidRPr="00FE1569" w:rsidRDefault="00FE1569" w:rsidP="00FE1569">
            <w:pPr>
              <w:jc w:val="center"/>
              <w:rPr>
                <w:color w:val="000000"/>
                <w:spacing w:val="-4"/>
              </w:rPr>
            </w:pPr>
          </w:p>
        </w:tc>
        <w:tc>
          <w:tcPr>
            <w:tcW w:w="495" w:type="pct"/>
          </w:tcPr>
          <w:p w:rsidR="00FE1569" w:rsidRPr="00FE1569" w:rsidRDefault="00FE1569" w:rsidP="00FE1569">
            <w:pPr>
              <w:jc w:val="center"/>
              <w:rPr>
                <w:color w:val="000000"/>
                <w:spacing w:val="-4"/>
              </w:rPr>
            </w:pPr>
          </w:p>
        </w:tc>
        <w:tc>
          <w:tcPr>
            <w:tcW w:w="800" w:type="pct"/>
          </w:tcPr>
          <w:p w:rsidR="00FE1569" w:rsidRPr="00FE1569" w:rsidRDefault="00FE1569" w:rsidP="00FE1569">
            <w:pPr>
              <w:jc w:val="center"/>
              <w:rPr>
                <w:color w:val="000000"/>
                <w:spacing w:val="-4"/>
              </w:rPr>
            </w:pPr>
          </w:p>
        </w:tc>
      </w:tr>
      <w:tr w:rsidR="00FE1569" w:rsidRPr="00FE1569" w:rsidTr="00B3108A">
        <w:trPr>
          <w:trHeight w:val="20"/>
        </w:trPr>
        <w:tc>
          <w:tcPr>
            <w:tcW w:w="310" w:type="pct"/>
          </w:tcPr>
          <w:p w:rsidR="00FE1569" w:rsidRPr="00FE1569" w:rsidRDefault="00FE1569" w:rsidP="00FE1569">
            <w:r w:rsidRPr="00FE1569">
              <w:t>…</w:t>
            </w:r>
          </w:p>
        </w:tc>
        <w:tc>
          <w:tcPr>
            <w:tcW w:w="828" w:type="pct"/>
          </w:tcPr>
          <w:p w:rsidR="00FE1569" w:rsidRPr="00FE1569" w:rsidRDefault="00FE1569" w:rsidP="00FE1569">
            <w:pPr>
              <w:jc w:val="center"/>
              <w:rPr>
                <w:color w:val="000000"/>
                <w:spacing w:val="-4"/>
              </w:rPr>
            </w:pPr>
          </w:p>
        </w:tc>
        <w:tc>
          <w:tcPr>
            <w:tcW w:w="1207" w:type="pct"/>
          </w:tcPr>
          <w:p w:rsidR="00FE1569" w:rsidRPr="00FE1569" w:rsidRDefault="00FE1569" w:rsidP="00FE1569">
            <w:pPr>
              <w:jc w:val="center"/>
              <w:rPr>
                <w:color w:val="000000"/>
                <w:spacing w:val="-4"/>
              </w:rPr>
            </w:pPr>
          </w:p>
        </w:tc>
        <w:tc>
          <w:tcPr>
            <w:tcW w:w="909" w:type="pct"/>
          </w:tcPr>
          <w:p w:rsidR="00FE1569" w:rsidRPr="00FE1569" w:rsidRDefault="00FE1569" w:rsidP="00FE1569">
            <w:pPr>
              <w:jc w:val="center"/>
              <w:rPr>
                <w:color w:val="000000"/>
                <w:spacing w:val="-4"/>
              </w:rPr>
            </w:pPr>
          </w:p>
        </w:tc>
        <w:tc>
          <w:tcPr>
            <w:tcW w:w="450" w:type="pct"/>
          </w:tcPr>
          <w:p w:rsidR="00FE1569" w:rsidRPr="00FE1569" w:rsidRDefault="00FE1569" w:rsidP="00FE1569">
            <w:pPr>
              <w:jc w:val="center"/>
              <w:rPr>
                <w:color w:val="000000"/>
                <w:spacing w:val="-4"/>
              </w:rPr>
            </w:pPr>
          </w:p>
        </w:tc>
        <w:tc>
          <w:tcPr>
            <w:tcW w:w="495" w:type="pct"/>
          </w:tcPr>
          <w:p w:rsidR="00FE1569" w:rsidRPr="00FE1569" w:rsidRDefault="00FE1569" w:rsidP="00FE1569">
            <w:pPr>
              <w:jc w:val="center"/>
              <w:rPr>
                <w:color w:val="000000"/>
                <w:spacing w:val="-4"/>
              </w:rPr>
            </w:pPr>
          </w:p>
        </w:tc>
        <w:tc>
          <w:tcPr>
            <w:tcW w:w="800" w:type="pct"/>
          </w:tcPr>
          <w:p w:rsidR="00FE1569" w:rsidRPr="00FE1569" w:rsidRDefault="00FE1569" w:rsidP="00FE1569">
            <w:pPr>
              <w:jc w:val="center"/>
              <w:rPr>
                <w:color w:val="000000"/>
                <w:spacing w:val="-4"/>
              </w:rPr>
            </w:pPr>
          </w:p>
          <w:p w:rsidR="00FE1569" w:rsidRPr="00FE1569" w:rsidRDefault="00FE1569" w:rsidP="00FE1569">
            <w:pPr>
              <w:jc w:val="center"/>
              <w:rPr>
                <w:color w:val="000000"/>
                <w:spacing w:val="-4"/>
              </w:rPr>
            </w:pPr>
          </w:p>
        </w:tc>
      </w:tr>
      <w:tr w:rsidR="00FE1569" w:rsidRPr="00FE1569" w:rsidTr="00B3108A">
        <w:trPr>
          <w:trHeight w:val="20"/>
        </w:trPr>
        <w:tc>
          <w:tcPr>
            <w:tcW w:w="5000" w:type="pct"/>
            <w:gridSpan w:val="7"/>
          </w:tcPr>
          <w:p w:rsidR="00FE1569" w:rsidRPr="00FE1569" w:rsidRDefault="00FE1569" w:rsidP="00FE1569">
            <w:pPr>
              <w:jc w:val="center"/>
              <w:rPr>
                <w:color w:val="000000"/>
                <w:spacing w:val="-4"/>
              </w:rPr>
            </w:pPr>
          </w:p>
        </w:tc>
      </w:tr>
    </w:tbl>
    <w:p w:rsidR="00FE1569" w:rsidRPr="00FE1569" w:rsidRDefault="00FE1569" w:rsidP="00FE1569">
      <w:pPr>
        <w:rPr>
          <w:b/>
          <w:i/>
          <w:iCs/>
        </w:rPr>
      </w:pPr>
      <w:r w:rsidRPr="00FE1569">
        <w:rPr>
          <w:b/>
          <w:i/>
          <w:iCs/>
        </w:rPr>
        <w:t>Подтверждение требований Заказчика к товару.</w:t>
      </w:r>
    </w:p>
    <w:p w:rsidR="00FE1569" w:rsidRPr="00FE1569" w:rsidRDefault="00FE1569" w:rsidP="00FE1569">
      <w:pPr>
        <w:rPr>
          <w:b/>
          <w:i/>
          <w:iCs/>
        </w:rPr>
      </w:pPr>
    </w:p>
    <w:p w:rsidR="00FE1569" w:rsidRPr="00FE1569" w:rsidRDefault="00FE1569" w:rsidP="00FE1569">
      <w:pPr>
        <w:rPr>
          <w:b/>
          <w:caps/>
        </w:rPr>
      </w:pPr>
      <w:r w:rsidRPr="00FE1569">
        <w:rPr>
          <w:b/>
          <w:i/>
          <w:iCs/>
        </w:rPr>
        <w:t>Примечание</w:t>
      </w:r>
      <w:r w:rsidRPr="00FE1569">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BB44B5" w:rsidRPr="00E9306C" w:rsidRDefault="00554697" w:rsidP="008F55F1">
      <w:pPr>
        <w:pStyle w:val="8"/>
        <w:jc w:val="right"/>
        <w:rPr>
          <w:rFonts w:ascii="Times New Roman" w:hAnsi="Times New Roman" w:cs="Times New Roman"/>
          <w:b/>
          <w:sz w:val="24"/>
          <w:szCs w:val="24"/>
        </w:rPr>
      </w:pPr>
      <w:r w:rsidRPr="00617A66">
        <w:rPr>
          <w:rStyle w:val="FontStyle19"/>
          <w:rFonts w:ascii="Times New Roman" w:hAnsi="Times New Roman" w:cs="Times New Roman"/>
          <w:b w:val="0"/>
          <w:sz w:val="22"/>
          <w:szCs w:val="22"/>
        </w:rPr>
        <w:br w:type="page"/>
      </w:r>
    </w:p>
    <w:p w:rsidR="00EF76DC" w:rsidRPr="00E9306C" w:rsidRDefault="00EF76DC" w:rsidP="00EF76DC">
      <w:pPr>
        <w:pStyle w:val="8"/>
        <w:jc w:val="right"/>
        <w:rPr>
          <w:rFonts w:ascii="Times New Roman" w:hAnsi="Times New Roman" w:cs="Times New Roman"/>
          <w:b/>
          <w:sz w:val="24"/>
          <w:szCs w:val="24"/>
        </w:rPr>
      </w:pPr>
      <w:r w:rsidRPr="00E9306C">
        <w:rPr>
          <w:rFonts w:ascii="Times New Roman" w:hAnsi="Times New Roman" w:cs="Times New Roman"/>
          <w:b/>
          <w:sz w:val="24"/>
          <w:szCs w:val="24"/>
        </w:rPr>
        <w:lastRenderedPageBreak/>
        <w:t>Приложение № 5 к аукционной документации</w:t>
      </w:r>
    </w:p>
    <w:p w:rsidR="00EF76DC" w:rsidRPr="00E9306C" w:rsidRDefault="00EF76DC" w:rsidP="00EF76DC">
      <w:pPr>
        <w:pStyle w:val="20"/>
        <w:rPr>
          <w:sz w:val="24"/>
          <w:szCs w:val="24"/>
          <w:lang w:val="ru-RU"/>
        </w:rPr>
      </w:pPr>
      <w:r w:rsidRPr="00E9306C">
        <w:rPr>
          <w:sz w:val="24"/>
          <w:szCs w:val="24"/>
          <w:lang w:val="ru-RU"/>
        </w:rPr>
        <w:tab/>
      </w:r>
    </w:p>
    <w:p w:rsidR="00EF76DC" w:rsidRPr="00E9306C" w:rsidRDefault="00EF76DC" w:rsidP="00EF76DC">
      <w:pPr>
        <w:pStyle w:val="20"/>
        <w:jc w:val="center"/>
        <w:rPr>
          <w:sz w:val="24"/>
          <w:szCs w:val="24"/>
          <w:lang w:val="ru-RU"/>
        </w:rPr>
      </w:pPr>
      <w:r w:rsidRPr="00E9306C">
        <w:rPr>
          <w:sz w:val="24"/>
          <w:szCs w:val="24"/>
          <w:lang w:val="ru-RU"/>
        </w:rPr>
        <w:t>ЗАПРОС НА РАЗЪЯСНЕНИЕ АУКЦИОННОЙ ДОКУМЕНТАЦИИ</w:t>
      </w:r>
    </w:p>
    <w:p w:rsidR="00EF76DC" w:rsidRPr="00E9306C" w:rsidRDefault="00EF76DC" w:rsidP="00EF76DC">
      <w:pPr>
        <w:jc w:val="right"/>
        <w:rPr>
          <w:b/>
          <w:i/>
        </w:rPr>
      </w:pPr>
    </w:p>
    <w:p w:rsidR="00EF76DC" w:rsidRPr="00E9306C" w:rsidRDefault="00EF76DC" w:rsidP="00EF76DC">
      <w:pPr>
        <w:jc w:val="right"/>
        <w:rPr>
          <w:b/>
        </w:rPr>
      </w:pPr>
      <w:r w:rsidRPr="00E9306C">
        <w:rPr>
          <w:b/>
          <w:i/>
        </w:rPr>
        <w:t>Кому:</w:t>
      </w:r>
      <w:r w:rsidRPr="00E9306C">
        <w:rPr>
          <w:b/>
        </w:rPr>
        <w:t>________________________________</w:t>
      </w:r>
    </w:p>
    <w:p w:rsidR="00EF76DC" w:rsidRPr="00E9306C" w:rsidRDefault="00EF76DC" w:rsidP="00EF76DC">
      <w:pPr>
        <w:ind w:left="5640"/>
      </w:pPr>
    </w:p>
    <w:p w:rsidR="00EF76DC" w:rsidRPr="00E9306C" w:rsidRDefault="00EF76DC" w:rsidP="00EF76DC">
      <w:r w:rsidRPr="00E9306C">
        <w:t>№_____________</w:t>
      </w:r>
    </w:p>
    <w:p w:rsidR="00EF76DC" w:rsidRPr="00E9306C" w:rsidRDefault="00EF76DC" w:rsidP="00EF76DC"/>
    <w:p w:rsidR="00EF76DC" w:rsidRPr="00E9306C" w:rsidRDefault="00EF76DC" w:rsidP="00EF76DC">
      <w:r w:rsidRPr="00E9306C">
        <w:t>«___»____________20</w:t>
      </w:r>
      <w:r w:rsidR="005E0780">
        <w:t>2</w:t>
      </w:r>
      <w:r w:rsidR="00377DA8">
        <w:t>1</w:t>
      </w:r>
      <w:r w:rsidRPr="00E9306C">
        <w:t xml:space="preserve"> г.</w:t>
      </w:r>
    </w:p>
    <w:p w:rsidR="00EF76DC" w:rsidRPr="00E9306C" w:rsidRDefault="00EF76DC" w:rsidP="00EF76DC"/>
    <w:p w:rsidR="00EF76DC" w:rsidRPr="00E9306C" w:rsidRDefault="00EF76DC" w:rsidP="00EF76DC"/>
    <w:p w:rsidR="00EF76DC" w:rsidRPr="00E9306C" w:rsidRDefault="00EF76DC" w:rsidP="00EF76DC">
      <w:pPr>
        <w:jc w:val="center"/>
      </w:pPr>
      <w:r w:rsidRPr="00E9306C">
        <w:rPr>
          <w:b/>
        </w:rPr>
        <w:t>Запрос на разъяснение положений аукционной документации</w:t>
      </w:r>
      <w:r w:rsidRPr="00E9306C">
        <w:br/>
      </w:r>
    </w:p>
    <w:p w:rsidR="00EF76DC" w:rsidRPr="00E9306C" w:rsidRDefault="00EF76DC" w:rsidP="00EF76DC">
      <w:pPr>
        <w:jc w:val="center"/>
      </w:pPr>
    </w:p>
    <w:p w:rsidR="00EF76DC" w:rsidRPr="00E9306C" w:rsidRDefault="00EF76DC" w:rsidP="00EF76DC">
      <w:pPr>
        <w:jc w:val="center"/>
      </w:pPr>
      <w:r w:rsidRPr="00E9306C">
        <w:t xml:space="preserve">Прошу Вас разъяснить следующие положения аукционной документации </w:t>
      </w:r>
    </w:p>
    <w:p w:rsidR="00EF76DC" w:rsidRPr="00E9306C" w:rsidRDefault="00EF76DC" w:rsidP="00EF76DC">
      <w:pPr>
        <w:jc w:val="center"/>
      </w:pPr>
      <w:r w:rsidRPr="00E9306C">
        <w:t>Извещение № ______ от «____» _____________ 20</w:t>
      </w:r>
      <w:r w:rsidR="005E0780">
        <w:t>2</w:t>
      </w:r>
      <w:r w:rsidR="00377DA8">
        <w:t xml:space="preserve">1 </w:t>
      </w:r>
      <w:r w:rsidRPr="00E9306C">
        <w:t xml:space="preserve">г. на право заключения договора на </w:t>
      </w:r>
      <w:r w:rsidR="009F664A">
        <w:t>поставку</w:t>
      </w:r>
      <w:r w:rsidRPr="00E9306C">
        <w:t xml:space="preserve"> _______________________________________________</w:t>
      </w:r>
    </w:p>
    <w:p w:rsidR="00EF76DC" w:rsidRPr="00E9306C" w:rsidRDefault="00EF76DC" w:rsidP="00EF76DC">
      <w:pPr>
        <w:jc w:val="center"/>
        <w:rPr>
          <w:vertAlign w:val="superscript"/>
        </w:rPr>
      </w:pPr>
      <w:r w:rsidRPr="00E9306C">
        <w:rPr>
          <w:vertAlign w:val="superscript"/>
        </w:rPr>
        <w:t>(Предмет открытого аукциона в электронной форме)</w:t>
      </w:r>
    </w:p>
    <w:p w:rsidR="00EF76DC" w:rsidRPr="00E9306C" w:rsidRDefault="00EF76DC" w:rsidP="00EF76DC"/>
    <w:tbl>
      <w:tblPr>
        <w:tblW w:w="5000" w:type="pct"/>
        <w:tblCellMar>
          <w:left w:w="40" w:type="dxa"/>
          <w:right w:w="40" w:type="dxa"/>
        </w:tblCellMar>
        <w:tblLook w:val="04A0" w:firstRow="1" w:lastRow="0" w:firstColumn="1" w:lastColumn="0" w:noHBand="0" w:noVBand="1"/>
      </w:tblPr>
      <w:tblGrid>
        <w:gridCol w:w="1033"/>
        <w:gridCol w:w="2094"/>
        <w:gridCol w:w="2344"/>
        <w:gridCol w:w="4530"/>
      </w:tblGrid>
      <w:tr w:rsidR="00EF76DC" w:rsidRPr="00E9306C" w:rsidTr="004A1F0B">
        <w:trPr>
          <w:trHeight w:val="567"/>
        </w:trPr>
        <w:tc>
          <w:tcPr>
            <w:tcW w:w="516"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4A1F0B">
            <w:pPr>
              <w:ind w:firstLine="0"/>
            </w:pPr>
            <w:r w:rsidRPr="00E9306C">
              <w:t>№ п/п</w:t>
            </w:r>
          </w:p>
        </w:tc>
        <w:tc>
          <w:tcPr>
            <w:tcW w:w="1047"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ind w:firstLine="0"/>
            </w:pPr>
            <w:r w:rsidRPr="00E9306C">
              <w:t>Раздел аукционной документации</w:t>
            </w:r>
          </w:p>
        </w:tc>
        <w:tc>
          <w:tcPr>
            <w:tcW w:w="1172"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ind w:firstLine="0"/>
            </w:pPr>
            <w:r w:rsidRPr="00E9306C">
              <w:t>Ссылка на пункт аукционной документации, положения которого следует разъяснить</w:t>
            </w:r>
          </w:p>
        </w:tc>
        <w:tc>
          <w:tcPr>
            <w:tcW w:w="2265"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jc w:val="center"/>
            </w:pPr>
            <w:r w:rsidRPr="00E9306C">
              <w:t xml:space="preserve">Содержание запроса на разъяснение положений </w:t>
            </w:r>
          </w:p>
          <w:p w:rsidR="00EF76DC" w:rsidRPr="00E9306C" w:rsidRDefault="00EF76DC" w:rsidP="001903A0">
            <w:pPr>
              <w:jc w:val="center"/>
            </w:pPr>
            <w:r w:rsidRPr="00E9306C">
              <w:t>аукционной документации</w:t>
            </w:r>
          </w:p>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bl>
    <w:p w:rsidR="00EF76DC" w:rsidRPr="00E9306C" w:rsidRDefault="00EF76DC" w:rsidP="00EF76DC"/>
    <w:p w:rsidR="00EF76DC" w:rsidRPr="00E9306C" w:rsidRDefault="00EF76DC" w:rsidP="00EF76DC"/>
    <w:tbl>
      <w:tblPr>
        <w:tblW w:w="4721" w:type="pct"/>
        <w:jc w:val="center"/>
        <w:tblLayout w:type="fixed"/>
        <w:tblLook w:val="0000" w:firstRow="0" w:lastRow="0" w:firstColumn="0" w:lastColumn="0" w:noHBand="0" w:noVBand="0"/>
      </w:tblPr>
      <w:tblGrid>
        <w:gridCol w:w="4927"/>
        <w:gridCol w:w="4644"/>
      </w:tblGrid>
      <w:tr w:rsidR="00EF76DC" w:rsidRPr="00E9306C" w:rsidTr="001903A0">
        <w:trPr>
          <w:jc w:val="center"/>
        </w:trPr>
        <w:tc>
          <w:tcPr>
            <w:tcW w:w="2574" w:type="pct"/>
            <w:tcBorders>
              <w:top w:val="nil"/>
              <w:left w:val="nil"/>
              <w:bottom w:val="nil"/>
              <w:right w:val="nil"/>
            </w:tcBorders>
          </w:tcPr>
          <w:p w:rsidR="00EF76DC" w:rsidRPr="00E9306C" w:rsidRDefault="00EF76DC" w:rsidP="001903A0">
            <w:pPr>
              <w:pStyle w:val="27"/>
              <w:rPr>
                <w:szCs w:val="24"/>
              </w:rPr>
            </w:pPr>
            <w:r w:rsidRPr="00E9306C">
              <w:rPr>
                <w:szCs w:val="24"/>
              </w:rPr>
              <w:t>Участник закупки</w:t>
            </w:r>
          </w:p>
          <w:p w:rsidR="00EF76DC" w:rsidRPr="00E9306C" w:rsidRDefault="00EF76DC" w:rsidP="001903A0">
            <w:pPr>
              <w:pStyle w:val="27"/>
              <w:rPr>
                <w:szCs w:val="24"/>
              </w:rPr>
            </w:pPr>
            <w:r w:rsidRPr="00E9306C">
              <w:rPr>
                <w:szCs w:val="24"/>
              </w:rPr>
              <w:t>(уполномоченный представитель)</w:t>
            </w:r>
          </w:p>
        </w:tc>
        <w:tc>
          <w:tcPr>
            <w:tcW w:w="2426" w:type="pct"/>
            <w:tcBorders>
              <w:top w:val="nil"/>
              <w:left w:val="nil"/>
              <w:bottom w:val="nil"/>
              <w:right w:val="nil"/>
            </w:tcBorders>
          </w:tcPr>
          <w:p w:rsidR="00EF76DC" w:rsidRPr="00E9306C" w:rsidRDefault="00EF76DC" w:rsidP="001903A0">
            <w:pPr>
              <w:pStyle w:val="27"/>
              <w:jc w:val="right"/>
              <w:rPr>
                <w:b/>
                <w:szCs w:val="24"/>
              </w:rPr>
            </w:pPr>
            <w:r w:rsidRPr="00E9306C">
              <w:rPr>
                <w:szCs w:val="24"/>
              </w:rPr>
              <w:t>____________________ (Ф.И.О.)</w:t>
            </w:r>
          </w:p>
          <w:p w:rsidR="00EF76DC" w:rsidRPr="00E9306C" w:rsidRDefault="00EF76DC" w:rsidP="001903A0">
            <w:pPr>
              <w:pStyle w:val="27"/>
              <w:jc w:val="center"/>
              <w:rPr>
                <w:szCs w:val="24"/>
              </w:rPr>
            </w:pPr>
            <w:r w:rsidRPr="00E9306C">
              <w:rPr>
                <w:i/>
                <w:iCs/>
                <w:szCs w:val="24"/>
                <w:vertAlign w:val="superscript"/>
              </w:rPr>
              <w:t>(подпись)</w:t>
            </w:r>
          </w:p>
        </w:tc>
      </w:tr>
      <w:tr w:rsidR="00EF76DC" w:rsidRPr="00E9306C" w:rsidTr="001903A0">
        <w:trPr>
          <w:trHeight w:val="408"/>
          <w:jc w:val="center"/>
        </w:trPr>
        <w:tc>
          <w:tcPr>
            <w:tcW w:w="2574" w:type="pct"/>
            <w:tcBorders>
              <w:top w:val="nil"/>
              <w:left w:val="nil"/>
              <w:bottom w:val="nil"/>
              <w:right w:val="nil"/>
            </w:tcBorders>
          </w:tcPr>
          <w:p w:rsidR="00EF76DC" w:rsidRPr="00E9306C" w:rsidRDefault="00EF76DC" w:rsidP="001903A0">
            <w:pPr>
              <w:pStyle w:val="27"/>
              <w:rPr>
                <w:szCs w:val="24"/>
              </w:rPr>
            </w:pPr>
          </w:p>
        </w:tc>
        <w:tc>
          <w:tcPr>
            <w:tcW w:w="2426" w:type="pct"/>
            <w:tcBorders>
              <w:top w:val="nil"/>
              <w:left w:val="nil"/>
              <w:bottom w:val="nil"/>
              <w:right w:val="nil"/>
            </w:tcBorders>
          </w:tcPr>
          <w:p w:rsidR="00EF76DC" w:rsidRPr="00E9306C" w:rsidRDefault="00EF76DC" w:rsidP="001903A0">
            <w:pPr>
              <w:pStyle w:val="27"/>
              <w:rPr>
                <w:szCs w:val="24"/>
              </w:rPr>
            </w:pPr>
            <w:r w:rsidRPr="00E9306C">
              <w:rPr>
                <w:szCs w:val="24"/>
              </w:rPr>
              <w:t>М.П.</w:t>
            </w:r>
          </w:p>
        </w:tc>
      </w:tr>
    </w:tbl>
    <w:p w:rsidR="00EF76DC" w:rsidRPr="00E9306C" w:rsidRDefault="00EF76DC" w:rsidP="008F55F1">
      <w:pPr>
        <w:spacing w:before="240" w:after="60"/>
        <w:ind w:firstLine="0"/>
        <w:rPr>
          <w:b/>
        </w:rPr>
        <w:sectPr w:rsidR="00EF76DC" w:rsidRPr="00E9306C" w:rsidSect="00775CA1">
          <w:footerReference w:type="even" r:id="rId17"/>
          <w:footerReference w:type="default" r:id="rId18"/>
          <w:pgSz w:w="11906" w:h="16838" w:code="9"/>
          <w:pgMar w:top="426" w:right="567" w:bottom="567" w:left="1418" w:header="590" w:footer="448" w:gutter="0"/>
          <w:cols w:space="708"/>
          <w:titlePg/>
          <w:docGrid w:linePitch="360"/>
        </w:sectPr>
      </w:pPr>
    </w:p>
    <w:p w:rsidR="00EF76DC" w:rsidRPr="00E9306C" w:rsidRDefault="00EF76DC" w:rsidP="008F55F1">
      <w:pPr>
        <w:pStyle w:val="8"/>
        <w:jc w:val="right"/>
        <w:rPr>
          <w:rFonts w:ascii="Times New Roman" w:hAnsi="Times New Roman" w:cs="Times New Roman"/>
          <w:b/>
          <w:sz w:val="24"/>
          <w:szCs w:val="24"/>
        </w:rPr>
      </w:pPr>
      <w:r w:rsidRPr="00E9306C">
        <w:rPr>
          <w:rFonts w:ascii="Times New Roman" w:hAnsi="Times New Roman" w:cs="Times New Roman"/>
          <w:b/>
          <w:sz w:val="24"/>
          <w:szCs w:val="24"/>
        </w:rPr>
        <w:lastRenderedPageBreak/>
        <w:t>Приложение № 6 к аукционной документации</w:t>
      </w:r>
    </w:p>
    <w:p w:rsidR="007379AA" w:rsidRPr="00C20C79" w:rsidRDefault="007379AA" w:rsidP="007379AA">
      <w:pPr>
        <w:spacing w:line="360" w:lineRule="auto"/>
        <w:jc w:val="right"/>
        <w:rPr>
          <w:lang w:eastAsia="ru-RU"/>
        </w:rPr>
      </w:pPr>
    </w:p>
    <w:p w:rsidR="00507EB3" w:rsidRPr="004172B1" w:rsidRDefault="00507EB3" w:rsidP="00507EB3">
      <w:pPr>
        <w:spacing w:line="240" w:lineRule="auto"/>
        <w:jc w:val="center"/>
        <w:rPr>
          <w:b/>
          <w:lang w:eastAsia="ru-RU"/>
        </w:rPr>
      </w:pPr>
      <w:r w:rsidRPr="004172B1">
        <w:rPr>
          <w:b/>
          <w:lang w:eastAsia="ru-RU"/>
        </w:rPr>
        <w:t>Техническое задание</w:t>
      </w:r>
    </w:p>
    <w:p w:rsidR="00507EB3" w:rsidRPr="000355E3" w:rsidRDefault="00507EB3" w:rsidP="000355E3">
      <w:pPr>
        <w:widowControl/>
        <w:numPr>
          <w:ilvl w:val="0"/>
          <w:numId w:val="15"/>
        </w:numPr>
        <w:suppressAutoHyphens w:val="0"/>
        <w:snapToGrid/>
        <w:spacing w:line="240" w:lineRule="auto"/>
        <w:rPr>
          <w:b/>
          <w:szCs w:val="20"/>
          <w:lang w:eastAsia="ru-RU"/>
        </w:rPr>
      </w:pPr>
      <w:r w:rsidRPr="000355E3">
        <w:rPr>
          <w:b/>
          <w:szCs w:val="20"/>
          <w:lang w:eastAsia="ru-RU"/>
        </w:rPr>
        <w:t>Технические характеристики оборудования.</w:t>
      </w:r>
    </w:p>
    <w:p w:rsidR="00507EB3" w:rsidRPr="004172B1" w:rsidRDefault="00507EB3" w:rsidP="00507EB3">
      <w:pPr>
        <w:spacing w:line="240" w:lineRule="auto"/>
        <w:ind w:firstLine="284"/>
        <w:rPr>
          <w:szCs w:val="20"/>
          <w:lang w:eastAsia="ru-RU"/>
        </w:rPr>
      </w:pPr>
      <w:r w:rsidRPr="004172B1">
        <w:rPr>
          <w:szCs w:val="20"/>
          <w:lang w:eastAsia="ru-RU"/>
        </w:rPr>
        <w:t>Поставляемое оборудование должно соответствовать техническим характеристикам, указанным в таблице.</w:t>
      </w:r>
    </w:p>
    <w:p w:rsidR="00507EB3" w:rsidRPr="004172B1" w:rsidRDefault="00507EB3" w:rsidP="00507EB3">
      <w:pPr>
        <w:spacing w:line="240" w:lineRule="auto"/>
        <w:ind w:left="7092" w:firstLine="696"/>
        <w:rPr>
          <w:szCs w:val="20"/>
          <w:lang w:eastAsia="ru-RU"/>
        </w:rPr>
      </w:pPr>
      <w:r w:rsidRPr="004172B1">
        <w:rPr>
          <w:szCs w:val="20"/>
          <w:lang w:eastAsia="ru-RU"/>
        </w:rPr>
        <w:t>Таблица 1</w:t>
      </w:r>
    </w:p>
    <w:p w:rsidR="00507EB3" w:rsidRPr="004172B1" w:rsidRDefault="00507EB3" w:rsidP="00507EB3">
      <w:pPr>
        <w:spacing w:line="240" w:lineRule="auto"/>
        <w:ind w:left="7092" w:firstLine="696"/>
        <w:rPr>
          <w:szCs w:val="20"/>
          <w:lang w:eastAsia="ru-RU"/>
        </w:rPr>
      </w:pPr>
    </w:p>
    <w:tbl>
      <w:tblPr>
        <w:tblW w:w="10173" w:type="dxa"/>
        <w:tblLayout w:type="fixed"/>
        <w:tblLook w:val="04A0" w:firstRow="1" w:lastRow="0" w:firstColumn="1" w:lastColumn="0" w:noHBand="0" w:noVBand="1"/>
      </w:tblPr>
      <w:tblGrid>
        <w:gridCol w:w="1242"/>
        <w:gridCol w:w="6095"/>
        <w:gridCol w:w="9"/>
        <w:gridCol w:w="1409"/>
        <w:gridCol w:w="1418"/>
      </w:tblGrid>
      <w:tr w:rsidR="00214048" w:rsidRPr="004E574C" w:rsidTr="00214048">
        <w:tc>
          <w:tcPr>
            <w:tcW w:w="1242" w:type="dxa"/>
            <w:tcBorders>
              <w:top w:val="single" w:sz="4" w:space="0" w:color="auto"/>
              <w:left w:val="single" w:sz="4" w:space="0" w:color="auto"/>
              <w:bottom w:val="single" w:sz="4" w:space="0" w:color="auto"/>
              <w:right w:val="single" w:sz="4" w:space="0" w:color="auto"/>
            </w:tcBorders>
            <w:vAlign w:val="center"/>
            <w:hideMark/>
          </w:tcPr>
          <w:p w:rsidR="00214048" w:rsidRPr="004E574C" w:rsidRDefault="00214048" w:rsidP="00214048">
            <w:pPr>
              <w:ind w:firstLine="0"/>
              <w:rPr>
                <w:b/>
              </w:rPr>
            </w:pPr>
            <w:proofErr w:type="spellStart"/>
            <w:r>
              <w:rPr>
                <w:b/>
              </w:rPr>
              <w:t>п</w:t>
            </w:r>
            <w:r w:rsidRPr="004E574C">
              <w:rPr>
                <w:b/>
              </w:rPr>
              <w:t>п</w:t>
            </w:r>
            <w:proofErr w:type="spellEnd"/>
            <w:r w:rsidRPr="004E574C">
              <w:rPr>
                <w:b/>
              </w:rPr>
              <w:t>/п</w:t>
            </w:r>
          </w:p>
        </w:tc>
        <w:tc>
          <w:tcPr>
            <w:tcW w:w="6095" w:type="dxa"/>
            <w:tcBorders>
              <w:top w:val="single" w:sz="4" w:space="0" w:color="auto"/>
              <w:left w:val="single" w:sz="4" w:space="0" w:color="auto"/>
              <w:bottom w:val="single" w:sz="4" w:space="0" w:color="auto"/>
              <w:right w:val="single" w:sz="4" w:space="0" w:color="auto"/>
            </w:tcBorders>
            <w:vAlign w:val="center"/>
            <w:hideMark/>
          </w:tcPr>
          <w:p w:rsidR="00214048" w:rsidRPr="004E574C" w:rsidRDefault="00214048" w:rsidP="00214048">
            <w:pPr>
              <w:jc w:val="center"/>
              <w:rPr>
                <w:b/>
                <w:sz w:val="20"/>
                <w:szCs w:val="20"/>
              </w:rPr>
            </w:pPr>
            <w:r w:rsidRPr="004E574C">
              <w:rPr>
                <w:b/>
                <w:sz w:val="20"/>
                <w:szCs w:val="20"/>
              </w:rPr>
              <w:t>Комплектация</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14048" w:rsidRPr="004E574C" w:rsidRDefault="00214048" w:rsidP="00214048">
            <w:pPr>
              <w:ind w:firstLine="0"/>
              <w:jc w:val="center"/>
              <w:rPr>
                <w:b/>
                <w:sz w:val="20"/>
                <w:szCs w:val="20"/>
              </w:rPr>
            </w:pPr>
            <w:r w:rsidRPr="004E574C">
              <w:rPr>
                <w:b/>
                <w:sz w:val="20"/>
                <w:szCs w:val="20"/>
              </w:rPr>
              <w:t>Единица измерения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214048" w:rsidRPr="004E574C" w:rsidRDefault="00214048" w:rsidP="00214048">
            <w:pPr>
              <w:ind w:firstLine="0"/>
              <w:jc w:val="center"/>
              <w:rPr>
                <w:b/>
                <w:sz w:val="20"/>
                <w:szCs w:val="20"/>
              </w:rPr>
            </w:pPr>
            <w:r w:rsidRPr="004E574C">
              <w:rPr>
                <w:b/>
                <w:sz w:val="20"/>
                <w:szCs w:val="20"/>
              </w:rPr>
              <w:t>Количество</w:t>
            </w:r>
          </w:p>
        </w:tc>
      </w:tr>
      <w:tr w:rsidR="00214048" w:rsidRPr="004E574C" w:rsidTr="00214048">
        <w:tc>
          <w:tcPr>
            <w:tcW w:w="1242" w:type="dxa"/>
            <w:vMerge w:val="restart"/>
            <w:tcBorders>
              <w:top w:val="single" w:sz="4" w:space="0" w:color="auto"/>
              <w:left w:val="single" w:sz="4" w:space="0" w:color="auto"/>
              <w:right w:val="single" w:sz="4" w:space="0" w:color="auto"/>
            </w:tcBorders>
            <w:vAlign w:val="center"/>
          </w:tcPr>
          <w:p w:rsidR="00214048" w:rsidRPr="004E574C" w:rsidRDefault="00214048" w:rsidP="00214048">
            <w:pPr>
              <w:rPr>
                <w:b/>
              </w:rPr>
            </w:pPr>
          </w:p>
          <w:p w:rsidR="00214048" w:rsidRPr="004E574C" w:rsidRDefault="00214048" w:rsidP="00214048">
            <w:pPr>
              <w:rPr>
                <w:b/>
              </w:rPr>
            </w:pPr>
            <w:r w:rsidRPr="004E574C">
              <w:rPr>
                <w:b/>
              </w:rPr>
              <w:t>1</w:t>
            </w: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jc w:val="left"/>
              <w:rPr>
                <w:b/>
              </w:rPr>
            </w:pPr>
            <w:r w:rsidRPr="004E574C">
              <w:rPr>
                <w:b/>
              </w:rPr>
              <w:t>Верстак слесарный</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rPr>
            </w:pPr>
            <w:r w:rsidRPr="004E574C">
              <w:rPr>
                <w:b/>
              </w:rPr>
              <w:t>шт.</w:t>
            </w: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r w:rsidRPr="004E574C">
              <w:rPr>
                <w:b/>
                <w:sz w:val="20"/>
                <w:szCs w:val="20"/>
              </w:rPr>
              <w:t>5</w:t>
            </w:r>
          </w:p>
        </w:tc>
      </w:tr>
      <w:tr w:rsidR="00214048" w:rsidRPr="004E574C" w:rsidTr="00214048">
        <w:trPr>
          <w:trHeight w:val="356"/>
        </w:trPr>
        <w:tc>
          <w:tcPr>
            <w:tcW w:w="1242" w:type="dxa"/>
            <w:vMerge/>
            <w:tcBorders>
              <w:left w:val="single" w:sz="4" w:space="0" w:color="auto"/>
              <w:right w:val="single" w:sz="4" w:space="0" w:color="auto"/>
            </w:tcBorders>
            <w:vAlign w:val="center"/>
          </w:tcPr>
          <w:p w:rsidR="00214048" w:rsidRPr="004E574C" w:rsidRDefault="00214048" w:rsidP="00214048">
            <w:pPr>
              <w:jc w:val="center"/>
              <w:rPr>
                <w:b/>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14048" w:rsidRPr="004E574C" w:rsidRDefault="00214048" w:rsidP="00214048">
            <w:pPr>
              <w:spacing w:line="240" w:lineRule="auto"/>
            </w:pPr>
            <w:r w:rsidRPr="004E574C">
              <w:t>Размеры внешние, мм (</w:t>
            </w:r>
            <w:proofErr w:type="spellStart"/>
            <w:r w:rsidRPr="004E574C">
              <w:t>ВхШхГ</w:t>
            </w:r>
            <w:proofErr w:type="spellEnd"/>
            <w:r w:rsidRPr="004E574C">
              <w:t>): 1870x1600x700. Вес, кг: не менее 105</w:t>
            </w:r>
          </w:p>
          <w:p w:rsidR="00214048" w:rsidRPr="004E574C" w:rsidRDefault="00214048" w:rsidP="00214048">
            <w:pPr>
              <w:spacing w:line="240" w:lineRule="auto"/>
            </w:pPr>
            <w:r w:rsidRPr="004E574C">
              <w:t>Максимальная нагрузка на верстак – 1000 кг</w:t>
            </w:r>
          </w:p>
          <w:p w:rsidR="00214048" w:rsidRPr="004E574C" w:rsidRDefault="00214048" w:rsidP="00214048">
            <w:pPr>
              <w:spacing w:line="240" w:lineRule="auto"/>
            </w:pPr>
            <w:r w:rsidRPr="004E574C">
              <w:t xml:space="preserve">Слесарный верстак должен быть изготовлен из высококачественной листовой стали, толщиной не менее 1,2 мм с усилением поверхностей рёбрами жёсткости. Верстак имеет сборно-разборную конструкцию с возможностью различной компоновки инструментальных тумб. Для окраски верстака должна использоваться порошковая краска, способная выдерживать длительную температурную и механическую нагрузку. </w:t>
            </w:r>
          </w:p>
          <w:p w:rsidR="00214048" w:rsidRPr="004E574C" w:rsidRDefault="00214048" w:rsidP="00214048">
            <w:pPr>
              <w:spacing w:line="240" w:lineRule="auto"/>
            </w:pPr>
            <w:r w:rsidRPr="004E574C">
              <w:t>Комплектация:</w:t>
            </w:r>
          </w:p>
          <w:p w:rsidR="00214048" w:rsidRPr="004E574C" w:rsidRDefault="00214048" w:rsidP="00214048">
            <w:pPr>
              <w:spacing w:line="240" w:lineRule="auto"/>
            </w:pPr>
            <w:r w:rsidRPr="004E574C">
              <w:t xml:space="preserve"> Столешница - 1шт. мм (</w:t>
            </w:r>
            <w:proofErr w:type="spellStart"/>
            <w:r w:rsidRPr="004E574C">
              <w:t>ВхШхГ</w:t>
            </w:r>
            <w:proofErr w:type="spellEnd"/>
            <w:r w:rsidRPr="004E574C">
              <w:t>): 31,5x1600x700, фанера толщиной  30 мм покрытой оцинкованным листовым металлом толщиной 1,5 мм.</w:t>
            </w:r>
          </w:p>
          <w:p w:rsidR="00214048" w:rsidRPr="004E574C" w:rsidRDefault="00214048" w:rsidP="00214048">
            <w:pPr>
              <w:spacing w:line="240" w:lineRule="auto"/>
            </w:pPr>
            <w:r w:rsidRPr="004E574C">
              <w:t>Тумба - 1 шт. (</w:t>
            </w:r>
            <w:proofErr w:type="spellStart"/>
            <w:r w:rsidRPr="004E574C">
              <w:t>ВхШхГ</w:t>
            </w:r>
            <w:proofErr w:type="spellEnd"/>
            <w:r w:rsidRPr="004E574C">
              <w:t>): не менее 840x460x640 мм</w:t>
            </w:r>
          </w:p>
          <w:p w:rsidR="00214048" w:rsidRPr="004E574C" w:rsidRDefault="00214048" w:rsidP="00214048">
            <w:pPr>
              <w:spacing w:line="240" w:lineRule="auto"/>
            </w:pPr>
            <w:r w:rsidRPr="004E574C">
              <w:t>Тумба укомплектована 5-ю выдвижными ящиками. Ящики открываются на телескопических направляющих. Нагрузка на ящик 30 кг. Все ящики закрываются на центральный ключевой замок.</w:t>
            </w:r>
          </w:p>
          <w:p w:rsidR="00214048" w:rsidRPr="004E574C" w:rsidRDefault="00214048" w:rsidP="00214048">
            <w:pPr>
              <w:spacing w:line="240" w:lineRule="auto"/>
            </w:pPr>
            <w:r w:rsidRPr="004E574C">
              <w:t xml:space="preserve"> Выдвижные ящики оборудованы телескопическими направляющими и ключевым замком</w:t>
            </w:r>
          </w:p>
          <w:p w:rsidR="00214048" w:rsidRPr="004E574C" w:rsidRDefault="00214048" w:rsidP="00214048">
            <w:pPr>
              <w:spacing w:line="240" w:lineRule="auto"/>
            </w:pPr>
            <w:r w:rsidRPr="004E574C">
              <w:t>Габаритные размеры трёх верхних ящиков, мм (</w:t>
            </w:r>
            <w:proofErr w:type="spellStart"/>
            <w:r w:rsidRPr="004E574C">
              <w:t>ВхШхГ</w:t>
            </w:r>
            <w:proofErr w:type="spellEnd"/>
            <w:r w:rsidRPr="004E574C">
              <w:t>): 100x380x600</w:t>
            </w:r>
          </w:p>
          <w:p w:rsidR="00214048" w:rsidRPr="004E574C" w:rsidRDefault="00214048" w:rsidP="00214048">
            <w:pPr>
              <w:spacing w:line="240" w:lineRule="auto"/>
            </w:pPr>
            <w:r w:rsidRPr="004E574C">
              <w:t>Габаритные размеры двух нижних ящиков, мм (</w:t>
            </w:r>
            <w:proofErr w:type="spellStart"/>
            <w:r w:rsidRPr="004E574C">
              <w:t>ВхШхГ</w:t>
            </w:r>
            <w:proofErr w:type="spellEnd"/>
            <w:r w:rsidRPr="004E574C">
              <w:t>): 190x380x600</w:t>
            </w:r>
          </w:p>
          <w:p w:rsidR="00214048" w:rsidRPr="004E574C" w:rsidRDefault="00214048" w:rsidP="00214048">
            <w:pPr>
              <w:spacing w:line="240" w:lineRule="auto"/>
            </w:pPr>
            <w:r w:rsidRPr="004E574C">
              <w:t>Максимальная нагрузка на ящик, кг: 30</w:t>
            </w:r>
          </w:p>
          <w:p w:rsidR="00214048" w:rsidRPr="004E574C" w:rsidRDefault="00214048" w:rsidP="00214048">
            <w:pPr>
              <w:spacing w:line="240" w:lineRule="auto"/>
            </w:pPr>
            <w:r w:rsidRPr="004E574C">
              <w:t>Цвет: корпус серых оттенков, дверь и лицевая панель ящика синих оттенков. Тип покрытия: порошковое</w:t>
            </w:r>
          </w:p>
          <w:p w:rsidR="00214048" w:rsidRPr="004E574C" w:rsidRDefault="00214048" w:rsidP="00214048">
            <w:pPr>
              <w:spacing w:line="240" w:lineRule="auto"/>
            </w:pPr>
            <w:r w:rsidRPr="004E574C">
              <w:t>Тумба - 1 шт</w:t>
            </w:r>
            <w:r w:rsidRPr="004E574C">
              <w:rPr>
                <w:b/>
              </w:rPr>
              <w:t xml:space="preserve">.  </w:t>
            </w:r>
            <w:r w:rsidRPr="004E574C">
              <w:t>(</w:t>
            </w:r>
            <w:proofErr w:type="spellStart"/>
            <w:r w:rsidRPr="004E574C">
              <w:t>ВхШхГ</w:t>
            </w:r>
            <w:proofErr w:type="spellEnd"/>
            <w:r w:rsidRPr="004E574C">
              <w:t>):840x460x640 мм</w:t>
            </w:r>
          </w:p>
          <w:p w:rsidR="00214048" w:rsidRPr="004E574C" w:rsidRDefault="00214048" w:rsidP="00214048">
            <w:pPr>
              <w:spacing w:line="240" w:lineRule="auto"/>
            </w:pPr>
            <w:r w:rsidRPr="004E574C">
              <w:t xml:space="preserve">Дверца тумбы открываются наружу и имеет возможность смены стороны открывания двери. Изнутри по центру по всей высоте дверцы усилены ребром жёсткости шириной 100мм и высотой 15 мм. Тумба комплектуется двумя съемными регулируемыми полками. Возможна установка полок на различной высоте. Шаг перестановки полок 80 мм. Нагрузка на полку 30 кг. Пластиковая ручка двери установлена отдельно от замка и  сделана заподлицо с дверью.  Цвет покрытия корпус серых оттенков, дверь и лицевая панель ящика синих оттенков. выдвижной ящик </w:t>
            </w:r>
            <w:r w:rsidRPr="004E574C">
              <w:lastRenderedPageBreak/>
              <w:t>оборудован телескопическими направляющими и ключевым замком.</w:t>
            </w:r>
          </w:p>
          <w:p w:rsidR="00214048" w:rsidRPr="004E574C" w:rsidRDefault="00214048" w:rsidP="00214048">
            <w:pPr>
              <w:spacing w:line="240" w:lineRule="auto"/>
            </w:pPr>
            <w:r w:rsidRPr="004E574C">
              <w:t>Внутренние размеры ящика, мм (</w:t>
            </w:r>
            <w:proofErr w:type="spellStart"/>
            <w:r w:rsidRPr="004E574C">
              <w:t>ВхШхГ</w:t>
            </w:r>
            <w:proofErr w:type="spellEnd"/>
            <w:r w:rsidRPr="004E574C">
              <w:t>):100x380x600</w:t>
            </w:r>
          </w:p>
          <w:p w:rsidR="00214048" w:rsidRPr="004E574C" w:rsidRDefault="00214048" w:rsidP="00214048">
            <w:pPr>
              <w:spacing w:line="240" w:lineRule="auto"/>
            </w:pPr>
            <w:r w:rsidRPr="004E574C">
              <w:t>Максимальная нагрузка на ящик, кг:30</w:t>
            </w:r>
          </w:p>
          <w:p w:rsidR="00214048" w:rsidRPr="004E574C" w:rsidRDefault="00214048" w:rsidP="00214048">
            <w:pPr>
              <w:spacing w:line="240" w:lineRule="auto"/>
            </w:pPr>
            <w:r w:rsidRPr="004E574C">
              <w:t>Цвет: корпус серых оттенков, дверь и лицевая панель ящика синих оттенков. Тип покрытия: порошковое.</w:t>
            </w:r>
          </w:p>
          <w:p w:rsidR="00214048" w:rsidRPr="004E574C" w:rsidRDefault="00214048" w:rsidP="00214048">
            <w:pPr>
              <w:spacing w:line="240" w:lineRule="auto"/>
            </w:pPr>
            <w:r w:rsidRPr="004E574C">
              <w:t xml:space="preserve">Полка и Стенка - 1шт. </w:t>
            </w:r>
          </w:p>
          <w:p w:rsidR="00214048" w:rsidRPr="004E574C" w:rsidRDefault="00214048" w:rsidP="00214048">
            <w:pPr>
              <w:spacing w:line="240" w:lineRule="auto"/>
            </w:pPr>
            <w:r w:rsidRPr="004E574C">
              <w:t xml:space="preserve">Должны быть выполнены из металла 1,2 мм с боковыми рёбрами жесткости и выдерживать нагрузку до 40 кг. Цвет покрытия – серых оттенков </w:t>
            </w:r>
          </w:p>
          <w:p w:rsidR="00214048" w:rsidRPr="004E574C" w:rsidRDefault="00214048" w:rsidP="00214048">
            <w:pPr>
              <w:spacing w:line="240" w:lineRule="auto"/>
            </w:pPr>
            <w:r w:rsidRPr="004E574C">
              <w:t xml:space="preserve">Верстак окрашен порошковой краской, цвет покрытия корпуса серых оттенков  </w:t>
            </w:r>
          </w:p>
          <w:p w:rsidR="00214048" w:rsidRPr="004E574C" w:rsidRDefault="00214048" w:rsidP="00214048">
            <w:pPr>
              <w:spacing w:line="240" w:lineRule="auto"/>
            </w:pPr>
            <w:r w:rsidRPr="004E574C">
              <w:t>Комплектация:</w:t>
            </w:r>
          </w:p>
          <w:p w:rsidR="00214048" w:rsidRPr="004E574C" w:rsidRDefault="00214048" w:rsidP="00214048">
            <w:pPr>
              <w:spacing w:line="240" w:lineRule="auto"/>
            </w:pPr>
            <w:r w:rsidRPr="004E574C">
              <w:t>Комплект освещения – 1 шт. Светодиодное освещение. Мощность 11 Вт; световой поток - 880 лм; цветовая температура - белый 4000К. Длина 835 мм.  Цвет штанги- синий шагрень.</w:t>
            </w:r>
          </w:p>
          <w:p w:rsidR="00214048" w:rsidRPr="004E574C" w:rsidRDefault="00214048" w:rsidP="00214048">
            <w:pPr>
              <w:spacing w:line="240" w:lineRule="auto"/>
            </w:pPr>
            <w:r w:rsidRPr="004E574C">
              <w:t>Экран 2 шт.: толщина стали не менее 1.2 мм, квадратная перфорация 10х10 мм.</w:t>
            </w:r>
          </w:p>
          <w:p w:rsidR="00214048" w:rsidRPr="004E574C" w:rsidRDefault="00214048" w:rsidP="00214048">
            <w:pPr>
              <w:spacing w:line="240" w:lineRule="auto"/>
            </w:pPr>
            <w:r w:rsidRPr="004E574C">
              <w:t>Держатель инструмента – 1 шт., П-образная конструкция. Восемь отверстий для отвёрток и два для пассатижей. Цвет покрытия - серых оттенков.</w:t>
            </w:r>
          </w:p>
          <w:p w:rsidR="00214048" w:rsidRPr="004E574C" w:rsidRDefault="00214048" w:rsidP="00214048">
            <w:pPr>
              <w:spacing w:line="240" w:lineRule="auto"/>
            </w:pPr>
            <w:r w:rsidRPr="004E574C">
              <w:t>Держатель ключей -1 шт. П-образная конструкция. 12 приёмных лотов для рожковых ключей. Цвет покрытия - серых оттенков.</w:t>
            </w:r>
          </w:p>
          <w:p w:rsidR="00214048" w:rsidRPr="004E574C" w:rsidRDefault="00214048" w:rsidP="00214048">
            <w:pPr>
              <w:spacing w:line="240" w:lineRule="auto"/>
            </w:pPr>
            <w:r w:rsidRPr="004E574C">
              <w:t>Полка малая -1 шт.  П-образная конструкция с внешними бортиками высотой 15 мм. Цвет покрытия - серых оттенков.</w:t>
            </w:r>
          </w:p>
          <w:p w:rsidR="00214048" w:rsidRPr="004E574C" w:rsidRDefault="00214048" w:rsidP="00214048">
            <w:pPr>
              <w:spacing w:line="240" w:lineRule="auto"/>
            </w:pPr>
            <w:r w:rsidRPr="004E574C">
              <w:t>Полка большая -1 шт.  П-образная конструкция с внешними бортиками высотой 15 мм. Цвет покрытия - серых оттенков.</w:t>
            </w:r>
          </w:p>
          <w:p w:rsidR="00214048" w:rsidRPr="004E574C" w:rsidRDefault="00214048" w:rsidP="00214048">
            <w:pPr>
              <w:spacing w:line="240" w:lineRule="auto"/>
            </w:pPr>
            <w:r w:rsidRPr="004E574C">
              <w:t xml:space="preserve">Крючок для квадратной перфорации – 4 шт. Длина 5 см. </w:t>
            </w:r>
            <w:proofErr w:type="spellStart"/>
            <w:r w:rsidRPr="004E574C">
              <w:t>Евростандарт</w:t>
            </w:r>
            <w:proofErr w:type="spellEnd"/>
            <w:r w:rsidRPr="004E574C">
              <w:t xml:space="preserve">. </w:t>
            </w:r>
          </w:p>
          <w:p w:rsidR="00214048" w:rsidRPr="004E574C" w:rsidRDefault="00214048" w:rsidP="00214048">
            <w:pPr>
              <w:spacing w:line="240" w:lineRule="auto"/>
            </w:pPr>
            <w:r w:rsidRPr="004E574C">
              <w:t>Полка для баллончиков -1 шт.  П-образная конструкция с внешними бортиками высотой 40 мм. Цвет покрытия - серых оттенков.</w:t>
            </w:r>
          </w:p>
          <w:p w:rsidR="00214048" w:rsidRPr="004E574C" w:rsidRDefault="00214048" w:rsidP="00214048">
            <w:pPr>
              <w:spacing w:line="240" w:lineRule="auto"/>
            </w:pPr>
            <w:r w:rsidRPr="004E574C">
              <w:t>Лоток для формата А4 – 1 шт.  П-образная конструкция с внешними бортиками высотой 40 мм. Цвет покрытия - серых оттенков.</w:t>
            </w:r>
          </w:p>
          <w:p w:rsidR="00214048" w:rsidRPr="004E574C" w:rsidRDefault="00214048" w:rsidP="00214048">
            <w:pPr>
              <w:spacing w:line="240" w:lineRule="auto"/>
            </w:pPr>
            <w:r w:rsidRPr="004E574C">
              <w:t>Блок розеток с выключателем -1 шт.</w:t>
            </w:r>
          </w:p>
          <w:p w:rsidR="00214048" w:rsidRPr="004E574C" w:rsidRDefault="00214048" w:rsidP="00214048">
            <w:pPr>
              <w:spacing w:line="240" w:lineRule="auto"/>
            </w:pPr>
            <w:r w:rsidRPr="004E574C">
              <w:t xml:space="preserve">Сертификат соответствия </w:t>
            </w:r>
            <w:proofErr w:type="spellStart"/>
            <w:r w:rsidRPr="004E574C">
              <w:t>Ростест</w:t>
            </w:r>
            <w:proofErr w:type="spellEnd"/>
            <w:r w:rsidRPr="004E574C">
              <w:t>.</w:t>
            </w:r>
          </w:p>
          <w:p w:rsidR="00214048" w:rsidRPr="004E574C" w:rsidRDefault="00214048" w:rsidP="00214048">
            <w:pPr>
              <w:spacing w:line="240" w:lineRule="auto"/>
            </w:pPr>
            <w:r w:rsidRPr="004E574C">
              <w:t>Декларация соответствия Техническому регламенту Таможенного союза. «О безопасности мебельной продукции ТР ТС 025/2012»</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r>
      <w:tr w:rsidR="00214048" w:rsidRPr="004E574C" w:rsidTr="00214048">
        <w:trPr>
          <w:trHeight w:val="356"/>
        </w:trPr>
        <w:tc>
          <w:tcPr>
            <w:tcW w:w="1242" w:type="dxa"/>
            <w:tcBorders>
              <w:top w:val="single" w:sz="4" w:space="0" w:color="auto"/>
              <w:left w:val="single" w:sz="4" w:space="0" w:color="auto"/>
              <w:right w:val="single" w:sz="4" w:space="0" w:color="auto"/>
            </w:tcBorders>
            <w:vAlign w:val="center"/>
          </w:tcPr>
          <w:p w:rsidR="00214048" w:rsidRPr="004E574C" w:rsidRDefault="00214048" w:rsidP="00214048">
            <w:pPr>
              <w:rPr>
                <w:b/>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14048" w:rsidRDefault="00214048" w:rsidP="00214048">
            <w:pPr>
              <w:spacing w:line="240" w:lineRule="auto"/>
              <w:ind w:left="309" w:hanging="357"/>
              <w:jc w:val="left"/>
              <w:rPr>
                <w:b/>
                <w:spacing w:val="-4"/>
              </w:rPr>
            </w:pPr>
            <w:r w:rsidRPr="004E574C">
              <w:rPr>
                <w:b/>
                <w:spacing w:val="-4"/>
              </w:rPr>
              <w:t xml:space="preserve">Стеллаж 2500х1010х800, нагрузка на ярус 500 кг, </w:t>
            </w:r>
          </w:p>
          <w:p w:rsidR="00214048" w:rsidRPr="004E574C" w:rsidRDefault="00214048" w:rsidP="00214048">
            <w:pPr>
              <w:spacing w:line="240" w:lineRule="auto"/>
              <w:ind w:left="309" w:hanging="357"/>
              <w:jc w:val="left"/>
              <w:rPr>
                <w:b/>
                <w:spacing w:val="-4"/>
              </w:rPr>
            </w:pPr>
            <w:r w:rsidRPr="004E574C">
              <w:rPr>
                <w:b/>
                <w:spacing w:val="-4"/>
              </w:rPr>
              <w:t>6 ярусов</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rPr>
            </w:pPr>
            <w:r w:rsidRPr="004E574C">
              <w:rPr>
                <w:b/>
              </w:rPr>
              <w:t>шт.</w:t>
            </w: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ind w:firstLine="0"/>
              <w:jc w:val="left"/>
              <w:rPr>
                <w:b/>
                <w:sz w:val="20"/>
                <w:szCs w:val="20"/>
              </w:rPr>
            </w:pPr>
            <w:r>
              <w:rPr>
                <w:b/>
                <w:sz w:val="20"/>
                <w:szCs w:val="20"/>
              </w:rPr>
              <w:t xml:space="preserve">         </w:t>
            </w:r>
            <w:r w:rsidRPr="004E574C">
              <w:rPr>
                <w:b/>
                <w:sz w:val="20"/>
                <w:szCs w:val="20"/>
              </w:rPr>
              <w:t>2</w:t>
            </w:r>
          </w:p>
        </w:tc>
      </w:tr>
      <w:tr w:rsidR="00214048" w:rsidRPr="004E574C" w:rsidTr="00214048">
        <w:trPr>
          <w:trHeight w:val="356"/>
        </w:trPr>
        <w:tc>
          <w:tcPr>
            <w:tcW w:w="1242" w:type="dxa"/>
            <w:tcBorders>
              <w:left w:val="single" w:sz="4" w:space="0" w:color="auto"/>
              <w:bottom w:val="single" w:sz="4" w:space="0" w:color="auto"/>
              <w:right w:val="single" w:sz="4" w:space="0" w:color="auto"/>
            </w:tcBorders>
            <w:vAlign w:val="center"/>
          </w:tcPr>
          <w:p w:rsidR="00214048" w:rsidRPr="004E574C" w:rsidRDefault="00214048" w:rsidP="00214048">
            <w:pPr>
              <w:rPr>
                <w:b/>
              </w:rPr>
            </w:pPr>
            <w:r w:rsidRPr="004E574C">
              <w:rPr>
                <w:b/>
              </w:rPr>
              <w:t>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14048" w:rsidRPr="004E574C" w:rsidRDefault="00214048" w:rsidP="00214048">
            <w:pPr>
              <w:spacing w:line="240" w:lineRule="auto"/>
            </w:pPr>
            <w:r w:rsidRPr="004E574C">
              <w:t>Размеры внешние, мм (</w:t>
            </w:r>
            <w:proofErr w:type="spellStart"/>
            <w:r w:rsidRPr="004E574C">
              <w:t>ВхШхГ</w:t>
            </w:r>
            <w:proofErr w:type="spellEnd"/>
            <w:r w:rsidRPr="004E574C">
              <w:t>): 2500х1010х800, 6 ярусов</w:t>
            </w:r>
          </w:p>
          <w:p w:rsidR="00214048" w:rsidRPr="004E574C" w:rsidRDefault="00214048" w:rsidP="00214048">
            <w:pPr>
              <w:spacing w:line="240" w:lineRule="auto"/>
            </w:pPr>
            <w:r w:rsidRPr="004E574C">
              <w:t>Вес не менее 130 кг.</w:t>
            </w:r>
          </w:p>
          <w:p w:rsidR="00214048" w:rsidRPr="004E574C" w:rsidRDefault="00214048" w:rsidP="00214048">
            <w:pPr>
              <w:spacing w:line="240" w:lineRule="auto"/>
            </w:pPr>
            <w:r w:rsidRPr="004E574C">
              <w:t>Цвет балки серых оттенков. Порошковое покрытие.</w:t>
            </w:r>
          </w:p>
          <w:p w:rsidR="00214048" w:rsidRPr="004E574C" w:rsidRDefault="00214048" w:rsidP="00214048">
            <w:pPr>
              <w:spacing w:line="240" w:lineRule="auto"/>
            </w:pPr>
            <w:r w:rsidRPr="004E574C">
              <w:t>Состоит из вертикальных рам, закрепленных на них горизонтальных балок и разборных полок.</w:t>
            </w:r>
          </w:p>
          <w:p w:rsidR="00214048" w:rsidRPr="004E574C" w:rsidRDefault="00214048" w:rsidP="00214048">
            <w:pPr>
              <w:spacing w:line="240" w:lineRule="auto"/>
            </w:pPr>
            <w:r w:rsidRPr="004E574C">
              <w:t xml:space="preserve"> Крепление балки к стойкам </w:t>
            </w:r>
            <w:proofErr w:type="spellStart"/>
            <w:r w:rsidRPr="004E574C">
              <w:t>безболтовое</w:t>
            </w:r>
            <w:proofErr w:type="spellEnd"/>
            <w:r w:rsidRPr="004E574C">
              <w:t xml:space="preserve">. Балка </w:t>
            </w:r>
            <w:r w:rsidRPr="004E574C">
              <w:lastRenderedPageBreak/>
              <w:t xml:space="preserve">крепится к стойке на зацепах и закрепляется фиксатором, предохраняющим балку от случайного подъема. Балки могут переставляться по высоте с шагом не более 50 мм. </w:t>
            </w:r>
          </w:p>
          <w:p w:rsidR="00214048" w:rsidRPr="004E574C" w:rsidRDefault="00214048" w:rsidP="00214048">
            <w:pPr>
              <w:spacing w:line="240" w:lineRule="auto"/>
            </w:pPr>
            <w:r w:rsidRPr="004E574C">
              <w:t xml:space="preserve">Настил: металлический (наборные полки, изготовленные из оцинкованного металла). </w:t>
            </w:r>
          </w:p>
          <w:p w:rsidR="00214048" w:rsidRPr="004E574C" w:rsidRDefault="00214048" w:rsidP="00214048">
            <w:pPr>
              <w:spacing w:line="240" w:lineRule="auto"/>
            </w:pPr>
            <w:r w:rsidRPr="004E574C">
              <w:t>Стойки изготовлены из оцинкованного металлического профиля С- образного сечения с усилением жёсткости по периметру. Толщиной не менее 1,5 мм. Опираются на металлический подпятник.</w:t>
            </w:r>
          </w:p>
          <w:p w:rsidR="00214048" w:rsidRPr="004E574C" w:rsidRDefault="00214048" w:rsidP="00214048">
            <w:pPr>
              <w:spacing w:line="240" w:lineRule="auto"/>
            </w:pPr>
            <w:r w:rsidRPr="004E574C">
              <w:t>Нагрузка на секцию стеллажа не менее 3000 кг, на ярус стеллажа 500 кг.</w:t>
            </w:r>
          </w:p>
          <w:p w:rsidR="00214048" w:rsidRPr="004E574C" w:rsidRDefault="00214048" w:rsidP="00214048">
            <w:pPr>
              <w:spacing w:line="240" w:lineRule="auto"/>
            </w:pPr>
            <w:r w:rsidRPr="004E574C">
              <w:t>Декларация о соответствии Техническому регламенту Таможенного союза «О безопасности мебельной продукции ТР ТС 025/2012»</w:t>
            </w:r>
          </w:p>
          <w:p w:rsidR="00214048" w:rsidRPr="004E574C" w:rsidRDefault="00214048" w:rsidP="00214048">
            <w:pPr>
              <w:spacing w:line="240" w:lineRule="auto"/>
            </w:pPr>
            <w:r w:rsidRPr="004E574C">
              <w:t xml:space="preserve">Сертификат или декларация соответствия </w:t>
            </w:r>
            <w:proofErr w:type="spellStart"/>
            <w:r w:rsidRPr="004E574C">
              <w:t>Ростест</w:t>
            </w:r>
            <w:proofErr w:type="spellEnd"/>
            <w:r w:rsidRPr="004E574C">
              <w:t xml:space="preserve">. </w:t>
            </w:r>
          </w:p>
          <w:p w:rsidR="00214048" w:rsidRPr="004E574C" w:rsidRDefault="00214048" w:rsidP="00214048">
            <w:pPr>
              <w:spacing w:line="240" w:lineRule="auto"/>
            </w:pPr>
            <w:r w:rsidRPr="004E574C">
              <w:t>Руководство по эксплуатации. Паспорт изделия.</w:t>
            </w:r>
          </w:p>
          <w:p w:rsidR="00214048" w:rsidRPr="004E574C" w:rsidRDefault="00214048" w:rsidP="00214048">
            <w:pPr>
              <w:spacing w:line="240" w:lineRule="auto"/>
            </w:pPr>
            <w:r w:rsidRPr="004E574C">
              <w:t xml:space="preserve">Комплектация: </w:t>
            </w:r>
          </w:p>
          <w:p w:rsidR="00214048" w:rsidRPr="004E574C" w:rsidRDefault="00214048" w:rsidP="00214048">
            <w:pPr>
              <w:spacing w:line="240" w:lineRule="auto"/>
            </w:pPr>
            <w:r w:rsidRPr="004E574C">
              <w:t>Рама 2500х800 – 2 шт.</w:t>
            </w:r>
          </w:p>
          <w:p w:rsidR="00214048" w:rsidRPr="004E574C" w:rsidRDefault="00214048" w:rsidP="00214048">
            <w:pPr>
              <w:spacing w:line="240" w:lineRule="auto"/>
            </w:pPr>
            <w:r w:rsidRPr="004E574C">
              <w:t>Балка (длина 950 мм) – 12 шт.</w:t>
            </w:r>
          </w:p>
          <w:p w:rsidR="00214048" w:rsidRPr="004E574C" w:rsidRDefault="00214048" w:rsidP="00214048">
            <w:pPr>
              <w:spacing w:line="240" w:lineRule="auto"/>
            </w:pPr>
            <w:r w:rsidRPr="004E574C">
              <w:t>Стяжка балок – 12 шт.</w:t>
            </w:r>
          </w:p>
          <w:p w:rsidR="00214048" w:rsidRPr="004E574C" w:rsidRDefault="00214048" w:rsidP="00214048">
            <w:pPr>
              <w:spacing w:line="240" w:lineRule="auto"/>
            </w:pPr>
            <w:r w:rsidRPr="004E574C">
              <w:t>Полка яруса (750х298 мм) – 18 шт.</w:t>
            </w:r>
          </w:p>
          <w:p w:rsidR="00214048" w:rsidRPr="004E574C" w:rsidRDefault="00214048" w:rsidP="00214048">
            <w:pPr>
              <w:spacing w:line="240" w:lineRule="auto"/>
            </w:pPr>
            <w:r w:rsidRPr="004E574C">
              <w:t>Анкер клиновой 10х100 мм – 8 шт.</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r>
      <w:tr w:rsidR="00214048" w:rsidRPr="004E574C" w:rsidTr="00214048">
        <w:tc>
          <w:tcPr>
            <w:tcW w:w="1242" w:type="dxa"/>
            <w:vMerge w:val="restart"/>
            <w:tcBorders>
              <w:top w:val="single" w:sz="4" w:space="0" w:color="auto"/>
              <w:left w:val="single" w:sz="4" w:space="0" w:color="auto"/>
              <w:right w:val="single" w:sz="4" w:space="0" w:color="auto"/>
            </w:tcBorders>
            <w:vAlign w:val="center"/>
          </w:tcPr>
          <w:p w:rsidR="00214048" w:rsidRPr="004E574C" w:rsidRDefault="00214048" w:rsidP="00214048">
            <w:pPr>
              <w:jc w:val="center"/>
              <w:rPr>
                <w:b/>
              </w:rPr>
            </w:pPr>
            <w:r w:rsidRPr="004E574C">
              <w:rPr>
                <w:b/>
              </w:rPr>
              <w:lastRenderedPageBreak/>
              <w:t>3</w:t>
            </w: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rPr>
                <w:b/>
                <w:spacing w:val="-4"/>
              </w:rPr>
            </w:pPr>
            <w:r w:rsidRPr="004E574C">
              <w:rPr>
                <w:b/>
                <w:color w:val="000000"/>
              </w:rPr>
              <w:t>Верстак</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rPr>
            </w:pPr>
            <w:r w:rsidRPr="004E574C">
              <w:rPr>
                <w:b/>
              </w:rPr>
              <w:t>шт.</w:t>
            </w: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rPr>
            </w:pPr>
            <w:r w:rsidRPr="004E574C">
              <w:rPr>
                <w:b/>
                <w:sz w:val="20"/>
                <w:szCs w:val="20"/>
              </w:rPr>
              <w:t>3</w:t>
            </w:r>
          </w:p>
        </w:tc>
      </w:tr>
      <w:tr w:rsidR="00214048" w:rsidRPr="004E574C" w:rsidTr="00214048">
        <w:tc>
          <w:tcPr>
            <w:tcW w:w="1242" w:type="dxa"/>
            <w:vMerge/>
            <w:tcBorders>
              <w:left w:val="single" w:sz="4" w:space="0" w:color="auto"/>
              <w:bottom w:val="single" w:sz="4" w:space="0" w:color="auto"/>
              <w:right w:val="single" w:sz="4" w:space="0" w:color="auto"/>
            </w:tcBorders>
            <w:vAlign w:val="center"/>
          </w:tcPr>
          <w:p w:rsidR="00214048" w:rsidRPr="004E574C" w:rsidRDefault="00214048" w:rsidP="00214048">
            <w:pPr>
              <w:jc w:val="center"/>
              <w:rPr>
                <w:b/>
              </w:rPr>
            </w:pP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rPr>
                <w:color w:val="000000"/>
              </w:rPr>
            </w:pPr>
            <w:r w:rsidRPr="004E574C">
              <w:rPr>
                <w:color w:val="000000"/>
              </w:rPr>
              <w:t>Размеры внешние, мм (</w:t>
            </w:r>
            <w:proofErr w:type="spellStart"/>
            <w:r w:rsidRPr="004E574C">
              <w:rPr>
                <w:color w:val="000000"/>
              </w:rPr>
              <w:t>ВхШхГ</w:t>
            </w:r>
            <w:proofErr w:type="spellEnd"/>
            <w:r w:rsidRPr="004E574C">
              <w:rPr>
                <w:color w:val="000000"/>
              </w:rPr>
              <w:t>): 1870x1600x700</w:t>
            </w:r>
          </w:p>
          <w:p w:rsidR="00214048" w:rsidRPr="004E574C" w:rsidRDefault="00214048" w:rsidP="00214048">
            <w:pPr>
              <w:spacing w:line="240" w:lineRule="auto"/>
              <w:rPr>
                <w:color w:val="000000"/>
              </w:rPr>
            </w:pPr>
            <w:r w:rsidRPr="004E574C">
              <w:rPr>
                <w:color w:val="000000"/>
              </w:rPr>
              <w:t>Вес, кг: 119</w:t>
            </w:r>
          </w:p>
          <w:p w:rsidR="00214048" w:rsidRPr="004E574C" w:rsidRDefault="00214048" w:rsidP="00214048">
            <w:pPr>
              <w:spacing w:line="240" w:lineRule="auto"/>
              <w:rPr>
                <w:color w:val="000000"/>
              </w:rPr>
            </w:pPr>
            <w:r w:rsidRPr="004E574C">
              <w:rPr>
                <w:color w:val="000000"/>
              </w:rPr>
              <w:t xml:space="preserve">Слесарный верстак изготовлен из высококачественной листовой стали, толщиной 1,2 мм с усилением поверхностей рёбрами жёсткости. Верстак имеет сборно-разборную конструкцию с возможностью различной компоновки инструментальных тумб. Для окраски верстака используется порошковая краска, способная выдерживать длительную температурную и механическую нагрузку. </w:t>
            </w:r>
          </w:p>
          <w:p w:rsidR="00214048" w:rsidRPr="004E574C" w:rsidRDefault="00214048" w:rsidP="00214048">
            <w:pPr>
              <w:spacing w:line="240" w:lineRule="auto"/>
              <w:rPr>
                <w:color w:val="000000"/>
              </w:rPr>
            </w:pPr>
            <w:r w:rsidRPr="004E574C">
              <w:rPr>
                <w:color w:val="000000"/>
              </w:rPr>
              <w:t>Комплектация:</w:t>
            </w:r>
          </w:p>
          <w:p w:rsidR="00214048" w:rsidRPr="004E574C" w:rsidRDefault="00214048" w:rsidP="00214048">
            <w:pPr>
              <w:spacing w:line="240" w:lineRule="auto"/>
              <w:rPr>
                <w:color w:val="000000"/>
              </w:rPr>
            </w:pPr>
            <w:r w:rsidRPr="004E574C">
              <w:rPr>
                <w:color w:val="000000"/>
              </w:rPr>
              <w:t xml:space="preserve"> Столешница - 1шт. мм (</w:t>
            </w:r>
            <w:proofErr w:type="spellStart"/>
            <w:r w:rsidRPr="004E574C">
              <w:rPr>
                <w:color w:val="000000"/>
              </w:rPr>
              <w:t>ВхШхГ</w:t>
            </w:r>
            <w:proofErr w:type="spellEnd"/>
            <w:r w:rsidRPr="004E574C">
              <w:rPr>
                <w:color w:val="000000"/>
              </w:rPr>
              <w:t>):25,2x1600x700 мм</w:t>
            </w:r>
          </w:p>
          <w:p w:rsidR="00214048" w:rsidRPr="004E574C" w:rsidRDefault="00214048" w:rsidP="00214048">
            <w:pPr>
              <w:spacing w:line="240" w:lineRule="auto"/>
              <w:rPr>
                <w:color w:val="000000"/>
              </w:rPr>
            </w:pPr>
            <w:r w:rsidRPr="004E574C">
              <w:rPr>
                <w:color w:val="000000"/>
              </w:rPr>
              <w:t>Оцинкованный лист металла 1,2 мм + МДФ 24 мм</w:t>
            </w:r>
          </w:p>
          <w:p w:rsidR="00214048" w:rsidRPr="004E574C" w:rsidRDefault="00214048" w:rsidP="00214048">
            <w:pPr>
              <w:spacing w:line="240" w:lineRule="auto"/>
            </w:pPr>
            <w:r w:rsidRPr="004E574C">
              <w:t>Тумба - 1 шт. (</w:t>
            </w:r>
            <w:proofErr w:type="spellStart"/>
            <w:r w:rsidRPr="004E574C">
              <w:t>ВхШхГ</w:t>
            </w:r>
            <w:proofErr w:type="spellEnd"/>
            <w:r w:rsidRPr="004E574C">
              <w:t>): не менее 840x460x640 мм</w:t>
            </w:r>
          </w:p>
          <w:p w:rsidR="00214048" w:rsidRPr="004E574C" w:rsidRDefault="00214048" w:rsidP="00214048">
            <w:pPr>
              <w:spacing w:line="240" w:lineRule="auto"/>
            </w:pPr>
            <w:r w:rsidRPr="004E574C">
              <w:t>Тумба укомплектована 5-ю выдвижными ящиками. Ящики открываются на телескопических направляющих. Нагрузка на ящик 30 кг. Все ящики закрываются на центральный ключевой замок.</w:t>
            </w:r>
          </w:p>
          <w:p w:rsidR="00214048" w:rsidRPr="004E574C" w:rsidRDefault="00214048" w:rsidP="00214048">
            <w:pPr>
              <w:spacing w:line="240" w:lineRule="auto"/>
            </w:pPr>
            <w:r w:rsidRPr="004E574C">
              <w:t xml:space="preserve"> Выдвижные ящики оборудованы телескопическими направляющими и ключевым замком</w:t>
            </w:r>
          </w:p>
          <w:p w:rsidR="00214048" w:rsidRPr="004E574C" w:rsidRDefault="00214048" w:rsidP="00214048">
            <w:pPr>
              <w:spacing w:line="240" w:lineRule="auto"/>
            </w:pPr>
            <w:r w:rsidRPr="004E574C">
              <w:t>Габаритные размеры трёх верхних ящиков, мм (</w:t>
            </w:r>
            <w:proofErr w:type="spellStart"/>
            <w:r w:rsidRPr="004E574C">
              <w:t>ВхШхГ</w:t>
            </w:r>
            <w:proofErr w:type="spellEnd"/>
            <w:r w:rsidRPr="004E574C">
              <w:t>): 100x380x600</w:t>
            </w:r>
          </w:p>
          <w:p w:rsidR="00214048" w:rsidRPr="004E574C" w:rsidRDefault="00214048" w:rsidP="00214048">
            <w:pPr>
              <w:spacing w:line="240" w:lineRule="auto"/>
            </w:pPr>
            <w:r w:rsidRPr="004E574C">
              <w:t>Габаритные размеры двух нижних ящиков, мм (</w:t>
            </w:r>
            <w:proofErr w:type="spellStart"/>
            <w:r w:rsidRPr="004E574C">
              <w:t>ВхШхГ</w:t>
            </w:r>
            <w:proofErr w:type="spellEnd"/>
            <w:r w:rsidRPr="004E574C">
              <w:t>): 190x380x600</w:t>
            </w:r>
          </w:p>
          <w:p w:rsidR="00214048" w:rsidRPr="004E574C" w:rsidRDefault="00214048" w:rsidP="00214048">
            <w:pPr>
              <w:spacing w:line="240" w:lineRule="auto"/>
            </w:pPr>
            <w:r w:rsidRPr="004E574C">
              <w:t>Максимальная нагрузка на ящик, кг: 30</w:t>
            </w:r>
          </w:p>
          <w:p w:rsidR="00214048" w:rsidRPr="004E574C" w:rsidRDefault="00214048" w:rsidP="00214048">
            <w:pPr>
              <w:spacing w:line="240" w:lineRule="auto"/>
            </w:pPr>
            <w:r w:rsidRPr="004E574C">
              <w:t>Цвет: корпус серых оттенков, дверь и лицевая панель ящика синих оттенков. Тип покрытия: порошковое.</w:t>
            </w:r>
          </w:p>
          <w:p w:rsidR="00214048" w:rsidRPr="004E574C" w:rsidRDefault="00214048" w:rsidP="00214048">
            <w:pPr>
              <w:spacing w:line="240" w:lineRule="auto"/>
              <w:rPr>
                <w:color w:val="000000"/>
              </w:rPr>
            </w:pPr>
            <w:r w:rsidRPr="004E574C">
              <w:rPr>
                <w:color w:val="000000"/>
              </w:rPr>
              <w:lastRenderedPageBreak/>
              <w:t>Опора -1 - 1шт. (</w:t>
            </w:r>
            <w:proofErr w:type="spellStart"/>
            <w:r w:rsidRPr="004E574C">
              <w:rPr>
                <w:color w:val="000000"/>
              </w:rPr>
              <w:t>ВхШхГ</w:t>
            </w:r>
            <w:proofErr w:type="spellEnd"/>
            <w:r w:rsidRPr="004E574C">
              <w:rPr>
                <w:color w:val="000000"/>
              </w:rPr>
              <w:t>):840x150x640 мм</w:t>
            </w:r>
          </w:p>
          <w:p w:rsidR="00214048" w:rsidRPr="004E574C" w:rsidRDefault="00214048" w:rsidP="00214048">
            <w:pPr>
              <w:spacing w:line="240" w:lineRule="auto"/>
              <w:rPr>
                <w:color w:val="000000"/>
              </w:rPr>
            </w:pPr>
            <w:r w:rsidRPr="004E574C">
              <w:rPr>
                <w:color w:val="000000"/>
              </w:rPr>
              <w:t>Стальной П образный профиль, толщиной 1,5 мм.  Цельносварная конструкция с поперечной балкой.</w:t>
            </w:r>
          </w:p>
          <w:p w:rsidR="00214048" w:rsidRPr="004E574C" w:rsidRDefault="00214048" w:rsidP="00214048">
            <w:pPr>
              <w:spacing w:line="240" w:lineRule="auto"/>
              <w:rPr>
                <w:color w:val="000000"/>
              </w:rPr>
            </w:pPr>
            <w:r w:rsidRPr="004E574C">
              <w:rPr>
                <w:color w:val="000000"/>
              </w:rPr>
              <w:t>Цвет покрытия - серый шагрень серых оттенков.</w:t>
            </w:r>
          </w:p>
          <w:p w:rsidR="00214048" w:rsidRPr="004E574C" w:rsidRDefault="00214048" w:rsidP="00214048">
            <w:pPr>
              <w:spacing w:line="240" w:lineRule="auto"/>
              <w:rPr>
                <w:color w:val="000000"/>
              </w:rPr>
            </w:pPr>
            <w:r w:rsidRPr="004E574C">
              <w:rPr>
                <w:color w:val="000000"/>
              </w:rPr>
              <w:t>Полка и Стенка - 1шт. (</w:t>
            </w:r>
            <w:proofErr w:type="spellStart"/>
            <w:r w:rsidRPr="004E574C">
              <w:rPr>
                <w:color w:val="000000"/>
              </w:rPr>
              <w:t>ВхШхГ</w:t>
            </w:r>
            <w:proofErr w:type="spellEnd"/>
            <w:r w:rsidRPr="004E574C">
              <w:rPr>
                <w:color w:val="000000"/>
              </w:rPr>
              <w:t>):550x790x352 мм</w:t>
            </w:r>
          </w:p>
          <w:p w:rsidR="00214048" w:rsidRPr="004E574C" w:rsidRDefault="00214048" w:rsidP="00214048">
            <w:pPr>
              <w:spacing w:line="240" w:lineRule="auto"/>
              <w:rPr>
                <w:color w:val="000000"/>
              </w:rPr>
            </w:pPr>
            <w:r w:rsidRPr="004E574C">
              <w:rPr>
                <w:color w:val="000000"/>
              </w:rPr>
              <w:t>Выполнены из металла 1,2 мм с боковыми рёбрами жесткости.</w:t>
            </w:r>
          </w:p>
          <w:p w:rsidR="00214048" w:rsidRPr="004E574C" w:rsidRDefault="00214048" w:rsidP="00214048">
            <w:pPr>
              <w:spacing w:line="240" w:lineRule="auto"/>
              <w:rPr>
                <w:color w:val="000000"/>
              </w:rPr>
            </w:pPr>
            <w:r w:rsidRPr="004E574C">
              <w:rPr>
                <w:color w:val="000000"/>
              </w:rPr>
              <w:t>Выдерживает нагрузку до 40 кг. Цвет покрытия – серых оттенков.</w:t>
            </w:r>
          </w:p>
          <w:p w:rsidR="00214048" w:rsidRPr="004E574C" w:rsidRDefault="00214048" w:rsidP="00214048">
            <w:pPr>
              <w:spacing w:line="240" w:lineRule="auto"/>
              <w:rPr>
                <w:color w:val="000000"/>
              </w:rPr>
            </w:pPr>
            <w:r w:rsidRPr="004E574C">
              <w:rPr>
                <w:color w:val="000000"/>
              </w:rPr>
              <w:t>Комплект освещения – 1 шт. Светодиодное освещение. Мощность 11 Вт; световой поток - 880 лм; цветовая температура - белый 4000К. Длина 835 мм.  Цвет штанги- синий шагрень.</w:t>
            </w:r>
          </w:p>
          <w:p w:rsidR="00214048" w:rsidRPr="004E574C" w:rsidRDefault="00214048" w:rsidP="00214048">
            <w:pPr>
              <w:spacing w:line="240" w:lineRule="auto"/>
              <w:rPr>
                <w:color w:val="000000"/>
              </w:rPr>
            </w:pPr>
            <w:r w:rsidRPr="004E574C">
              <w:rPr>
                <w:color w:val="000000"/>
              </w:rPr>
              <w:t>Полка большая -2 шт., металл 1,2 мм Цвет покрытия - серых оттенков.</w:t>
            </w:r>
          </w:p>
          <w:p w:rsidR="00214048" w:rsidRPr="004E574C" w:rsidRDefault="00214048" w:rsidP="00214048">
            <w:pPr>
              <w:spacing w:line="240" w:lineRule="auto"/>
              <w:rPr>
                <w:color w:val="000000"/>
              </w:rPr>
            </w:pPr>
            <w:r w:rsidRPr="004E574C">
              <w:rPr>
                <w:color w:val="000000"/>
              </w:rPr>
              <w:t>Полка малая -2 шт., металл 1,2 мм Цвет покрытия - серых оттенков.</w:t>
            </w:r>
          </w:p>
          <w:p w:rsidR="00214048" w:rsidRPr="004E574C" w:rsidRDefault="00214048" w:rsidP="00214048">
            <w:pPr>
              <w:spacing w:line="240" w:lineRule="auto"/>
              <w:rPr>
                <w:color w:val="000000"/>
              </w:rPr>
            </w:pPr>
            <w:r w:rsidRPr="004E574C">
              <w:rPr>
                <w:color w:val="000000"/>
              </w:rPr>
              <w:t>Полка для баллончиков -1шт., металл 1,2 мм - цвет серых оттенков.</w:t>
            </w:r>
          </w:p>
          <w:p w:rsidR="00214048" w:rsidRPr="004E574C" w:rsidRDefault="00214048" w:rsidP="00214048">
            <w:pPr>
              <w:spacing w:line="240" w:lineRule="auto"/>
              <w:rPr>
                <w:color w:val="000000"/>
              </w:rPr>
            </w:pPr>
            <w:r w:rsidRPr="004E574C">
              <w:rPr>
                <w:color w:val="000000"/>
              </w:rPr>
              <w:t>Держатель инструмента -1 шт., металл 1,2 мм - цвет серых оттенков.</w:t>
            </w:r>
          </w:p>
          <w:p w:rsidR="00214048" w:rsidRPr="004E574C" w:rsidRDefault="00214048" w:rsidP="00214048">
            <w:pPr>
              <w:spacing w:line="240" w:lineRule="auto"/>
              <w:rPr>
                <w:color w:val="000000"/>
              </w:rPr>
            </w:pPr>
            <w:r w:rsidRPr="004E574C">
              <w:rPr>
                <w:color w:val="000000"/>
              </w:rPr>
              <w:t>Держатель ключей-1 шт., металл 1,2 мм цвет покрытия - серых оттенков.</w:t>
            </w:r>
          </w:p>
          <w:p w:rsidR="00214048" w:rsidRPr="004E574C" w:rsidRDefault="00214048" w:rsidP="00214048">
            <w:pPr>
              <w:spacing w:line="240" w:lineRule="auto"/>
              <w:rPr>
                <w:color w:val="000000"/>
              </w:rPr>
            </w:pPr>
            <w:r w:rsidRPr="004E574C">
              <w:rPr>
                <w:color w:val="000000"/>
              </w:rPr>
              <w:t>Крючок L=5 см- 4шт., (</w:t>
            </w:r>
            <w:proofErr w:type="spellStart"/>
            <w:r w:rsidRPr="004E574C">
              <w:rPr>
                <w:color w:val="000000"/>
              </w:rPr>
              <w:t>никелерованный</w:t>
            </w:r>
            <w:proofErr w:type="spellEnd"/>
            <w:r w:rsidRPr="004E574C">
              <w:rPr>
                <w:color w:val="000000"/>
              </w:rPr>
              <w:t>)</w:t>
            </w:r>
          </w:p>
          <w:p w:rsidR="00214048" w:rsidRPr="004E574C" w:rsidRDefault="00214048" w:rsidP="00214048">
            <w:pPr>
              <w:spacing w:line="240" w:lineRule="auto"/>
              <w:rPr>
                <w:color w:val="000000"/>
              </w:rPr>
            </w:pPr>
            <w:r w:rsidRPr="004E574C">
              <w:rPr>
                <w:color w:val="000000"/>
              </w:rPr>
              <w:t>Лоток А4-1 шт. металл 1,2 мм цвет покрытия - серых оттенков.</w:t>
            </w:r>
          </w:p>
          <w:p w:rsidR="00214048" w:rsidRPr="004E574C" w:rsidRDefault="00214048" w:rsidP="00214048">
            <w:pPr>
              <w:spacing w:line="240" w:lineRule="auto"/>
              <w:rPr>
                <w:color w:val="000000"/>
              </w:rPr>
            </w:pPr>
            <w:r w:rsidRPr="004E574C">
              <w:rPr>
                <w:color w:val="000000"/>
              </w:rPr>
              <w:t>Экран – 2 шт.: толщина стали 1.2 мм, квадратная перфорация 10х10 мм, шаг 38 мм – 1 шт. (1000*500 мм), цвет покрытия синих оттенков.</w:t>
            </w:r>
          </w:p>
          <w:p w:rsidR="00214048" w:rsidRPr="004E574C" w:rsidRDefault="00214048" w:rsidP="00214048">
            <w:pPr>
              <w:spacing w:line="240" w:lineRule="auto"/>
              <w:rPr>
                <w:color w:val="000000"/>
              </w:rPr>
            </w:pPr>
            <w:r w:rsidRPr="004E574C">
              <w:rPr>
                <w:color w:val="000000"/>
              </w:rPr>
              <w:t xml:space="preserve">Сертификат соответствия </w:t>
            </w:r>
            <w:proofErr w:type="spellStart"/>
            <w:r w:rsidRPr="004E574C">
              <w:rPr>
                <w:color w:val="000000"/>
              </w:rPr>
              <w:t>Ростест</w:t>
            </w:r>
            <w:proofErr w:type="spellEnd"/>
          </w:p>
          <w:p w:rsidR="00214048" w:rsidRPr="004E574C" w:rsidRDefault="00214048" w:rsidP="00214048">
            <w:pPr>
              <w:spacing w:line="240" w:lineRule="auto"/>
              <w:rPr>
                <w:color w:val="000000"/>
              </w:rPr>
            </w:pPr>
            <w:r w:rsidRPr="004E574C">
              <w:rPr>
                <w:color w:val="000000"/>
              </w:rPr>
              <w:t>Декларация соответствия Техническому регламенту Таможенного союза. «О безопасности мебельной продукции ТР ТС 025/2012»</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rPr>
            </w:pP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r>
      <w:tr w:rsidR="00214048" w:rsidRPr="004E574C" w:rsidTr="00214048">
        <w:tc>
          <w:tcPr>
            <w:tcW w:w="1242" w:type="dxa"/>
            <w:vMerge w:val="restart"/>
            <w:tcBorders>
              <w:top w:val="single" w:sz="4" w:space="0" w:color="auto"/>
              <w:left w:val="single" w:sz="4" w:space="0" w:color="auto"/>
              <w:right w:val="single" w:sz="4" w:space="0" w:color="auto"/>
            </w:tcBorders>
            <w:vAlign w:val="center"/>
          </w:tcPr>
          <w:p w:rsidR="00214048" w:rsidRPr="004E574C" w:rsidRDefault="00214048" w:rsidP="00214048">
            <w:pPr>
              <w:jc w:val="center"/>
              <w:rPr>
                <w:b/>
              </w:rPr>
            </w:pPr>
            <w:r w:rsidRPr="004E574C">
              <w:rPr>
                <w:b/>
              </w:rPr>
              <w:lastRenderedPageBreak/>
              <w:t>4</w:t>
            </w: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rPr>
                <w:b/>
                <w:spacing w:val="-4"/>
              </w:rPr>
            </w:pPr>
            <w:r w:rsidRPr="004E574C">
              <w:rPr>
                <w:b/>
                <w:spacing w:val="-4"/>
              </w:rPr>
              <w:t>Шкаф инструментальный</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rPr>
            </w:pPr>
            <w:r w:rsidRPr="004E574C">
              <w:rPr>
                <w:b/>
              </w:rPr>
              <w:t>шт.</w:t>
            </w: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rPr>
            </w:pPr>
            <w:r w:rsidRPr="004E574C">
              <w:rPr>
                <w:b/>
                <w:sz w:val="20"/>
                <w:szCs w:val="20"/>
              </w:rPr>
              <w:t>3</w:t>
            </w:r>
          </w:p>
        </w:tc>
      </w:tr>
      <w:tr w:rsidR="00214048" w:rsidRPr="004E574C" w:rsidTr="00214048">
        <w:tc>
          <w:tcPr>
            <w:tcW w:w="1242" w:type="dxa"/>
            <w:vMerge/>
            <w:tcBorders>
              <w:left w:val="single" w:sz="4" w:space="0" w:color="auto"/>
              <w:bottom w:val="single" w:sz="4" w:space="0" w:color="auto"/>
              <w:right w:val="single" w:sz="4" w:space="0" w:color="auto"/>
            </w:tcBorders>
            <w:vAlign w:val="center"/>
          </w:tcPr>
          <w:p w:rsidR="00214048" w:rsidRPr="004E574C" w:rsidRDefault="00214048" w:rsidP="00214048">
            <w:pPr>
              <w:jc w:val="center"/>
              <w:rPr>
                <w:b/>
              </w:rPr>
            </w:pP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rPr>
                <w:spacing w:val="-4"/>
              </w:rPr>
            </w:pPr>
            <w:r w:rsidRPr="004E574C">
              <w:rPr>
                <w:spacing w:val="-4"/>
              </w:rPr>
              <w:t>Размеры внешние, мм (</w:t>
            </w:r>
            <w:proofErr w:type="spellStart"/>
            <w:r w:rsidRPr="004E574C">
              <w:rPr>
                <w:spacing w:val="-4"/>
              </w:rPr>
              <w:t>ВхШхГ</w:t>
            </w:r>
            <w:proofErr w:type="spellEnd"/>
            <w:r w:rsidRPr="004E574C">
              <w:rPr>
                <w:spacing w:val="-4"/>
              </w:rPr>
              <w:t>): 1900x950x497. Вес, кг: не менее 122.</w:t>
            </w:r>
          </w:p>
          <w:p w:rsidR="00214048" w:rsidRPr="004E574C" w:rsidRDefault="00214048" w:rsidP="00214048">
            <w:pPr>
              <w:spacing w:line="240" w:lineRule="auto"/>
              <w:rPr>
                <w:spacing w:val="-4"/>
              </w:rPr>
            </w:pPr>
            <w:r w:rsidRPr="004E574C">
              <w:rPr>
                <w:spacing w:val="-4"/>
              </w:rPr>
              <w:t xml:space="preserve">Цвет: серых оттенков, двери синих оттенков. Тип покрытия: порошковое. Шкаф </w:t>
            </w:r>
          </w:p>
          <w:p w:rsidR="00214048" w:rsidRPr="004E574C" w:rsidRDefault="00214048" w:rsidP="00214048">
            <w:pPr>
              <w:spacing w:line="240" w:lineRule="auto"/>
              <w:rPr>
                <w:spacing w:val="-4"/>
              </w:rPr>
            </w:pPr>
            <w:r w:rsidRPr="004E574C">
              <w:rPr>
                <w:spacing w:val="-4"/>
              </w:rPr>
              <w:t>предназначен для хранения инструментов, слесарных приспособлений и других изделий на предприятиях.  Имеется возможность индивидуально смоделировать шкаф, выбрав необходимые комплектующие и их расположение в шкафах.</w:t>
            </w:r>
          </w:p>
          <w:p w:rsidR="00214048" w:rsidRPr="004E574C" w:rsidRDefault="00214048" w:rsidP="00214048">
            <w:pPr>
              <w:spacing w:line="240" w:lineRule="auto"/>
              <w:rPr>
                <w:spacing w:val="-4"/>
              </w:rPr>
            </w:pPr>
            <w:r w:rsidRPr="004E574C">
              <w:rPr>
                <w:spacing w:val="-4"/>
              </w:rPr>
              <w:t>Ригели из оцинкованной стали и пластиковые втулки обеспечивают бесшумный ход дверей и надежное запирание шкафа.</w:t>
            </w:r>
          </w:p>
          <w:p w:rsidR="00214048" w:rsidRPr="004E574C" w:rsidRDefault="00214048" w:rsidP="00214048">
            <w:pPr>
              <w:spacing w:line="240" w:lineRule="auto"/>
              <w:rPr>
                <w:spacing w:val="-4"/>
              </w:rPr>
            </w:pPr>
            <w:r w:rsidRPr="004E574C">
              <w:rPr>
                <w:spacing w:val="-4"/>
              </w:rPr>
              <w:t>Комплектуются ключевыми замками с ручками. Максимальная нагрузка на шкаф – не менее 500 кг.</w:t>
            </w:r>
          </w:p>
          <w:p w:rsidR="00214048" w:rsidRPr="004E574C" w:rsidRDefault="00214048" w:rsidP="00214048">
            <w:pPr>
              <w:spacing w:line="240" w:lineRule="auto"/>
              <w:rPr>
                <w:spacing w:val="-4"/>
              </w:rPr>
            </w:pPr>
            <w:r w:rsidRPr="004E574C">
              <w:rPr>
                <w:spacing w:val="-4"/>
              </w:rPr>
              <w:t>Максимальная нагрузка на полку – 80 кг.</w:t>
            </w:r>
          </w:p>
          <w:p w:rsidR="00214048" w:rsidRPr="004E574C" w:rsidRDefault="00214048" w:rsidP="00214048">
            <w:pPr>
              <w:spacing w:line="240" w:lineRule="auto"/>
              <w:rPr>
                <w:spacing w:val="-4"/>
              </w:rPr>
            </w:pPr>
            <w:r w:rsidRPr="004E574C">
              <w:rPr>
                <w:spacing w:val="-4"/>
              </w:rPr>
              <w:t>Нагрузка на ящик – 30 кг.</w:t>
            </w:r>
          </w:p>
          <w:p w:rsidR="00214048" w:rsidRPr="004E574C" w:rsidRDefault="00214048" w:rsidP="00214048">
            <w:pPr>
              <w:spacing w:line="240" w:lineRule="auto"/>
              <w:rPr>
                <w:spacing w:val="-4"/>
              </w:rPr>
            </w:pPr>
            <w:r w:rsidRPr="004E574C">
              <w:rPr>
                <w:spacing w:val="-4"/>
              </w:rPr>
              <w:t>Шаг регулирования высоты полки –   50 мм.</w:t>
            </w:r>
          </w:p>
          <w:p w:rsidR="00214048" w:rsidRPr="004E574C" w:rsidRDefault="00214048" w:rsidP="00214048">
            <w:pPr>
              <w:spacing w:line="240" w:lineRule="auto"/>
              <w:rPr>
                <w:spacing w:val="-4"/>
              </w:rPr>
            </w:pPr>
            <w:r w:rsidRPr="004E574C">
              <w:rPr>
                <w:spacing w:val="-4"/>
              </w:rPr>
              <w:t>Комплектация:</w:t>
            </w:r>
          </w:p>
          <w:p w:rsidR="00214048" w:rsidRPr="004E574C" w:rsidRDefault="00214048" w:rsidP="00214048">
            <w:pPr>
              <w:widowControl/>
              <w:numPr>
                <w:ilvl w:val="0"/>
                <w:numId w:val="33"/>
              </w:numPr>
              <w:suppressAutoHyphens w:val="0"/>
              <w:snapToGrid/>
              <w:spacing w:line="240" w:lineRule="auto"/>
              <w:rPr>
                <w:spacing w:val="-4"/>
              </w:rPr>
            </w:pPr>
            <w:r w:rsidRPr="004E574C">
              <w:rPr>
                <w:spacing w:val="-4"/>
              </w:rPr>
              <w:t xml:space="preserve"> шкаф инструментальный - 1шт</w:t>
            </w:r>
          </w:p>
          <w:p w:rsidR="00214048" w:rsidRPr="004E574C" w:rsidRDefault="00214048" w:rsidP="00214048">
            <w:pPr>
              <w:widowControl/>
              <w:numPr>
                <w:ilvl w:val="0"/>
                <w:numId w:val="33"/>
              </w:numPr>
              <w:suppressAutoHyphens w:val="0"/>
              <w:snapToGrid/>
              <w:spacing w:line="240" w:lineRule="auto"/>
              <w:rPr>
                <w:bCs/>
                <w:spacing w:val="-4"/>
              </w:rPr>
            </w:pPr>
            <w:r w:rsidRPr="004E574C">
              <w:rPr>
                <w:bCs/>
                <w:spacing w:val="-4"/>
              </w:rPr>
              <w:t xml:space="preserve"> полка малая 470х470 мм – 6 шт.</w:t>
            </w:r>
          </w:p>
          <w:p w:rsidR="00214048" w:rsidRPr="004E574C" w:rsidRDefault="00214048" w:rsidP="00214048">
            <w:pPr>
              <w:widowControl/>
              <w:numPr>
                <w:ilvl w:val="0"/>
                <w:numId w:val="33"/>
              </w:numPr>
              <w:suppressAutoHyphens w:val="0"/>
              <w:snapToGrid/>
              <w:spacing w:line="240" w:lineRule="auto"/>
              <w:rPr>
                <w:spacing w:val="-4"/>
              </w:rPr>
            </w:pPr>
            <w:r w:rsidRPr="004E574C">
              <w:rPr>
                <w:bCs/>
                <w:spacing w:val="-4"/>
              </w:rPr>
              <w:t xml:space="preserve">ящик малый </w:t>
            </w:r>
            <w:r w:rsidRPr="004E574C">
              <w:t>(</w:t>
            </w:r>
            <w:proofErr w:type="spellStart"/>
            <w:r w:rsidRPr="004E574C">
              <w:t>ВхШхГ</w:t>
            </w:r>
            <w:proofErr w:type="spellEnd"/>
            <w:r w:rsidRPr="004E574C">
              <w:t>):</w:t>
            </w:r>
            <w:r w:rsidRPr="004E574C">
              <w:rPr>
                <w:bCs/>
                <w:spacing w:val="-4"/>
              </w:rPr>
              <w:t>140х420х450 мм   – 10 шт.</w:t>
            </w:r>
          </w:p>
          <w:p w:rsidR="00214048" w:rsidRPr="004E574C" w:rsidRDefault="00214048" w:rsidP="00214048">
            <w:pPr>
              <w:widowControl/>
              <w:numPr>
                <w:ilvl w:val="0"/>
                <w:numId w:val="33"/>
              </w:numPr>
              <w:suppressAutoHyphens w:val="0"/>
              <w:snapToGrid/>
              <w:spacing w:line="240" w:lineRule="auto"/>
              <w:rPr>
                <w:spacing w:val="-4"/>
              </w:rPr>
            </w:pPr>
            <w:r w:rsidRPr="004E574C">
              <w:rPr>
                <w:spacing w:val="-4"/>
              </w:rPr>
              <w:lastRenderedPageBreak/>
              <w:t>перегородка вертикальная 1800х470 мм – 1 шт.</w:t>
            </w:r>
          </w:p>
          <w:p w:rsidR="00214048" w:rsidRPr="004E574C" w:rsidRDefault="00214048" w:rsidP="00214048">
            <w:pPr>
              <w:spacing w:line="240" w:lineRule="auto"/>
              <w:rPr>
                <w:spacing w:val="-4"/>
              </w:rPr>
            </w:pPr>
            <w:r w:rsidRPr="004E574C">
              <w:rPr>
                <w:spacing w:val="-4"/>
              </w:rPr>
              <w:t>Декларация о соответствии Техническому регламенту Таможенного союза. «О безопасности мебельной продукции ТР ТС 025/2012»</w:t>
            </w:r>
          </w:p>
          <w:p w:rsidR="00214048" w:rsidRPr="004E574C" w:rsidRDefault="00214048" w:rsidP="00214048">
            <w:pPr>
              <w:spacing w:line="240" w:lineRule="auto"/>
            </w:pPr>
            <w:r w:rsidRPr="004E574C">
              <w:t xml:space="preserve">Сертификат или декларация соответствия </w:t>
            </w:r>
            <w:proofErr w:type="spellStart"/>
            <w:r w:rsidRPr="004E574C">
              <w:t>Ростест</w:t>
            </w:r>
            <w:proofErr w:type="spellEnd"/>
            <w:r w:rsidRPr="004E574C">
              <w:t xml:space="preserve">. </w:t>
            </w:r>
          </w:p>
          <w:p w:rsidR="00214048" w:rsidRPr="004E574C" w:rsidRDefault="00214048" w:rsidP="00214048">
            <w:pPr>
              <w:spacing w:line="240" w:lineRule="auto"/>
              <w:rPr>
                <w:spacing w:val="-4"/>
              </w:rPr>
            </w:pPr>
            <w:r w:rsidRPr="004E574C">
              <w:t>Руководство по сборке</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rPr>
            </w:pP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r>
      <w:tr w:rsidR="00214048" w:rsidRPr="004E574C" w:rsidTr="00214048">
        <w:tc>
          <w:tcPr>
            <w:tcW w:w="1242" w:type="dxa"/>
            <w:vMerge w:val="restart"/>
            <w:tcBorders>
              <w:top w:val="single" w:sz="4" w:space="0" w:color="auto"/>
              <w:left w:val="single" w:sz="4" w:space="0" w:color="auto"/>
              <w:right w:val="single" w:sz="4" w:space="0" w:color="auto"/>
            </w:tcBorders>
            <w:vAlign w:val="center"/>
          </w:tcPr>
          <w:p w:rsidR="00214048" w:rsidRPr="004E574C" w:rsidRDefault="00214048" w:rsidP="00214048">
            <w:pPr>
              <w:jc w:val="center"/>
              <w:rPr>
                <w:b/>
              </w:rPr>
            </w:pPr>
            <w:r w:rsidRPr="004E574C">
              <w:rPr>
                <w:b/>
              </w:rPr>
              <w:lastRenderedPageBreak/>
              <w:t>5</w:t>
            </w: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rPr>
                <w:b/>
                <w:spacing w:val="-4"/>
              </w:rPr>
            </w:pPr>
            <w:r w:rsidRPr="004E574C">
              <w:rPr>
                <w:b/>
                <w:color w:val="000000"/>
              </w:rPr>
              <w:t>Верстак</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rPr>
            </w:pPr>
            <w:r w:rsidRPr="004E574C">
              <w:rPr>
                <w:b/>
              </w:rPr>
              <w:t>шт.</w:t>
            </w: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rPr>
            </w:pPr>
            <w:r w:rsidRPr="004E574C">
              <w:rPr>
                <w:b/>
                <w:sz w:val="20"/>
                <w:szCs w:val="20"/>
              </w:rPr>
              <w:t>3</w:t>
            </w:r>
          </w:p>
        </w:tc>
      </w:tr>
      <w:tr w:rsidR="00214048" w:rsidRPr="004E574C" w:rsidTr="00214048">
        <w:tc>
          <w:tcPr>
            <w:tcW w:w="1242" w:type="dxa"/>
            <w:vMerge/>
            <w:tcBorders>
              <w:left w:val="single" w:sz="4" w:space="0" w:color="auto"/>
              <w:bottom w:val="single" w:sz="4" w:space="0" w:color="auto"/>
              <w:right w:val="single" w:sz="4" w:space="0" w:color="auto"/>
            </w:tcBorders>
            <w:vAlign w:val="center"/>
          </w:tcPr>
          <w:p w:rsidR="00214048" w:rsidRPr="004E574C" w:rsidRDefault="00214048" w:rsidP="00214048">
            <w:pPr>
              <w:jc w:val="center"/>
              <w:rPr>
                <w:b/>
              </w:rPr>
            </w:pP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rPr>
                <w:color w:val="000000"/>
              </w:rPr>
            </w:pPr>
            <w:r w:rsidRPr="004E574C">
              <w:rPr>
                <w:color w:val="000000"/>
              </w:rPr>
              <w:t>Размеры внешние, мм (</w:t>
            </w:r>
            <w:proofErr w:type="spellStart"/>
            <w:r w:rsidRPr="004E574C">
              <w:rPr>
                <w:color w:val="000000"/>
              </w:rPr>
              <w:t>ВхШхГ</w:t>
            </w:r>
            <w:proofErr w:type="spellEnd"/>
            <w:r w:rsidRPr="004E574C">
              <w:rPr>
                <w:color w:val="000000"/>
              </w:rPr>
              <w:t>): 1870x1600x700</w:t>
            </w:r>
          </w:p>
          <w:p w:rsidR="00214048" w:rsidRPr="004E574C" w:rsidRDefault="00214048" w:rsidP="00214048">
            <w:pPr>
              <w:spacing w:line="240" w:lineRule="auto"/>
              <w:rPr>
                <w:color w:val="000000"/>
              </w:rPr>
            </w:pPr>
            <w:r w:rsidRPr="004E574C">
              <w:rPr>
                <w:color w:val="000000"/>
              </w:rPr>
              <w:t>Вес, кг: 85</w:t>
            </w:r>
          </w:p>
          <w:p w:rsidR="00214048" w:rsidRPr="004E574C" w:rsidRDefault="00214048" w:rsidP="00214048">
            <w:pPr>
              <w:spacing w:line="240" w:lineRule="auto"/>
              <w:rPr>
                <w:color w:val="000000"/>
              </w:rPr>
            </w:pPr>
            <w:r w:rsidRPr="004E574C">
              <w:rPr>
                <w:color w:val="000000"/>
              </w:rPr>
              <w:t xml:space="preserve">Слесарный верстак изготовлен из высококачественной листовой стали, толщиной 1,2 мм с усилением поверхностей рёбрами жёсткости. Верстак имеет сборно-разборную конструкцию с возможностью различной компоновки инструментальных тумб. Для окраски верстака используется порошковая краска, способная выдерживать длительную температурную и механическую нагрузку. </w:t>
            </w:r>
          </w:p>
          <w:p w:rsidR="00214048" w:rsidRPr="004E574C" w:rsidRDefault="00214048" w:rsidP="00214048">
            <w:pPr>
              <w:spacing w:line="240" w:lineRule="auto"/>
              <w:rPr>
                <w:color w:val="000000"/>
              </w:rPr>
            </w:pPr>
            <w:r w:rsidRPr="004E574C">
              <w:rPr>
                <w:color w:val="000000"/>
              </w:rPr>
              <w:t>Комплектация:</w:t>
            </w:r>
          </w:p>
          <w:p w:rsidR="00214048" w:rsidRPr="004E574C" w:rsidRDefault="00214048" w:rsidP="00214048">
            <w:pPr>
              <w:spacing w:line="240" w:lineRule="auto"/>
              <w:rPr>
                <w:color w:val="000000"/>
              </w:rPr>
            </w:pPr>
            <w:r w:rsidRPr="004E574C">
              <w:rPr>
                <w:color w:val="000000"/>
              </w:rPr>
              <w:t xml:space="preserve"> Столешница - 1шт. мм (</w:t>
            </w:r>
            <w:proofErr w:type="spellStart"/>
            <w:r w:rsidRPr="004E574C">
              <w:rPr>
                <w:color w:val="000000"/>
              </w:rPr>
              <w:t>ВхШхГ</w:t>
            </w:r>
            <w:proofErr w:type="spellEnd"/>
            <w:r w:rsidRPr="004E574C">
              <w:rPr>
                <w:color w:val="000000"/>
              </w:rPr>
              <w:t>):31,5x1600x700 мм</w:t>
            </w:r>
          </w:p>
          <w:p w:rsidR="00214048" w:rsidRPr="004E574C" w:rsidRDefault="00214048" w:rsidP="00214048">
            <w:pPr>
              <w:spacing w:line="240" w:lineRule="auto"/>
              <w:rPr>
                <w:color w:val="000000"/>
              </w:rPr>
            </w:pPr>
            <w:r w:rsidRPr="004E574C">
              <w:rPr>
                <w:color w:val="000000"/>
              </w:rPr>
              <w:t>Оцинкованный лист металла 1,5 мм + Фанера 30 мм</w:t>
            </w:r>
          </w:p>
          <w:p w:rsidR="00214048" w:rsidRPr="004E574C" w:rsidRDefault="00214048" w:rsidP="00214048">
            <w:pPr>
              <w:spacing w:line="240" w:lineRule="auto"/>
            </w:pPr>
            <w:r w:rsidRPr="004E574C">
              <w:t>Тумба - 1 шт. (</w:t>
            </w:r>
            <w:proofErr w:type="spellStart"/>
            <w:r w:rsidRPr="004E574C">
              <w:t>ВхШхГ</w:t>
            </w:r>
            <w:proofErr w:type="spellEnd"/>
            <w:r w:rsidRPr="004E574C">
              <w:t>): не менее 840x460x640 мм</w:t>
            </w:r>
          </w:p>
          <w:p w:rsidR="00214048" w:rsidRPr="004E574C" w:rsidRDefault="00214048" w:rsidP="00214048">
            <w:pPr>
              <w:spacing w:line="240" w:lineRule="auto"/>
            </w:pPr>
            <w:r w:rsidRPr="004E574C">
              <w:t>Тумба укомплектована 5-ю выдвижными ящиками. Ящики открываются на телескопических направляющих. Нагрузка на ящик 30 кг. Все ящики закрываются на центральный ключевой замок.</w:t>
            </w:r>
          </w:p>
          <w:p w:rsidR="00214048" w:rsidRPr="004E574C" w:rsidRDefault="00214048" w:rsidP="00214048">
            <w:pPr>
              <w:spacing w:line="240" w:lineRule="auto"/>
            </w:pPr>
            <w:r w:rsidRPr="004E574C">
              <w:t xml:space="preserve"> Выдвижные ящики оборудованы телескопическими направляющими и ключевым замком</w:t>
            </w:r>
          </w:p>
          <w:p w:rsidR="00214048" w:rsidRPr="004E574C" w:rsidRDefault="00214048" w:rsidP="00214048">
            <w:pPr>
              <w:spacing w:line="240" w:lineRule="auto"/>
            </w:pPr>
            <w:r w:rsidRPr="004E574C">
              <w:t>Габаритные размеры трёх верхних ящиков, мм (</w:t>
            </w:r>
            <w:proofErr w:type="spellStart"/>
            <w:r w:rsidRPr="004E574C">
              <w:t>ВхШхГ</w:t>
            </w:r>
            <w:proofErr w:type="spellEnd"/>
            <w:r w:rsidRPr="004E574C">
              <w:t>): 100x380x600</w:t>
            </w:r>
          </w:p>
          <w:p w:rsidR="00214048" w:rsidRPr="004E574C" w:rsidRDefault="00214048" w:rsidP="00214048">
            <w:pPr>
              <w:spacing w:line="240" w:lineRule="auto"/>
            </w:pPr>
            <w:r w:rsidRPr="004E574C">
              <w:t>Габаритные размеры двух нижних ящиков, мм (</w:t>
            </w:r>
            <w:proofErr w:type="spellStart"/>
            <w:r w:rsidRPr="004E574C">
              <w:t>ВхШхГ</w:t>
            </w:r>
            <w:proofErr w:type="spellEnd"/>
            <w:r w:rsidRPr="004E574C">
              <w:t>): 190x380x600</w:t>
            </w:r>
          </w:p>
          <w:p w:rsidR="00214048" w:rsidRPr="004E574C" w:rsidRDefault="00214048" w:rsidP="00214048">
            <w:pPr>
              <w:spacing w:line="240" w:lineRule="auto"/>
            </w:pPr>
            <w:r w:rsidRPr="004E574C">
              <w:t>Максимальная нагрузка на ящик, кг: 30</w:t>
            </w:r>
          </w:p>
          <w:p w:rsidR="00214048" w:rsidRPr="004E574C" w:rsidRDefault="00214048" w:rsidP="00214048">
            <w:pPr>
              <w:spacing w:line="240" w:lineRule="auto"/>
            </w:pPr>
            <w:r w:rsidRPr="004E574C">
              <w:t>Цвет: корпус серых оттенков, дверь и лицевая панель ящика синих оттенков. Тип покрытия: порошковое.</w:t>
            </w:r>
          </w:p>
          <w:p w:rsidR="00214048" w:rsidRPr="004E574C" w:rsidRDefault="00214048" w:rsidP="00214048">
            <w:pPr>
              <w:spacing w:line="240" w:lineRule="auto"/>
              <w:rPr>
                <w:color w:val="000000"/>
              </w:rPr>
            </w:pPr>
            <w:r w:rsidRPr="004E574C">
              <w:rPr>
                <w:color w:val="000000"/>
              </w:rPr>
              <w:t>Опора -1 - 1шт. (</w:t>
            </w:r>
            <w:proofErr w:type="spellStart"/>
            <w:r w:rsidRPr="004E574C">
              <w:rPr>
                <w:color w:val="000000"/>
              </w:rPr>
              <w:t>ВхШхГ</w:t>
            </w:r>
            <w:proofErr w:type="spellEnd"/>
            <w:r w:rsidRPr="004E574C">
              <w:rPr>
                <w:color w:val="000000"/>
              </w:rPr>
              <w:t>):840x150x640 мм</w:t>
            </w:r>
          </w:p>
          <w:p w:rsidR="00214048" w:rsidRPr="004E574C" w:rsidRDefault="00214048" w:rsidP="00214048">
            <w:pPr>
              <w:spacing w:line="240" w:lineRule="auto"/>
              <w:rPr>
                <w:color w:val="000000"/>
              </w:rPr>
            </w:pPr>
            <w:r w:rsidRPr="004E574C">
              <w:rPr>
                <w:color w:val="000000"/>
              </w:rPr>
              <w:t>Стальной П образный профиль, толщиной 1,5 мм.  Цельносварная конструкция с поперечной балкой.</w:t>
            </w:r>
          </w:p>
          <w:p w:rsidR="00214048" w:rsidRPr="004E574C" w:rsidRDefault="00214048" w:rsidP="00214048">
            <w:pPr>
              <w:spacing w:line="240" w:lineRule="auto"/>
              <w:rPr>
                <w:color w:val="000000"/>
              </w:rPr>
            </w:pPr>
            <w:r w:rsidRPr="004E574C">
              <w:rPr>
                <w:color w:val="000000"/>
              </w:rPr>
              <w:t>Цвет покрытия - серый шагрень серых оттенков.</w:t>
            </w:r>
          </w:p>
          <w:p w:rsidR="00214048" w:rsidRPr="004E574C" w:rsidRDefault="00214048" w:rsidP="00214048">
            <w:pPr>
              <w:spacing w:line="240" w:lineRule="auto"/>
              <w:rPr>
                <w:color w:val="000000"/>
              </w:rPr>
            </w:pPr>
            <w:r w:rsidRPr="004E574C">
              <w:rPr>
                <w:color w:val="000000"/>
              </w:rPr>
              <w:t>Полка и Стенка - 1шт. (</w:t>
            </w:r>
            <w:proofErr w:type="spellStart"/>
            <w:r w:rsidRPr="004E574C">
              <w:rPr>
                <w:color w:val="000000"/>
              </w:rPr>
              <w:t>ВхШхГ</w:t>
            </w:r>
            <w:proofErr w:type="spellEnd"/>
            <w:r w:rsidRPr="004E574C">
              <w:rPr>
                <w:color w:val="000000"/>
              </w:rPr>
              <w:t>):550x790x352 мм</w:t>
            </w:r>
          </w:p>
          <w:p w:rsidR="00214048" w:rsidRPr="004E574C" w:rsidRDefault="00214048" w:rsidP="00214048">
            <w:pPr>
              <w:spacing w:line="240" w:lineRule="auto"/>
              <w:rPr>
                <w:color w:val="000000"/>
              </w:rPr>
            </w:pPr>
            <w:r w:rsidRPr="004E574C">
              <w:rPr>
                <w:color w:val="000000"/>
              </w:rPr>
              <w:t>Выполнены из металла 1,2 мм с боковыми рёбрами жесткости.</w:t>
            </w:r>
          </w:p>
          <w:p w:rsidR="00214048" w:rsidRPr="004E574C" w:rsidRDefault="00214048" w:rsidP="00214048">
            <w:pPr>
              <w:spacing w:line="240" w:lineRule="auto"/>
              <w:rPr>
                <w:color w:val="000000"/>
              </w:rPr>
            </w:pPr>
            <w:r w:rsidRPr="004E574C">
              <w:rPr>
                <w:color w:val="000000"/>
              </w:rPr>
              <w:t>Выдерживает нагрузку до 40 кг. Цвет покрытия – серых оттенков.</w:t>
            </w:r>
          </w:p>
          <w:p w:rsidR="00214048" w:rsidRPr="004E574C" w:rsidRDefault="00214048" w:rsidP="00214048">
            <w:pPr>
              <w:spacing w:line="240" w:lineRule="auto"/>
              <w:rPr>
                <w:color w:val="000000"/>
              </w:rPr>
            </w:pPr>
            <w:r w:rsidRPr="004E574C">
              <w:rPr>
                <w:color w:val="000000"/>
              </w:rPr>
              <w:t>Комплект освещения – 1 шт. Светодиодное освещение. Мощность 11 Вт; световой поток - 880 лм; цветовая температура - белый 4000К. Длина 835 мм.  Цвет штанги- синий шагрень.</w:t>
            </w:r>
          </w:p>
          <w:p w:rsidR="00214048" w:rsidRPr="004E574C" w:rsidRDefault="00214048" w:rsidP="00214048">
            <w:pPr>
              <w:spacing w:line="240" w:lineRule="auto"/>
              <w:rPr>
                <w:color w:val="000000"/>
              </w:rPr>
            </w:pPr>
            <w:r w:rsidRPr="004E574C">
              <w:rPr>
                <w:color w:val="000000"/>
              </w:rPr>
              <w:t>Полка большая -2 шт., металл 1,2 мм Цвет покрытия - серых оттенков.</w:t>
            </w:r>
          </w:p>
          <w:p w:rsidR="00214048" w:rsidRPr="004E574C" w:rsidRDefault="00214048" w:rsidP="00214048">
            <w:pPr>
              <w:spacing w:line="240" w:lineRule="auto"/>
              <w:rPr>
                <w:color w:val="000000"/>
              </w:rPr>
            </w:pPr>
            <w:r w:rsidRPr="004E574C">
              <w:rPr>
                <w:color w:val="000000"/>
              </w:rPr>
              <w:t>Полка малая -2 шт., металл 1,2 мм Цвет покрытия - серых оттенков.</w:t>
            </w:r>
          </w:p>
          <w:p w:rsidR="00214048" w:rsidRPr="004E574C" w:rsidRDefault="00214048" w:rsidP="00214048">
            <w:pPr>
              <w:spacing w:line="240" w:lineRule="auto"/>
              <w:rPr>
                <w:color w:val="000000"/>
              </w:rPr>
            </w:pPr>
            <w:r w:rsidRPr="004E574C">
              <w:rPr>
                <w:color w:val="000000"/>
              </w:rPr>
              <w:lastRenderedPageBreak/>
              <w:t>Полка для баллончиков -1шт., металл 1,2 мм - цвет серых оттенков.</w:t>
            </w:r>
          </w:p>
          <w:p w:rsidR="00214048" w:rsidRPr="004E574C" w:rsidRDefault="00214048" w:rsidP="00214048">
            <w:pPr>
              <w:spacing w:line="240" w:lineRule="auto"/>
              <w:rPr>
                <w:color w:val="000000"/>
              </w:rPr>
            </w:pPr>
            <w:r w:rsidRPr="004E574C">
              <w:rPr>
                <w:color w:val="000000"/>
              </w:rPr>
              <w:t>Держатель инструмента -1 шт., металл 1,2 мм - цвет серых оттенков.</w:t>
            </w:r>
          </w:p>
          <w:p w:rsidR="00214048" w:rsidRPr="004E574C" w:rsidRDefault="00214048" w:rsidP="00214048">
            <w:pPr>
              <w:spacing w:line="240" w:lineRule="auto"/>
              <w:rPr>
                <w:color w:val="000000"/>
              </w:rPr>
            </w:pPr>
            <w:r w:rsidRPr="004E574C">
              <w:rPr>
                <w:color w:val="000000"/>
              </w:rPr>
              <w:t>Держатель ключей-1 шт., металл 1,2 мм цвет покрытия - серых оттенков.</w:t>
            </w:r>
          </w:p>
          <w:p w:rsidR="00214048" w:rsidRPr="004E574C" w:rsidRDefault="00214048" w:rsidP="00214048">
            <w:pPr>
              <w:spacing w:line="240" w:lineRule="auto"/>
              <w:rPr>
                <w:color w:val="000000"/>
              </w:rPr>
            </w:pPr>
            <w:r w:rsidRPr="004E574C">
              <w:rPr>
                <w:color w:val="000000"/>
              </w:rPr>
              <w:t>Крючок L=5 см- 4шт., (</w:t>
            </w:r>
            <w:proofErr w:type="spellStart"/>
            <w:r w:rsidRPr="004E574C">
              <w:rPr>
                <w:color w:val="000000"/>
              </w:rPr>
              <w:t>никелерованный</w:t>
            </w:r>
            <w:proofErr w:type="spellEnd"/>
            <w:r w:rsidRPr="004E574C">
              <w:rPr>
                <w:color w:val="000000"/>
              </w:rPr>
              <w:t>)</w:t>
            </w:r>
          </w:p>
          <w:p w:rsidR="00214048" w:rsidRPr="004E574C" w:rsidRDefault="00214048" w:rsidP="00214048">
            <w:pPr>
              <w:spacing w:line="240" w:lineRule="auto"/>
              <w:rPr>
                <w:color w:val="000000"/>
              </w:rPr>
            </w:pPr>
            <w:r w:rsidRPr="004E574C">
              <w:rPr>
                <w:color w:val="000000"/>
              </w:rPr>
              <w:t>Лоток А4-1 шт. металл 1,2 мм цвет покрытия - серых оттенков.</w:t>
            </w:r>
          </w:p>
          <w:p w:rsidR="00214048" w:rsidRPr="004E574C" w:rsidRDefault="00214048" w:rsidP="00214048">
            <w:pPr>
              <w:spacing w:line="240" w:lineRule="auto"/>
              <w:rPr>
                <w:color w:val="000000"/>
              </w:rPr>
            </w:pPr>
            <w:r w:rsidRPr="004E574C">
              <w:rPr>
                <w:color w:val="000000"/>
              </w:rPr>
              <w:t>Экран – 2 шт.: толщина стали 1.2 мм, квадратная перфорация 10х10 мм, шаг 38 мм – 1 шт. (1000*500 мм), цвет покрытия синих оттенков.</w:t>
            </w:r>
          </w:p>
          <w:p w:rsidR="00214048" w:rsidRPr="004E574C" w:rsidRDefault="00214048" w:rsidP="00214048">
            <w:pPr>
              <w:spacing w:line="240" w:lineRule="auto"/>
              <w:rPr>
                <w:color w:val="000000"/>
              </w:rPr>
            </w:pPr>
            <w:r w:rsidRPr="004E574C">
              <w:rPr>
                <w:color w:val="000000"/>
              </w:rPr>
              <w:t xml:space="preserve">Сертификат соответствия </w:t>
            </w:r>
            <w:proofErr w:type="spellStart"/>
            <w:r w:rsidRPr="004E574C">
              <w:rPr>
                <w:color w:val="000000"/>
              </w:rPr>
              <w:t>Ростест</w:t>
            </w:r>
            <w:proofErr w:type="spellEnd"/>
          </w:p>
          <w:p w:rsidR="00214048" w:rsidRPr="004E574C" w:rsidRDefault="00214048" w:rsidP="00214048">
            <w:pPr>
              <w:spacing w:line="240" w:lineRule="auto"/>
              <w:rPr>
                <w:color w:val="000000"/>
              </w:rPr>
            </w:pPr>
            <w:r w:rsidRPr="004E574C">
              <w:rPr>
                <w:color w:val="000000"/>
              </w:rPr>
              <w:t>Декларация соответствия Техническому регламенту Таможенного союза. «О безопасности мебельной продукции ТР ТС 025/2012»</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rPr>
            </w:pP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r>
      <w:tr w:rsidR="00214048" w:rsidRPr="004E574C" w:rsidTr="00214048">
        <w:tc>
          <w:tcPr>
            <w:tcW w:w="1242" w:type="dxa"/>
            <w:vMerge w:val="restart"/>
            <w:tcBorders>
              <w:top w:val="single" w:sz="4" w:space="0" w:color="auto"/>
              <w:left w:val="single" w:sz="4" w:space="0" w:color="auto"/>
              <w:right w:val="single" w:sz="4" w:space="0" w:color="auto"/>
            </w:tcBorders>
            <w:vAlign w:val="center"/>
          </w:tcPr>
          <w:p w:rsidR="00214048" w:rsidRPr="004E574C" w:rsidRDefault="00214048" w:rsidP="00214048">
            <w:pPr>
              <w:jc w:val="center"/>
              <w:rPr>
                <w:b/>
              </w:rPr>
            </w:pPr>
            <w:r w:rsidRPr="004E574C">
              <w:rPr>
                <w:b/>
              </w:rPr>
              <w:lastRenderedPageBreak/>
              <w:t>6</w:t>
            </w: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ind w:left="309" w:hanging="357"/>
              <w:rPr>
                <w:b/>
                <w:spacing w:val="-4"/>
              </w:rPr>
            </w:pPr>
            <w:r w:rsidRPr="004E574C">
              <w:rPr>
                <w:b/>
                <w:spacing w:val="-4"/>
              </w:rPr>
              <w:t>Стеллаж 3000х1010х500, нагрузка на ярус 500 кг, 7 ярусов</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rPr>
            </w:pPr>
            <w:r w:rsidRPr="004E574C">
              <w:rPr>
                <w:b/>
              </w:rPr>
              <w:t>шт.</w:t>
            </w: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jc w:val="left"/>
              <w:rPr>
                <w:b/>
                <w:sz w:val="20"/>
                <w:szCs w:val="20"/>
              </w:rPr>
            </w:pPr>
            <w:r w:rsidRPr="004E574C">
              <w:rPr>
                <w:b/>
                <w:sz w:val="20"/>
                <w:szCs w:val="20"/>
              </w:rPr>
              <w:t>4</w:t>
            </w:r>
          </w:p>
        </w:tc>
      </w:tr>
      <w:tr w:rsidR="00214048" w:rsidRPr="004E574C" w:rsidTr="00214048">
        <w:tc>
          <w:tcPr>
            <w:tcW w:w="1242" w:type="dxa"/>
            <w:vMerge/>
            <w:tcBorders>
              <w:left w:val="single" w:sz="4" w:space="0" w:color="auto"/>
              <w:bottom w:val="single" w:sz="4" w:space="0" w:color="auto"/>
              <w:right w:val="single" w:sz="4" w:space="0" w:color="auto"/>
            </w:tcBorders>
            <w:vAlign w:val="center"/>
          </w:tcPr>
          <w:p w:rsidR="00214048" w:rsidRPr="004E574C" w:rsidRDefault="00214048" w:rsidP="00214048">
            <w:pPr>
              <w:jc w:val="center"/>
              <w:rPr>
                <w:b/>
              </w:rPr>
            </w:pP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pPr>
            <w:r w:rsidRPr="004E574C">
              <w:t>Размеры внешние, мм (</w:t>
            </w:r>
            <w:proofErr w:type="spellStart"/>
            <w:r w:rsidRPr="004E574C">
              <w:t>ВхШхГ</w:t>
            </w:r>
            <w:proofErr w:type="spellEnd"/>
            <w:r w:rsidRPr="004E574C">
              <w:t>): 3000х1010х500, 7 ярусов</w:t>
            </w:r>
          </w:p>
          <w:p w:rsidR="00214048" w:rsidRPr="004E574C" w:rsidRDefault="00214048" w:rsidP="00214048">
            <w:pPr>
              <w:spacing w:line="240" w:lineRule="auto"/>
            </w:pPr>
            <w:r w:rsidRPr="004E574C">
              <w:t>Вес не менее 147 кг.</w:t>
            </w:r>
          </w:p>
          <w:p w:rsidR="00214048" w:rsidRPr="004E574C" w:rsidRDefault="00214048" w:rsidP="00214048">
            <w:pPr>
              <w:spacing w:line="240" w:lineRule="auto"/>
            </w:pPr>
            <w:r w:rsidRPr="004E574C">
              <w:t>Цвет балки серых оттенков. Порошковое покрытие.</w:t>
            </w:r>
          </w:p>
          <w:p w:rsidR="00214048" w:rsidRPr="004E574C" w:rsidRDefault="00214048" w:rsidP="00214048">
            <w:pPr>
              <w:spacing w:line="240" w:lineRule="auto"/>
            </w:pPr>
            <w:r w:rsidRPr="004E574C">
              <w:t>Состоит из вертикальных рам, закрепленных на них горизонтальных балок и разборных полок.</w:t>
            </w:r>
          </w:p>
          <w:p w:rsidR="00214048" w:rsidRPr="004E574C" w:rsidRDefault="00214048" w:rsidP="00214048">
            <w:pPr>
              <w:spacing w:line="240" w:lineRule="auto"/>
            </w:pPr>
            <w:r w:rsidRPr="004E574C">
              <w:t xml:space="preserve"> Крепление балки к стойкам </w:t>
            </w:r>
            <w:proofErr w:type="spellStart"/>
            <w:r w:rsidRPr="004E574C">
              <w:t>безболтовое</w:t>
            </w:r>
            <w:proofErr w:type="spellEnd"/>
            <w:r w:rsidRPr="004E574C">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не более 50 мм. </w:t>
            </w:r>
          </w:p>
          <w:p w:rsidR="00214048" w:rsidRPr="004E574C" w:rsidRDefault="00214048" w:rsidP="00214048">
            <w:pPr>
              <w:spacing w:line="240" w:lineRule="auto"/>
            </w:pPr>
            <w:r w:rsidRPr="004E574C">
              <w:t xml:space="preserve">Настил: металлический (наборные полки, изготовленные из оцинкованного металла). </w:t>
            </w:r>
          </w:p>
          <w:p w:rsidR="00214048" w:rsidRPr="004E574C" w:rsidRDefault="00214048" w:rsidP="00214048">
            <w:pPr>
              <w:spacing w:line="240" w:lineRule="auto"/>
            </w:pPr>
            <w:r w:rsidRPr="004E574C">
              <w:t>Стойки изготовлены из оцинкованного металлического профиля С- образного сечения с усилением жёсткости по периметру. Толщиной не менее 1,5 мм. Опираются на металлический подпятник.</w:t>
            </w:r>
          </w:p>
          <w:p w:rsidR="00214048" w:rsidRPr="004E574C" w:rsidRDefault="00214048" w:rsidP="00214048">
            <w:pPr>
              <w:spacing w:line="240" w:lineRule="auto"/>
            </w:pPr>
            <w:r w:rsidRPr="004E574C">
              <w:t>Нагрузка на секцию стеллажа не менее 3000 кг, на ярус стеллажа 500 кг.</w:t>
            </w:r>
          </w:p>
          <w:p w:rsidR="00214048" w:rsidRPr="004E574C" w:rsidRDefault="00214048" w:rsidP="00214048">
            <w:pPr>
              <w:spacing w:line="240" w:lineRule="auto"/>
            </w:pPr>
            <w:r w:rsidRPr="004E574C">
              <w:t>Декларация о соответствии Техническому регламенту Таможенного союза «О безопасности мебельной продукции ТР ТС 025/2012»</w:t>
            </w:r>
          </w:p>
          <w:p w:rsidR="00214048" w:rsidRPr="004E574C" w:rsidRDefault="00214048" w:rsidP="00214048">
            <w:pPr>
              <w:spacing w:line="240" w:lineRule="auto"/>
            </w:pPr>
            <w:r w:rsidRPr="004E574C">
              <w:t xml:space="preserve">Сертификат или декларация соответствия </w:t>
            </w:r>
            <w:proofErr w:type="spellStart"/>
            <w:r w:rsidRPr="004E574C">
              <w:t>Ростест</w:t>
            </w:r>
            <w:proofErr w:type="spellEnd"/>
            <w:r w:rsidRPr="004E574C">
              <w:t xml:space="preserve">. </w:t>
            </w:r>
          </w:p>
          <w:p w:rsidR="00214048" w:rsidRPr="004E574C" w:rsidRDefault="00214048" w:rsidP="00214048">
            <w:pPr>
              <w:spacing w:line="240" w:lineRule="auto"/>
            </w:pPr>
            <w:r w:rsidRPr="004E574C">
              <w:t>Руководство по эксплуатации. Паспорт изделия.</w:t>
            </w:r>
          </w:p>
          <w:p w:rsidR="00214048" w:rsidRPr="004E574C" w:rsidRDefault="00214048" w:rsidP="00214048">
            <w:pPr>
              <w:spacing w:line="240" w:lineRule="auto"/>
            </w:pPr>
            <w:r w:rsidRPr="004E574C">
              <w:t xml:space="preserve">Комплектация: </w:t>
            </w:r>
          </w:p>
          <w:p w:rsidR="00214048" w:rsidRPr="004E574C" w:rsidRDefault="00214048" w:rsidP="00214048">
            <w:pPr>
              <w:spacing w:line="240" w:lineRule="auto"/>
            </w:pPr>
            <w:r w:rsidRPr="004E574C">
              <w:t>Рама 3000х500 – 2 шт.</w:t>
            </w:r>
          </w:p>
          <w:p w:rsidR="00214048" w:rsidRPr="004E574C" w:rsidRDefault="00214048" w:rsidP="00214048">
            <w:pPr>
              <w:spacing w:line="240" w:lineRule="auto"/>
            </w:pPr>
            <w:r w:rsidRPr="004E574C">
              <w:t>Балка (длина 950 мм) – 14 шт.</w:t>
            </w:r>
          </w:p>
          <w:p w:rsidR="00214048" w:rsidRPr="004E574C" w:rsidRDefault="00214048" w:rsidP="00214048">
            <w:pPr>
              <w:spacing w:line="240" w:lineRule="auto"/>
            </w:pPr>
            <w:r w:rsidRPr="004E574C">
              <w:t>Стяжка балок – 14 шт.</w:t>
            </w:r>
          </w:p>
          <w:p w:rsidR="00214048" w:rsidRPr="004E574C" w:rsidRDefault="00214048" w:rsidP="00214048">
            <w:pPr>
              <w:spacing w:line="240" w:lineRule="auto"/>
            </w:pPr>
            <w:r w:rsidRPr="004E574C">
              <w:t>Полка яруса (450х296 мм) – 21 шт.</w:t>
            </w:r>
          </w:p>
          <w:p w:rsidR="00214048" w:rsidRPr="004E574C" w:rsidRDefault="00214048" w:rsidP="00214048">
            <w:pPr>
              <w:spacing w:line="240" w:lineRule="auto"/>
            </w:pPr>
            <w:r w:rsidRPr="004E574C">
              <w:t>Анкер клиновой 10х100 мм – 8 шт.</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r>
      <w:tr w:rsidR="00214048" w:rsidRPr="004E574C" w:rsidTr="00214048">
        <w:tc>
          <w:tcPr>
            <w:tcW w:w="1242" w:type="dxa"/>
            <w:vMerge w:val="restart"/>
            <w:tcBorders>
              <w:top w:val="single" w:sz="4" w:space="0" w:color="auto"/>
              <w:left w:val="single" w:sz="4" w:space="0" w:color="auto"/>
              <w:right w:val="single" w:sz="4" w:space="0" w:color="auto"/>
            </w:tcBorders>
            <w:vAlign w:val="center"/>
          </w:tcPr>
          <w:p w:rsidR="00214048" w:rsidRPr="004E574C" w:rsidRDefault="00214048" w:rsidP="00214048">
            <w:pPr>
              <w:jc w:val="center"/>
              <w:rPr>
                <w:b/>
              </w:rPr>
            </w:pPr>
            <w:r w:rsidRPr="004E574C">
              <w:rPr>
                <w:b/>
              </w:rPr>
              <w:t>7</w:t>
            </w: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ind w:left="309" w:hanging="357"/>
              <w:rPr>
                <w:b/>
                <w:spacing w:val="-4"/>
              </w:rPr>
            </w:pPr>
            <w:r w:rsidRPr="004E574C">
              <w:rPr>
                <w:b/>
                <w:spacing w:val="-4"/>
              </w:rPr>
              <w:t xml:space="preserve">Верстак слесарный </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rPr>
            </w:pPr>
            <w:r w:rsidRPr="004E574C">
              <w:rPr>
                <w:b/>
              </w:rPr>
              <w:t>шт.</w:t>
            </w: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r w:rsidRPr="004E574C">
              <w:rPr>
                <w:b/>
                <w:sz w:val="20"/>
                <w:szCs w:val="20"/>
              </w:rPr>
              <w:t>2</w:t>
            </w:r>
          </w:p>
        </w:tc>
      </w:tr>
      <w:tr w:rsidR="00214048" w:rsidRPr="004E574C" w:rsidTr="00214048">
        <w:tc>
          <w:tcPr>
            <w:tcW w:w="1242" w:type="dxa"/>
            <w:vMerge/>
            <w:tcBorders>
              <w:left w:val="single" w:sz="4" w:space="0" w:color="auto"/>
              <w:bottom w:val="single" w:sz="4" w:space="0" w:color="auto"/>
              <w:right w:val="single" w:sz="4" w:space="0" w:color="auto"/>
            </w:tcBorders>
            <w:vAlign w:val="center"/>
          </w:tcPr>
          <w:p w:rsidR="00214048" w:rsidRPr="004E574C" w:rsidRDefault="00214048" w:rsidP="00214048">
            <w:pPr>
              <w:jc w:val="center"/>
              <w:rPr>
                <w:b/>
              </w:rPr>
            </w:pP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rPr>
                <w:spacing w:val="-4"/>
              </w:rPr>
            </w:pPr>
            <w:r w:rsidRPr="004E574C">
              <w:rPr>
                <w:spacing w:val="-4"/>
              </w:rPr>
              <w:t>Размеры внешние, мм (</w:t>
            </w:r>
            <w:proofErr w:type="spellStart"/>
            <w:r w:rsidRPr="004E574C">
              <w:rPr>
                <w:spacing w:val="-4"/>
              </w:rPr>
              <w:t>ВхШхГ</w:t>
            </w:r>
            <w:proofErr w:type="spellEnd"/>
            <w:r w:rsidRPr="004E574C">
              <w:rPr>
                <w:spacing w:val="-4"/>
              </w:rPr>
              <w:t>): не менее 1870х2000x700. Вес, кг: не менее 150.</w:t>
            </w:r>
          </w:p>
          <w:p w:rsidR="00214048" w:rsidRPr="004E574C" w:rsidRDefault="00214048" w:rsidP="00214048">
            <w:pPr>
              <w:spacing w:line="240" w:lineRule="auto"/>
              <w:rPr>
                <w:spacing w:val="-4"/>
              </w:rPr>
            </w:pPr>
            <w:r w:rsidRPr="004E574C">
              <w:rPr>
                <w:spacing w:val="-4"/>
              </w:rPr>
              <w:t>Цвет покрытия корпуса серых оттенков, экран, лицевая панель дверцы тумбы и ящика – синих оттенков.</w:t>
            </w:r>
          </w:p>
          <w:p w:rsidR="00214048" w:rsidRPr="004E574C" w:rsidRDefault="00214048" w:rsidP="00214048">
            <w:pPr>
              <w:spacing w:line="240" w:lineRule="auto"/>
              <w:rPr>
                <w:spacing w:val="-4"/>
              </w:rPr>
            </w:pPr>
            <w:r w:rsidRPr="004E574C">
              <w:rPr>
                <w:spacing w:val="-4"/>
              </w:rPr>
              <w:lastRenderedPageBreak/>
              <w:t xml:space="preserve">Слесарный верстак изготовлен из высококачественной листовой стали, толщиной не менее 1,6 мм с усилением поверхностей рёбрами жёсткости. Верстак рассчитан на нагрузку не менее 2000 кг. Верстак имеет сборно-разборную конструкцию с возможностью различной компоновки инструментальных тумб. Для окраски верстака должна использоваться порошковая краска, способная выдерживать длительную температурную и механическую нагрузку. </w:t>
            </w:r>
          </w:p>
          <w:p w:rsidR="00214048" w:rsidRPr="004E574C" w:rsidRDefault="00214048" w:rsidP="00214048">
            <w:pPr>
              <w:spacing w:line="240" w:lineRule="auto"/>
              <w:rPr>
                <w:spacing w:val="-4"/>
              </w:rPr>
            </w:pPr>
            <w:r w:rsidRPr="004E574C">
              <w:rPr>
                <w:spacing w:val="-4"/>
              </w:rPr>
              <w:t>Комплектация:</w:t>
            </w:r>
          </w:p>
          <w:p w:rsidR="00214048" w:rsidRPr="004E574C" w:rsidRDefault="00214048" w:rsidP="00214048">
            <w:pPr>
              <w:spacing w:line="240" w:lineRule="auto"/>
              <w:rPr>
                <w:spacing w:val="-4"/>
              </w:rPr>
            </w:pPr>
            <w:r w:rsidRPr="004E574C">
              <w:rPr>
                <w:spacing w:val="-4"/>
              </w:rPr>
              <w:t xml:space="preserve"> Столешница - 1шт. мм (</w:t>
            </w:r>
            <w:proofErr w:type="spellStart"/>
            <w:r w:rsidRPr="004E574C">
              <w:rPr>
                <w:spacing w:val="-4"/>
              </w:rPr>
              <w:t>ВхШхГ</w:t>
            </w:r>
            <w:proofErr w:type="spellEnd"/>
            <w:r w:rsidRPr="004E574C">
              <w:rPr>
                <w:spacing w:val="-4"/>
              </w:rPr>
              <w:t>):</w:t>
            </w:r>
            <w:r w:rsidRPr="004E574C">
              <w:t xml:space="preserve"> </w:t>
            </w:r>
            <w:r w:rsidRPr="004E574C">
              <w:rPr>
                <w:spacing w:val="-4"/>
              </w:rPr>
              <w:t>35x2000x700 мм, фанера   30 мм + лист металла 5 мм</w:t>
            </w:r>
          </w:p>
          <w:p w:rsidR="00214048" w:rsidRPr="004E574C" w:rsidRDefault="00214048" w:rsidP="00214048">
            <w:pPr>
              <w:spacing w:line="240" w:lineRule="auto"/>
              <w:rPr>
                <w:spacing w:val="-4"/>
              </w:rPr>
            </w:pPr>
            <w:r w:rsidRPr="004E574C">
              <w:rPr>
                <w:spacing w:val="-4"/>
              </w:rPr>
              <w:t>Тумба - 2 шт. (</w:t>
            </w:r>
            <w:proofErr w:type="spellStart"/>
            <w:r w:rsidRPr="004E574C">
              <w:rPr>
                <w:spacing w:val="-4"/>
              </w:rPr>
              <w:t>ВхШхГ</w:t>
            </w:r>
            <w:proofErr w:type="spellEnd"/>
            <w:r w:rsidRPr="004E574C">
              <w:rPr>
                <w:spacing w:val="-4"/>
              </w:rPr>
              <w:t>): не менее 840x600x640 мм</w:t>
            </w:r>
            <w:proofErr w:type="gramStart"/>
            <w:r w:rsidRPr="004E574C">
              <w:rPr>
                <w:spacing w:val="-4"/>
              </w:rPr>
              <w:t>.</w:t>
            </w:r>
            <w:proofErr w:type="gramEnd"/>
            <w:r w:rsidRPr="004E574C">
              <w:rPr>
                <w:spacing w:val="-4"/>
              </w:rPr>
              <w:t xml:space="preserve"> </w:t>
            </w:r>
            <w:proofErr w:type="gramStart"/>
            <w:r w:rsidRPr="004E574C">
              <w:rPr>
                <w:spacing w:val="-4"/>
              </w:rPr>
              <w:t>с</w:t>
            </w:r>
            <w:proofErr w:type="gramEnd"/>
            <w:r w:rsidRPr="004E574C">
              <w:rPr>
                <w:spacing w:val="-4"/>
              </w:rPr>
              <w:t>остоит из шести выдвижных ящиков оборудованных телескопическими направляющими 100 процентного выдвигания с нагрузкой не менее 80 кг, рассчитанных на 50000 открываний (подтверждается протоколом технического испытания)  и центральным ключевым замком.</w:t>
            </w:r>
          </w:p>
          <w:p w:rsidR="00214048" w:rsidRPr="004E574C" w:rsidRDefault="00214048" w:rsidP="00214048">
            <w:pPr>
              <w:spacing w:line="240" w:lineRule="auto"/>
              <w:rPr>
                <w:spacing w:val="-4"/>
              </w:rPr>
            </w:pPr>
            <w:r w:rsidRPr="004E574C">
              <w:rPr>
                <w:spacing w:val="-4"/>
              </w:rPr>
              <w:t>Внутренние размеры ящиков, мм (</w:t>
            </w:r>
            <w:proofErr w:type="spellStart"/>
            <w:r w:rsidRPr="004E574C">
              <w:rPr>
                <w:spacing w:val="-4"/>
              </w:rPr>
              <w:t>ВхШхГ</w:t>
            </w:r>
            <w:proofErr w:type="spellEnd"/>
            <w:r w:rsidRPr="004E574C">
              <w:rPr>
                <w:spacing w:val="-4"/>
              </w:rPr>
              <w:t>): не менее 45x490x550. Кол-во – 2 шт.</w:t>
            </w:r>
          </w:p>
          <w:p w:rsidR="00214048" w:rsidRPr="004E574C" w:rsidRDefault="00214048" w:rsidP="00214048">
            <w:pPr>
              <w:spacing w:line="240" w:lineRule="auto"/>
              <w:rPr>
                <w:spacing w:val="-4"/>
              </w:rPr>
            </w:pPr>
            <w:r w:rsidRPr="004E574C">
              <w:rPr>
                <w:spacing w:val="-4"/>
              </w:rPr>
              <w:t>Внутренние размеры ящиков, мм (</w:t>
            </w:r>
            <w:proofErr w:type="spellStart"/>
            <w:r w:rsidRPr="004E574C">
              <w:rPr>
                <w:spacing w:val="-4"/>
              </w:rPr>
              <w:t>ВхШхГ</w:t>
            </w:r>
            <w:proofErr w:type="spellEnd"/>
            <w:r w:rsidRPr="004E574C">
              <w:rPr>
                <w:spacing w:val="-4"/>
              </w:rPr>
              <w:t>): не менее 100x490x550. Кол-во – 3 шт.</w:t>
            </w:r>
          </w:p>
          <w:p w:rsidR="00214048" w:rsidRPr="004E574C" w:rsidRDefault="00214048" w:rsidP="00214048">
            <w:pPr>
              <w:spacing w:line="240" w:lineRule="auto"/>
              <w:rPr>
                <w:spacing w:val="-4"/>
              </w:rPr>
            </w:pPr>
            <w:r w:rsidRPr="004E574C">
              <w:rPr>
                <w:spacing w:val="-4"/>
              </w:rPr>
              <w:t xml:space="preserve">Внутренние размеры ящика, </w:t>
            </w:r>
            <w:proofErr w:type="gramStart"/>
            <w:r w:rsidRPr="004E574C">
              <w:rPr>
                <w:spacing w:val="-4"/>
              </w:rPr>
              <w:t>мм</w:t>
            </w:r>
            <w:proofErr w:type="gramEnd"/>
            <w:r w:rsidRPr="004E574C">
              <w:rPr>
                <w:spacing w:val="-4"/>
              </w:rPr>
              <w:t xml:space="preserve"> (</w:t>
            </w:r>
            <w:proofErr w:type="spellStart"/>
            <w:r w:rsidRPr="004E574C">
              <w:rPr>
                <w:spacing w:val="-4"/>
              </w:rPr>
              <w:t>ВхШхГ</w:t>
            </w:r>
            <w:proofErr w:type="spellEnd"/>
            <w:r w:rsidRPr="004E574C">
              <w:rPr>
                <w:spacing w:val="-4"/>
              </w:rPr>
              <w:t>):  не менее 220x490x550. Кол-во – 1 шт.</w:t>
            </w:r>
          </w:p>
          <w:p w:rsidR="00214048" w:rsidRPr="004E574C" w:rsidRDefault="00214048" w:rsidP="00214048">
            <w:pPr>
              <w:spacing w:line="240" w:lineRule="auto"/>
              <w:rPr>
                <w:spacing w:val="-4"/>
              </w:rPr>
            </w:pPr>
            <w:r w:rsidRPr="004E574C">
              <w:rPr>
                <w:spacing w:val="-4"/>
              </w:rPr>
              <w:t>Цвет: корпус серых оттенков, лицевая панель ящика – синих оттенков. Тип покрытия: порошковое. Вес: не менее 55 кг.</w:t>
            </w:r>
          </w:p>
          <w:p w:rsidR="00214048" w:rsidRPr="004E574C" w:rsidRDefault="00214048" w:rsidP="00214048">
            <w:pPr>
              <w:spacing w:line="240" w:lineRule="auto"/>
              <w:rPr>
                <w:spacing w:val="-4"/>
              </w:rPr>
            </w:pPr>
            <w:r w:rsidRPr="004E574C">
              <w:rPr>
                <w:spacing w:val="-4"/>
              </w:rPr>
              <w:t>Полка и Стенка - 1шт. должна быть выполнена из металла не менее 1,2 мм с боковыми рёбрами жесткости и выдерживать нагрузку не менее 100 кг. Цвет покрытия – серых оттенков.</w:t>
            </w:r>
          </w:p>
          <w:p w:rsidR="00214048" w:rsidRPr="004E574C" w:rsidRDefault="00214048" w:rsidP="00214048">
            <w:pPr>
              <w:spacing w:line="240" w:lineRule="auto"/>
              <w:rPr>
                <w:spacing w:val="-4"/>
              </w:rPr>
            </w:pPr>
            <w:r w:rsidRPr="004E574C">
              <w:rPr>
                <w:spacing w:val="-4"/>
              </w:rPr>
              <w:t>Экран - 2 шт.  (</w:t>
            </w:r>
            <w:proofErr w:type="spellStart"/>
            <w:r w:rsidRPr="004E574C">
              <w:rPr>
                <w:spacing w:val="-4"/>
              </w:rPr>
              <w:t>ВхШхГ</w:t>
            </w:r>
            <w:proofErr w:type="spellEnd"/>
            <w:r w:rsidRPr="004E574C">
              <w:rPr>
                <w:spacing w:val="-4"/>
              </w:rPr>
              <w:t>):500x2000x50 мм выполнен из металла толщиной 1,2 мм. Имеет боковые опоры жесткости. Квадратную перфорацию с размером ячеек 10*10мм. Цвет синих оттенков.</w:t>
            </w:r>
          </w:p>
          <w:p w:rsidR="00214048" w:rsidRPr="004E574C" w:rsidRDefault="00214048" w:rsidP="00214048">
            <w:pPr>
              <w:spacing w:line="240" w:lineRule="auto"/>
              <w:rPr>
                <w:spacing w:val="-4"/>
              </w:rPr>
            </w:pPr>
            <w:r w:rsidRPr="004E574C">
              <w:rPr>
                <w:spacing w:val="-4"/>
              </w:rPr>
              <w:t>Комплект освещения – 1 шт. Светодиодное освещение. Мощность 11 Вт; световой поток - 880 лм; цветовая температура - белый 4000К. Длина 835 мм.  Цвет штанги – синих оттенков.</w:t>
            </w:r>
          </w:p>
          <w:p w:rsidR="00214048" w:rsidRPr="004E574C" w:rsidRDefault="00214048" w:rsidP="00214048">
            <w:pPr>
              <w:spacing w:line="240" w:lineRule="auto"/>
            </w:pPr>
            <w:r w:rsidRPr="004E574C">
              <w:t>Держатель инструмента – 1 шт., П-образная конструкция. Восемь отверстий для отвёрток и два для пассатижей. Цвет покрытия - серых оттенков.</w:t>
            </w:r>
          </w:p>
          <w:p w:rsidR="00214048" w:rsidRPr="004E574C" w:rsidRDefault="00214048" w:rsidP="00214048">
            <w:pPr>
              <w:spacing w:line="240" w:lineRule="auto"/>
            </w:pPr>
            <w:r w:rsidRPr="004E574C">
              <w:t>Держатель ключей -1 шт. П-образная конструкция. 12 приёмных лотов для рожковых ключей. Цвет покрытия - серых оттенков.</w:t>
            </w:r>
          </w:p>
          <w:p w:rsidR="00214048" w:rsidRPr="004E574C" w:rsidRDefault="00214048" w:rsidP="00214048">
            <w:pPr>
              <w:spacing w:line="240" w:lineRule="auto"/>
            </w:pPr>
            <w:r w:rsidRPr="004E574C">
              <w:t>Полка малая -1 шт.  П-образная конструкция с внешними бортиками высотой 15 мм. Цвет покрытия - серых оттенков.</w:t>
            </w:r>
          </w:p>
          <w:p w:rsidR="00214048" w:rsidRPr="004E574C" w:rsidRDefault="00214048" w:rsidP="00214048">
            <w:pPr>
              <w:spacing w:line="240" w:lineRule="auto"/>
            </w:pPr>
            <w:r w:rsidRPr="004E574C">
              <w:t>Полка большая -1 шт.  П-образная конструкция с внешними бортиками высотой 15 мм. Цвет покрытия - серых оттенков.</w:t>
            </w:r>
          </w:p>
          <w:p w:rsidR="00214048" w:rsidRPr="004E574C" w:rsidRDefault="00214048" w:rsidP="00214048">
            <w:pPr>
              <w:spacing w:line="240" w:lineRule="auto"/>
            </w:pPr>
            <w:r w:rsidRPr="004E574C">
              <w:t xml:space="preserve">Крючок для квадратной перфорации – 4 шт. Длина 5 см. </w:t>
            </w:r>
            <w:proofErr w:type="spellStart"/>
            <w:r w:rsidRPr="004E574C">
              <w:t>Евростандарт</w:t>
            </w:r>
            <w:proofErr w:type="spellEnd"/>
            <w:r w:rsidRPr="004E574C">
              <w:t xml:space="preserve">. </w:t>
            </w:r>
          </w:p>
          <w:p w:rsidR="00214048" w:rsidRPr="004E574C" w:rsidRDefault="00214048" w:rsidP="00214048">
            <w:pPr>
              <w:spacing w:line="240" w:lineRule="auto"/>
            </w:pPr>
            <w:r w:rsidRPr="004E574C">
              <w:t xml:space="preserve">Полка для баллончиков -1 шт.  П-образная конструкция с внешними бортиками высотой 40 мм. </w:t>
            </w:r>
            <w:r w:rsidRPr="004E574C">
              <w:lastRenderedPageBreak/>
              <w:t>Цвет покрытия - серых оттенков.</w:t>
            </w:r>
          </w:p>
          <w:p w:rsidR="00214048" w:rsidRPr="004E574C" w:rsidRDefault="00214048" w:rsidP="00214048">
            <w:pPr>
              <w:spacing w:line="240" w:lineRule="auto"/>
            </w:pPr>
            <w:r w:rsidRPr="004E574C">
              <w:t>Лоток для формата А4 – 1 шт.  П-образная конструкция с внешними бортиками высотой 40 мм. Цвет покрытия - серых оттенков.</w:t>
            </w:r>
          </w:p>
          <w:p w:rsidR="00214048" w:rsidRPr="004E574C" w:rsidRDefault="00214048" w:rsidP="00214048">
            <w:pPr>
              <w:spacing w:line="240" w:lineRule="auto"/>
            </w:pPr>
            <w:r w:rsidRPr="004E574C">
              <w:t xml:space="preserve">Сертификат соответствия </w:t>
            </w:r>
            <w:proofErr w:type="spellStart"/>
            <w:r w:rsidRPr="004E574C">
              <w:t>Ростест</w:t>
            </w:r>
            <w:proofErr w:type="spellEnd"/>
            <w:r w:rsidRPr="004E574C">
              <w:t>.</w:t>
            </w:r>
          </w:p>
          <w:p w:rsidR="00214048" w:rsidRPr="004E574C" w:rsidRDefault="00214048" w:rsidP="00214048">
            <w:pPr>
              <w:spacing w:line="240" w:lineRule="auto"/>
              <w:rPr>
                <w:spacing w:val="-4"/>
              </w:rPr>
            </w:pPr>
            <w:r w:rsidRPr="004E574C">
              <w:t>Декларация соответствия Техническому регламенту Таможенного союза. «О безопасности мебельной продукции ТР ТС 025/2012»</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r>
      <w:tr w:rsidR="00214048" w:rsidRPr="004E574C" w:rsidTr="00214048">
        <w:tc>
          <w:tcPr>
            <w:tcW w:w="1242" w:type="dxa"/>
            <w:vMerge w:val="restart"/>
            <w:tcBorders>
              <w:top w:val="single" w:sz="4" w:space="0" w:color="auto"/>
              <w:left w:val="single" w:sz="4" w:space="0" w:color="auto"/>
              <w:right w:val="single" w:sz="4" w:space="0" w:color="auto"/>
            </w:tcBorders>
            <w:vAlign w:val="center"/>
          </w:tcPr>
          <w:p w:rsidR="00214048" w:rsidRPr="004E574C" w:rsidRDefault="00214048" w:rsidP="00214048">
            <w:pPr>
              <w:jc w:val="center"/>
              <w:rPr>
                <w:b/>
              </w:rPr>
            </w:pPr>
            <w:r w:rsidRPr="004E574C">
              <w:rPr>
                <w:b/>
              </w:rPr>
              <w:lastRenderedPageBreak/>
              <w:t>8</w:t>
            </w: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jc w:val="left"/>
              <w:rPr>
                <w:b/>
                <w:spacing w:val="-4"/>
              </w:rPr>
            </w:pPr>
            <w:r w:rsidRPr="004E574C">
              <w:rPr>
                <w:b/>
                <w:color w:val="000000"/>
              </w:rPr>
              <w:t>Верстак</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rPr>
            </w:pPr>
            <w:r w:rsidRPr="004E574C">
              <w:rPr>
                <w:b/>
              </w:rPr>
              <w:t>шт.</w:t>
            </w: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rPr>
            </w:pPr>
            <w:r w:rsidRPr="004E574C">
              <w:rPr>
                <w:b/>
                <w:sz w:val="20"/>
                <w:szCs w:val="20"/>
              </w:rPr>
              <w:t>3</w:t>
            </w:r>
          </w:p>
        </w:tc>
      </w:tr>
      <w:tr w:rsidR="00214048" w:rsidRPr="004E574C" w:rsidTr="00214048">
        <w:tc>
          <w:tcPr>
            <w:tcW w:w="1242" w:type="dxa"/>
            <w:vMerge/>
            <w:tcBorders>
              <w:left w:val="single" w:sz="4" w:space="0" w:color="auto"/>
              <w:bottom w:val="single" w:sz="4" w:space="0" w:color="auto"/>
              <w:right w:val="single" w:sz="4" w:space="0" w:color="auto"/>
            </w:tcBorders>
            <w:vAlign w:val="center"/>
          </w:tcPr>
          <w:p w:rsidR="00214048" w:rsidRPr="004E574C" w:rsidRDefault="00214048" w:rsidP="00214048">
            <w:pPr>
              <w:jc w:val="center"/>
              <w:rPr>
                <w:b/>
              </w:rPr>
            </w:pP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rPr>
                <w:color w:val="000000"/>
              </w:rPr>
            </w:pPr>
            <w:r w:rsidRPr="004E574C">
              <w:rPr>
                <w:color w:val="000000"/>
              </w:rPr>
              <w:t>Размеры внешние, мм (</w:t>
            </w:r>
            <w:proofErr w:type="spellStart"/>
            <w:r w:rsidRPr="004E574C">
              <w:rPr>
                <w:color w:val="000000"/>
              </w:rPr>
              <w:t>ВхШхГ</w:t>
            </w:r>
            <w:proofErr w:type="spellEnd"/>
            <w:r w:rsidRPr="004E574C">
              <w:rPr>
                <w:color w:val="000000"/>
              </w:rPr>
              <w:t>): 1870x1600x700</w:t>
            </w:r>
          </w:p>
          <w:p w:rsidR="00214048" w:rsidRPr="004E574C" w:rsidRDefault="00214048" w:rsidP="00214048">
            <w:pPr>
              <w:spacing w:line="240" w:lineRule="auto"/>
              <w:rPr>
                <w:color w:val="000000"/>
              </w:rPr>
            </w:pPr>
            <w:r w:rsidRPr="004E574C">
              <w:rPr>
                <w:color w:val="000000"/>
              </w:rPr>
              <w:t>Вес, кг: 85</w:t>
            </w:r>
          </w:p>
          <w:p w:rsidR="00214048" w:rsidRPr="004E574C" w:rsidRDefault="00214048" w:rsidP="00214048">
            <w:pPr>
              <w:spacing w:line="240" w:lineRule="auto"/>
              <w:rPr>
                <w:color w:val="000000"/>
              </w:rPr>
            </w:pPr>
            <w:r w:rsidRPr="004E574C">
              <w:rPr>
                <w:color w:val="000000"/>
              </w:rPr>
              <w:t xml:space="preserve">Слесарный верстак изготовлен из высококачественной листовой стали, толщиной 1,2 мм с усилением поверхностей рёбрами жёсткости. Верстак имеет сборно-разборную конструкцию с возможностью различной компоновки инструментальных тумб. Для окраски верстака используется порошковая краска, способная выдерживать длительную температурную и механическую нагрузку. </w:t>
            </w:r>
          </w:p>
          <w:p w:rsidR="00214048" w:rsidRPr="004E574C" w:rsidRDefault="00214048" w:rsidP="00214048">
            <w:pPr>
              <w:spacing w:line="240" w:lineRule="auto"/>
              <w:rPr>
                <w:color w:val="000000"/>
              </w:rPr>
            </w:pPr>
            <w:r w:rsidRPr="004E574C">
              <w:rPr>
                <w:color w:val="000000"/>
              </w:rPr>
              <w:t>Комплектация:</w:t>
            </w:r>
          </w:p>
          <w:p w:rsidR="00214048" w:rsidRPr="004E574C" w:rsidRDefault="00214048" w:rsidP="00214048">
            <w:pPr>
              <w:spacing w:line="240" w:lineRule="auto"/>
              <w:rPr>
                <w:color w:val="000000"/>
              </w:rPr>
            </w:pPr>
            <w:r w:rsidRPr="004E574C">
              <w:rPr>
                <w:color w:val="000000"/>
              </w:rPr>
              <w:t xml:space="preserve"> Столешница - 1шт. мм (</w:t>
            </w:r>
            <w:proofErr w:type="spellStart"/>
            <w:r w:rsidRPr="004E574C">
              <w:rPr>
                <w:color w:val="000000"/>
              </w:rPr>
              <w:t>ВхШхГ</w:t>
            </w:r>
            <w:proofErr w:type="spellEnd"/>
            <w:r w:rsidRPr="004E574C">
              <w:rPr>
                <w:color w:val="000000"/>
              </w:rPr>
              <w:t>):31,5x1600x700 мм</w:t>
            </w:r>
          </w:p>
          <w:p w:rsidR="00214048" w:rsidRPr="004E574C" w:rsidRDefault="00214048" w:rsidP="00214048">
            <w:pPr>
              <w:spacing w:line="240" w:lineRule="auto"/>
              <w:rPr>
                <w:color w:val="000000"/>
              </w:rPr>
            </w:pPr>
            <w:r w:rsidRPr="004E574C">
              <w:rPr>
                <w:color w:val="000000"/>
              </w:rPr>
              <w:t>Оцинкованный лист металла 1,5 мм + Фанера 30 мм</w:t>
            </w:r>
          </w:p>
          <w:p w:rsidR="00214048" w:rsidRPr="004E574C" w:rsidRDefault="00214048" w:rsidP="00214048">
            <w:pPr>
              <w:spacing w:line="240" w:lineRule="auto"/>
            </w:pPr>
            <w:r w:rsidRPr="004E574C">
              <w:t>Тумба - 1 шт. (</w:t>
            </w:r>
            <w:proofErr w:type="spellStart"/>
            <w:r w:rsidRPr="004E574C">
              <w:t>ВхШхГ</w:t>
            </w:r>
            <w:proofErr w:type="spellEnd"/>
            <w:r w:rsidRPr="004E574C">
              <w:t>): не менее 840x460x640 мм</w:t>
            </w:r>
          </w:p>
          <w:p w:rsidR="00214048" w:rsidRPr="004E574C" w:rsidRDefault="00214048" w:rsidP="00214048">
            <w:pPr>
              <w:spacing w:line="240" w:lineRule="auto"/>
            </w:pPr>
            <w:r w:rsidRPr="004E574C">
              <w:t>Тумба укомплектована 5-ю выдвижными ящиками. Ящики открываются на телескопических направляющих. Нагрузка на ящик 30 кг. Все ящики закрываются на центральный ключевой замок.</w:t>
            </w:r>
          </w:p>
          <w:p w:rsidR="00214048" w:rsidRPr="004E574C" w:rsidRDefault="00214048" w:rsidP="00214048">
            <w:pPr>
              <w:spacing w:line="240" w:lineRule="auto"/>
            </w:pPr>
            <w:r w:rsidRPr="004E574C">
              <w:t xml:space="preserve"> Выдвижные ящики оборудованы телескопическими направляющими и ключевым замком</w:t>
            </w:r>
          </w:p>
          <w:p w:rsidR="00214048" w:rsidRPr="004E574C" w:rsidRDefault="00214048" w:rsidP="00214048">
            <w:pPr>
              <w:spacing w:line="240" w:lineRule="auto"/>
            </w:pPr>
            <w:r w:rsidRPr="004E574C">
              <w:t>Габаритные размеры трёх верхних ящиков, мм (</w:t>
            </w:r>
            <w:proofErr w:type="spellStart"/>
            <w:r w:rsidRPr="004E574C">
              <w:t>ВхШхГ</w:t>
            </w:r>
            <w:proofErr w:type="spellEnd"/>
            <w:r w:rsidRPr="004E574C">
              <w:t>): 100x380x600</w:t>
            </w:r>
          </w:p>
          <w:p w:rsidR="00214048" w:rsidRPr="004E574C" w:rsidRDefault="00214048" w:rsidP="00214048">
            <w:pPr>
              <w:spacing w:line="240" w:lineRule="auto"/>
            </w:pPr>
            <w:r w:rsidRPr="004E574C">
              <w:t>Габаритные размеры двух нижних ящиков, мм (</w:t>
            </w:r>
            <w:proofErr w:type="spellStart"/>
            <w:r w:rsidRPr="004E574C">
              <w:t>ВхШхГ</w:t>
            </w:r>
            <w:proofErr w:type="spellEnd"/>
            <w:r w:rsidRPr="004E574C">
              <w:t>): 190x380x600</w:t>
            </w:r>
          </w:p>
          <w:p w:rsidR="00214048" w:rsidRPr="004E574C" w:rsidRDefault="00214048" w:rsidP="00214048">
            <w:pPr>
              <w:spacing w:line="240" w:lineRule="auto"/>
            </w:pPr>
            <w:r w:rsidRPr="004E574C">
              <w:t>Максимальная нагрузка на ящик, кг: 30</w:t>
            </w:r>
          </w:p>
          <w:p w:rsidR="00214048" w:rsidRPr="004E574C" w:rsidRDefault="00214048" w:rsidP="00214048">
            <w:pPr>
              <w:spacing w:line="240" w:lineRule="auto"/>
            </w:pPr>
            <w:r w:rsidRPr="004E574C">
              <w:t>Цвет: корпус серых оттенков, дверь и лицевая панель ящика синих оттенков. Тип покрытия: порошковое.</w:t>
            </w:r>
          </w:p>
          <w:p w:rsidR="00214048" w:rsidRPr="004E574C" w:rsidRDefault="00214048" w:rsidP="00214048">
            <w:pPr>
              <w:spacing w:line="240" w:lineRule="auto"/>
              <w:rPr>
                <w:color w:val="000000"/>
              </w:rPr>
            </w:pPr>
            <w:r w:rsidRPr="004E574C">
              <w:rPr>
                <w:color w:val="000000"/>
              </w:rPr>
              <w:t>Опора -1 - 1шт. (</w:t>
            </w:r>
            <w:proofErr w:type="spellStart"/>
            <w:r w:rsidRPr="004E574C">
              <w:rPr>
                <w:color w:val="000000"/>
              </w:rPr>
              <w:t>ВхШхГ</w:t>
            </w:r>
            <w:proofErr w:type="spellEnd"/>
            <w:r w:rsidRPr="004E574C">
              <w:rPr>
                <w:color w:val="000000"/>
              </w:rPr>
              <w:t>):840x150x640 мм</w:t>
            </w:r>
          </w:p>
          <w:p w:rsidR="00214048" w:rsidRPr="004E574C" w:rsidRDefault="00214048" w:rsidP="00214048">
            <w:pPr>
              <w:spacing w:line="240" w:lineRule="auto"/>
              <w:rPr>
                <w:color w:val="000000"/>
              </w:rPr>
            </w:pPr>
            <w:r w:rsidRPr="004E574C">
              <w:rPr>
                <w:color w:val="000000"/>
              </w:rPr>
              <w:t>Стальной П образный профиль, толщиной 1,5 мм.  Цельносварная конструкция с поперечной балкой.</w:t>
            </w:r>
          </w:p>
          <w:p w:rsidR="00214048" w:rsidRPr="004E574C" w:rsidRDefault="00214048" w:rsidP="00214048">
            <w:pPr>
              <w:spacing w:line="240" w:lineRule="auto"/>
              <w:rPr>
                <w:color w:val="000000"/>
              </w:rPr>
            </w:pPr>
            <w:r w:rsidRPr="004E574C">
              <w:rPr>
                <w:color w:val="000000"/>
              </w:rPr>
              <w:t>Цвет покрытия - серый шагрень серых оттенков.</w:t>
            </w:r>
          </w:p>
          <w:p w:rsidR="00214048" w:rsidRPr="004E574C" w:rsidRDefault="00214048" w:rsidP="00214048">
            <w:pPr>
              <w:spacing w:line="240" w:lineRule="auto"/>
              <w:rPr>
                <w:color w:val="000000"/>
              </w:rPr>
            </w:pPr>
            <w:r w:rsidRPr="004E574C">
              <w:rPr>
                <w:color w:val="000000"/>
              </w:rPr>
              <w:t>Полка и Стенка - 1шт. (</w:t>
            </w:r>
            <w:proofErr w:type="spellStart"/>
            <w:r w:rsidRPr="004E574C">
              <w:rPr>
                <w:color w:val="000000"/>
              </w:rPr>
              <w:t>ВхШхГ</w:t>
            </w:r>
            <w:proofErr w:type="spellEnd"/>
            <w:r w:rsidRPr="004E574C">
              <w:rPr>
                <w:color w:val="000000"/>
              </w:rPr>
              <w:t>):550x790x352 мм</w:t>
            </w:r>
          </w:p>
          <w:p w:rsidR="00214048" w:rsidRPr="004E574C" w:rsidRDefault="00214048" w:rsidP="00214048">
            <w:pPr>
              <w:spacing w:line="240" w:lineRule="auto"/>
              <w:rPr>
                <w:color w:val="000000"/>
              </w:rPr>
            </w:pPr>
            <w:r w:rsidRPr="004E574C">
              <w:rPr>
                <w:color w:val="000000"/>
              </w:rPr>
              <w:t>Выполнены из металла 1,2 мм с боковыми рёбрами жесткости.</w:t>
            </w:r>
          </w:p>
          <w:p w:rsidR="00214048" w:rsidRPr="004E574C" w:rsidRDefault="00214048" w:rsidP="00214048">
            <w:pPr>
              <w:spacing w:line="240" w:lineRule="auto"/>
              <w:rPr>
                <w:color w:val="000000"/>
              </w:rPr>
            </w:pPr>
            <w:r w:rsidRPr="004E574C">
              <w:rPr>
                <w:color w:val="000000"/>
              </w:rPr>
              <w:t>Выдерживает нагрузку до 40 кг. Цвет покрытия – серых оттенков.</w:t>
            </w:r>
          </w:p>
          <w:p w:rsidR="00214048" w:rsidRPr="004E574C" w:rsidRDefault="00214048" w:rsidP="00214048">
            <w:pPr>
              <w:spacing w:line="240" w:lineRule="auto"/>
              <w:rPr>
                <w:color w:val="000000"/>
              </w:rPr>
            </w:pPr>
            <w:r w:rsidRPr="004E574C">
              <w:rPr>
                <w:color w:val="000000"/>
              </w:rPr>
              <w:t>Комплект освещения – 1 шт. Светодиодное освещение. Мощность 11 Вт; световой поток - 880 лм; цветовая температура - белый 4000К. Длина 835 мм.  Цвет штанги- синий шагрень.</w:t>
            </w:r>
          </w:p>
          <w:p w:rsidR="00214048" w:rsidRPr="004E574C" w:rsidRDefault="00214048" w:rsidP="00214048">
            <w:pPr>
              <w:spacing w:line="240" w:lineRule="auto"/>
              <w:rPr>
                <w:color w:val="000000"/>
              </w:rPr>
            </w:pPr>
            <w:r w:rsidRPr="004E574C">
              <w:rPr>
                <w:color w:val="000000"/>
              </w:rPr>
              <w:t>Полка большая -2 шт., металл 1,2 мм Цвет покрытия - серых оттенков.</w:t>
            </w:r>
          </w:p>
          <w:p w:rsidR="00214048" w:rsidRPr="004E574C" w:rsidRDefault="00214048" w:rsidP="00214048">
            <w:pPr>
              <w:spacing w:line="240" w:lineRule="auto"/>
              <w:rPr>
                <w:color w:val="000000"/>
              </w:rPr>
            </w:pPr>
            <w:r w:rsidRPr="004E574C">
              <w:rPr>
                <w:color w:val="000000"/>
              </w:rPr>
              <w:t xml:space="preserve">Полка малая -2 шт., металл 1,2 мм Цвет покрытия </w:t>
            </w:r>
            <w:r w:rsidRPr="004E574C">
              <w:rPr>
                <w:color w:val="000000"/>
              </w:rPr>
              <w:lastRenderedPageBreak/>
              <w:t>- серых оттенков.</w:t>
            </w:r>
          </w:p>
          <w:p w:rsidR="00214048" w:rsidRPr="004E574C" w:rsidRDefault="00214048" w:rsidP="00214048">
            <w:pPr>
              <w:spacing w:line="240" w:lineRule="auto"/>
              <w:rPr>
                <w:color w:val="000000"/>
              </w:rPr>
            </w:pPr>
            <w:r w:rsidRPr="004E574C">
              <w:rPr>
                <w:color w:val="000000"/>
              </w:rPr>
              <w:t>Полка для баллончиков -1шт., металл 1,2 мм  - цвет серых оттенков.</w:t>
            </w:r>
          </w:p>
          <w:p w:rsidR="00214048" w:rsidRPr="004E574C" w:rsidRDefault="00214048" w:rsidP="00214048">
            <w:pPr>
              <w:spacing w:line="240" w:lineRule="auto"/>
              <w:rPr>
                <w:color w:val="000000"/>
              </w:rPr>
            </w:pPr>
            <w:r w:rsidRPr="004E574C">
              <w:rPr>
                <w:color w:val="000000"/>
              </w:rPr>
              <w:t>Держатель инструмента -1 шт., металл 1,2 мм  - цвет серых оттенков.</w:t>
            </w:r>
          </w:p>
          <w:p w:rsidR="00214048" w:rsidRPr="004E574C" w:rsidRDefault="00214048" w:rsidP="00214048">
            <w:pPr>
              <w:spacing w:line="240" w:lineRule="auto"/>
              <w:rPr>
                <w:color w:val="000000"/>
              </w:rPr>
            </w:pPr>
            <w:r w:rsidRPr="004E574C">
              <w:rPr>
                <w:color w:val="000000"/>
              </w:rPr>
              <w:t>Держатель ключей-1 шт., металл 1,2 мм цвет покрытия - серых оттенков.</w:t>
            </w:r>
          </w:p>
          <w:p w:rsidR="00214048" w:rsidRPr="004E574C" w:rsidRDefault="00214048" w:rsidP="00214048">
            <w:pPr>
              <w:spacing w:line="240" w:lineRule="auto"/>
              <w:rPr>
                <w:color w:val="000000"/>
              </w:rPr>
            </w:pPr>
            <w:r w:rsidRPr="004E574C">
              <w:rPr>
                <w:color w:val="000000"/>
              </w:rPr>
              <w:t>Крючок L=5 см- 4шт., (</w:t>
            </w:r>
            <w:proofErr w:type="spellStart"/>
            <w:r w:rsidRPr="004E574C">
              <w:rPr>
                <w:color w:val="000000"/>
              </w:rPr>
              <w:t>никелерованный</w:t>
            </w:r>
            <w:proofErr w:type="spellEnd"/>
            <w:r w:rsidRPr="004E574C">
              <w:rPr>
                <w:color w:val="000000"/>
              </w:rPr>
              <w:t>)</w:t>
            </w:r>
          </w:p>
          <w:p w:rsidR="00214048" w:rsidRPr="004E574C" w:rsidRDefault="00214048" w:rsidP="00214048">
            <w:pPr>
              <w:spacing w:line="240" w:lineRule="auto"/>
              <w:rPr>
                <w:color w:val="000000"/>
              </w:rPr>
            </w:pPr>
            <w:r w:rsidRPr="004E574C">
              <w:rPr>
                <w:color w:val="000000"/>
              </w:rPr>
              <w:t>Лоток А4-1 шт. металл 1,2 мм цвет покрытия - серых оттенков.</w:t>
            </w:r>
          </w:p>
          <w:p w:rsidR="00214048" w:rsidRPr="004E574C" w:rsidRDefault="00214048" w:rsidP="00214048">
            <w:pPr>
              <w:spacing w:line="240" w:lineRule="auto"/>
              <w:rPr>
                <w:color w:val="000000"/>
              </w:rPr>
            </w:pPr>
            <w:r w:rsidRPr="004E574C">
              <w:rPr>
                <w:color w:val="000000"/>
              </w:rPr>
              <w:t>Экран – 2 шт.: толщина стали 1.2 мм, квадратная перфорация 10х10 мм, шаг 38 мм – 1 шт. (1000*500 мм), цвет покрытия синих оттенков.</w:t>
            </w:r>
          </w:p>
          <w:p w:rsidR="00214048" w:rsidRPr="004E574C" w:rsidRDefault="00214048" w:rsidP="00214048">
            <w:pPr>
              <w:spacing w:line="240" w:lineRule="auto"/>
              <w:rPr>
                <w:color w:val="000000"/>
              </w:rPr>
            </w:pPr>
            <w:r w:rsidRPr="004E574C">
              <w:rPr>
                <w:color w:val="000000"/>
              </w:rPr>
              <w:t>Настольное поворотно-вытяжное устройство для удаления дымов пайки -1 шт. из жестких и гибких воздуховодов, снаружи которых расположен опорный механизм; универсальной монтажной опоры, позволяющей крепить вытяжное устройство; патрубка диаметром 100 мм для подключения к системе вентиляции; воздухоприемной воронки (D= 125), которая может поворачиваться на угол до 90° от оси в горизонтальной и вертикальной плоскости. Рычаги выполнены из листовой стали и окрашены высококачественной порошковой краской. Гибкие соединения выполнены из ПВХ. Для регулирования расхода воздуха вытяжное устройство снабжено заслонкой. Устанавливается на краю рабочего стола при помощи струбцины; в монтажном отверстии рабочего стола при помощи фланца поворотного узла.</w:t>
            </w:r>
          </w:p>
          <w:p w:rsidR="00214048" w:rsidRPr="004E574C" w:rsidRDefault="00214048" w:rsidP="00214048">
            <w:pPr>
              <w:spacing w:line="240" w:lineRule="auto"/>
              <w:rPr>
                <w:color w:val="000000"/>
              </w:rPr>
            </w:pPr>
            <w:r w:rsidRPr="004E574C">
              <w:rPr>
                <w:color w:val="000000"/>
              </w:rPr>
              <w:t xml:space="preserve">Сертификат соответствия </w:t>
            </w:r>
            <w:proofErr w:type="spellStart"/>
            <w:r w:rsidRPr="004E574C">
              <w:rPr>
                <w:color w:val="000000"/>
              </w:rPr>
              <w:t>Ростест</w:t>
            </w:r>
            <w:proofErr w:type="spellEnd"/>
          </w:p>
          <w:p w:rsidR="00214048" w:rsidRPr="004E574C" w:rsidRDefault="00214048" w:rsidP="00214048">
            <w:pPr>
              <w:spacing w:line="240" w:lineRule="auto"/>
              <w:rPr>
                <w:color w:val="000000"/>
              </w:rPr>
            </w:pPr>
            <w:r w:rsidRPr="004E574C">
              <w:rPr>
                <w:color w:val="000000"/>
              </w:rPr>
              <w:t>Декларация соответствия Техническому регламенту Таможенного союза. «О безопасности мебельной продукции ТР ТС 025/2012»</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rPr>
            </w:pP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r>
      <w:tr w:rsidR="00214048" w:rsidRPr="004E574C" w:rsidTr="00214048">
        <w:tc>
          <w:tcPr>
            <w:tcW w:w="1242" w:type="dxa"/>
            <w:vMerge w:val="restart"/>
            <w:tcBorders>
              <w:top w:val="single" w:sz="4" w:space="0" w:color="auto"/>
              <w:left w:val="single" w:sz="4" w:space="0" w:color="auto"/>
              <w:right w:val="single" w:sz="4" w:space="0" w:color="auto"/>
            </w:tcBorders>
            <w:vAlign w:val="center"/>
          </w:tcPr>
          <w:p w:rsidR="00214048" w:rsidRPr="004E574C" w:rsidRDefault="00214048" w:rsidP="00214048">
            <w:pPr>
              <w:jc w:val="center"/>
              <w:rPr>
                <w:b/>
              </w:rPr>
            </w:pPr>
            <w:r w:rsidRPr="004E574C">
              <w:rPr>
                <w:b/>
              </w:rPr>
              <w:lastRenderedPageBreak/>
              <w:t>9</w:t>
            </w: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ind w:left="309" w:hanging="357"/>
              <w:rPr>
                <w:b/>
                <w:spacing w:val="-4"/>
              </w:rPr>
            </w:pPr>
            <w:r w:rsidRPr="004E574C">
              <w:rPr>
                <w:b/>
                <w:spacing w:val="-4"/>
              </w:rPr>
              <w:t>Стеллаж 2500х1010х600, нагрузка на ярус 500 кг, 7 ярусов</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rPr>
            </w:pPr>
            <w:r w:rsidRPr="004E574C">
              <w:rPr>
                <w:b/>
              </w:rPr>
              <w:t>шт.</w:t>
            </w: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jc w:val="left"/>
              <w:rPr>
                <w:b/>
                <w:sz w:val="20"/>
                <w:szCs w:val="20"/>
              </w:rPr>
            </w:pPr>
            <w:r w:rsidRPr="004E574C">
              <w:rPr>
                <w:b/>
                <w:sz w:val="20"/>
                <w:szCs w:val="20"/>
              </w:rPr>
              <w:t>3</w:t>
            </w:r>
          </w:p>
        </w:tc>
      </w:tr>
      <w:tr w:rsidR="00214048" w:rsidRPr="004E574C" w:rsidTr="00214048">
        <w:tc>
          <w:tcPr>
            <w:tcW w:w="1242" w:type="dxa"/>
            <w:vMerge/>
            <w:tcBorders>
              <w:left w:val="single" w:sz="4" w:space="0" w:color="auto"/>
              <w:bottom w:val="single" w:sz="4" w:space="0" w:color="auto"/>
              <w:right w:val="single" w:sz="4" w:space="0" w:color="auto"/>
            </w:tcBorders>
            <w:vAlign w:val="center"/>
          </w:tcPr>
          <w:p w:rsidR="00214048" w:rsidRPr="004E574C" w:rsidRDefault="00214048" w:rsidP="00214048">
            <w:pPr>
              <w:jc w:val="center"/>
              <w:rPr>
                <w:b/>
              </w:rPr>
            </w:pP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pPr>
            <w:r w:rsidRPr="004E574C">
              <w:t>Размеры внешние, мм (</w:t>
            </w:r>
            <w:proofErr w:type="spellStart"/>
            <w:r w:rsidRPr="004E574C">
              <w:t>ВхШхГ</w:t>
            </w:r>
            <w:proofErr w:type="spellEnd"/>
            <w:r w:rsidRPr="004E574C">
              <w:t>): 2500х1010х600, 7 ярусов</w:t>
            </w:r>
          </w:p>
          <w:p w:rsidR="00214048" w:rsidRPr="004E574C" w:rsidRDefault="00214048" w:rsidP="00214048">
            <w:pPr>
              <w:spacing w:line="240" w:lineRule="auto"/>
            </w:pPr>
            <w:r w:rsidRPr="004E574C">
              <w:t>Вес не менее 123 кг.</w:t>
            </w:r>
          </w:p>
          <w:p w:rsidR="00214048" w:rsidRPr="004E574C" w:rsidRDefault="00214048" w:rsidP="00214048">
            <w:pPr>
              <w:spacing w:line="240" w:lineRule="auto"/>
            </w:pPr>
            <w:r w:rsidRPr="004E574C">
              <w:t>Цвет балки серых оттенков. Порошковое покрытие.</w:t>
            </w:r>
          </w:p>
          <w:p w:rsidR="00214048" w:rsidRPr="004E574C" w:rsidRDefault="00214048" w:rsidP="00214048">
            <w:pPr>
              <w:spacing w:line="240" w:lineRule="auto"/>
            </w:pPr>
            <w:r w:rsidRPr="004E574C">
              <w:t>Состоит из вертикальных рам, закрепленных на них горизонтальных балок и разборных полок.</w:t>
            </w:r>
          </w:p>
          <w:p w:rsidR="00214048" w:rsidRPr="004E574C" w:rsidRDefault="00214048" w:rsidP="00214048">
            <w:pPr>
              <w:spacing w:line="240" w:lineRule="auto"/>
            </w:pPr>
            <w:r w:rsidRPr="004E574C">
              <w:t xml:space="preserve"> Крепление балки к стойкам </w:t>
            </w:r>
            <w:proofErr w:type="spellStart"/>
            <w:r w:rsidRPr="004E574C">
              <w:t>безболтовое</w:t>
            </w:r>
            <w:proofErr w:type="spellEnd"/>
            <w:r w:rsidRPr="004E574C">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не более 50 мм. </w:t>
            </w:r>
          </w:p>
          <w:p w:rsidR="00214048" w:rsidRPr="004E574C" w:rsidRDefault="00214048" w:rsidP="00214048">
            <w:pPr>
              <w:spacing w:line="240" w:lineRule="auto"/>
            </w:pPr>
            <w:r w:rsidRPr="004E574C">
              <w:t xml:space="preserve">Настил: металлический (наборные полки, изготовленные из оцинкованного металла). </w:t>
            </w:r>
          </w:p>
          <w:p w:rsidR="00214048" w:rsidRPr="004E574C" w:rsidRDefault="00214048" w:rsidP="00214048">
            <w:pPr>
              <w:spacing w:line="240" w:lineRule="auto"/>
            </w:pPr>
            <w:r w:rsidRPr="004E574C">
              <w:t>Стойки изготовлены из оцинкованного металлического профиля С- образного сечения с усилением жёсткости по периметру. Толщиной не менее 1,5 мм. Опираются на металлический подпятник.</w:t>
            </w:r>
          </w:p>
          <w:p w:rsidR="00214048" w:rsidRPr="004E574C" w:rsidRDefault="00214048" w:rsidP="00214048">
            <w:pPr>
              <w:spacing w:line="240" w:lineRule="auto"/>
            </w:pPr>
            <w:r w:rsidRPr="004E574C">
              <w:t>Нагрузка на секцию стеллажа не менее 3000 кг, на ярус стеллажа 500 кг.</w:t>
            </w:r>
          </w:p>
          <w:p w:rsidR="00214048" w:rsidRPr="004E574C" w:rsidRDefault="00214048" w:rsidP="00214048">
            <w:pPr>
              <w:spacing w:line="240" w:lineRule="auto"/>
            </w:pPr>
            <w:r w:rsidRPr="004E574C">
              <w:t xml:space="preserve">Декларация о соответствии Техническому </w:t>
            </w:r>
            <w:r w:rsidRPr="004E574C">
              <w:lastRenderedPageBreak/>
              <w:t>регламенту Таможенного союза «О безопасности мебельной продукции ТР ТС 025/2012»</w:t>
            </w:r>
          </w:p>
          <w:p w:rsidR="00214048" w:rsidRPr="004E574C" w:rsidRDefault="00214048" w:rsidP="00214048">
            <w:pPr>
              <w:spacing w:line="240" w:lineRule="auto"/>
            </w:pPr>
            <w:r w:rsidRPr="004E574C">
              <w:t xml:space="preserve">Сертификат или декларация соответствия </w:t>
            </w:r>
            <w:proofErr w:type="spellStart"/>
            <w:r w:rsidRPr="004E574C">
              <w:t>Ростест</w:t>
            </w:r>
            <w:proofErr w:type="spellEnd"/>
            <w:r w:rsidRPr="004E574C">
              <w:t xml:space="preserve">. </w:t>
            </w:r>
          </w:p>
          <w:p w:rsidR="00214048" w:rsidRPr="004E574C" w:rsidRDefault="00214048" w:rsidP="00214048">
            <w:pPr>
              <w:spacing w:line="240" w:lineRule="auto"/>
            </w:pPr>
            <w:r w:rsidRPr="004E574C">
              <w:t>Руководство по эксплуатации. Паспорт изделия.</w:t>
            </w:r>
          </w:p>
          <w:p w:rsidR="00214048" w:rsidRPr="004E574C" w:rsidRDefault="00214048" w:rsidP="00214048">
            <w:pPr>
              <w:spacing w:line="240" w:lineRule="auto"/>
            </w:pPr>
            <w:r w:rsidRPr="004E574C">
              <w:t xml:space="preserve">Комплектация: </w:t>
            </w:r>
          </w:p>
          <w:p w:rsidR="00214048" w:rsidRPr="004E574C" w:rsidRDefault="00214048" w:rsidP="00214048">
            <w:pPr>
              <w:spacing w:line="240" w:lineRule="auto"/>
            </w:pPr>
            <w:r w:rsidRPr="004E574C">
              <w:t>Рама 2500х500 – 2 шт.</w:t>
            </w:r>
          </w:p>
          <w:p w:rsidR="00214048" w:rsidRPr="004E574C" w:rsidRDefault="00214048" w:rsidP="00214048">
            <w:pPr>
              <w:spacing w:line="240" w:lineRule="auto"/>
            </w:pPr>
            <w:r w:rsidRPr="004E574C">
              <w:t>Балка (длина 950 мм) – 14 шт.</w:t>
            </w:r>
          </w:p>
          <w:p w:rsidR="00214048" w:rsidRPr="004E574C" w:rsidRDefault="00214048" w:rsidP="00214048">
            <w:pPr>
              <w:spacing w:line="240" w:lineRule="auto"/>
            </w:pPr>
            <w:r w:rsidRPr="004E574C">
              <w:t>Стяжка балок – 14 шт.</w:t>
            </w:r>
          </w:p>
          <w:p w:rsidR="00214048" w:rsidRPr="004E574C" w:rsidRDefault="00214048" w:rsidP="00214048">
            <w:pPr>
              <w:spacing w:line="240" w:lineRule="auto"/>
            </w:pPr>
            <w:r w:rsidRPr="004E574C">
              <w:t>Полка яруса (450х296 мм) – 21 шт.</w:t>
            </w:r>
          </w:p>
          <w:p w:rsidR="00214048" w:rsidRPr="004E574C" w:rsidRDefault="00214048" w:rsidP="00214048">
            <w:pPr>
              <w:spacing w:line="240" w:lineRule="auto"/>
            </w:pPr>
            <w:r w:rsidRPr="004E574C">
              <w:t>Анкер клиновой 10х100 мм – 8 шт.</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r>
      <w:tr w:rsidR="00214048" w:rsidRPr="004E574C" w:rsidTr="00214048">
        <w:tc>
          <w:tcPr>
            <w:tcW w:w="1242" w:type="dxa"/>
            <w:vMerge w:val="restart"/>
            <w:tcBorders>
              <w:top w:val="single" w:sz="4" w:space="0" w:color="auto"/>
              <w:left w:val="single" w:sz="4" w:space="0" w:color="auto"/>
              <w:right w:val="single" w:sz="4" w:space="0" w:color="auto"/>
            </w:tcBorders>
            <w:vAlign w:val="center"/>
          </w:tcPr>
          <w:p w:rsidR="00214048" w:rsidRPr="004E574C" w:rsidRDefault="00214048" w:rsidP="00214048">
            <w:pPr>
              <w:jc w:val="center"/>
              <w:rPr>
                <w:b/>
              </w:rPr>
            </w:pPr>
            <w:r w:rsidRPr="004E574C">
              <w:rPr>
                <w:b/>
              </w:rPr>
              <w:lastRenderedPageBreak/>
              <w:t>10</w:t>
            </w: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ind w:left="309" w:hanging="357"/>
              <w:rPr>
                <w:b/>
                <w:spacing w:val="-4"/>
                <w:highlight w:val="yellow"/>
              </w:rPr>
            </w:pPr>
            <w:r w:rsidRPr="004E574C">
              <w:rPr>
                <w:b/>
                <w:spacing w:val="-4"/>
              </w:rPr>
              <w:t>Стеллаж средне-грузовой 2000х2210х600, нагрузка на ярус 500 кг, 6 ярусов</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rPr>
            </w:pPr>
            <w:r w:rsidRPr="004E574C">
              <w:rPr>
                <w:b/>
              </w:rPr>
              <w:t>шт.</w:t>
            </w: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r w:rsidRPr="004E574C">
              <w:rPr>
                <w:b/>
                <w:sz w:val="20"/>
                <w:szCs w:val="20"/>
              </w:rPr>
              <w:t>2</w:t>
            </w:r>
          </w:p>
        </w:tc>
      </w:tr>
      <w:tr w:rsidR="00214048" w:rsidRPr="004E574C" w:rsidTr="00214048">
        <w:tc>
          <w:tcPr>
            <w:tcW w:w="1242" w:type="dxa"/>
            <w:vMerge/>
            <w:tcBorders>
              <w:left w:val="single" w:sz="4" w:space="0" w:color="auto"/>
              <w:bottom w:val="single" w:sz="4" w:space="0" w:color="auto"/>
              <w:right w:val="single" w:sz="4" w:space="0" w:color="auto"/>
            </w:tcBorders>
            <w:vAlign w:val="center"/>
          </w:tcPr>
          <w:p w:rsidR="00214048" w:rsidRPr="004E574C" w:rsidRDefault="00214048" w:rsidP="00214048">
            <w:pPr>
              <w:jc w:val="center"/>
              <w:rPr>
                <w:b/>
              </w:rPr>
            </w:pP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pPr>
            <w:r w:rsidRPr="004E574C">
              <w:t>Стеллаж средне-грузовой, нагрузка на ярус 500 кг, на секцию до 3000 кг, 6 ярусов</w:t>
            </w:r>
          </w:p>
          <w:p w:rsidR="00214048" w:rsidRPr="004E574C" w:rsidRDefault="00214048" w:rsidP="00214048">
            <w:pPr>
              <w:spacing w:line="240" w:lineRule="auto"/>
            </w:pPr>
            <w:r w:rsidRPr="004E574C">
              <w:t>Размеры внешние, мм (</w:t>
            </w:r>
            <w:proofErr w:type="spellStart"/>
            <w:r w:rsidRPr="004E574C">
              <w:t>ВхШхГ</w:t>
            </w:r>
            <w:proofErr w:type="spellEnd"/>
            <w:r w:rsidRPr="004E574C">
              <w:t>): 2000х2210х600</w:t>
            </w:r>
          </w:p>
          <w:p w:rsidR="00214048" w:rsidRPr="004E574C" w:rsidRDefault="00214048" w:rsidP="00214048">
            <w:pPr>
              <w:spacing w:line="240" w:lineRule="auto"/>
            </w:pPr>
            <w:r w:rsidRPr="004E574C">
              <w:t>Вес не менее 164 кг.</w:t>
            </w:r>
          </w:p>
          <w:p w:rsidR="00214048" w:rsidRPr="004E574C" w:rsidRDefault="00214048" w:rsidP="00214048">
            <w:pPr>
              <w:spacing w:line="240" w:lineRule="auto"/>
            </w:pPr>
            <w:r w:rsidRPr="004E574C">
              <w:t>Цвет балки серых оттенков. Тип покрытия – порошковое.</w:t>
            </w:r>
          </w:p>
          <w:p w:rsidR="00214048" w:rsidRPr="004E574C" w:rsidRDefault="00214048" w:rsidP="00214048">
            <w:pPr>
              <w:spacing w:line="240" w:lineRule="auto"/>
            </w:pPr>
            <w:r w:rsidRPr="004E574C">
              <w:t>Состоит из вертикальных рам, закрепленных на них горизонтальных балок и разборных полок.</w:t>
            </w:r>
          </w:p>
          <w:p w:rsidR="00214048" w:rsidRPr="004E574C" w:rsidRDefault="00214048" w:rsidP="00214048">
            <w:pPr>
              <w:spacing w:line="240" w:lineRule="auto"/>
            </w:pPr>
            <w:r w:rsidRPr="004E574C">
              <w:t xml:space="preserve"> Крепление балки к стойкам </w:t>
            </w:r>
            <w:proofErr w:type="spellStart"/>
            <w:r w:rsidRPr="004E574C">
              <w:t>безболтовое</w:t>
            </w:r>
            <w:proofErr w:type="spellEnd"/>
            <w:r w:rsidRPr="004E574C">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не более 50 мм. </w:t>
            </w:r>
          </w:p>
          <w:p w:rsidR="00214048" w:rsidRPr="004E574C" w:rsidRDefault="00214048" w:rsidP="00214048">
            <w:pPr>
              <w:spacing w:line="240" w:lineRule="auto"/>
            </w:pPr>
            <w:r w:rsidRPr="004E574C">
              <w:t xml:space="preserve">Настил: металлический (наборные полки, изготовленные из оцинкованного металла). </w:t>
            </w:r>
          </w:p>
          <w:p w:rsidR="00214048" w:rsidRPr="004E574C" w:rsidRDefault="00214048" w:rsidP="00214048">
            <w:pPr>
              <w:spacing w:line="240" w:lineRule="auto"/>
            </w:pPr>
            <w:r w:rsidRPr="004E574C">
              <w:t>Стойки изготовлены из оцинкованного металлического профиля С- образного сечения с усилением жёсткости по периметру. Толщиной не менее 1,5 мм. Опираются на металлический подпятник.</w:t>
            </w:r>
          </w:p>
          <w:p w:rsidR="00214048" w:rsidRPr="004E574C" w:rsidRDefault="00214048" w:rsidP="00214048">
            <w:pPr>
              <w:spacing w:line="240" w:lineRule="auto"/>
            </w:pPr>
            <w:r w:rsidRPr="004E574C">
              <w:t xml:space="preserve">Нагрузка на секцию стеллажа не менее 3000 кг, на </w:t>
            </w:r>
            <w:proofErr w:type="spellStart"/>
            <w:r w:rsidRPr="004E574C">
              <w:t>ярусстеллажа</w:t>
            </w:r>
            <w:proofErr w:type="spellEnd"/>
            <w:r w:rsidRPr="004E574C">
              <w:t xml:space="preserve">  500 кг.</w:t>
            </w:r>
          </w:p>
          <w:p w:rsidR="00214048" w:rsidRPr="004E574C" w:rsidRDefault="00214048" w:rsidP="00214048">
            <w:pPr>
              <w:spacing w:line="240" w:lineRule="auto"/>
            </w:pPr>
            <w:r w:rsidRPr="004E574C">
              <w:t>Декларация о соответствии Техническому регламенту Таможенного союза «О безопасности мебельной продукции ТР ТС 025/2012»</w:t>
            </w:r>
          </w:p>
          <w:p w:rsidR="00214048" w:rsidRPr="004E574C" w:rsidRDefault="00214048" w:rsidP="00214048">
            <w:pPr>
              <w:spacing w:line="240" w:lineRule="auto"/>
            </w:pPr>
            <w:r w:rsidRPr="004E574C">
              <w:t xml:space="preserve">Сертификат или декларация соответствия </w:t>
            </w:r>
            <w:proofErr w:type="spellStart"/>
            <w:r w:rsidRPr="004E574C">
              <w:t>Ростест</w:t>
            </w:r>
            <w:proofErr w:type="spellEnd"/>
            <w:r w:rsidRPr="004E574C">
              <w:t xml:space="preserve">. </w:t>
            </w:r>
          </w:p>
          <w:p w:rsidR="00214048" w:rsidRPr="004E574C" w:rsidRDefault="00214048" w:rsidP="00214048">
            <w:pPr>
              <w:spacing w:line="240" w:lineRule="auto"/>
            </w:pPr>
            <w:r w:rsidRPr="004E574C">
              <w:t>Руководство по эксплуатации. Паспорт изделия.</w:t>
            </w:r>
          </w:p>
          <w:p w:rsidR="00214048" w:rsidRPr="004E574C" w:rsidRDefault="00214048" w:rsidP="00214048">
            <w:pPr>
              <w:spacing w:line="240" w:lineRule="auto"/>
            </w:pPr>
            <w:r w:rsidRPr="004E574C">
              <w:t xml:space="preserve">Комплектация: </w:t>
            </w:r>
          </w:p>
          <w:p w:rsidR="00214048" w:rsidRPr="004E574C" w:rsidRDefault="00214048" w:rsidP="00214048">
            <w:pPr>
              <w:spacing w:line="240" w:lineRule="auto"/>
            </w:pPr>
            <w:r w:rsidRPr="004E574C">
              <w:t>Рама – 2 шт.</w:t>
            </w:r>
          </w:p>
          <w:p w:rsidR="00214048" w:rsidRPr="004E574C" w:rsidRDefault="00214048" w:rsidP="00214048">
            <w:pPr>
              <w:spacing w:line="240" w:lineRule="auto"/>
            </w:pPr>
            <w:r w:rsidRPr="004E574C">
              <w:t>Балка длина 2147 мм – 12 шт.</w:t>
            </w:r>
          </w:p>
          <w:p w:rsidR="00214048" w:rsidRPr="004E574C" w:rsidRDefault="00214048" w:rsidP="00214048">
            <w:pPr>
              <w:spacing w:line="240" w:lineRule="auto"/>
            </w:pPr>
            <w:r w:rsidRPr="004E574C">
              <w:t>Стяжка балок – 12 шт.</w:t>
            </w:r>
          </w:p>
          <w:p w:rsidR="00214048" w:rsidRPr="004E574C" w:rsidRDefault="00214048" w:rsidP="00214048">
            <w:pPr>
              <w:spacing w:line="240" w:lineRule="auto"/>
            </w:pPr>
            <w:r w:rsidRPr="004E574C">
              <w:t>Полка яруса 550*297 мм – 42 шт.</w:t>
            </w:r>
          </w:p>
          <w:p w:rsidR="00214048" w:rsidRPr="004E574C" w:rsidRDefault="00214048" w:rsidP="00214048">
            <w:pPr>
              <w:spacing w:line="240" w:lineRule="auto"/>
            </w:pPr>
            <w:r w:rsidRPr="004E574C">
              <w:t>Анкер клиновой 10х100 мм – 8 шт.</w:t>
            </w:r>
          </w:p>
          <w:p w:rsidR="00214048" w:rsidRPr="004E574C" w:rsidRDefault="00214048" w:rsidP="00214048">
            <w:pPr>
              <w:spacing w:line="240" w:lineRule="auto"/>
            </w:pPr>
            <w:r w:rsidRPr="004E574C">
              <w:t>Фанера 2140х550, толщина 12 мм – 1 шт.</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r>
      <w:tr w:rsidR="00214048" w:rsidRPr="004E574C" w:rsidTr="00214048">
        <w:tc>
          <w:tcPr>
            <w:tcW w:w="1242" w:type="dxa"/>
            <w:vMerge w:val="restart"/>
            <w:tcBorders>
              <w:top w:val="single" w:sz="4" w:space="0" w:color="auto"/>
              <w:left w:val="single" w:sz="4" w:space="0" w:color="auto"/>
              <w:right w:val="single" w:sz="4" w:space="0" w:color="auto"/>
            </w:tcBorders>
            <w:vAlign w:val="center"/>
          </w:tcPr>
          <w:p w:rsidR="00214048" w:rsidRPr="004E574C" w:rsidRDefault="00214048" w:rsidP="00214048">
            <w:pPr>
              <w:jc w:val="center"/>
              <w:rPr>
                <w:b/>
              </w:rPr>
            </w:pPr>
            <w:r w:rsidRPr="004E574C">
              <w:rPr>
                <w:b/>
              </w:rPr>
              <w:t>11</w:t>
            </w: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jc w:val="left"/>
              <w:rPr>
                <w:b/>
              </w:rPr>
            </w:pPr>
            <w:r w:rsidRPr="004E574C">
              <w:rPr>
                <w:b/>
              </w:rPr>
              <w:t>Верстак слесарный, трансформатор 380, 220, 36 В</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rPr>
            </w:pPr>
            <w:r w:rsidRPr="004E574C">
              <w:rPr>
                <w:b/>
              </w:rPr>
              <w:t>шт.</w:t>
            </w: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r w:rsidRPr="004E574C">
              <w:rPr>
                <w:b/>
                <w:sz w:val="20"/>
                <w:szCs w:val="20"/>
              </w:rPr>
              <w:t>2</w:t>
            </w:r>
          </w:p>
        </w:tc>
      </w:tr>
      <w:tr w:rsidR="00214048" w:rsidRPr="004E574C" w:rsidTr="00214048">
        <w:tc>
          <w:tcPr>
            <w:tcW w:w="1242" w:type="dxa"/>
            <w:vMerge/>
            <w:tcBorders>
              <w:left w:val="single" w:sz="4" w:space="0" w:color="auto"/>
              <w:bottom w:val="single" w:sz="4" w:space="0" w:color="auto"/>
              <w:right w:val="single" w:sz="4" w:space="0" w:color="auto"/>
            </w:tcBorders>
            <w:vAlign w:val="center"/>
          </w:tcPr>
          <w:p w:rsidR="00214048" w:rsidRPr="004E574C" w:rsidRDefault="00214048" w:rsidP="00214048">
            <w:pPr>
              <w:jc w:val="center"/>
              <w:rPr>
                <w:b/>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14048" w:rsidRPr="004E574C" w:rsidRDefault="00214048" w:rsidP="00214048">
            <w:pPr>
              <w:spacing w:line="240" w:lineRule="auto"/>
            </w:pPr>
            <w:r w:rsidRPr="004E574C">
              <w:t>Размеры внешние, мм (</w:t>
            </w:r>
            <w:proofErr w:type="spellStart"/>
            <w:r w:rsidRPr="004E574C">
              <w:t>ВхШхГ</w:t>
            </w:r>
            <w:proofErr w:type="spellEnd"/>
            <w:r w:rsidRPr="004E574C">
              <w:t>): 1870x1600x700. Вес, кг: не менее 105</w:t>
            </w:r>
          </w:p>
          <w:p w:rsidR="00214048" w:rsidRPr="004E574C" w:rsidRDefault="00214048" w:rsidP="00214048">
            <w:pPr>
              <w:spacing w:line="240" w:lineRule="auto"/>
            </w:pPr>
            <w:r w:rsidRPr="004E574C">
              <w:t>Максимальная нагрузка на верстак – 1000 кг</w:t>
            </w:r>
          </w:p>
          <w:p w:rsidR="00214048" w:rsidRPr="004E574C" w:rsidRDefault="00214048" w:rsidP="00214048">
            <w:pPr>
              <w:spacing w:line="240" w:lineRule="auto"/>
            </w:pPr>
            <w:r w:rsidRPr="004E574C">
              <w:t xml:space="preserve">Слесарный верстак должен быть изготовлен из высококачественной листовой стали, толщиной не менее 1,2 мм с усилением поверхностей рёбрами жёсткости. Верстак имеет сборно-разборную конструкцию с </w:t>
            </w:r>
            <w:r w:rsidRPr="004E574C">
              <w:lastRenderedPageBreak/>
              <w:t xml:space="preserve">возможностью различной компоновки инструментальных тумб. Для окраски верстака должна использоваться порошковая краска, способная выдерживать длительную температурную и механическую нагрузку. </w:t>
            </w:r>
          </w:p>
          <w:p w:rsidR="00214048" w:rsidRPr="004E574C" w:rsidRDefault="00214048" w:rsidP="00214048">
            <w:pPr>
              <w:spacing w:line="240" w:lineRule="auto"/>
            </w:pPr>
            <w:r w:rsidRPr="004E574C">
              <w:t>Комплектация:</w:t>
            </w:r>
          </w:p>
          <w:p w:rsidR="00214048" w:rsidRPr="004E574C" w:rsidRDefault="00214048" w:rsidP="00214048">
            <w:pPr>
              <w:spacing w:line="240" w:lineRule="auto"/>
            </w:pPr>
            <w:r w:rsidRPr="004E574C">
              <w:t xml:space="preserve"> Столешница - 1шт. мм (</w:t>
            </w:r>
            <w:proofErr w:type="spellStart"/>
            <w:r w:rsidRPr="004E574C">
              <w:t>ВхШхГ</w:t>
            </w:r>
            <w:proofErr w:type="spellEnd"/>
            <w:r w:rsidRPr="004E574C">
              <w:t>): 31,5x1600x700, фанера толщиной  30 мм покрытой оцинкованным листовым металлом толщиной 1,5 мм.</w:t>
            </w:r>
          </w:p>
          <w:p w:rsidR="00214048" w:rsidRPr="004E574C" w:rsidRDefault="00214048" w:rsidP="00214048">
            <w:pPr>
              <w:spacing w:line="240" w:lineRule="auto"/>
            </w:pPr>
            <w:r w:rsidRPr="004E574C">
              <w:t>Тумба - 1 шт. (</w:t>
            </w:r>
            <w:proofErr w:type="spellStart"/>
            <w:r w:rsidRPr="004E574C">
              <w:t>ВхШхГ</w:t>
            </w:r>
            <w:proofErr w:type="spellEnd"/>
            <w:r w:rsidRPr="004E574C">
              <w:t>): не менее 840x460x640 мм</w:t>
            </w:r>
          </w:p>
          <w:p w:rsidR="00214048" w:rsidRPr="004E574C" w:rsidRDefault="00214048" w:rsidP="00214048">
            <w:pPr>
              <w:spacing w:line="240" w:lineRule="auto"/>
            </w:pPr>
            <w:r w:rsidRPr="004E574C">
              <w:t>Тумба укомплектована 5-ю выдвижными ящиками. Ящики открываются на телескопических направляющих. Нагрузка на ящик 30 кг. Все ящики закрываются на центральный ключевой замок.</w:t>
            </w:r>
          </w:p>
          <w:p w:rsidR="00214048" w:rsidRPr="004E574C" w:rsidRDefault="00214048" w:rsidP="00214048">
            <w:pPr>
              <w:spacing w:line="240" w:lineRule="auto"/>
            </w:pPr>
            <w:r w:rsidRPr="004E574C">
              <w:t xml:space="preserve"> Выдвижные ящики оборудованы телескопическими направляющими и ключевым замком</w:t>
            </w:r>
          </w:p>
          <w:p w:rsidR="00214048" w:rsidRPr="004E574C" w:rsidRDefault="00214048" w:rsidP="00214048">
            <w:pPr>
              <w:spacing w:line="240" w:lineRule="auto"/>
            </w:pPr>
            <w:r w:rsidRPr="004E574C">
              <w:t>Габаритные размеры трёх верхних ящиков, мм (</w:t>
            </w:r>
            <w:proofErr w:type="spellStart"/>
            <w:r w:rsidRPr="004E574C">
              <w:t>ВхШхГ</w:t>
            </w:r>
            <w:proofErr w:type="spellEnd"/>
            <w:r w:rsidRPr="004E574C">
              <w:t>): 100x380x600</w:t>
            </w:r>
          </w:p>
          <w:p w:rsidR="00214048" w:rsidRPr="004E574C" w:rsidRDefault="00214048" w:rsidP="00214048">
            <w:pPr>
              <w:spacing w:line="240" w:lineRule="auto"/>
            </w:pPr>
            <w:r w:rsidRPr="004E574C">
              <w:t>Габаритные размеры двух нижних ящиков, мм (</w:t>
            </w:r>
            <w:proofErr w:type="spellStart"/>
            <w:r w:rsidRPr="004E574C">
              <w:t>ВхШхГ</w:t>
            </w:r>
            <w:proofErr w:type="spellEnd"/>
            <w:r w:rsidRPr="004E574C">
              <w:t>): 190x380x600</w:t>
            </w:r>
          </w:p>
          <w:p w:rsidR="00214048" w:rsidRPr="004E574C" w:rsidRDefault="00214048" w:rsidP="00214048">
            <w:pPr>
              <w:spacing w:line="240" w:lineRule="auto"/>
            </w:pPr>
            <w:r w:rsidRPr="004E574C">
              <w:t>Максимальная нагрузка на ящик, кг: 30</w:t>
            </w:r>
          </w:p>
          <w:p w:rsidR="00214048" w:rsidRPr="004E574C" w:rsidRDefault="00214048" w:rsidP="00214048">
            <w:pPr>
              <w:spacing w:line="240" w:lineRule="auto"/>
            </w:pPr>
            <w:r w:rsidRPr="004E574C">
              <w:t>Цвет: корпус серых оттенков, дверь и лицевая панель ящика синих оттенков. Тип покрытия: порошковое</w:t>
            </w:r>
          </w:p>
          <w:p w:rsidR="00214048" w:rsidRPr="004E574C" w:rsidRDefault="00214048" w:rsidP="00214048">
            <w:pPr>
              <w:spacing w:line="240" w:lineRule="auto"/>
            </w:pPr>
            <w:r w:rsidRPr="004E574C">
              <w:t>Тумба - 1 шт</w:t>
            </w:r>
            <w:r w:rsidRPr="004E574C">
              <w:rPr>
                <w:b/>
              </w:rPr>
              <w:t xml:space="preserve">.  </w:t>
            </w:r>
            <w:r w:rsidRPr="004E574C">
              <w:t>(</w:t>
            </w:r>
            <w:proofErr w:type="spellStart"/>
            <w:r w:rsidRPr="004E574C">
              <w:t>ВхШхГ</w:t>
            </w:r>
            <w:proofErr w:type="spellEnd"/>
            <w:r w:rsidRPr="004E574C">
              <w:t>):840x460x640 мм</w:t>
            </w:r>
          </w:p>
          <w:p w:rsidR="00214048" w:rsidRPr="004E574C" w:rsidRDefault="00214048" w:rsidP="00214048">
            <w:pPr>
              <w:spacing w:line="240" w:lineRule="auto"/>
            </w:pPr>
            <w:r w:rsidRPr="004E574C">
              <w:t>Дверца тумбы открываются наружу и имеет возможность смены стороны открывания двери. Изнутри по центру по всей высоте дверцы усилены ребром жёсткости шириной 100мм и высотой 15 мм. Тумба комплектуется двумя съемными регулируемыми полками. Возможна установка полок на различной высоте. Шаг перестановки полок 80 мм. Нагрузка на полку 30 кг. Пластиковая ручка двери установлена отдельно от замка и  сделана заподлицо с дверью.  Цвет покрытия корпус серых оттенков, дверь и лицевая панель ящика синих оттенков. выдвижной ящик оборудован телескопическими направляющими и ключевым замком.</w:t>
            </w:r>
          </w:p>
          <w:p w:rsidR="00214048" w:rsidRPr="004E574C" w:rsidRDefault="00214048" w:rsidP="00214048">
            <w:pPr>
              <w:spacing w:line="240" w:lineRule="auto"/>
            </w:pPr>
            <w:r w:rsidRPr="004E574C">
              <w:t>Внутренние размеры ящика, мм (</w:t>
            </w:r>
            <w:proofErr w:type="spellStart"/>
            <w:r w:rsidRPr="004E574C">
              <w:t>ВхШхГ</w:t>
            </w:r>
            <w:proofErr w:type="spellEnd"/>
            <w:r w:rsidRPr="004E574C">
              <w:t>):100x380x600</w:t>
            </w:r>
          </w:p>
          <w:p w:rsidR="00214048" w:rsidRPr="004E574C" w:rsidRDefault="00214048" w:rsidP="00214048">
            <w:pPr>
              <w:spacing w:line="240" w:lineRule="auto"/>
            </w:pPr>
            <w:r w:rsidRPr="004E574C">
              <w:t>Максимальная нагрузка на ящик, кг:30</w:t>
            </w:r>
          </w:p>
          <w:p w:rsidR="00214048" w:rsidRPr="004E574C" w:rsidRDefault="00214048" w:rsidP="00214048">
            <w:pPr>
              <w:spacing w:line="240" w:lineRule="auto"/>
            </w:pPr>
            <w:r w:rsidRPr="004E574C">
              <w:t>Цвет: корпус серых оттенков, дверь и лицевая панель ящика синих оттенков. Тип покрытия: порошковое.</w:t>
            </w:r>
          </w:p>
          <w:p w:rsidR="00214048" w:rsidRPr="004E574C" w:rsidRDefault="00214048" w:rsidP="00214048">
            <w:pPr>
              <w:spacing w:line="240" w:lineRule="auto"/>
            </w:pPr>
            <w:r w:rsidRPr="004E574C">
              <w:t xml:space="preserve">Полка и Стенка - 1шт. </w:t>
            </w:r>
          </w:p>
          <w:p w:rsidR="00214048" w:rsidRPr="004E574C" w:rsidRDefault="00214048" w:rsidP="00214048">
            <w:pPr>
              <w:spacing w:line="240" w:lineRule="auto"/>
            </w:pPr>
            <w:r w:rsidRPr="004E574C">
              <w:t xml:space="preserve">Должны быть выполнены из металла 1,2 мм с боковыми рёбрами жесткости и выдерживать нагрузку до 40 кг. Цвет покрытия – серых оттенков </w:t>
            </w:r>
          </w:p>
          <w:p w:rsidR="00214048" w:rsidRPr="004E574C" w:rsidRDefault="00214048" w:rsidP="00214048">
            <w:pPr>
              <w:spacing w:line="240" w:lineRule="auto"/>
            </w:pPr>
            <w:r w:rsidRPr="004E574C">
              <w:t xml:space="preserve">Верстак окрашен порошковой краской, цвет покрытия корпуса серых оттенков  </w:t>
            </w:r>
          </w:p>
          <w:p w:rsidR="00214048" w:rsidRPr="004E574C" w:rsidRDefault="00214048" w:rsidP="00214048">
            <w:pPr>
              <w:spacing w:line="240" w:lineRule="auto"/>
            </w:pPr>
            <w:r w:rsidRPr="004E574C">
              <w:t>Комплектация:</w:t>
            </w:r>
          </w:p>
          <w:p w:rsidR="00214048" w:rsidRPr="004E574C" w:rsidRDefault="00214048" w:rsidP="00214048">
            <w:pPr>
              <w:spacing w:line="240" w:lineRule="auto"/>
            </w:pPr>
            <w:r w:rsidRPr="004E574C">
              <w:t>Комплект освещения – 1 шт. Светодиодное освещение. Мощность 11 Вт; световой поток - 880 лм; цветовая температура - белый 4000К. Длина 835 мм.  Цвет штанги- синий шагрень.</w:t>
            </w:r>
          </w:p>
          <w:p w:rsidR="00214048" w:rsidRPr="004E574C" w:rsidRDefault="00214048" w:rsidP="00214048">
            <w:pPr>
              <w:spacing w:line="240" w:lineRule="auto"/>
            </w:pPr>
            <w:r w:rsidRPr="004E574C">
              <w:t xml:space="preserve">Экран 2 шт.: толщина стали не менее 1.2 мм, </w:t>
            </w:r>
            <w:r w:rsidRPr="004E574C">
              <w:lastRenderedPageBreak/>
              <w:t>квадратная перфорация 10х10 мм.</w:t>
            </w:r>
          </w:p>
          <w:p w:rsidR="00214048" w:rsidRPr="004E574C" w:rsidRDefault="00214048" w:rsidP="00214048">
            <w:pPr>
              <w:spacing w:line="240" w:lineRule="auto"/>
            </w:pPr>
            <w:r w:rsidRPr="004E574C">
              <w:t>Держатель инструмента – 1 шт., П-образная конструкция. Восемь отверстий для отвёрток и два для пассатижей. Цвет покрытия - серых оттенков.</w:t>
            </w:r>
          </w:p>
          <w:p w:rsidR="00214048" w:rsidRPr="004E574C" w:rsidRDefault="00214048" w:rsidP="00214048">
            <w:pPr>
              <w:spacing w:line="240" w:lineRule="auto"/>
            </w:pPr>
            <w:r w:rsidRPr="004E574C">
              <w:t>Держатель ключей -1 шт. П-образная конструкция. 12 приёмных лотов для рожковых ключей. Цвет покрытия - серых оттенков.</w:t>
            </w:r>
          </w:p>
          <w:p w:rsidR="00214048" w:rsidRPr="004E574C" w:rsidRDefault="00214048" w:rsidP="00214048">
            <w:pPr>
              <w:spacing w:line="240" w:lineRule="auto"/>
            </w:pPr>
            <w:r w:rsidRPr="004E574C">
              <w:t>Полка малая -1 шт.  П-образная конструкция с внешними бортиками высотой 15 мм. Цвет покрытия - серых оттенков.</w:t>
            </w:r>
          </w:p>
          <w:p w:rsidR="00214048" w:rsidRPr="004E574C" w:rsidRDefault="00214048" w:rsidP="00214048">
            <w:pPr>
              <w:spacing w:line="240" w:lineRule="auto"/>
            </w:pPr>
            <w:r w:rsidRPr="004E574C">
              <w:t>Полка большая -1 шт.  П-образная конструкция с внешними бортиками высотой 15 мм. Цвет покрытия - серых оттенков.</w:t>
            </w:r>
          </w:p>
          <w:p w:rsidR="00214048" w:rsidRPr="004E574C" w:rsidRDefault="00214048" w:rsidP="00214048">
            <w:pPr>
              <w:spacing w:line="240" w:lineRule="auto"/>
            </w:pPr>
            <w:r w:rsidRPr="004E574C">
              <w:t xml:space="preserve">Крючок для квадратной перфорации – 4 шт. Длина 5 см. </w:t>
            </w:r>
            <w:proofErr w:type="spellStart"/>
            <w:r w:rsidRPr="004E574C">
              <w:t>Евростандарт</w:t>
            </w:r>
            <w:proofErr w:type="spellEnd"/>
            <w:r w:rsidRPr="004E574C">
              <w:t xml:space="preserve">. </w:t>
            </w:r>
          </w:p>
          <w:p w:rsidR="00214048" w:rsidRPr="004E574C" w:rsidRDefault="00214048" w:rsidP="00214048">
            <w:pPr>
              <w:spacing w:line="240" w:lineRule="auto"/>
            </w:pPr>
            <w:r w:rsidRPr="004E574C">
              <w:t>Полка для баллончиков -1 шт.  П-образная конструкция с внешними бортиками высотой 40 мм. Цвет покрытия - серых оттенков.</w:t>
            </w:r>
          </w:p>
          <w:p w:rsidR="00214048" w:rsidRPr="004E574C" w:rsidRDefault="00214048" w:rsidP="00214048">
            <w:pPr>
              <w:spacing w:line="240" w:lineRule="auto"/>
            </w:pPr>
            <w:r w:rsidRPr="004E574C">
              <w:t>Лоток для формата А4 – 1 шт.  П-образная конструкция с внешними бортиками высотой 40 мм. Цвет покрытия - серых оттенков.</w:t>
            </w:r>
          </w:p>
          <w:p w:rsidR="00214048" w:rsidRPr="004E574C" w:rsidRDefault="00214048" w:rsidP="00214048">
            <w:pPr>
              <w:spacing w:line="240" w:lineRule="auto"/>
            </w:pPr>
            <w:r w:rsidRPr="004E574C">
              <w:t xml:space="preserve">Лист текстолита 1600х700 мм, толщина 8мм.  </w:t>
            </w:r>
          </w:p>
          <w:p w:rsidR="00214048" w:rsidRPr="004E574C" w:rsidRDefault="00214048" w:rsidP="00214048">
            <w:pPr>
              <w:spacing w:line="240" w:lineRule="auto"/>
            </w:pPr>
            <w:r w:rsidRPr="004E574C">
              <w:t>Трансформатор 380-220-36 В</w:t>
            </w:r>
          </w:p>
          <w:p w:rsidR="00214048" w:rsidRPr="004E574C" w:rsidRDefault="00214048" w:rsidP="00214048">
            <w:pPr>
              <w:spacing w:line="240" w:lineRule="auto"/>
            </w:pPr>
            <w:r w:rsidRPr="004E574C">
              <w:t>Блок розеток с выключателем, три розетки с защитными шторками -4 шт.</w:t>
            </w:r>
          </w:p>
          <w:p w:rsidR="00214048" w:rsidRPr="004E574C" w:rsidRDefault="00214048" w:rsidP="00214048">
            <w:pPr>
              <w:spacing w:line="240" w:lineRule="auto"/>
            </w:pPr>
            <w:r w:rsidRPr="004E574C">
              <w:t xml:space="preserve">Сертификат соответствия </w:t>
            </w:r>
            <w:proofErr w:type="spellStart"/>
            <w:r w:rsidRPr="004E574C">
              <w:t>Ростест</w:t>
            </w:r>
            <w:proofErr w:type="spellEnd"/>
            <w:r w:rsidRPr="004E574C">
              <w:t>.</w:t>
            </w:r>
          </w:p>
          <w:p w:rsidR="00214048" w:rsidRPr="004E574C" w:rsidRDefault="00214048" w:rsidP="00214048">
            <w:pPr>
              <w:spacing w:line="240" w:lineRule="auto"/>
            </w:pPr>
            <w:r w:rsidRPr="004E574C">
              <w:t>Декларация соответствия Техническому регламенту Таможенного союза. «О безопасности мебельной продукции ТР ТС 025/2012»</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r>
      <w:tr w:rsidR="00214048" w:rsidRPr="004E574C" w:rsidTr="00214048">
        <w:tc>
          <w:tcPr>
            <w:tcW w:w="1242" w:type="dxa"/>
            <w:vMerge w:val="restart"/>
            <w:tcBorders>
              <w:top w:val="single" w:sz="4" w:space="0" w:color="auto"/>
              <w:left w:val="single" w:sz="4" w:space="0" w:color="auto"/>
              <w:right w:val="single" w:sz="4" w:space="0" w:color="auto"/>
            </w:tcBorders>
            <w:vAlign w:val="center"/>
          </w:tcPr>
          <w:p w:rsidR="00214048" w:rsidRPr="004E574C" w:rsidRDefault="00214048" w:rsidP="00214048">
            <w:pPr>
              <w:jc w:val="center"/>
              <w:rPr>
                <w:b/>
              </w:rPr>
            </w:pPr>
            <w:r>
              <w:rPr>
                <w:b/>
              </w:rPr>
              <w:lastRenderedPageBreak/>
              <w:t>12</w:t>
            </w: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rPr>
                <w:b/>
                <w:spacing w:val="-4"/>
              </w:rPr>
            </w:pPr>
            <w:r w:rsidRPr="004E574C">
              <w:rPr>
                <w:b/>
                <w:spacing w:val="-4"/>
              </w:rPr>
              <w:t>Шкаф инструментальный (два малых ящика, 10 малых полок)</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rPr>
            </w:pPr>
            <w:r w:rsidRPr="004E574C">
              <w:rPr>
                <w:b/>
              </w:rPr>
              <w:t>шт.</w:t>
            </w: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rPr>
            </w:pPr>
            <w:r w:rsidRPr="004E574C">
              <w:rPr>
                <w:b/>
                <w:sz w:val="20"/>
                <w:szCs w:val="20"/>
              </w:rPr>
              <w:t>5</w:t>
            </w:r>
          </w:p>
        </w:tc>
      </w:tr>
      <w:tr w:rsidR="00214048" w:rsidRPr="004E574C" w:rsidTr="00214048">
        <w:tc>
          <w:tcPr>
            <w:tcW w:w="1242" w:type="dxa"/>
            <w:vMerge/>
            <w:tcBorders>
              <w:left w:val="single" w:sz="4" w:space="0" w:color="auto"/>
              <w:bottom w:val="single" w:sz="4" w:space="0" w:color="auto"/>
              <w:right w:val="single" w:sz="4" w:space="0" w:color="auto"/>
            </w:tcBorders>
            <w:vAlign w:val="center"/>
          </w:tcPr>
          <w:p w:rsidR="00214048" w:rsidRPr="004E574C" w:rsidRDefault="00214048" w:rsidP="00214048">
            <w:pPr>
              <w:jc w:val="center"/>
              <w:rPr>
                <w:b/>
              </w:rPr>
            </w:pP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rPr>
                <w:spacing w:val="-4"/>
              </w:rPr>
            </w:pPr>
            <w:r w:rsidRPr="004E574C">
              <w:rPr>
                <w:spacing w:val="-4"/>
              </w:rPr>
              <w:t>Размеры внешние, мм (</w:t>
            </w:r>
            <w:proofErr w:type="spellStart"/>
            <w:r w:rsidRPr="004E574C">
              <w:rPr>
                <w:spacing w:val="-4"/>
              </w:rPr>
              <w:t>ВхШхГ</w:t>
            </w:r>
            <w:proofErr w:type="spellEnd"/>
            <w:r w:rsidRPr="004E574C">
              <w:rPr>
                <w:spacing w:val="-4"/>
              </w:rPr>
              <w:t>): 1900x950x497. Вес, кг: не менее 91,4</w:t>
            </w:r>
          </w:p>
          <w:p w:rsidR="00214048" w:rsidRPr="004E574C" w:rsidRDefault="00214048" w:rsidP="00214048">
            <w:pPr>
              <w:spacing w:line="240" w:lineRule="auto"/>
              <w:rPr>
                <w:spacing w:val="-4"/>
              </w:rPr>
            </w:pPr>
            <w:r w:rsidRPr="004E574C">
              <w:rPr>
                <w:spacing w:val="-4"/>
              </w:rPr>
              <w:t>Цвет: серых оттенков, двери синих оттенков. Тип покрытия: порошковое.</w:t>
            </w:r>
          </w:p>
          <w:p w:rsidR="00214048" w:rsidRPr="004E574C" w:rsidRDefault="00214048" w:rsidP="00214048">
            <w:pPr>
              <w:spacing w:line="240" w:lineRule="auto"/>
              <w:rPr>
                <w:spacing w:val="-4"/>
              </w:rPr>
            </w:pPr>
            <w:r w:rsidRPr="004E574C">
              <w:rPr>
                <w:spacing w:val="-4"/>
              </w:rPr>
              <w:t>Шкаф предназначен для хранения инструментов, слесарных приспособлений и других изделий на предприятиях.  Имеется возможность индивидуально смоделировать шкаф, выбрав необходимые комплектующие и их расположение в шкафах.</w:t>
            </w:r>
          </w:p>
          <w:p w:rsidR="00214048" w:rsidRPr="004E574C" w:rsidRDefault="00214048" w:rsidP="00214048">
            <w:pPr>
              <w:spacing w:line="240" w:lineRule="auto"/>
              <w:rPr>
                <w:spacing w:val="-4"/>
              </w:rPr>
            </w:pPr>
            <w:r w:rsidRPr="004E574C">
              <w:rPr>
                <w:spacing w:val="-4"/>
              </w:rPr>
              <w:t>Ригели из оцинкованной стали и пластиковые втулки обеспечивают бесшумный ход дверей и надежное запирание шкафа. Двери распашные, угол открывания более 180 градусов.</w:t>
            </w:r>
          </w:p>
          <w:p w:rsidR="00214048" w:rsidRPr="004E574C" w:rsidRDefault="00214048" w:rsidP="00214048">
            <w:pPr>
              <w:spacing w:line="240" w:lineRule="auto"/>
              <w:rPr>
                <w:spacing w:val="-4"/>
              </w:rPr>
            </w:pPr>
            <w:r w:rsidRPr="004E574C">
              <w:rPr>
                <w:spacing w:val="-4"/>
              </w:rPr>
              <w:t>Комплектуются ключевыми замками с ручками. Максимальная нагрузка на шкаф   не менее 500 кг.</w:t>
            </w:r>
          </w:p>
          <w:p w:rsidR="00214048" w:rsidRPr="004E574C" w:rsidRDefault="00214048" w:rsidP="00214048">
            <w:pPr>
              <w:spacing w:line="240" w:lineRule="auto"/>
              <w:rPr>
                <w:spacing w:val="-4"/>
              </w:rPr>
            </w:pPr>
            <w:r w:rsidRPr="004E574C">
              <w:rPr>
                <w:spacing w:val="-4"/>
              </w:rPr>
              <w:t xml:space="preserve">Покрытие шкафа должно быть выполнено порошковой полимерной краской: корпус серых оттенков, двери синих оттенков. </w:t>
            </w:r>
          </w:p>
          <w:p w:rsidR="00214048" w:rsidRPr="004E574C" w:rsidRDefault="00214048" w:rsidP="00214048">
            <w:pPr>
              <w:spacing w:line="240" w:lineRule="auto"/>
              <w:rPr>
                <w:spacing w:val="-4"/>
              </w:rPr>
            </w:pPr>
            <w:r w:rsidRPr="004E574C">
              <w:rPr>
                <w:spacing w:val="-4"/>
              </w:rPr>
              <w:t>Максимальная нагрузка на полку – 80 кг.</w:t>
            </w:r>
          </w:p>
          <w:p w:rsidR="00214048" w:rsidRPr="004E574C" w:rsidRDefault="00214048" w:rsidP="00214048">
            <w:pPr>
              <w:spacing w:line="240" w:lineRule="auto"/>
              <w:rPr>
                <w:spacing w:val="-4"/>
              </w:rPr>
            </w:pPr>
            <w:r w:rsidRPr="004E574C">
              <w:rPr>
                <w:spacing w:val="-4"/>
              </w:rPr>
              <w:t>Максимальная нагрузка на ящик – 30 кг.</w:t>
            </w:r>
          </w:p>
          <w:p w:rsidR="00214048" w:rsidRPr="004E574C" w:rsidRDefault="00214048" w:rsidP="00214048">
            <w:pPr>
              <w:spacing w:line="240" w:lineRule="auto"/>
              <w:rPr>
                <w:spacing w:val="-4"/>
              </w:rPr>
            </w:pPr>
            <w:r w:rsidRPr="004E574C">
              <w:rPr>
                <w:spacing w:val="-4"/>
              </w:rPr>
              <w:t>Шаг регулирования высоты полки – 50 мм.</w:t>
            </w:r>
          </w:p>
          <w:p w:rsidR="00214048" w:rsidRPr="004E574C" w:rsidRDefault="00214048" w:rsidP="00214048">
            <w:pPr>
              <w:spacing w:line="240" w:lineRule="auto"/>
              <w:rPr>
                <w:spacing w:val="-4"/>
              </w:rPr>
            </w:pPr>
            <w:r w:rsidRPr="004E574C">
              <w:rPr>
                <w:spacing w:val="-4"/>
              </w:rPr>
              <w:t>Комплектация:</w:t>
            </w:r>
          </w:p>
          <w:p w:rsidR="00214048" w:rsidRPr="004E574C" w:rsidRDefault="00214048" w:rsidP="00214048">
            <w:pPr>
              <w:widowControl/>
              <w:numPr>
                <w:ilvl w:val="0"/>
                <w:numId w:val="35"/>
              </w:numPr>
              <w:suppressAutoHyphens w:val="0"/>
              <w:snapToGrid/>
              <w:spacing w:line="240" w:lineRule="auto"/>
              <w:contextualSpacing/>
              <w:rPr>
                <w:spacing w:val="-4"/>
              </w:rPr>
            </w:pPr>
            <w:r w:rsidRPr="004E574C">
              <w:rPr>
                <w:spacing w:val="-4"/>
              </w:rPr>
              <w:t>Шкаф - 1шт.</w:t>
            </w:r>
          </w:p>
          <w:p w:rsidR="00214048" w:rsidRPr="004E574C" w:rsidRDefault="00214048" w:rsidP="00214048">
            <w:pPr>
              <w:widowControl/>
              <w:numPr>
                <w:ilvl w:val="0"/>
                <w:numId w:val="35"/>
              </w:numPr>
              <w:suppressAutoHyphens w:val="0"/>
              <w:snapToGrid/>
              <w:spacing w:line="240" w:lineRule="auto"/>
              <w:contextualSpacing/>
              <w:rPr>
                <w:spacing w:val="-4"/>
              </w:rPr>
            </w:pPr>
            <w:r w:rsidRPr="004E574C">
              <w:rPr>
                <w:spacing w:val="-4"/>
              </w:rPr>
              <w:t>Перегородка, размеры (</w:t>
            </w:r>
            <w:proofErr w:type="spellStart"/>
            <w:r w:rsidRPr="004E574C">
              <w:rPr>
                <w:spacing w:val="-4"/>
              </w:rPr>
              <w:t>ВхШхГ</w:t>
            </w:r>
            <w:proofErr w:type="spellEnd"/>
            <w:r w:rsidRPr="004E574C">
              <w:rPr>
                <w:spacing w:val="-4"/>
              </w:rPr>
              <w:t>): 1800x40x470 мм – 1 шт.</w:t>
            </w:r>
          </w:p>
          <w:p w:rsidR="00214048" w:rsidRPr="004E574C" w:rsidRDefault="00214048" w:rsidP="00214048">
            <w:pPr>
              <w:widowControl/>
              <w:numPr>
                <w:ilvl w:val="0"/>
                <w:numId w:val="35"/>
              </w:numPr>
              <w:suppressAutoHyphens w:val="0"/>
              <w:snapToGrid/>
              <w:spacing w:line="240" w:lineRule="auto"/>
              <w:contextualSpacing/>
              <w:rPr>
                <w:bCs/>
                <w:spacing w:val="-4"/>
              </w:rPr>
            </w:pPr>
            <w:r w:rsidRPr="004E574C">
              <w:rPr>
                <w:bCs/>
                <w:spacing w:val="-4"/>
              </w:rPr>
              <w:lastRenderedPageBreak/>
              <w:t>Ящик выдвижной малый,</w:t>
            </w:r>
            <w:r w:rsidRPr="004E574C">
              <w:rPr>
                <w:spacing w:val="-4"/>
              </w:rPr>
              <w:t xml:space="preserve"> </w:t>
            </w:r>
            <w:r w:rsidRPr="004E574C">
              <w:rPr>
                <w:bCs/>
                <w:spacing w:val="-4"/>
              </w:rPr>
              <w:t>(</w:t>
            </w:r>
            <w:proofErr w:type="spellStart"/>
            <w:r w:rsidRPr="004E574C">
              <w:rPr>
                <w:bCs/>
                <w:spacing w:val="-4"/>
              </w:rPr>
              <w:t>ВхШхГ</w:t>
            </w:r>
            <w:proofErr w:type="spellEnd"/>
            <w:r w:rsidRPr="004E574C">
              <w:rPr>
                <w:bCs/>
                <w:spacing w:val="-4"/>
              </w:rPr>
              <w:t>): 140x420x450 мм – 2 шт.</w:t>
            </w:r>
          </w:p>
          <w:p w:rsidR="00214048" w:rsidRPr="004E574C" w:rsidRDefault="00214048" w:rsidP="00214048">
            <w:pPr>
              <w:widowControl/>
              <w:numPr>
                <w:ilvl w:val="0"/>
                <w:numId w:val="35"/>
              </w:numPr>
              <w:suppressAutoHyphens w:val="0"/>
              <w:snapToGrid/>
              <w:spacing w:line="240" w:lineRule="auto"/>
              <w:rPr>
                <w:bCs/>
                <w:spacing w:val="-4"/>
              </w:rPr>
            </w:pPr>
            <w:r w:rsidRPr="004E574C">
              <w:rPr>
                <w:bCs/>
                <w:spacing w:val="-4"/>
              </w:rPr>
              <w:t>Полка малая, (</w:t>
            </w:r>
            <w:proofErr w:type="spellStart"/>
            <w:r w:rsidRPr="004E574C">
              <w:rPr>
                <w:bCs/>
                <w:spacing w:val="-4"/>
              </w:rPr>
              <w:t>ВхШхГ</w:t>
            </w:r>
            <w:proofErr w:type="spellEnd"/>
            <w:r w:rsidRPr="004E574C">
              <w:rPr>
                <w:bCs/>
                <w:spacing w:val="-4"/>
              </w:rPr>
              <w:t>): 25x470x430 мм – 10 шт.</w:t>
            </w:r>
          </w:p>
          <w:p w:rsidR="00214048" w:rsidRPr="004E574C" w:rsidRDefault="00214048" w:rsidP="00214048">
            <w:pPr>
              <w:spacing w:line="240" w:lineRule="auto"/>
              <w:rPr>
                <w:spacing w:val="-4"/>
              </w:rPr>
            </w:pPr>
            <w:r w:rsidRPr="004E574C">
              <w:rPr>
                <w:spacing w:val="-4"/>
              </w:rPr>
              <w:t>Декларация о соответствии Техническому регламенту Таможенного союза. «О безопасности мебельной продукции ТР ТС 025/2012»</w:t>
            </w:r>
          </w:p>
          <w:p w:rsidR="00214048" w:rsidRPr="004E574C" w:rsidRDefault="00214048" w:rsidP="00214048">
            <w:pPr>
              <w:spacing w:line="240" w:lineRule="auto"/>
            </w:pPr>
            <w:r w:rsidRPr="004E574C">
              <w:t xml:space="preserve">Сертификат или декларация соответствия </w:t>
            </w:r>
            <w:proofErr w:type="spellStart"/>
            <w:r w:rsidRPr="004E574C">
              <w:t>Ростест</w:t>
            </w:r>
            <w:proofErr w:type="spellEnd"/>
            <w:r w:rsidRPr="004E574C">
              <w:t xml:space="preserve">. </w:t>
            </w:r>
          </w:p>
          <w:p w:rsidR="00214048" w:rsidRPr="004E574C" w:rsidRDefault="00214048" w:rsidP="00214048">
            <w:pPr>
              <w:spacing w:line="240" w:lineRule="auto"/>
              <w:rPr>
                <w:spacing w:val="-4"/>
              </w:rPr>
            </w:pPr>
            <w:r w:rsidRPr="004E574C">
              <w:t>Руководство по сборке</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rPr>
            </w:pP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r>
      <w:tr w:rsidR="00214048" w:rsidRPr="004E574C" w:rsidTr="00214048">
        <w:tc>
          <w:tcPr>
            <w:tcW w:w="1242" w:type="dxa"/>
            <w:vMerge w:val="restart"/>
            <w:tcBorders>
              <w:top w:val="single" w:sz="4" w:space="0" w:color="auto"/>
              <w:left w:val="single" w:sz="4" w:space="0" w:color="auto"/>
              <w:right w:val="single" w:sz="4" w:space="0" w:color="auto"/>
            </w:tcBorders>
            <w:vAlign w:val="center"/>
          </w:tcPr>
          <w:p w:rsidR="00214048" w:rsidRPr="004E574C" w:rsidRDefault="00214048" w:rsidP="00214048">
            <w:pPr>
              <w:jc w:val="center"/>
              <w:rPr>
                <w:b/>
              </w:rPr>
            </w:pPr>
            <w:r>
              <w:rPr>
                <w:b/>
              </w:rPr>
              <w:lastRenderedPageBreak/>
              <w:t>13</w:t>
            </w: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rPr>
                <w:b/>
                <w:spacing w:val="-4"/>
              </w:rPr>
            </w:pPr>
            <w:r w:rsidRPr="004E574C">
              <w:rPr>
                <w:b/>
                <w:spacing w:val="-4"/>
              </w:rPr>
              <w:t>Шкаф инструментальный (два малых ящика, 2 малых полки, одна большая полка, один большой ящик)</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rPr>
            </w:pPr>
            <w:r w:rsidRPr="004E574C">
              <w:rPr>
                <w:b/>
              </w:rPr>
              <w:t>шт.</w:t>
            </w: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rPr>
            </w:pPr>
            <w:r w:rsidRPr="004E574C">
              <w:rPr>
                <w:b/>
                <w:sz w:val="20"/>
                <w:szCs w:val="20"/>
              </w:rPr>
              <w:t>1</w:t>
            </w:r>
          </w:p>
        </w:tc>
      </w:tr>
      <w:tr w:rsidR="00214048" w:rsidRPr="004E574C" w:rsidTr="00214048">
        <w:tc>
          <w:tcPr>
            <w:tcW w:w="1242" w:type="dxa"/>
            <w:vMerge/>
            <w:tcBorders>
              <w:left w:val="single" w:sz="4" w:space="0" w:color="auto"/>
              <w:bottom w:val="single" w:sz="4" w:space="0" w:color="auto"/>
              <w:right w:val="single" w:sz="4" w:space="0" w:color="auto"/>
            </w:tcBorders>
            <w:vAlign w:val="center"/>
          </w:tcPr>
          <w:p w:rsidR="00214048" w:rsidRPr="004E574C" w:rsidRDefault="00214048" w:rsidP="00214048">
            <w:pPr>
              <w:jc w:val="center"/>
              <w:rPr>
                <w:b/>
              </w:rPr>
            </w:pP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rPr>
                <w:spacing w:val="-4"/>
              </w:rPr>
            </w:pPr>
            <w:r w:rsidRPr="004E574C">
              <w:rPr>
                <w:spacing w:val="-4"/>
              </w:rPr>
              <w:t>Размеры внешние, мм (</w:t>
            </w:r>
            <w:proofErr w:type="spellStart"/>
            <w:r w:rsidRPr="004E574C">
              <w:rPr>
                <w:spacing w:val="-4"/>
              </w:rPr>
              <w:t>ВхШхГ</w:t>
            </w:r>
            <w:proofErr w:type="spellEnd"/>
            <w:r w:rsidRPr="004E574C">
              <w:rPr>
                <w:spacing w:val="-4"/>
              </w:rPr>
              <w:t>): 1900x950x500. Вес, кг: не менее 89,2</w:t>
            </w:r>
          </w:p>
          <w:p w:rsidR="00214048" w:rsidRPr="004E574C" w:rsidRDefault="00214048" w:rsidP="00214048">
            <w:pPr>
              <w:spacing w:line="240" w:lineRule="auto"/>
              <w:rPr>
                <w:spacing w:val="-4"/>
              </w:rPr>
            </w:pPr>
            <w:r w:rsidRPr="004E574C">
              <w:rPr>
                <w:spacing w:val="-4"/>
              </w:rPr>
              <w:t>Цвет: серых оттенков, двери синих оттенков. Тип покрытия: порошковое.</w:t>
            </w:r>
          </w:p>
          <w:p w:rsidR="00214048" w:rsidRPr="004E574C" w:rsidRDefault="00214048" w:rsidP="00214048">
            <w:pPr>
              <w:spacing w:line="240" w:lineRule="auto"/>
              <w:rPr>
                <w:spacing w:val="-4"/>
              </w:rPr>
            </w:pPr>
            <w:r w:rsidRPr="004E574C">
              <w:rPr>
                <w:spacing w:val="-4"/>
              </w:rPr>
              <w:t>Шкаф предназначен для хранения инструментов, слесарных приспособлений и других изделий на предприятиях.  Имеется возможность индивидуально смоделировать шкаф, выбрав необходимые комплектующие и их расположение в шкафах.</w:t>
            </w:r>
          </w:p>
          <w:p w:rsidR="00214048" w:rsidRPr="004E574C" w:rsidRDefault="00214048" w:rsidP="00214048">
            <w:pPr>
              <w:spacing w:line="240" w:lineRule="auto"/>
              <w:rPr>
                <w:spacing w:val="-4"/>
              </w:rPr>
            </w:pPr>
            <w:r w:rsidRPr="004E574C">
              <w:rPr>
                <w:spacing w:val="-4"/>
              </w:rPr>
              <w:t>Ригели из оцинкованной стали и пластиковые втулки обеспечивают бесшумный ход дверей и надежное запирание шкафа. Двери распашные, угол открывания более 180 градусов.</w:t>
            </w:r>
          </w:p>
          <w:p w:rsidR="00214048" w:rsidRPr="004E574C" w:rsidRDefault="00214048" w:rsidP="00214048">
            <w:pPr>
              <w:spacing w:line="240" w:lineRule="auto"/>
              <w:rPr>
                <w:spacing w:val="-4"/>
              </w:rPr>
            </w:pPr>
            <w:r w:rsidRPr="004E574C">
              <w:rPr>
                <w:spacing w:val="-4"/>
              </w:rPr>
              <w:t>Комплектуются ключевыми замками с ручками. Максимальная нагрузка на шкаф   не менее 500 кг.</w:t>
            </w:r>
          </w:p>
          <w:p w:rsidR="00214048" w:rsidRPr="004E574C" w:rsidRDefault="00214048" w:rsidP="00214048">
            <w:pPr>
              <w:spacing w:line="240" w:lineRule="auto"/>
              <w:rPr>
                <w:spacing w:val="-4"/>
              </w:rPr>
            </w:pPr>
            <w:r w:rsidRPr="004E574C">
              <w:rPr>
                <w:spacing w:val="-4"/>
              </w:rPr>
              <w:t xml:space="preserve">Покрытие шкафа должно быть выполнено порошковой полимерной краской: корпус серых оттенков, двери синих оттенков. </w:t>
            </w:r>
          </w:p>
          <w:p w:rsidR="00214048" w:rsidRPr="004E574C" w:rsidRDefault="00214048" w:rsidP="00214048">
            <w:pPr>
              <w:spacing w:line="240" w:lineRule="auto"/>
              <w:rPr>
                <w:spacing w:val="-4"/>
              </w:rPr>
            </w:pPr>
            <w:r w:rsidRPr="004E574C">
              <w:rPr>
                <w:spacing w:val="-4"/>
              </w:rPr>
              <w:t>Максимальная нагрузка на полку – 80 кг.</w:t>
            </w:r>
          </w:p>
          <w:p w:rsidR="00214048" w:rsidRPr="004E574C" w:rsidRDefault="00214048" w:rsidP="00214048">
            <w:pPr>
              <w:spacing w:line="240" w:lineRule="auto"/>
              <w:rPr>
                <w:spacing w:val="-4"/>
              </w:rPr>
            </w:pPr>
            <w:r w:rsidRPr="004E574C">
              <w:rPr>
                <w:spacing w:val="-4"/>
              </w:rPr>
              <w:t>Максимальная нагрузка на ящик – 30 кг.</w:t>
            </w:r>
          </w:p>
          <w:p w:rsidR="00214048" w:rsidRPr="004E574C" w:rsidRDefault="00214048" w:rsidP="00214048">
            <w:pPr>
              <w:spacing w:line="240" w:lineRule="auto"/>
              <w:rPr>
                <w:spacing w:val="-4"/>
              </w:rPr>
            </w:pPr>
            <w:r w:rsidRPr="004E574C">
              <w:rPr>
                <w:spacing w:val="-4"/>
              </w:rPr>
              <w:t>Шаг регулирования высоты полки – 50 мм.</w:t>
            </w:r>
          </w:p>
          <w:p w:rsidR="00214048" w:rsidRPr="004E574C" w:rsidRDefault="00214048" w:rsidP="00214048">
            <w:pPr>
              <w:spacing w:line="240" w:lineRule="auto"/>
              <w:rPr>
                <w:spacing w:val="-4"/>
              </w:rPr>
            </w:pPr>
            <w:r w:rsidRPr="004E574C">
              <w:rPr>
                <w:spacing w:val="-4"/>
              </w:rPr>
              <w:t>Комплектация:</w:t>
            </w:r>
          </w:p>
          <w:p w:rsidR="00214048" w:rsidRPr="004E574C" w:rsidRDefault="00214048" w:rsidP="00214048">
            <w:pPr>
              <w:widowControl/>
              <w:numPr>
                <w:ilvl w:val="0"/>
                <w:numId w:val="36"/>
              </w:numPr>
              <w:suppressAutoHyphens w:val="0"/>
              <w:snapToGrid/>
              <w:spacing w:line="240" w:lineRule="auto"/>
              <w:contextualSpacing/>
              <w:rPr>
                <w:spacing w:val="-4"/>
              </w:rPr>
            </w:pPr>
            <w:r w:rsidRPr="004E574C">
              <w:rPr>
                <w:spacing w:val="-4"/>
              </w:rPr>
              <w:t>Шкаф - 1шт.</w:t>
            </w:r>
          </w:p>
          <w:p w:rsidR="00214048" w:rsidRPr="004E574C" w:rsidRDefault="00214048" w:rsidP="00214048">
            <w:pPr>
              <w:widowControl/>
              <w:numPr>
                <w:ilvl w:val="0"/>
                <w:numId w:val="36"/>
              </w:numPr>
              <w:suppressAutoHyphens w:val="0"/>
              <w:snapToGrid/>
              <w:spacing w:line="240" w:lineRule="auto"/>
              <w:contextualSpacing/>
              <w:rPr>
                <w:spacing w:val="-4"/>
              </w:rPr>
            </w:pPr>
            <w:r w:rsidRPr="004E574C">
              <w:rPr>
                <w:spacing w:val="-4"/>
              </w:rPr>
              <w:t>Перегородка, размеры (</w:t>
            </w:r>
            <w:proofErr w:type="spellStart"/>
            <w:r w:rsidRPr="004E574C">
              <w:rPr>
                <w:spacing w:val="-4"/>
              </w:rPr>
              <w:t>ВхШхГ</w:t>
            </w:r>
            <w:proofErr w:type="spellEnd"/>
            <w:r w:rsidRPr="004E574C">
              <w:rPr>
                <w:spacing w:val="-4"/>
              </w:rPr>
              <w:t>): 730x40x470 мм – 1 шт.</w:t>
            </w:r>
          </w:p>
          <w:p w:rsidR="00214048" w:rsidRPr="004E574C" w:rsidRDefault="00214048" w:rsidP="00214048">
            <w:pPr>
              <w:widowControl/>
              <w:numPr>
                <w:ilvl w:val="0"/>
                <w:numId w:val="36"/>
              </w:numPr>
              <w:suppressAutoHyphens w:val="0"/>
              <w:snapToGrid/>
              <w:spacing w:line="240" w:lineRule="auto"/>
              <w:rPr>
                <w:bCs/>
                <w:spacing w:val="-4"/>
              </w:rPr>
            </w:pPr>
            <w:r w:rsidRPr="004E574C">
              <w:rPr>
                <w:bCs/>
                <w:spacing w:val="-4"/>
              </w:rPr>
              <w:t>Ящик выдвижной малый,</w:t>
            </w:r>
            <w:r w:rsidRPr="004E574C">
              <w:rPr>
                <w:spacing w:val="-4"/>
              </w:rPr>
              <w:t xml:space="preserve"> </w:t>
            </w:r>
            <w:r w:rsidRPr="004E574C">
              <w:rPr>
                <w:bCs/>
                <w:spacing w:val="-4"/>
              </w:rPr>
              <w:t>(</w:t>
            </w:r>
            <w:proofErr w:type="spellStart"/>
            <w:r w:rsidRPr="004E574C">
              <w:rPr>
                <w:bCs/>
                <w:spacing w:val="-4"/>
              </w:rPr>
              <w:t>ВхШхГ</w:t>
            </w:r>
            <w:proofErr w:type="spellEnd"/>
            <w:r w:rsidRPr="004E574C">
              <w:rPr>
                <w:bCs/>
                <w:spacing w:val="-4"/>
              </w:rPr>
              <w:t>): 140x420x450 мм – 2 шт.</w:t>
            </w:r>
          </w:p>
          <w:p w:rsidR="00214048" w:rsidRPr="004E574C" w:rsidRDefault="00214048" w:rsidP="00214048">
            <w:pPr>
              <w:widowControl/>
              <w:numPr>
                <w:ilvl w:val="0"/>
                <w:numId w:val="36"/>
              </w:numPr>
              <w:suppressAutoHyphens w:val="0"/>
              <w:snapToGrid/>
              <w:spacing w:line="240" w:lineRule="auto"/>
              <w:rPr>
                <w:bCs/>
                <w:spacing w:val="-4"/>
              </w:rPr>
            </w:pPr>
            <w:r w:rsidRPr="004E574C">
              <w:rPr>
                <w:bCs/>
                <w:spacing w:val="-4"/>
              </w:rPr>
              <w:t>Полка малая, (</w:t>
            </w:r>
            <w:proofErr w:type="spellStart"/>
            <w:r w:rsidRPr="004E574C">
              <w:rPr>
                <w:bCs/>
                <w:spacing w:val="-4"/>
              </w:rPr>
              <w:t>ВхШхГ</w:t>
            </w:r>
            <w:proofErr w:type="spellEnd"/>
            <w:r w:rsidRPr="004E574C">
              <w:rPr>
                <w:bCs/>
                <w:spacing w:val="-4"/>
              </w:rPr>
              <w:t>): 25x470x430 мм – 2 шт.</w:t>
            </w:r>
          </w:p>
          <w:p w:rsidR="00214048" w:rsidRPr="004E574C" w:rsidRDefault="00214048" w:rsidP="00214048">
            <w:pPr>
              <w:widowControl/>
              <w:numPr>
                <w:ilvl w:val="0"/>
                <w:numId w:val="36"/>
              </w:numPr>
              <w:suppressAutoHyphens w:val="0"/>
              <w:snapToGrid/>
              <w:spacing w:line="240" w:lineRule="auto"/>
              <w:rPr>
                <w:bCs/>
                <w:spacing w:val="-4"/>
              </w:rPr>
            </w:pPr>
            <w:r w:rsidRPr="004E574C">
              <w:rPr>
                <w:bCs/>
                <w:spacing w:val="-4"/>
              </w:rPr>
              <w:t>Ящик выдвижной большой, (</w:t>
            </w:r>
            <w:proofErr w:type="spellStart"/>
            <w:r w:rsidRPr="004E574C">
              <w:rPr>
                <w:bCs/>
                <w:spacing w:val="-4"/>
              </w:rPr>
              <w:t>ВхШхГ</w:t>
            </w:r>
            <w:proofErr w:type="spellEnd"/>
            <w:r w:rsidRPr="004E574C">
              <w:rPr>
                <w:bCs/>
                <w:spacing w:val="-4"/>
              </w:rPr>
              <w:t>): 140x874x450 мм – 1 шт.</w:t>
            </w:r>
          </w:p>
          <w:p w:rsidR="00214048" w:rsidRPr="004E574C" w:rsidRDefault="00214048" w:rsidP="00214048">
            <w:pPr>
              <w:widowControl/>
              <w:numPr>
                <w:ilvl w:val="0"/>
                <w:numId w:val="36"/>
              </w:numPr>
              <w:suppressAutoHyphens w:val="0"/>
              <w:snapToGrid/>
              <w:spacing w:line="240" w:lineRule="auto"/>
              <w:rPr>
                <w:bCs/>
                <w:spacing w:val="-4"/>
              </w:rPr>
            </w:pPr>
            <w:r w:rsidRPr="004E574C">
              <w:rPr>
                <w:bCs/>
                <w:spacing w:val="-4"/>
              </w:rPr>
              <w:t>Полка большая, (</w:t>
            </w:r>
            <w:proofErr w:type="spellStart"/>
            <w:r w:rsidRPr="004E574C">
              <w:rPr>
                <w:bCs/>
                <w:spacing w:val="-4"/>
              </w:rPr>
              <w:t>ВхШхГ</w:t>
            </w:r>
            <w:proofErr w:type="spellEnd"/>
            <w:r w:rsidRPr="004E574C">
              <w:rPr>
                <w:bCs/>
                <w:spacing w:val="-4"/>
              </w:rPr>
              <w:t>): 25x945x430 мм – 1 шт.</w:t>
            </w:r>
          </w:p>
          <w:p w:rsidR="00214048" w:rsidRPr="004E574C" w:rsidRDefault="00214048" w:rsidP="00214048">
            <w:pPr>
              <w:spacing w:line="240" w:lineRule="auto"/>
              <w:rPr>
                <w:spacing w:val="-4"/>
              </w:rPr>
            </w:pPr>
            <w:r w:rsidRPr="004E574C">
              <w:rPr>
                <w:spacing w:val="-4"/>
              </w:rPr>
              <w:t>Декларация о соответствии Техническому регламенту Таможенного союза. «О безопасности мебельной продукции ТР ТС 025/2012»</w:t>
            </w:r>
          </w:p>
          <w:p w:rsidR="00214048" w:rsidRPr="004E574C" w:rsidRDefault="00214048" w:rsidP="00214048">
            <w:pPr>
              <w:spacing w:line="240" w:lineRule="auto"/>
            </w:pPr>
            <w:r w:rsidRPr="004E574C">
              <w:t xml:space="preserve">Сертификат или декларация соответствия </w:t>
            </w:r>
            <w:proofErr w:type="spellStart"/>
            <w:r w:rsidRPr="004E574C">
              <w:t>Ростест</w:t>
            </w:r>
            <w:proofErr w:type="spellEnd"/>
            <w:r w:rsidRPr="004E574C">
              <w:t xml:space="preserve">. </w:t>
            </w:r>
          </w:p>
          <w:p w:rsidR="00214048" w:rsidRPr="004E574C" w:rsidRDefault="00214048" w:rsidP="00214048">
            <w:pPr>
              <w:spacing w:line="240" w:lineRule="auto"/>
              <w:rPr>
                <w:spacing w:val="-4"/>
              </w:rPr>
            </w:pPr>
            <w:r w:rsidRPr="004E574C">
              <w:t>Руководство по сборке</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rPr>
            </w:pP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r>
      <w:tr w:rsidR="00214048" w:rsidRPr="004E574C" w:rsidTr="00214048">
        <w:tc>
          <w:tcPr>
            <w:tcW w:w="1242" w:type="dxa"/>
            <w:vMerge w:val="restart"/>
            <w:tcBorders>
              <w:top w:val="single" w:sz="4" w:space="0" w:color="auto"/>
              <w:left w:val="single" w:sz="4" w:space="0" w:color="auto"/>
              <w:right w:val="single" w:sz="4" w:space="0" w:color="auto"/>
            </w:tcBorders>
            <w:vAlign w:val="center"/>
          </w:tcPr>
          <w:p w:rsidR="00214048" w:rsidRPr="004E574C" w:rsidRDefault="00214048" w:rsidP="00214048">
            <w:pPr>
              <w:jc w:val="center"/>
              <w:rPr>
                <w:b/>
              </w:rPr>
            </w:pPr>
            <w:r>
              <w:rPr>
                <w:b/>
              </w:rPr>
              <w:t>14</w:t>
            </w: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rPr>
                <w:b/>
                <w:spacing w:val="-4"/>
              </w:rPr>
            </w:pPr>
            <w:r w:rsidRPr="004E574C">
              <w:rPr>
                <w:b/>
                <w:spacing w:val="-4"/>
              </w:rPr>
              <w:t>Шкаф инструментальный (14 малых ящика, одна большая полка, один большой ящик)</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rPr>
            </w:pPr>
            <w:r w:rsidRPr="004E574C">
              <w:rPr>
                <w:b/>
              </w:rPr>
              <w:t>шт.</w:t>
            </w: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rPr>
            </w:pPr>
            <w:r w:rsidRPr="004E574C">
              <w:rPr>
                <w:b/>
                <w:sz w:val="20"/>
                <w:szCs w:val="20"/>
              </w:rPr>
              <w:t>1</w:t>
            </w:r>
          </w:p>
        </w:tc>
      </w:tr>
      <w:tr w:rsidR="00214048" w:rsidRPr="004E574C" w:rsidTr="00214048">
        <w:tc>
          <w:tcPr>
            <w:tcW w:w="1242" w:type="dxa"/>
            <w:vMerge/>
            <w:tcBorders>
              <w:left w:val="single" w:sz="4" w:space="0" w:color="auto"/>
              <w:bottom w:val="single" w:sz="4" w:space="0" w:color="auto"/>
              <w:right w:val="single" w:sz="4" w:space="0" w:color="auto"/>
            </w:tcBorders>
            <w:vAlign w:val="center"/>
          </w:tcPr>
          <w:p w:rsidR="00214048" w:rsidRPr="004E574C" w:rsidRDefault="00214048" w:rsidP="00214048">
            <w:pPr>
              <w:jc w:val="center"/>
              <w:rPr>
                <w:b/>
              </w:rPr>
            </w:pP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rPr>
                <w:spacing w:val="-4"/>
              </w:rPr>
            </w:pPr>
            <w:r w:rsidRPr="004E574C">
              <w:rPr>
                <w:spacing w:val="-4"/>
              </w:rPr>
              <w:t>Размеры внешние, мм (</w:t>
            </w:r>
            <w:proofErr w:type="spellStart"/>
            <w:r w:rsidRPr="004E574C">
              <w:rPr>
                <w:spacing w:val="-4"/>
              </w:rPr>
              <w:t>ВхШхГ</w:t>
            </w:r>
            <w:proofErr w:type="spellEnd"/>
            <w:r w:rsidRPr="004E574C">
              <w:rPr>
                <w:spacing w:val="-4"/>
              </w:rPr>
              <w:t>): 1900x950x500. Вес, кг: не менее 141</w:t>
            </w:r>
          </w:p>
          <w:p w:rsidR="00214048" w:rsidRPr="004E574C" w:rsidRDefault="00214048" w:rsidP="00214048">
            <w:pPr>
              <w:spacing w:line="240" w:lineRule="auto"/>
              <w:rPr>
                <w:spacing w:val="-4"/>
              </w:rPr>
            </w:pPr>
            <w:r w:rsidRPr="004E574C">
              <w:rPr>
                <w:spacing w:val="-4"/>
              </w:rPr>
              <w:t>Цвет: серых оттенков, двери синих оттенков. Тип покрытия: порошковое.</w:t>
            </w:r>
          </w:p>
          <w:p w:rsidR="00214048" w:rsidRPr="004E574C" w:rsidRDefault="00214048" w:rsidP="00214048">
            <w:pPr>
              <w:spacing w:line="240" w:lineRule="auto"/>
              <w:rPr>
                <w:spacing w:val="-4"/>
              </w:rPr>
            </w:pPr>
            <w:r w:rsidRPr="004E574C">
              <w:rPr>
                <w:spacing w:val="-4"/>
              </w:rPr>
              <w:t xml:space="preserve">Шкаф предназначен для хранения инструментов, </w:t>
            </w:r>
            <w:r w:rsidRPr="004E574C">
              <w:rPr>
                <w:spacing w:val="-4"/>
              </w:rPr>
              <w:lastRenderedPageBreak/>
              <w:t>слесарных приспособлений и других изделий на предприятиях.  Имеется возможность индивидуально смоделировать шкаф, выбрав необходимые комплектующие и их расположение в шкафах.</w:t>
            </w:r>
          </w:p>
          <w:p w:rsidR="00214048" w:rsidRPr="004E574C" w:rsidRDefault="00214048" w:rsidP="00214048">
            <w:pPr>
              <w:spacing w:line="240" w:lineRule="auto"/>
              <w:rPr>
                <w:spacing w:val="-4"/>
              </w:rPr>
            </w:pPr>
            <w:r w:rsidRPr="004E574C">
              <w:rPr>
                <w:spacing w:val="-4"/>
              </w:rPr>
              <w:t>Ригели из оцинкованной стали и пластиковые втулки обеспечивают бесшумный ход дверей и надежное запирание шкафа. Двери распашные, угол открывания более 180 градусов.</w:t>
            </w:r>
          </w:p>
          <w:p w:rsidR="00214048" w:rsidRPr="004E574C" w:rsidRDefault="00214048" w:rsidP="00214048">
            <w:pPr>
              <w:spacing w:line="240" w:lineRule="auto"/>
              <w:rPr>
                <w:spacing w:val="-4"/>
              </w:rPr>
            </w:pPr>
            <w:r w:rsidRPr="004E574C">
              <w:rPr>
                <w:spacing w:val="-4"/>
              </w:rPr>
              <w:t>Комплектуются ключевыми замками с ручками. Максимальная нагрузка на шкаф   не менее 500 кг.</w:t>
            </w:r>
          </w:p>
          <w:p w:rsidR="00214048" w:rsidRPr="004E574C" w:rsidRDefault="00214048" w:rsidP="00214048">
            <w:pPr>
              <w:spacing w:line="240" w:lineRule="auto"/>
              <w:rPr>
                <w:spacing w:val="-4"/>
              </w:rPr>
            </w:pPr>
            <w:r w:rsidRPr="004E574C">
              <w:rPr>
                <w:spacing w:val="-4"/>
              </w:rPr>
              <w:t xml:space="preserve">Покрытие шкафа должно быть выполнено порошковой полимерной краской: корпус серых оттенков, двери синих оттенков. </w:t>
            </w:r>
          </w:p>
          <w:p w:rsidR="00214048" w:rsidRPr="004E574C" w:rsidRDefault="00214048" w:rsidP="00214048">
            <w:pPr>
              <w:spacing w:line="240" w:lineRule="auto"/>
              <w:rPr>
                <w:spacing w:val="-4"/>
              </w:rPr>
            </w:pPr>
            <w:r w:rsidRPr="004E574C">
              <w:rPr>
                <w:spacing w:val="-4"/>
              </w:rPr>
              <w:t>Максимальная нагрузка на полку – 80 кг.</w:t>
            </w:r>
          </w:p>
          <w:p w:rsidR="00214048" w:rsidRPr="004E574C" w:rsidRDefault="00214048" w:rsidP="00214048">
            <w:pPr>
              <w:spacing w:line="240" w:lineRule="auto"/>
              <w:rPr>
                <w:spacing w:val="-4"/>
              </w:rPr>
            </w:pPr>
            <w:r w:rsidRPr="004E574C">
              <w:rPr>
                <w:spacing w:val="-4"/>
              </w:rPr>
              <w:t>Максимальная нагрузка на ящик – 30 кг.</w:t>
            </w:r>
          </w:p>
          <w:p w:rsidR="00214048" w:rsidRPr="004E574C" w:rsidRDefault="00214048" w:rsidP="00214048">
            <w:pPr>
              <w:spacing w:line="240" w:lineRule="auto"/>
              <w:rPr>
                <w:spacing w:val="-4"/>
              </w:rPr>
            </w:pPr>
            <w:r w:rsidRPr="004E574C">
              <w:rPr>
                <w:spacing w:val="-4"/>
              </w:rPr>
              <w:t>Шаг регулирования высоты полки – 50 мм.</w:t>
            </w:r>
          </w:p>
          <w:p w:rsidR="00214048" w:rsidRPr="004E574C" w:rsidRDefault="00214048" w:rsidP="00214048">
            <w:pPr>
              <w:spacing w:line="240" w:lineRule="auto"/>
              <w:rPr>
                <w:spacing w:val="-4"/>
              </w:rPr>
            </w:pPr>
            <w:r w:rsidRPr="004E574C">
              <w:rPr>
                <w:spacing w:val="-4"/>
              </w:rPr>
              <w:t>Комплектация:</w:t>
            </w:r>
          </w:p>
          <w:p w:rsidR="00214048" w:rsidRPr="004E574C" w:rsidRDefault="00214048" w:rsidP="00214048">
            <w:pPr>
              <w:widowControl/>
              <w:numPr>
                <w:ilvl w:val="0"/>
                <w:numId w:val="37"/>
              </w:numPr>
              <w:suppressAutoHyphens w:val="0"/>
              <w:snapToGrid/>
              <w:spacing w:line="240" w:lineRule="auto"/>
              <w:contextualSpacing/>
              <w:rPr>
                <w:spacing w:val="-4"/>
              </w:rPr>
            </w:pPr>
            <w:r w:rsidRPr="004E574C">
              <w:rPr>
                <w:spacing w:val="-4"/>
              </w:rPr>
              <w:t>Шкаф - 1шт.</w:t>
            </w:r>
          </w:p>
          <w:p w:rsidR="00214048" w:rsidRPr="004E574C" w:rsidRDefault="00214048" w:rsidP="00214048">
            <w:pPr>
              <w:widowControl/>
              <w:numPr>
                <w:ilvl w:val="0"/>
                <w:numId w:val="37"/>
              </w:numPr>
              <w:suppressAutoHyphens w:val="0"/>
              <w:snapToGrid/>
              <w:spacing w:line="240" w:lineRule="auto"/>
              <w:contextualSpacing/>
              <w:rPr>
                <w:spacing w:val="-4"/>
              </w:rPr>
            </w:pPr>
            <w:r w:rsidRPr="004E574C">
              <w:rPr>
                <w:spacing w:val="-4"/>
              </w:rPr>
              <w:t>Перегородка, размеры (</w:t>
            </w:r>
            <w:proofErr w:type="spellStart"/>
            <w:r w:rsidRPr="004E574C">
              <w:rPr>
                <w:spacing w:val="-4"/>
              </w:rPr>
              <w:t>ВхШхГ</w:t>
            </w:r>
            <w:proofErr w:type="spellEnd"/>
            <w:r w:rsidRPr="004E574C">
              <w:rPr>
                <w:spacing w:val="-4"/>
              </w:rPr>
              <w:t>): 1800x40x470 мм – 1 шт.</w:t>
            </w:r>
          </w:p>
          <w:p w:rsidR="00214048" w:rsidRPr="004E574C" w:rsidRDefault="00214048" w:rsidP="00214048">
            <w:pPr>
              <w:widowControl/>
              <w:numPr>
                <w:ilvl w:val="0"/>
                <w:numId w:val="37"/>
              </w:numPr>
              <w:suppressAutoHyphens w:val="0"/>
              <w:snapToGrid/>
              <w:spacing w:line="240" w:lineRule="auto"/>
              <w:rPr>
                <w:bCs/>
                <w:spacing w:val="-4"/>
              </w:rPr>
            </w:pPr>
            <w:r w:rsidRPr="004E574C">
              <w:rPr>
                <w:bCs/>
                <w:spacing w:val="-4"/>
              </w:rPr>
              <w:t>Ящик выдвижной малый,</w:t>
            </w:r>
            <w:r w:rsidRPr="004E574C">
              <w:rPr>
                <w:spacing w:val="-4"/>
              </w:rPr>
              <w:t xml:space="preserve"> </w:t>
            </w:r>
            <w:r w:rsidRPr="004E574C">
              <w:rPr>
                <w:bCs/>
                <w:spacing w:val="-4"/>
              </w:rPr>
              <w:t>(</w:t>
            </w:r>
            <w:proofErr w:type="spellStart"/>
            <w:r w:rsidRPr="004E574C">
              <w:rPr>
                <w:bCs/>
                <w:spacing w:val="-4"/>
              </w:rPr>
              <w:t>ВхШхГ</w:t>
            </w:r>
            <w:proofErr w:type="spellEnd"/>
            <w:r w:rsidRPr="004E574C">
              <w:rPr>
                <w:bCs/>
                <w:spacing w:val="-4"/>
              </w:rPr>
              <w:t>): 140x420x450 мм– 14 шт.</w:t>
            </w:r>
          </w:p>
          <w:p w:rsidR="00214048" w:rsidRPr="004E574C" w:rsidRDefault="00214048" w:rsidP="00214048">
            <w:pPr>
              <w:widowControl/>
              <w:numPr>
                <w:ilvl w:val="0"/>
                <w:numId w:val="37"/>
              </w:numPr>
              <w:suppressAutoHyphens w:val="0"/>
              <w:snapToGrid/>
              <w:spacing w:line="240" w:lineRule="auto"/>
              <w:rPr>
                <w:bCs/>
                <w:spacing w:val="-4"/>
              </w:rPr>
            </w:pPr>
            <w:r w:rsidRPr="004E574C">
              <w:rPr>
                <w:bCs/>
                <w:spacing w:val="-4"/>
              </w:rPr>
              <w:t>Ящик выдвижной большой, (</w:t>
            </w:r>
            <w:proofErr w:type="spellStart"/>
            <w:r w:rsidRPr="004E574C">
              <w:rPr>
                <w:bCs/>
                <w:spacing w:val="-4"/>
              </w:rPr>
              <w:t>ВхШхГ</w:t>
            </w:r>
            <w:proofErr w:type="spellEnd"/>
            <w:r w:rsidRPr="004E574C">
              <w:rPr>
                <w:bCs/>
                <w:spacing w:val="-4"/>
              </w:rPr>
              <w:t>): 140x874x450 мм – 1 шт.</w:t>
            </w:r>
          </w:p>
          <w:p w:rsidR="00214048" w:rsidRPr="004E574C" w:rsidRDefault="00214048" w:rsidP="00214048">
            <w:pPr>
              <w:widowControl/>
              <w:numPr>
                <w:ilvl w:val="0"/>
                <w:numId w:val="37"/>
              </w:numPr>
              <w:suppressAutoHyphens w:val="0"/>
              <w:snapToGrid/>
              <w:spacing w:line="240" w:lineRule="auto"/>
              <w:rPr>
                <w:bCs/>
                <w:spacing w:val="-4"/>
              </w:rPr>
            </w:pPr>
            <w:r w:rsidRPr="004E574C">
              <w:rPr>
                <w:bCs/>
                <w:spacing w:val="-4"/>
              </w:rPr>
              <w:t>Полка большая, (</w:t>
            </w:r>
            <w:proofErr w:type="spellStart"/>
            <w:r w:rsidRPr="004E574C">
              <w:rPr>
                <w:bCs/>
                <w:spacing w:val="-4"/>
              </w:rPr>
              <w:t>ВхШхГ</w:t>
            </w:r>
            <w:proofErr w:type="spellEnd"/>
            <w:r w:rsidRPr="004E574C">
              <w:rPr>
                <w:bCs/>
                <w:spacing w:val="-4"/>
              </w:rPr>
              <w:t>): 25x945x430 мм – 1 шт.</w:t>
            </w:r>
          </w:p>
          <w:p w:rsidR="00214048" w:rsidRPr="004E574C" w:rsidRDefault="00214048" w:rsidP="00214048">
            <w:pPr>
              <w:spacing w:line="240" w:lineRule="auto"/>
              <w:rPr>
                <w:spacing w:val="-4"/>
              </w:rPr>
            </w:pPr>
            <w:r w:rsidRPr="004E574C">
              <w:rPr>
                <w:spacing w:val="-4"/>
              </w:rPr>
              <w:t>Декларация о соответствии Техническому регламенту Таможенного союза. «О безопасности мебельной продукции ТР ТС 025/2012»</w:t>
            </w:r>
          </w:p>
          <w:p w:rsidR="00214048" w:rsidRPr="004E574C" w:rsidRDefault="00214048" w:rsidP="00214048">
            <w:pPr>
              <w:spacing w:line="240" w:lineRule="auto"/>
            </w:pPr>
            <w:r w:rsidRPr="004E574C">
              <w:t xml:space="preserve">Сертификат или декларация соответствия </w:t>
            </w:r>
            <w:proofErr w:type="spellStart"/>
            <w:r w:rsidRPr="004E574C">
              <w:t>Ростест</w:t>
            </w:r>
            <w:proofErr w:type="spellEnd"/>
            <w:r w:rsidRPr="004E574C">
              <w:t xml:space="preserve">. </w:t>
            </w:r>
          </w:p>
          <w:p w:rsidR="00214048" w:rsidRPr="004E574C" w:rsidRDefault="00214048" w:rsidP="00214048">
            <w:pPr>
              <w:spacing w:line="240" w:lineRule="auto"/>
              <w:rPr>
                <w:spacing w:val="-4"/>
              </w:rPr>
            </w:pPr>
            <w:r w:rsidRPr="004E574C">
              <w:t>Руководство по сборке</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rPr>
            </w:pP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r>
      <w:tr w:rsidR="00214048" w:rsidRPr="004E574C" w:rsidTr="00214048">
        <w:tc>
          <w:tcPr>
            <w:tcW w:w="1242" w:type="dxa"/>
            <w:vMerge w:val="restart"/>
            <w:tcBorders>
              <w:top w:val="single" w:sz="4" w:space="0" w:color="auto"/>
              <w:left w:val="single" w:sz="4" w:space="0" w:color="auto"/>
              <w:right w:val="single" w:sz="4" w:space="0" w:color="auto"/>
            </w:tcBorders>
            <w:vAlign w:val="center"/>
          </w:tcPr>
          <w:p w:rsidR="00214048" w:rsidRPr="004E574C" w:rsidRDefault="00214048" w:rsidP="00214048">
            <w:pPr>
              <w:jc w:val="center"/>
              <w:rPr>
                <w:b/>
              </w:rPr>
            </w:pPr>
            <w:r>
              <w:rPr>
                <w:b/>
              </w:rPr>
              <w:lastRenderedPageBreak/>
              <w:t>15</w:t>
            </w: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ind w:left="309" w:hanging="357"/>
              <w:rPr>
                <w:b/>
                <w:spacing w:val="-4"/>
              </w:rPr>
            </w:pPr>
            <w:r w:rsidRPr="004E574C">
              <w:rPr>
                <w:b/>
                <w:spacing w:val="-4"/>
              </w:rPr>
              <w:t xml:space="preserve">Архивный шкаф  </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rPr>
                <w:b/>
              </w:rPr>
            </w:pPr>
            <w:r w:rsidRPr="004E574C">
              <w:rPr>
                <w:b/>
              </w:rPr>
              <w:t>шт.</w:t>
            </w: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jc w:val="left"/>
              <w:rPr>
                <w:b/>
                <w:sz w:val="20"/>
                <w:szCs w:val="20"/>
              </w:rPr>
            </w:pPr>
            <w:r w:rsidRPr="004E574C">
              <w:rPr>
                <w:b/>
                <w:sz w:val="20"/>
                <w:szCs w:val="20"/>
              </w:rPr>
              <w:t>6</w:t>
            </w:r>
          </w:p>
        </w:tc>
      </w:tr>
      <w:tr w:rsidR="00214048" w:rsidRPr="004E574C" w:rsidTr="00214048">
        <w:tc>
          <w:tcPr>
            <w:tcW w:w="1242" w:type="dxa"/>
            <w:vMerge/>
            <w:tcBorders>
              <w:left w:val="single" w:sz="4" w:space="0" w:color="auto"/>
              <w:bottom w:val="single" w:sz="4" w:space="0" w:color="auto"/>
              <w:right w:val="single" w:sz="4" w:space="0" w:color="auto"/>
            </w:tcBorders>
            <w:vAlign w:val="center"/>
          </w:tcPr>
          <w:p w:rsidR="00214048" w:rsidRPr="004E574C" w:rsidRDefault="00214048" w:rsidP="00214048">
            <w:pPr>
              <w:jc w:val="center"/>
              <w:rPr>
                <w:b/>
              </w:rPr>
            </w:pP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pPr>
            <w:r w:rsidRPr="004E574C">
              <w:t>Габаритные размеры, (</w:t>
            </w:r>
            <w:proofErr w:type="spellStart"/>
            <w:r w:rsidRPr="004E574C">
              <w:t>ВхШхГ</w:t>
            </w:r>
            <w:proofErr w:type="spellEnd"/>
            <w:r w:rsidRPr="004E574C">
              <w:t>): 1996x915x458 мм</w:t>
            </w:r>
          </w:p>
          <w:p w:rsidR="00214048" w:rsidRPr="004E574C" w:rsidRDefault="00214048" w:rsidP="00214048">
            <w:pPr>
              <w:spacing w:line="240" w:lineRule="auto"/>
            </w:pPr>
            <w:r w:rsidRPr="004E574C">
              <w:t>Предназначен для хранения больших объемов дотации.</w:t>
            </w:r>
          </w:p>
          <w:p w:rsidR="00214048" w:rsidRPr="004E574C" w:rsidRDefault="00214048" w:rsidP="00214048">
            <w:pPr>
              <w:spacing w:line="240" w:lineRule="auto"/>
            </w:pPr>
            <w:r w:rsidRPr="004E574C">
              <w:t>Архивный шкаф должен быть сертифицирован на соответствие требованиям ГОСТ 16371-2014.</w:t>
            </w:r>
          </w:p>
          <w:p w:rsidR="00214048" w:rsidRPr="004E574C" w:rsidRDefault="00214048" w:rsidP="00214048">
            <w:pPr>
              <w:spacing w:line="240" w:lineRule="auto"/>
            </w:pPr>
            <w:r w:rsidRPr="004E574C">
              <w:t>Максимальная нагрузка на полку - 60 кг.</w:t>
            </w:r>
          </w:p>
          <w:p w:rsidR="00214048" w:rsidRPr="004E574C" w:rsidRDefault="00214048" w:rsidP="00214048">
            <w:pPr>
              <w:spacing w:line="240" w:lineRule="auto"/>
            </w:pPr>
            <w:r w:rsidRPr="004E574C">
              <w:t>Оригинальная конструкция ригелей из нержавеющей стали и пластиковые втулки обеспечивают бесшумный ход дверей и надежное запирание шкафа.</w:t>
            </w:r>
          </w:p>
          <w:p w:rsidR="00214048" w:rsidRPr="004E574C" w:rsidRDefault="00214048" w:rsidP="00214048">
            <w:pPr>
              <w:spacing w:line="240" w:lineRule="auto"/>
            </w:pPr>
            <w:r w:rsidRPr="004E574C">
              <w:t>Комплектуются ключевыми замками.</w:t>
            </w:r>
          </w:p>
          <w:p w:rsidR="00214048" w:rsidRPr="004E574C" w:rsidRDefault="00214048" w:rsidP="00214048">
            <w:pPr>
              <w:spacing w:line="240" w:lineRule="auto"/>
            </w:pPr>
            <w:r w:rsidRPr="004E574C">
              <w:t>Вес не менее, кг: 43</w:t>
            </w:r>
          </w:p>
          <w:p w:rsidR="00214048" w:rsidRPr="004E574C" w:rsidRDefault="00214048" w:rsidP="00214048">
            <w:pPr>
              <w:spacing w:line="240" w:lineRule="auto"/>
            </w:pPr>
            <w:r w:rsidRPr="004E574C">
              <w:t>Количество полок:4 шт.</w:t>
            </w:r>
          </w:p>
          <w:p w:rsidR="00214048" w:rsidRPr="004E574C" w:rsidRDefault="00214048" w:rsidP="00214048">
            <w:pPr>
              <w:spacing w:line="240" w:lineRule="auto"/>
            </w:pPr>
            <w:r w:rsidRPr="004E574C">
              <w:t>Количество дверей – 2 шт.</w:t>
            </w:r>
          </w:p>
          <w:p w:rsidR="00214048" w:rsidRPr="004E574C" w:rsidRDefault="00214048" w:rsidP="00214048">
            <w:pPr>
              <w:spacing w:line="240" w:lineRule="auto"/>
            </w:pPr>
            <w:r w:rsidRPr="004E574C">
              <w:t xml:space="preserve">Вместимость, количество папок Корона (75мм): Не менее 48 </w:t>
            </w:r>
          </w:p>
          <w:p w:rsidR="00214048" w:rsidRPr="004E574C" w:rsidRDefault="00214048" w:rsidP="00214048">
            <w:pPr>
              <w:spacing w:line="240" w:lineRule="auto"/>
            </w:pPr>
            <w:r w:rsidRPr="004E574C">
              <w:t xml:space="preserve">Цвет: </w:t>
            </w:r>
            <w:r w:rsidRPr="004E574C">
              <w:rPr>
                <w:spacing w:val="-4"/>
              </w:rPr>
              <w:t>серых оттенков</w:t>
            </w:r>
            <w:r w:rsidRPr="004E574C">
              <w:t>. Порошковое покрытие.</w:t>
            </w:r>
          </w:p>
          <w:p w:rsidR="00214048" w:rsidRPr="004E574C" w:rsidRDefault="00214048" w:rsidP="00214048">
            <w:pPr>
              <w:spacing w:line="240" w:lineRule="auto"/>
            </w:pPr>
            <w:r w:rsidRPr="004E574C">
              <w:t>Производитель: Россия</w:t>
            </w:r>
          </w:p>
          <w:p w:rsidR="00214048" w:rsidRPr="004E574C" w:rsidRDefault="00214048" w:rsidP="00214048">
            <w:pPr>
              <w:spacing w:line="240" w:lineRule="auto"/>
            </w:pPr>
            <w:r w:rsidRPr="004E574C">
              <w:t>Декларация о соответствии: Техническому регламенту Таможенного союза. «О безопасности мебельной продукции ТР ТС 025/2012»</w:t>
            </w:r>
          </w:p>
          <w:p w:rsidR="00214048" w:rsidRPr="004E574C" w:rsidRDefault="00214048" w:rsidP="00214048">
            <w:pPr>
              <w:spacing w:line="240" w:lineRule="auto"/>
            </w:pPr>
            <w:r w:rsidRPr="004E574C">
              <w:rPr>
                <w:spacing w:val="-4"/>
              </w:rPr>
              <w:t xml:space="preserve">Сертификат или Декларация соответствия </w:t>
            </w:r>
            <w:proofErr w:type="spellStart"/>
            <w:r w:rsidRPr="004E574C">
              <w:rPr>
                <w:spacing w:val="-4"/>
              </w:rPr>
              <w:t>Ростест</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r>
      <w:tr w:rsidR="00214048" w:rsidRPr="004E574C" w:rsidTr="00214048">
        <w:tc>
          <w:tcPr>
            <w:tcW w:w="1242" w:type="dxa"/>
            <w:vMerge w:val="restart"/>
            <w:tcBorders>
              <w:top w:val="single" w:sz="4" w:space="0" w:color="auto"/>
              <w:left w:val="single" w:sz="4" w:space="0" w:color="auto"/>
              <w:right w:val="single" w:sz="4" w:space="0" w:color="auto"/>
            </w:tcBorders>
            <w:vAlign w:val="center"/>
          </w:tcPr>
          <w:p w:rsidR="00214048" w:rsidRPr="004E574C" w:rsidRDefault="00214048" w:rsidP="00214048">
            <w:pPr>
              <w:jc w:val="center"/>
              <w:rPr>
                <w:b/>
              </w:rPr>
            </w:pPr>
            <w:r>
              <w:rPr>
                <w:b/>
              </w:rPr>
              <w:t>16</w:t>
            </w: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ind w:left="309" w:hanging="357"/>
              <w:rPr>
                <w:b/>
                <w:spacing w:val="-4"/>
              </w:rPr>
            </w:pPr>
            <w:r w:rsidRPr="004E574C">
              <w:rPr>
                <w:b/>
                <w:spacing w:val="-4"/>
              </w:rPr>
              <w:t xml:space="preserve">Архивный шкаф  </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rPr>
                <w:b/>
              </w:rPr>
            </w:pPr>
            <w:r w:rsidRPr="004E574C">
              <w:rPr>
                <w:b/>
              </w:rPr>
              <w:t>шт.</w:t>
            </w: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jc w:val="left"/>
              <w:rPr>
                <w:b/>
                <w:sz w:val="20"/>
                <w:szCs w:val="20"/>
              </w:rPr>
            </w:pPr>
            <w:r w:rsidRPr="004E574C">
              <w:rPr>
                <w:b/>
                <w:sz w:val="20"/>
                <w:szCs w:val="20"/>
              </w:rPr>
              <w:t>6</w:t>
            </w:r>
          </w:p>
        </w:tc>
      </w:tr>
      <w:tr w:rsidR="00214048" w:rsidRPr="004E574C" w:rsidTr="00214048">
        <w:tc>
          <w:tcPr>
            <w:tcW w:w="1242" w:type="dxa"/>
            <w:vMerge/>
            <w:tcBorders>
              <w:left w:val="single" w:sz="4" w:space="0" w:color="auto"/>
              <w:bottom w:val="single" w:sz="4" w:space="0" w:color="auto"/>
              <w:right w:val="single" w:sz="4" w:space="0" w:color="auto"/>
            </w:tcBorders>
            <w:vAlign w:val="center"/>
          </w:tcPr>
          <w:p w:rsidR="00214048" w:rsidRPr="004E574C" w:rsidRDefault="00214048" w:rsidP="00214048">
            <w:pPr>
              <w:jc w:val="center"/>
              <w:rPr>
                <w:b/>
              </w:rPr>
            </w:pP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pPr>
            <w:r w:rsidRPr="004E574C">
              <w:t>Габаритные размеры, (</w:t>
            </w:r>
            <w:proofErr w:type="spellStart"/>
            <w:r w:rsidRPr="004E574C">
              <w:t>ВхШхГ</w:t>
            </w:r>
            <w:proofErr w:type="spellEnd"/>
            <w:r w:rsidRPr="004E574C">
              <w:t>): 832x915x458 мм</w:t>
            </w:r>
          </w:p>
          <w:p w:rsidR="00214048" w:rsidRPr="004E574C" w:rsidRDefault="00214048" w:rsidP="00214048">
            <w:pPr>
              <w:spacing w:line="240" w:lineRule="auto"/>
            </w:pPr>
            <w:r w:rsidRPr="004E574C">
              <w:lastRenderedPageBreak/>
              <w:t>Предназначен для хранения больших объемов дотации.</w:t>
            </w:r>
          </w:p>
          <w:p w:rsidR="00214048" w:rsidRPr="004E574C" w:rsidRDefault="00214048" w:rsidP="00214048">
            <w:pPr>
              <w:spacing w:line="240" w:lineRule="auto"/>
            </w:pPr>
            <w:r w:rsidRPr="004E574C">
              <w:t>Архивный шкаф должен быть сертифицирован на соответствие требованиям ГОСТ 16371-2014.</w:t>
            </w:r>
          </w:p>
          <w:p w:rsidR="00214048" w:rsidRPr="004E574C" w:rsidRDefault="00214048" w:rsidP="00214048">
            <w:pPr>
              <w:spacing w:line="240" w:lineRule="auto"/>
            </w:pPr>
            <w:r w:rsidRPr="004E574C">
              <w:t>Максимальная нагрузка на полку - 60 кг.</w:t>
            </w:r>
          </w:p>
          <w:p w:rsidR="00214048" w:rsidRPr="004E574C" w:rsidRDefault="00214048" w:rsidP="00214048">
            <w:pPr>
              <w:spacing w:line="240" w:lineRule="auto"/>
            </w:pPr>
            <w:r w:rsidRPr="004E574C">
              <w:t>Оригинальная конструкция ригелей из нержавеющей стали и пластиковые втулки обеспечивают бесшумный ход дверей и надежное запирание шкафа.</w:t>
            </w:r>
          </w:p>
          <w:p w:rsidR="00214048" w:rsidRPr="004E574C" w:rsidRDefault="00214048" w:rsidP="00214048">
            <w:pPr>
              <w:spacing w:line="240" w:lineRule="auto"/>
            </w:pPr>
            <w:r w:rsidRPr="004E574C">
              <w:t>Комплектуются ключевыми замками.</w:t>
            </w:r>
          </w:p>
          <w:p w:rsidR="00214048" w:rsidRPr="004E574C" w:rsidRDefault="00214048" w:rsidP="00214048">
            <w:pPr>
              <w:spacing w:line="240" w:lineRule="auto"/>
            </w:pPr>
            <w:r w:rsidRPr="004E574C">
              <w:t>Вес не менее, кг: 24</w:t>
            </w:r>
          </w:p>
          <w:p w:rsidR="00214048" w:rsidRPr="004E574C" w:rsidRDefault="00214048" w:rsidP="00214048">
            <w:pPr>
              <w:spacing w:line="240" w:lineRule="auto"/>
            </w:pPr>
            <w:r w:rsidRPr="004E574C">
              <w:t>Количество полок:1 шт.</w:t>
            </w:r>
          </w:p>
          <w:p w:rsidR="00214048" w:rsidRPr="004E574C" w:rsidRDefault="00214048" w:rsidP="00214048">
            <w:pPr>
              <w:spacing w:line="240" w:lineRule="auto"/>
            </w:pPr>
            <w:r w:rsidRPr="004E574C">
              <w:t>Количество дверей – 2 шт.</w:t>
            </w:r>
          </w:p>
          <w:p w:rsidR="00214048" w:rsidRPr="004E574C" w:rsidRDefault="00214048" w:rsidP="00214048">
            <w:pPr>
              <w:spacing w:line="240" w:lineRule="auto"/>
            </w:pPr>
            <w:r w:rsidRPr="004E574C">
              <w:t xml:space="preserve">Вместимость, количество папок Корона (75мм): Не менее 48 </w:t>
            </w:r>
          </w:p>
          <w:p w:rsidR="00214048" w:rsidRPr="004E574C" w:rsidRDefault="00214048" w:rsidP="00214048">
            <w:pPr>
              <w:spacing w:line="240" w:lineRule="auto"/>
            </w:pPr>
            <w:r w:rsidRPr="004E574C">
              <w:t xml:space="preserve">Цвет: </w:t>
            </w:r>
            <w:r w:rsidRPr="004E574C">
              <w:rPr>
                <w:spacing w:val="-4"/>
              </w:rPr>
              <w:t>серых оттенков</w:t>
            </w:r>
            <w:r w:rsidRPr="004E574C">
              <w:t>. Порошковое покрытие.</w:t>
            </w:r>
          </w:p>
          <w:p w:rsidR="00214048" w:rsidRPr="004E574C" w:rsidRDefault="00214048" w:rsidP="00214048">
            <w:pPr>
              <w:spacing w:line="240" w:lineRule="auto"/>
            </w:pPr>
            <w:r w:rsidRPr="004E574C">
              <w:t>Производитель: Россия</w:t>
            </w:r>
          </w:p>
          <w:p w:rsidR="00214048" w:rsidRPr="004E574C" w:rsidRDefault="00214048" w:rsidP="00214048">
            <w:pPr>
              <w:spacing w:line="240" w:lineRule="auto"/>
            </w:pPr>
            <w:r w:rsidRPr="004E574C">
              <w:t>Декларация о соответствии: Техническому регламенту Таможенного союза. «О безопасности мебельной продукции ТР ТС 025/2012»</w:t>
            </w:r>
          </w:p>
          <w:p w:rsidR="00214048" w:rsidRPr="004E574C" w:rsidRDefault="00214048" w:rsidP="00214048">
            <w:pPr>
              <w:spacing w:line="240" w:lineRule="auto"/>
            </w:pPr>
            <w:r w:rsidRPr="004E574C">
              <w:rPr>
                <w:spacing w:val="-4"/>
              </w:rPr>
              <w:t xml:space="preserve">Сертификат или Декларация соответствия </w:t>
            </w:r>
            <w:proofErr w:type="spellStart"/>
            <w:r w:rsidRPr="004E574C">
              <w:rPr>
                <w:spacing w:val="-4"/>
              </w:rPr>
              <w:t>Ростест</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r>
      <w:tr w:rsidR="00214048" w:rsidRPr="004E574C" w:rsidTr="00214048">
        <w:tc>
          <w:tcPr>
            <w:tcW w:w="1242" w:type="dxa"/>
            <w:vMerge w:val="restart"/>
            <w:tcBorders>
              <w:top w:val="single" w:sz="4" w:space="0" w:color="auto"/>
              <w:left w:val="single" w:sz="4" w:space="0" w:color="auto"/>
              <w:right w:val="single" w:sz="4" w:space="0" w:color="auto"/>
            </w:tcBorders>
            <w:vAlign w:val="center"/>
          </w:tcPr>
          <w:p w:rsidR="00214048" w:rsidRPr="004E574C" w:rsidRDefault="00214048" w:rsidP="00214048">
            <w:pPr>
              <w:jc w:val="center"/>
              <w:rPr>
                <w:b/>
              </w:rPr>
            </w:pPr>
            <w:r>
              <w:rPr>
                <w:b/>
              </w:rPr>
              <w:lastRenderedPageBreak/>
              <w:t>17</w:t>
            </w: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ind w:left="309" w:hanging="357"/>
              <w:rPr>
                <w:b/>
                <w:spacing w:val="-4"/>
              </w:rPr>
            </w:pPr>
            <w:r w:rsidRPr="004E574C">
              <w:rPr>
                <w:b/>
                <w:spacing w:val="-4"/>
              </w:rPr>
              <w:t xml:space="preserve">Архивный шкаф  </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rPr>
                <w:b/>
              </w:rPr>
            </w:pPr>
            <w:r w:rsidRPr="004E574C">
              <w:rPr>
                <w:b/>
              </w:rPr>
              <w:t>шт.</w:t>
            </w: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jc w:val="left"/>
              <w:rPr>
                <w:b/>
                <w:sz w:val="20"/>
                <w:szCs w:val="20"/>
              </w:rPr>
            </w:pPr>
            <w:r w:rsidRPr="004E574C">
              <w:rPr>
                <w:b/>
                <w:sz w:val="20"/>
                <w:szCs w:val="20"/>
              </w:rPr>
              <w:t>1</w:t>
            </w:r>
          </w:p>
        </w:tc>
      </w:tr>
      <w:tr w:rsidR="00214048" w:rsidRPr="004E574C" w:rsidTr="00214048">
        <w:tc>
          <w:tcPr>
            <w:tcW w:w="1242" w:type="dxa"/>
            <w:vMerge/>
            <w:tcBorders>
              <w:left w:val="single" w:sz="4" w:space="0" w:color="auto"/>
              <w:bottom w:val="single" w:sz="4" w:space="0" w:color="auto"/>
              <w:right w:val="single" w:sz="4" w:space="0" w:color="auto"/>
            </w:tcBorders>
            <w:vAlign w:val="center"/>
          </w:tcPr>
          <w:p w:rsidR="00214048" w:rsidRPr="004E574C" w:rsidRDefault="00214048" w:rsidP="00214048">
            <w:pPr>
              <w:jc w:val="center"/>
              <w:rPr>
                <w:b/>
              </w:rPr>
            </w:pP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pPr>
            <w:r w:rsidRPr="004E574C">
              <w:t>Габаритные размеры, (</w:t>
            </w:r>
            <w:proofErr w:type="spellStart"/>
            <w:r w:rsidRPr="004E574C">
              <w:t>ВхШхГ</w:t>
            </w:r>
            <w:proofErr w:type="spellEnd"/>
            <w:r w:rsidRPr="004E574C">
              <w:t>): 1830x472x458 мм</w:t>
            </w:r>
          </w:p>
          <w:p w:rsidR="00214048" w:rsidRPr="004E574C" w:rsidRDefault="00214048" w:rsidP="00214048">
            <w:pPr>
              <w:spacing w:line="240" w:lineRule="auto"/>
            </w:pPr>
            <w:r w:rsidRPr="004E574C">
              <w:t>Предназначен для хранения больших объемов дотации.</w:t>
            </w:r>
          </w:p>
          <w:p w:rsidR="00214048" w:rsidRPr="004E574C" w:rsidRDefault="00214048" w:rsidP="00214048">
            <w:pPr>
              <w:spacing w:line="240" w:lineRule="auto"/>
            </w:pPr>
            <w:r w:rsidRPr="004E574C">
              <w:t>Архивный шкаф должен быть сертифицирован на соответствие требованиям ГОСТ 16371-2014.</w:t>
            </w:r>
          </w:p>
          <w:p w:rsidR="00214048" w:rsidRPr="004E574C" w:rsidRDefault="00214048" w:rsidP="00214048">
            <w:pPr>
              <w:spacing w:line="240" w:lineRule="auto"/>
            </w:pPr>
            <w:r w:rsidRPr="004E574C">
              <w:t>Максимальная нагрузка на полку - 40 кг.</w:t>
            </w:r>
          </w:p>
          <w:p w:rsidR="00214048" w:rsidRPr="004E574C" w:rsidRDefault="00214048" w:rsidP="00214048">
            <w:pPr>
              <w:spacing w:line="240" w:lineRule="auto"/>
            </w:pPr>
            <w:r w:rsidRPr="004E574C">
              <w:t>Оригинальная конструкция ригелей из нержавеющей стали и пластиковые втулки обеспечивают бесшумный ход дверей и надежное запирание шкафа.</w:t>
            </w:r>
          </w:p>
          <w:p w:rsidR="00214048" w:rsidRPr="004E574C" w:rsidRDefault="00214048" w:rsidP="00214048">
            <w:pPr>
              <w:spacing w:line="240" w:lineRule="auto"/>
            </w:pPr>
            <w:r w:rsidRPr="004E574C">
              <w:t>Комплектуются ключевыми замками.</w:t>
            </w:r>
          </w:p>
          <w:p w:rsidR="00214048" w:rsidRPr="004E574C" w:rsidRDefault="00214048" w:rsidP="00214048">
            <w:pPr>
              <w:spacing w:line="240" w:lineRule="auto"/>
            </w:pPr>
            <w:r w:rsidRPr="004E574C">
              <w:t>Вес не менее, кг: 30</w:t>
            </w:r>
          </w:p>
          <w:p w:rsidR="00214048" w:rsidRPr="004E574C" w:rsidRDefault="00214048" w:rsidP="00214048">
            <w:pPr>
              <w:spacing w:line="240" w:lineRule="auto"/>
            </w:pPr>
            <w:r w:rsidRPr="004E574C">
              <w:t>Количество полок:4 шт.</w:t>
            </w:r>
          </w:p>
          <w:p w:rsidR="00214048" w:rsidRPr="004E574C" w:rsidRDefault="00214048" w:rsidP="00214048">
            <w:pPr>
              <w:spacing w:line="240" w:lineRule="auto"/>
            </w:pPr>
            <w:r w:rsidRPr="004E574C">
              <w:t>Количество дверей – 1 шт.</w:t>
            </w:r>
          </w:p>
          <w:p w:rsidR="00214048" w:rsidRPr="004E574C" w:rsidRDefault="00214048" w:rsidP="00214048">
            <w:pPr>
              <w:spacing w:line="240" w:lineRule="auto"/>
            </w:pPr>
            <w:r w:rsidRPr="004E574C">
              <w:t xml:space="preserve">Вместимость, количество папок Корона (75мм): Не менее 48 </w:t>
            </w:r>
          </w:p>
          <w:p w:rsidR="00214048" w:rsidRPr="004E574C" w:rsidRDefault="00214048" w:rsidP="00214048">
            <w:pPr>
              <w:spacing w:line="240" w:lineRule="auto"/>
            </w:pPr>
            <w:r w:rsidRPr="004E574C">
              <w:t xml:space="preserve">Цвет: </w:t>
            </w:r>
            <w:r w:rsidRPr="004E574C">
              <w:rPr>
                <w:spacing w:val="-4"/>
              </w:rPr>
              <w:t>серых оттенков</w:t>
            </w:r>
            <w:r w:rsidRPr="004E574C">
              <w:t>. Порошковое покрытие.</w:t>
            </w:r>
          </w:p>
          <w:p w:rsidR="00214048" w:rsidRPr="004E574C" w:rsidRDefault="00214048" w:rsidP="00214048">
            <w:pPr>
              <w:spacing w:line="240" w:lineRule="auto"/>
            </w:pPr>
            <w:r w:rsidRPr="004E574C">
              <w:t>Производитель: Россия</w:t>
            </w:r>
          </w:p>
          <w:p w:rsidR="00214048" w:rsidRPr="004E574C" w:rsidRDefault="00214048" w:rsidP="00214048">
            <w:pPr>
              <w:spacing w:line="240" w:lineRule="auto"/>
            </w:pPr>
            <w:r w:rsidRPr="004E574C">
              <w:t>Декларация о соответствии: Техническому регламенту Таможенного союза. «О безопасности мебельной продукции ТР ТС 025/2012»</w:t>
            </w:r>
          </w:p>
          <w:p w:rsidR="00214048" w:rsidRPr="004E574C" w:rsidRDefault="00214048" w:rsidP="00214048">
            <w:pPr>
              <w:spacing w:line="240" w:lineRule="auto"/>
            </w:pPr>
            <w:r w:rsidRPr="004E574C">
              <w:rPr>
                <w:spacing w:val="-4"/>
              </w:rPr>
              <w:t xml:space="preserve">Сертификат или Декларация соответствия </w:t>
            </w:r>
            <w:proofErr w:type="spellStart"/>
            <w:r w:rsidRPr="004E574C">
              <w:rPr>
                <w:spacing w:val="-4"/>
              </w:rPr>
              <w:t>Ростест</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r>
      <w:tr w:rsidR="00214048" w:rsidRPr="004E574C" w:rsidTr="00214048">
        <w:tc>
          <w:tcPr>
            <w:tcW w:w="1242" w:type="dxa"/>
            <w:vMerge w:val="restart"/>
            <w:tcBorders>
              <w:top w:val="single" w:sz="4" w:space="0" w:color="auto"/>
              <w:left w:val="single" w:sz="4" w:space="0" w:color="auto"/>
              <w:right w:val="single" w:sz="4" w:space="0" w:color="auto"/>
            </w:tcBorders>
            <w:vAlign w:val="center"/>
          </w:tcPr>
          <w:p w:rsidR="00214048" w:rsidRPr="004E574C" w:rsidRDefault="00214048" w:rsidP="00214048">
            <w:pPr>
              <w:rPr>
                <w:b/>
              </w:rPr>
            </w:pPr>
            <w:r>
              <w:rPr>
                <w:b/>
              </w:rPr>
              <w:t>18</w:t>
            </w:r>
          </w:p>
        </w:tc>
        <w:tc>
          <w:tcPr>
            <w:tcW w:w="6095" w:type="dxa"/>
            <w:tcBorders>
              <w:top w:val="single" w:sz="4" w:space="0" w:color="auto"/>
              <w:left w:val="single" w:sz="4" w:space="0" w:color="auto"/>
              <w:bottom w:val="single" w:sz="4" w:space="0" w:color="auto"/>
              <w:right w:val="single" w:sz="4" w:space="0" w:color="auto"/>
            </w:tcBorders>
          </w:tcPr>
          <w:p w:rsidR="00673A78" w:rsidRDefault="00214048" w:rsidP="00214048">
            <w:pPr>
              <w:spacing w:line="240" w:lineRule="auto"/>
              <w:ind w:left="309" w:hanging="357"/>
              <w:rPr>
                <w:b/>
                <w:spacing w:val="-4"/>
              </w:rPr>
            </w:pPr>
            <w:r w:rsidRPr="004E574C">
              <w:rPr>
                <w:b/>
                <w:spacing w:val="-4"/>
              </w:rPr>
              <w:t>Стеллаж 2000х1610х</w:t>
            </w:r>
            <w:r w:rsidR="00673A78">
              <w:rPr>
                <w:b/>
                <w:spacing w:val="-4"/>
              </w:rPr>
              <w:t>600, нагрузка на ярус 500 кг, 5</w:t>
            </w:r>
          </w:p>
          <w:p w:rsidR="00214048" w:rsidRPr="004E574C" w:rsidRDefault="00214048" w:rsidP="00214048">
            <w:pPr>
              <w:spacing w:line="240" w:lineRule="auto"/>
              <w:ind w:left="309" w:hanging="357"/>
              <w:rPr>
                <w:b/>
                <w:spacing w:val="-4"/>
              </w:rPr>
            </w:pPr>
            <w:r w:rsidRPr="004E574C">
              <w:rPr>
                <w:b/>
                <w:spacing w:val="-4"/>
              </w:rPr>
              <w:t>ярусов</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rPr>
            </w:pPr>
            <w:r w:rsidRPr="004E574C">
              <w:rPr>
                <w:b/>
              </w:rPr>
              <w:t>шт.</w:t>
            </w: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jc w:val="left"/>
              <w:rPr>
                <w:b/>
                <w:sz w:val="20"/>
                <w:szCs w:val="20"/>
              </w:rPr>
            </w:pPr>
            <w:r w:rsidRPr="004E574C">
              <w:rPr>
                <w:b/>
                <w:sz w:val="20"/>
                <w:szCs w:val="20"/>
              </w:rPr>
              <w:t>1</w:t>
            </w:r>
          </w:p>
        </w:tc>
      </w:tr>
      <w:tr w:rsidR="00214048" w:rsidRPr="004E574C" w:rsidTr="00214048">
        <w:tc>
          <w:tcPr>
            <w:tcW w:w="1242" w:type="dxa"/>
            <w:vMerge/>
            <w:tcBorders>
              <w:left w:val="single" w:sz="4" w:space="0" w:color="auto"/>
              <w:bottom w:val="single" w:sz="4" w:space="0" w:color="auto"/>
              <w:right w:val="single" w:sz="4" w:space="0" w:color="auto"/>
            </w:tcBorders>
            <w:vAlign w:val="center"/>
          </w:tcPr>
          <w:p w:rsidR="00214048" w:rsidRPr="004E574C" w:rsidRDefault="00214048" w:rsidP="00214048">
            <w:pPr>
              <w:jc w:val="center"/>
              <w:rPr>
                <w:b/>
              </w:rPr>
            </w:pP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pPr>
            <w:r w:rsidRPr="004E574C">
              <w:t>Размеры внешние, мм (</w:t>
            </w:r>
            <w:proofErr w:type="spellStart"/>
            <w:r w:rsidRPr="004E574C">
              <w:t>ВхШхГ</w:t>
            </w:r>
            <w:proofErr w:type="spellEnd"/>
            <w:r w:rsidRPr="004E574C">
              <w:t>): 2000х1610х600, 5 ярусов</w:t>
            </w:r>
          </w:p>
          <w:p w:rsidR="00214048" w:rsidRPr="004E574C" w:rsidRDefault="00214048" w:rsidP="00214048">
            <w:pPr>
              <w:spacing w:line="240" w:lineRule="auto"/>
            </w:pPr>
            <w:r w:rsidRPr="004E574C">
              <w:t>Нагрузка на секцию стеллажа не менее 3000 кг, на ярус стеллажа 500 кг.</w:t>
            </w:r>
          </w:p>
          <w:p w:rsidR="00214048" w:rsidRPr="004E574C" w:rsidRDefault="00214048" w:rsidP="00214048">
            <w:pPr>
              <w:spacing w:line="240" w:lineRule="auto"/>
            </w:pPr>
            <w:r w:rsidRPr="004E574C">
              <w:t>Вес не менее 152 кг.</w:t>
            </w:r>
          </w:p>
          <w:p w:rsidR="00214048" w:rsidRPr="004E574C" w:rsidRDefault="00214048" w:rsidP="00214048">
            <w:pPr>
              <w:spacing w:line="240" w:lineRule="auto"/>
            </w:pPr>
            <w:r w:rsidRPr="004E574C">
              <w:t>Цвет балки серых оттенков. Порошковое покрытие.</w:t>
            </w:r>
          </w:p>
          <w:p w:rsidR="00214048" w:rsidRPr="004E574C" w:rsidRDefault="00214048" w:rsidP="00214048">
            <w:pPr>
              <w:spacing w:line="240" w:lineRule="auto"/>
            </w:pPr>
            <w:r w:rsidRPr="004E574C">
              <w:t>Состоит из вертикальных рам, закрепленных на них горизонтальных балок и разборных полок.</w:t>
            </w:r>
          </w:p>
          <w:p w:rsidR="00214048" w:rsidRPr="004E574C" w:rsidRDefault="00214048" w:rsidP="00214048">
            <w:pPr>
              <w:spacing w:line="240" w:lineRule="auto"/>
            </w:pPr>
            <w:r w:rsidRPr="004E574C">
              <w:t xml:space="preserve"> Крепление балки к стойкам </w:t>
            </w:r>
            <w:proofErr w:type="spellStart"/>
            <w:r w:rsidRPr="004E574C">
              <w:t>безболтовое</w:t>
            </w:r>
            <w:proofErr w:type="spellEnd"/>
            <w:r w:rsidRPr="004E574C">
              <w:t xml:space="preserve">. Балка </w:t>
            </w:r>
            <w:r w:rsidRPr="004E574C">
              <w:lastRenderedPageBreak/>
              <w:t xml:space="preserve">крепится к стойке на зацепах и закрепляется фиксатором, предохраняющим балку от случайного подъема. Балки могут переставляться по высоте с шагом не более 50 мм. </w:t>
            </w:r>
          </w:p>
          <w:p w:rsidR="00214048" w:rsidRPr="004E574C" w:rsidRDefault="00214048" w:rsidP="00214048">
            <w:pPr>
              <w:spacing w:line="240" w:lineRule="auto"/>
            </w:pPr>
            <w:r w:rsidRPr="004E574C">
              <w:t xml:space="preserve">Настил: металлический (наборные полки, изготовленные из оцинкованного металла). </w:t>
            </w:r>
          </w:p>
          <w:p w:rsidR="00214048" w:rsidRPr="004E574C" w:rsidRDefault="00214048" w:rsidP="00214048">
            <w:pPr>
              <w:spacing w:line="240" w:lineRule="auto"/>
            </w:pPr>
            <w:r w:rsidRPr="004E574C">
              <w:t>Стойки изготовлены из оцинкованного металлического профиля С- образного сечения с усилением жёсткости по периметру. Толщиной не менее 1,5 мм. Опираются на металлический подпятник.</w:t>
            </w:r>
          </w:p>
          <w:p w:rsidR="00214048" w:rsidRPr="004E574C" w:rsidRDefault="00214048" w:rsidP="00214048">
            <w:pPr>
              <w:spacing w:line="240" w:lineRule="auto"/>
            </w:pPr>
            <w:r w:rsidRPr="004E574C">
              <w:t>Декларация о соответствии Техническому регламенту Таможенного союза «О безопасности мебельной продукции ТР ТС 025/2012»</w:t>
            </w:r>
          </w:p>
          <w:p w:rsidR="00214048" w:rsidRPr="004E574C" w:rsidRDefault="00214048" w:rsidP="00214048">
            <w:pPr>
              <w:spacing w:line="240" w:lineRule="auto"/>
            </w:pPr>
            <w:r w:rsidRPr="004E574C">
              <w:t xml:space="preserve">Сертификат или декларация соответствия </w:t>
            </w:r>
            <w:proofErr w:type="spellStart"/>
            <w:r w:rsidRPr="004E574C">
              <w:t>Ростест</w:t>
            </w:r>
            <w:proofErr w:type="spellEnd"/>
            <w:r w:rsidRPr="004E574C">
              <w:t xml:space="preserve">. </w:t>
            </w:r>
          </w:p>
          <w:p w:rsidR="00214048" w:rsidRPr="004E574C" w:rsidRDefault="00214048" w:rsidP="00214048">
            <w:pPr>
              <w:spacing w:line="240" w:lineRule="auto"/>
            </w:pPr>
            <w:r w:rsidRPr="004E574C">
              <w:t>Руководство по эксплуатации. Паспорт изделия.</w:t>
            </w:r>
          </w:p>
          <w:p w:rsidR="00214048" w:rsidRPr="004E574C" w:rsidRDefault="00214048" w:rsidP="00214048">
            <w:pPr>
              <w:spacing w:line="240" w:lineRule="auto"/>
            </w:pPr>
            <w:r w:rsidRPr="004E574C">
              <w:t xml:space="preserve">Комплектация: </w:t>
            </w:r>
          </w:p>
          <w:p w:rsidR="00214048" w:rsidRPr="004E574C" w:rsidRDefault="00214048" w:rsidP="00214048">
            <w:pPr>
              <w:spacing w:line="240" w:lineRule="auto"/>
            </w:pPr>
            <w:r w:rsidRPr="004E574C">
              <w:t>Рама   2000х600 мм – 2 шт.</w:t>
            </w:r>
          </w:p>
          <w:p w:rsidR="00214048" w:rsidRPr="004E574C" w:rsidRDefault="00214048" w:rsidP="00214048">
            <w:pPr>
              <w:spacing w:line="240" w:lineRule="auto"/>
            </w:pPr>
            <w:r w:rsidRPr="004E574C">
              <w:t>Балка (длина 1547 мм) – 10 шт.</w:t>
            </w:r>
          </w:p>
          <w:p w:rsidR="00214048" w:rsidRPr="004E574C" w:rsidRDefault="00214048" w:rsidP="00214048">
            <w:pPr>
              <w:spacing w:line="240" w:lineRule="auto"/>
            </w:pPr>
            <w:r w:rsidRPr="004E574C">
              <w:t>Стяжка балок – 5 шт.</w:t>
            </w:r>
          </w:p>
          <w:p w:rsidR="00214048" w:rsidRPr="004E574C" w:rsidRDefault="00214048" w:rsidP="00214048">
            <w:pPr>
              <w:spacing w:line="240" w:lineRule="auto"/>
            </w:pPr>
            <w:r w:rsidRPr="004E574C">
              <w:t>Полка яруса (550х297 мм) – 25 шт.</w:t>
            </w:r>
          </w:p>
          <w:p w:rsidR="00214048" w:rsidRPr="004E574C" w:rsidRDefault="00214048" w:rsidP="00214048">
            <w:pPr>
              <w:spacing w:line="240" w:lineRule="auto"/>
            </w:pPr>
            <w:r w:rsidRPr="004E574C">
              <w:t>Анкер клиновой 10х100 мм – 8 шт.</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r>
      <w:tr w:rsidR="00214048" w:rsidRPr="004E574C" w:rsidTr="00214048">
        <w:tc>
          <w:tcPr>
            <w:tcW w:w="1242" w:type="dxa"/>
            <w:vMerge w:val="restart"/>
            <w:tcBorders>
              <w:top w:val="single" w:sz="4" w:space="0" w:color="auto"/>
              <w:left w:val="single" w:sz="4" w:space="0" w:color="auto"/>
              <w:right w:val="single" w:sz="4" w:space="0" w:color="auto"/>
            </w:tcBorders>
            <w:vAlign w:val="center"/>
          </w:tcPr>
          <w:p w:rsidR="00214048" w:rsidRPr="004E574C" w:rsidRDefault="00214048" w:rsidP="00214048">
            <w:pPr>
              <w:jc w:val="center"/>
              <w:rPr>
                <w:b/>
              </w:rPr>
            </w:pPr>
            <w:r>
              <w:rPr>
                <w:b/>
              </w:rPr>
              <w:lastRenderedPageBreak/>
              <w:t>19</w:t>
            </w:r>
          </w:p>
        </w:tc>
        <w:tc>
          <w:tcPr>
            <w:tcW w:w="6095" w:type="dxa"/>
            <w:tcBorders>
              <w:top w:val="single" w:sz="4" w:space="0" w:color="auto"/>
              <w:left w:val="single" w:sz="4" w:space="0" w:color="auto"/>
              <w:bottom w:val="single" w:sz="4" w:space="0" w:color="auto"/>
              <w:right w:val="single" w:sz="4" w:space="0" w:color="auto"/>
            </w:tcBorders>
          </w:tcPr>
          <w:p w:rsidR="00673A78" w:rsidRDefault="00214048" w:rsidP="00214048">
            <w:pPr>
              <w:spacing w:line="240" w:lineRule="auto"/>
              <w:ind w:left="309" w:hanging="357"/>
              <w:rPr>
                <w:b/>
                <w:spacing w:val="-4"/>
              </w:rPr>
            </w:pPr>
            <w:r w:rsidRPr="004E574C">
              <w:rPr>
                <w:b/>
                <w:spacing w:val="-4"/>
              </w:rPr>
              <w:t xml:space="preserve">Стеллаж 2000х2210х600, нагрузка на ярус 500 кг, </w:t>
            </w:r>
          </w:p>
          <w:p w:rsidR="00214048" w:rsidRPr="004E574C" w:rsidRDefault="00214048" w:rsidP="00214048">
            <w:pPr>
              <w:spacing w:line="240" w:lineRule="auto"/>
              <w:ind w:left="309" w:hanging="357"/>
              <w:rPr>
                <w:b/>
                <w:spacing w:val="-4"/>
              </w:rPr>
            </w:pPr>
            <w:r w:rsidRPr="004E574C">
              <w:rPr>
                <w:b/>
                <w:spacing w:val="-4"/>
              </w:rPr>
              <w:t>5 ярусов</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rPr>
            </w:pPr>
            <w:r w:rsidRPr="004E574C">
              <w:rPr>
                <w:b/>
              </w:rPr>
              <w:t>шт.</w:t>
            </w: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jc w:val="left"/>
              <w:rPr>
                <w:b/>
                <w:sz w:val="20"/>
                <w:szCs w:val="20"/>
              </w:rPr>
            </w:pPr>
            <w:r w:rsidRPr="004E574C">
              <w:rPr>
                <w:b/>
                <w:sz w:val="20"/>
                <w:szCs w:val="20"/>
              </w:rPr>
              <w:t>1</w:t>
            </w:r>
          </w:p>
        </w:tc>
      </w:tr>
      <w:tr w:rsidR="00214048" w:rsidRPr="004E574C" w:rsidTr="00214048">
        <w:tc>
          <w:tcPr>
            <w:tcW w:w="1242" w:type="dxa"/>
            <w:vMerge/>
            <w:tcBorders>
              <w:left w:val="single" w:sz="4" w:space="0" w:color="auto"/>
              <w:bottom w:val="single" w:sz="4" w:space="0" w:color="auto"/>
              <w:right w:val="single" w:sz="4" w:space="0" w:color="auto"/>
            </w:tcBorders>
            <w:vAlign w:val="center"/>
          </w:tcPr>
          <w:p w:rsidR="00214048" w:rsidRPr="004E574C" w:rsidRDefault="00214048" w:rsidP="00214048">
            <w:pPr>
              <w:jc w:val="center"/>
              <w:rPr>
                <w:b/>
              </w:rPr>
            </w:pP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pPr>
            <w:r w:rsidRPr="004E574C">
              <w:t>Размеры внешние, мм (</w:t>
            </w:r>
            <w:proofErr w:type="spellStart"/>
            <w:r w:rsidRPr="004E574C">
              <w:t>ВхШхГ</w:t>
            </w:r>
            <w:proofErr w:type="spellEnd"/>
            <w:r w:rsidRPr="004E574C">
              <w:t>): 2000х2210х600, 5 ярусов</w:t>
            </w:r>
          </w:p>
          <w:p w:rsidR="00214048" w:rsidRPr="004E574C" w:rsidRDefault="00214048" w:rsidP="00214048">
            <w:pPr>
              <w:spacing w:line="240" w:lineRule="auto"/>
            </w:pPr>
            <w:r w:rsidRPr="004E574C">
              <w:t>Нагрузка на секцию стеллажа не менее 3000 кг, на ярус стеллажа 500 кг.</w:t>
            </w:r>
          </w:p>
          <w:p w:rsidR="00214048" w:rsidRPr="004E574C" w:rsidRDefault="00214048" w:rsidP="00214048">
            <w:pPr>
              <w:spacing w:line="240" w:lineRule="auto"/>
            </w:pPr>
            <w:r w:rsidRPr="004E574C">
              <w:t>Вес не менее 181 кг.</w:t>
            </w:r>
          </w:p>
          <w:p w:rsidR="00214048" w:rsidRPr="004E574C" w:rsidRDefault="00214048" w:rsidP="00214048">
            <w:pPr>
              <w:spacing w:line="240" w:lineRule="auto"/>
            </w:pPr>
            <w:r w:rsidRPr="004E574C">
              <w:t>Цвет балки серых оттенков. Порошковое покрытие.</w:t>
            </w:r>
          </w:p>
          <w:p w:rsidR="00214048" w:rsidRPr="004E574C" w:rsidRDefault="00214048" w:rsidP="00214048">
            <w:pPr>
              <w:spacing w:line="240" w:lineRule="auto"/>
            </w:pPr>
            <w:r w:rsidRPr="004E574C">
              <w:t>Состоит из вертикальных рам, закрепленных на них горизонтальных балок и разборных полок.</w:t>
            </w:r>
          </w:p>
          <w:p w:rsidR="00214048" w:rsidRPr="004E574C" w:rsidRDefault="00214048" w:rsidP="00214048">
            <w:pPr>
              <w:spacing w:line="240" w:lineRule="auto"/>
            </w:pPr>
            <w:r w:rsidRPr="004E574C">
              <w:t xml:space="preserve"> Крепление балки к стойкам </w:t>
            </w:r>
            <w:proofErr w:type="spellStart"/>
            <w:r w:rsidRPr="004E574C">
              <w:t>безболтовое</w:t>
            </w:r>
            <w:proofErr w:type="spellEnd"/>
            <w:r w:rsidRPr="004E574C">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не более 50 мм. </w:t>
            </w:r>
          </w:p>
          <w:p w:rsidR="00214048" w:rsidRPr="004E574C" w:rsidRDefault="00214048" w:rsidP="00214048">
            <w:pPr>
              <w:spacing w:line="240" w:lineRule="auto"/>
            </w:pPr>
            <w:r w:rsidRPr="004E574C">
              <w:t xml:space="preserve">Настил: металлический (наборные полки, изготовленные из оцинкованного металла). </w:t>
            </w:r>
          </w:p>
          <w:p w:rsidR="00214048" w:rsidRPr="004E574C" w:rsidRDefault="00214048" w:rsidP="00214048">
            <w:pPr>
              <w:spacing w:line="240" w:lineRule="auto"/>
            </w:pPr>
            <w:r w:rsidRPr="004E574C">
              <w:t>Стойки изготовлены из оцинкованного металлического профиля С- образного сечения с усилением жёсткости по периметру. Толщиной не менее 1,5 мм. Опираются на металлический подпятник.</w:t>
            </w:r>
          </w:p>
          <w:p w:rsidR="00214048" w:rsidRPr="004E574C" w:rsidRDefault="00214048" w:rsidP="00214048">
            <w:pPr>
              <w:spacing w:line="240" w:lineRule="auto"/>
            </w:pPr>
            <w:r w:rsidRPr="004E574C">
              <w:t>Декларация о соответствии Техническому регламенту Таможенного союза «О безопасности мебельной продукции ТР ТС 025/2012»</w:t>
            </w:r>
          </w:p>
          <w:p w:rsidR="00214048" w:rsidRPr="004E574C" w:rsidRDefault="00214048" w:rsidP="00214048">
            <w:pPr>
              <w:spacing w:line="240" w:lineRule="auto"/>
            </w:pPr>
            <w:r w:rsidRPr="004E574C">
              <w:t xml:space="preserve">Сертификат или декларация соответствия </w:t>
            </w:r>
            <w:proofErr w:type="spellStart"/>
            <w:r w:rsidRPr="004E574C">
              <w:t>Ростест</w:t>
            </w:r>
            <w:proofErr w:type="spellEnd"/>
            <w:r w:rsidRPr="004E574C">
              <w:t xml:space="preserve">. </w:t>
            </w:r>
          </w:p>
          <w:p w:rsidR="00214048" w:rsidRPr="004E574C" w:rsidRDefault="00214048" w:rsidP="00214048">
            <w:pPr>
              <w:spacing w:line="240" w:lineRule="auto"/>
            </w:pPr>
            <w:r w:rsidRPr="004E574C">
              <w:t>Руководство по эксплуатации. Паспорт изделия.</w:t>
            </w:r>
          </w:p>
          <w:p w:rsidR="00214048" w:rsidRPr="004E574C" w:rsidRDefault="00214048" w:rsidP="00214048">
            <w:pPr>
              <w:spacing w:line="240" w:lineRule="auto"/>
            </w:pPr>
            <w:r w:rsidRPr="004E574C">
              <w:t xml:space="preserve">Комплектация: </w:t>
            </w:r>
          </w:p>
          <w:p w:rsidR="00214048" w:rsidRPr="004E574C" w:rsidRDefault="00214048" w:rsidP="00214048">
            <w:pPr>
              <w:spacing w:line="240" w:lineRule="auto"/>
            </w:pPr>
            <w:r w:rsidRPr="004E574C">
              <w:t>Рама 2000х600 мм – 2 шт.</w:t>
            </w:r>
          </w:p>
          <w:p w:rsidR="00214048" w:rsidRPr="004E574C" w:rsidRDefault="00214048" w:rsidP="00214048">
            <w:pPr>
              <w:spacing w:line="240" w:lineRule="auto"/>
            </w:pPr>
            <w:r w:rsidRPr="004E574C">
              <w:t>Балка (длина 2147 мм) – 10 шт.</w:t>
            </w:r>
          </w:p>
          <w:p w:rsidR="00214048" w:rsidRPr="004E574C" w:rsidRDefault="00214048" w:rsidP="00214048">
            <w:pPr>
              <w:spacing w:line="240" w:lineRule="auto"/>
            </w:pPr>
            <w:r w:rsidRPr="004E574C">
              <w:t>Стяжка балок – 10 шт.</w:t>
            </w:r>
          </w:p>
          <w:p w:rsidR="00214048" w:rsidRPr="004E574C" w:rsidRDefault="00214048" w:rsidP="00214048">
            <w:pPr>
              <w:spacing w:line="240" w:lineRule="auto"/>
            </w:pPr>
            <w:r w:rsidRPr="004E574C">
              <w:t>Полка яруса (550х297 мм) – 35 шт.</w:t>
            </w:r>
          </w:p>
          <w:p w:rsidR="00214048" w:rsidRPr="004E574C" w:rsidRDefault="00214048" w:rsidP="00214048">
            <w:pPr>
              <w:spacing w:line="240" w:lineRule="auto"/>
            </w:pPr>
            <w:r w:rsidRPr="004E574C">
              <w:t>Анкер клиновой 10х100 мм – 8 шт.</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jc w:val="left"/>
              <w:rPr>
                <w:b/>
                <w:sz w:val="20"/>
                <w:szCs w:val="20"/>
              </w:rPr>
            </w:pPr>
          </w:p>
        </w:tc>
      </w:tr>
      <w:tr w:rsidR="00214048" w:rsidRPr="004E574C" w:rsidTr="00214048">
        <w:tc>
          <w:tcPr>
            <w:tcW w:w="1242" w:type="dxa"/>
            <w:vMerge w:val="restart"/>
            <w:tcBorders>
              <w:top w:val="single" w:sz="4" w:space="0" w:color="auto"/>
              <w:left w:val="single" w:sz="4" w:space="0" w:color="auto"/>
              <w:right w:val="single" w:sz="4" w:space="0" w:color="auto"/>
            </w:tcBorders>
            <w:vAlign w:val="center"/>
          </w:tcPr>
          <w:p w:rsidR="00214048" w:rsidRPr="004E574C" w:rsidRDefault="00214048" w:rsidP="00214048">
            <w:pPr>
              <w:jc w:val="center"/>
              <w:rPr>
                <w:b/>
              </w:rPr>
            </w:pPr>
            <w:r>
              <w:rPr>
                <w:b/>
              </w:rPr>
              <w:lastRenderedPageBreak/>
              <w:t>20</w:t>
            </w: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rPr>
                <w:b/>
              </w:rPr>
            </w:pPr>
            <w:r w:rsidRPr="004E574C">
              <w:rPr>
                <w:b/>
              </w:rPr>
              <w:t>Сейф</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rPr>
            </w:pPr>
            <w:r w:rsidRPr="004E574C">
              <w:rPr>
                <w:b/>
              </w:rPr>
              <w:t>шт.</w:t>
            </w: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r w:rsidRPr="004E574C">
              <w:rPr>
                <w:b/>
                <w:sz w:val="20"/>
                <w:szCs w:val="20"/>
              </w:rPr>
              <w:t>2</w:t>
            </w:r>
          </w:p>
        </w:tc>
      </w:tr>
      <w:tr w:rsidR="00214048" w:rsidRPr="004E574C" w:rsidTr="00214048">
        <w:tc>
          <w:tcPr>
            <w:tcW w:w="1242" w:type="dxa"/>
            <w:vMerge/>
            <w:tcBorders>
              <w:left w:val="single" w:sz="4" w:space="0" w:color="auto"/>
              <w:bottom w:val="single" w:sz="4" w:space="0" w:color="auto"/>
              <w:right w:val="single" w:sz="4" w:space="0" w:color="auto"/>
            </w:tcBorders>
            <w:vAlign w:val="center"/>
          </w:tcPr>
          <w:p w:rsidR="00214048" w:rsidRPr="004E574C" w:rsidRDefault="00214048" w:rsidP="00214048">
            <w:pPr>
              <w:jc w:val="center"/>
              <w:rPr>
                <w:b/>
              </w:rPr>
            </w:pP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673A78">
            <w:pPr>
              <w:spacing w:line="240" w:lineRule="auto"/>
              <w:ind w:firstLine="0"/>
              <w:rPr>
                <w:spacing w:val="-4"/>
              </w:rPr>
            </w:pPr>
            <w:r w:rsidRPr="004E574C">
              <w:rPr>
                <w:spacing w:val="-4"/>
              </w:rPr>
              <w:t>Размеры внешние, мм (</w:t>
            </w:r>
            <w:proofErr w:type="spellStart"/>
            <w:r w:rsidRPr="004E574C">
              <w:rPr>
                <w:spacing w:val="-4"/>
              </w:rPr>
              <w:t>ВхШхГ</w:t>
            </w:r>
            <w:proofErr w:type="spellEnd"/>
            <w:r w:rsidRPr="004E574C">
              <w:rPr>
                <w:spacing w:val="-4"/>
              </w:rPr>
              <w:t>): 250х350х250</w:t>
            </w:r>
          </w:p>
          <w:p w:rsidR="00214048" w:rsidRPr="004E574C" w:rsidRDefault="00214048" w:rsidP="00214048">
            <w:pPr>
              <w:spacing w:line="240" w:lineRule="auto"/>
              <w:rPr>
                <w:spacing w:val="-4"/>
              </w:rPr>
            </w:pPr>
            <w:r w:rsidRPr="004E574C">
              <w:rPr>
                <w:spacing w:val="-4"/>
              </w:rPr>
              <w:t>Размеры внутренние, мм (</w:t>
            </w:r>
            <w:proofErr w:type="spellStart"/>
            <w:r w:rsidRPr="004E574C">
              <w:rPr>
                <w:spacing w:val="-4"/>
              </w:rPr>
              <w:t>ВхШхГ</w:t>
            </w:r>
            <w:proofErr w:type="spellEnd"/>
            <w:r w:rsidRPr="004E574C">
              <w:rPr>
                <w:spacing w:val="-4"/>
              </w:rPr>
              <w:t>): 248х348х217</w:t>
            </w:r>
          </w:p>
          <w:p w:rsidR="00214048" w:rsidRPr="004E574C" w:rsidRDefault="00214048" w:rsidP="00214048">
            <w:pPr>
              <w:spacing w:line="240" w:lineRule="auto"/>
              <w:rPr>
                <w:spacing w:val="-4"/>
              </w:rPr>
            </w:pPr>
            <w:r w:rsidRPr="004E574C">
              <w:rPr>
                <w:spacing w:val="-4"/>
              </w:rPr>
              <w:t>Вес, кг: 7,1</w:t>
            </w:r>
          </w:p>
          <w:p w:rsidR="00214048" w:rsidRPr="004E574C" w:rsidRDefault="00214048" w:rsidP="00214048">
            <w:pPr>
              <w:spacing w:line="240" w:lineRule="auto"/>
              <w:rPr>
                <w:spacing w:val="-4"/>
              </w:rPr>
            </w:pPr>
            <w:r w:rsidRPr="004E574C">
              <w:rPr>
                <w:spacing w:val="-4"/>
              </w:rPr>
              <w:t>Объем, л: 17,7</w:t>
            </w:r>
          </w:p>
          <w:p w:rsidR="00214048" w:rsidRPr="004E574C" w:rsidRDefault="00214048" w:rsidP="00214048">
            <w:pPr>
              <w:spacing w:line="240" w:lineRule="auto"/>
              <w:rPr>
                <w:spacing w:val="-4"/>
              </w:rPr>
            </w:pPr>
            <w:r w:rsidRPr="004E574C">
              <w:rPr>
                <w:spacing w:val="-4"/>
              </w:rPr>
              <w:t>Количество полок – 1 шт.</w:t>
            </w:r>
          </w:p>
          <w:p w:rsidR="00214048" w:rsidRPr="004E574C" w:rsidRDefault="00214048" w:rsidP="00214048">
            <w:pPr>
              <w:spacing w:line="240" w:lineRule="auto"/>
              <w:rPr>
                <w:spacing w:val="-4"/>
              </w:rPr>
            </w:pPr>
            <w:r w:rsidRPr="004E574C">
              <w:rPr>
                <w:spacing w:val="-4"/>
              </w:rPr>
              <w:t>Тип замка ключевой</w:t>
            </w:r>
          </w:p>
          <w:p w:rsidR="00214048" w:rsidRPr="004E574C" w:rsidRDefault="00214048" w:rsidP="00214048">
            <w:pPr>
              <w:spacing w:line="240" w:lineRule="auto"/>
              <w:rPr>
                <w:spacing w:val="-4"/>
              </w:rPr>
            </w:pPr>
            <w:r w:rsidRPr="004E574C">
              <w:rPr>
                <w:spacing w:val="-4"/>
              </w:rPr>
              <w:t>Цвет: графит с эффектом молотковой эмали.</w:t>
            </w:r>
          </w:p>
          <w:p w:rsidR="00214048" w:rsidRPr="004E574C" w:rsidRDefault="00214048" w:rsidP="00214048">
            <w:pPr>
              <w:spacing w:line="240" w:lineRule="auto"/>
              <w:rPr>
                <w:spacing w:val="-4"/>
              </w:rPr>
            </w:pPr>
            <w:r w:rsidRPr="004E574C">
              <w:rPr>
                <w:spacing w:val="-4"/>
              </w:rPr>
              <w:t>Толщина лицевой панели – 2,8 мм.</w:t>
            </w:r>
          </w:p>
          <w:p w:rsidR="00214048" w:rsidRPr="004E574C" w:rsidRDefault="00214048" w:rsidP="00214048">
            <w:pPr>
              <w:spacing w:line="240" w:lineRule="auto"/>
              <w:rPr>
                <w:spacing w:val="-4"/>
              </w:rPr>
            </w:pPr>
            <w:r w:rsidRPr="004E574C">
              <w:rPr>
                <w:spacing w:val="-4"/>
              </w:rPr>
              <w:t xml:space="preserve">Сертификат соответствия </w:t>
            </w:r>
            <w:proofErr w:type="spellStart"/>
            <w:r w:rsidRPr="004E574C">
              <w:rPr>
                <w:spacing w:val="-4"/>
              </w:rPr>
              <w:t>Ростест</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rPr>
            </w:pP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r>
      <w:tr w:rsidR="00214048" w:rsidRPr="004E574C" w:rsidTr="00214048">
        <w:tc>
          <w:tcPr>
            <w:tcW w:w="1242" w:type="dxa"/>
            <w:vMerge w:val="restart"/>
            <w:tcBorders>
              <w:top w:val="single" w:sz="4" w:space="0" w:color="auto"/>
              <w:left w:val="single" w:sz="4" w:space="0" w:color="auto"/>
              <w:right w:val="single" w:sz="4" w:space="0" w:color="auto"/>
            </w:tcBorders>
            <w:vAlign w:val="center"/>
          </w:tcPr>
          <w:p w:rsidR="00214048" w:rsidRPr="004E574C" w:rsidRDefault="00214048" w:rsidP="00214048">
            <w:pPr>
              <w:jc w:val="center"/>
              <w:rPr>
                <w:b/>
              </w:rPr>
            </w:pPr>
            <w:r>
              <w:rPr>
                <w:b/>
              </w:rPr>
              <w:t>21</w:t>
            </w: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rPr>
                <w:b/>
              </w:rPr>
            </w:pPr>
            <w:r w:rsidRPr="004E574C">
              <w:rPr>
                <w:b/>
              </w:rPr>
              <w:t>Сейф</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rPr>
            </w:pPr>
            <w:r w:rsidRPr="004E574C">
              <w:rPr>
                <w:b/>
              </w:rPr>
              <w:t>шт.</w:t>
            </w: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r w:rsidRPr="004E574C">
              <w:rPr>
                <w:b/>
                <w:sz w:val="20"/>
                <w:szCs w:val="20"/>
              </w:rPr>
              <w:t>7</w:t>
            </w:r>
          </w:p>
        </w:tc>
      </w:tr>
      <w:tr w:rsidR="00214048" w:rsidRPr="004E574C" w:rsidTr="00214048">
        <w:tc>
          <w:tcPr>
            <w:tcW w:w="1242" w:type="dxa"/>
            <w:vMerge/>
            <w:tcBorders>
              <w:left w:val="single" w:sz="4" w:space="0" w:color="auto"/>
              <w:bottom w:val="single" w:sz="4" w:space="0" w:color="auto"/>
              <w:right w:val="single" w:sz="4" w:space="0" w:color="auto"/>
            </w:tcBorders>
            <w:vAlign w:val="center"/>
          </w:tcPr>
          <w:p w:rsidR="00214048" w:rsidRPr="004E574C" w:rsidRDefault="00214048" w:rsidP="00214048">
            <w:pPr>
              <w:jc w:val="center"/>
              <w:rPr>
                <w:b/>
              </w:rPr>
            </w:pP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rPr>
                <w:spacing w:val="-4"/>
              </w:rPr>
            </w:pPr>
            <w:r w:rsidRPr="004E574C">
              <w:rPr>
                <w:spacing w:val="-4"/>
              </w:rPr>
              <w:t>Размеры внешние, мм (</w:t>
            </w:r>
            <w:proofErr w:type="spellStart"/>
            <w:r w:rsidRPr="004E574C">
              <w:rPr>
                <w:spacing w:val="-4"/>
              </w:rPr>
              <w:t>ВхШхГ</w:t>
            </w:r>
            <w:proofErr w:type="spellEnd"/>
            <w:r w:rsidRPr="004E574C">
              <w:rPr>
                <w:spacing w:val="-4"/>
              </w:rPr>
              <w:t>): 280х350х300</w:t>
            </w:r>
          </w:p>
          <w:p w:rsidR="00214048" w:rsidRPr="004E574C" w:rsidRDefault="00214048" w:rsidP="00214048">
            <w:pPr>
              <w:spacing w:line="240" w:lineRule="auto"/>
              <w:rPr>
                <w:spacing w:val="-4"/>
              </w:rPr>
            </w:pPr>
            <w:r w:rsidRPr="004E574C">
              <w:rPr>
                <w:spacing w:val="-4"/>
              </w:rPr>
              <w:t>Размеры внутренние, мм (</w:t>
            </w:r>
            <w:proofErr w:type="spellStart"/>
            <w:r w:rsidRPr="004E574C">
              <w:rPr>
                <w:spacing w:val="-4"/>
              </w:rPr>
              <w:t>ВхШхГ</w:t>
            </w:r>
            <w:proofErr w:type="spellEnd"/>
            <w:r w:rsidRPr="004E574C">
              <w:rPr>
                <w:spacing w:val="-4"/>
              </w:rPr>
              <w:t>): 278х348х267</w:t>
            </w:r>
          </w:p>
          <w:p w:rsidR="00214048" w:rsidRPr="004E574C" w:rsidRDefault="00214048" w:rsidP="00214048">
            <w:pPr>
              <w:spacing w:line="240" w:lineRule="auto"/>
              <w:rPr>
                <w:spacing w:val="-4"/>
              </w:rPr>
            </w:pPr>
            <w:r w:rsidRPr="004E574C">
              <w:rPr>
                <w:spacing w:val="-4"/>
              </w:rPr>
              <w:t>Вес, кг: 8,3</w:t>
            </w:r>
          </w:p>
          <w:p w:rsidR="00214048" w:rsidRPr="004E574C" w:rsidRDefault="00214048" w:rsidP="00214048">
            <w:pPr>
              <w:spacing w:line="240" w:lineRule="auto"/>
              <w:rPr>
                <w:spacing w:val="-4"/>
              </w:rPr>
            </w:pPr>
            <w:r w:rsidRPr="004E574C">
              <w:rPr>
                <w:spacing w:val="-4"/>
              </w:rPr>
              <w:t>Объем, л: 24,7</w:t>
            </w:r>
          </w:p>
          <w:p w:rsidR="00214048" w:rsidRPr="004E574C" w:rsidRDefault="00214048" w:rsidP="00214048">
            <w:pPr>
              <w:spacing w:line="240" w:lineRule="auto"/>
              <w:rPr>
                <w:spacing w:val="-4"/>
              </w:rPr>
            </w:pPr>
            <w:r w:rsidRPr="004E574C">
              <w:rPr>
                <w:spacing w:val="-4"/>
              </w:rPr>
              <w:t>Количество полок – 1 шт.</w:t>
            </w:r>
          </w:p>
          <w:p w:rsidR="00214048" w:rsidRPr="004E574C" w:rsidRDefault="00214048" w:rsidP="00214048">
            <w:pPr>
              <w:spacing w:line="240" w:lineRule="auto"/>
              <w:rPr>
                <w:spacing w:val="-4"/>
              </w:rPr>
            </w:pPr>
            <w:r w:rsidRPr="004E574C">
              <w:rPr>
                <w:spacing w:val="-4"/>
              </w:rPr>
              <w:t>Тип замка ключевой</w:t>
            </w:r>
          </w:p>
          <w:p w:rsidR="00214048" w:rsidRPr="004E574C" w:rsidRDefault="00214048" w:rsidP="00214048">
            <w:pPr>
              <w:spacing w:line="240" w:lineRule="auto"/>
              <w:rPr>
                <w:spacing w:val="-4"/>
              </w:rPr>
            </w:pPr>
            <w:r w:rsidRPr="004E574C">
              <w:rPr>
                <w:spacing w:val="-4"/>
              </w:rPr>
              <w:t>Цвет: графит с эффектом молотковой эмали.</w:t>
            </w:r>
          </w:p>
          <w:p w:rsidR="00214048" w:rsidRPr="004E574C" w:rsidRDefault="00214048" w:rsidP="00214048">
            <w:pPr>
              <w:spacing w:line="240" w:lineRule="auto"/>
              <w:rPr>
                <w:spacing w:val="-4"/>
              </w:rPr>
            </w:pPr>
            <w:r w:rsidRPr="004E574C">
              <w:rPr>
                <w:spacing w:val="-4"/>
              </w:rPr>
              <w:t>Толщина лицевой панели – 2,8 мм.</w:t>
            </w:r>
          </w:p>
          <w:p w:rsidR="00214048" w:rsidRPr="004E574C" w:rsidRDefault="00214048" w:rsidP="00214048">
            <w:pPr>
              <w:spacing w:line="240" w:lineRule="auto"/>
              <w:rPr>
                <w:spacing w:val="-4"/>
              </w:rPr>
            </w:pPr>
            <w:r w:rsidRPr="004E574C">
              <w:rPr>
                <w:spacing w:val="-4"/>
              </w:rPr>
              <w:t xml:space="preserve">Сертификат соответствия </w:t>
            </w:r>
            <w:proofErr w:type="spellStart"/>
            <w:r w:rsidRPr="004E574C">
              <w:rPr>
                <w:spacing w:val="-4"/>
              </w:rPr>
              <w:t>Ростест</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rPr>
            </w:pP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r>
      <w:tr w:rsidR="00214048" w:rsidRPr="004E574C" w:rsidTr="00214048">
        <w:tc>
          <w:tcPr>
            <w:tcW w:w="1242" w:type="dxa"/>
            <w:vMerge w:val="restart"/>
            <w:tcBorders>
              <w:left w:val="single" w:sz="4" w:space="0" w:color="auto"/>
              <w:right w:val="single" w:sz="4" w:space="0" w:color="auto"/>
            </w:tcBorders>
            <w:vAlign w:val="center"/>
          </w:tcPr>
          <w:p w:rsidR="00214048" w:rsidRPr="004E574C" w:rsidRDefault="00214048" w:rsidP="00214048">
            <w:pPr>
              <w:jc w:val="center"/>
              <w:rPr>
                <w:b/>
              </w:rPr>
            </w:pPr>
            <w:r>
              <w:rPr>
                <w:b/>
              </w:rPr>
              <w:t>22</w:t>
            </w: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rPr>
                <w:b/>
                <w:spacing w:val="-4"/>
              </w:rPr>
            </w:pPr>
            <w:r w:rsidRPr="004E574C">
              <w:rPr>
                <w:b/>
                <w:spacing w:val="-4"/>
              </w:rPr>
              <w:t xml:space="preserve">Шкаф инструментальный (4 </w:t>
            </w:r>
            <w:proofErr w:type="spellStart"/>
            <w:r w:rsidRPr="004E574C">
              <w:rPr>
                <w:b/>
                <w:spacing w:val="-4"/>
              </w:rPr>
              <w:t>большых</w:t>
            </w:r>
            <w:proofErr w:type="spellEnd"/>
            <w:r w:rsidRPr="004E574C">
              <w:rPr>
                <w:b/>
                <w:spacing w:val="-4"/>
              </w:rPr>
              <w:t xml:space="preserve"> полки)</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rPr>
            </w:pPr>
            <w:r w:rsidRPr="004E574C">
              <w:rPr>
                <w:b/>
              </w:rPr>
              <w:t>шт.</w:t>
            </w: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rPr>
            </w:pPr>
            <w:r w:rsidRPr="004E574C">
              <w:rPr>
                <w:b/>
                <w:sz w:val="20"/>
                <w:szCs w:val="20"/>
              </w:rPr>
              <w:t>1</w:t>
            </w:r>
          </w:p>
        </w:tc>
      </w:tr>
      <w:tr w:rsidR="00214048" w:rsidRPr="004E574C" w:rsidTr="00214048">
        <w:tc>
          <w:tcPr>
            <w:tcW w:w="1242" w:type="dxa"/>
            <w:vMerge/>
            <w:tcBorders>
              <w:left w:val="single" w:sz="4" w:space="0" w:color="auto"/>
              <w:bottom w:val="single" w:sz="4" w:space="0" w:color="auto"/>
              <w:right w:val="single" w:sz="4" w:space="0" w:color="auto"/>
            </w:tcBorders>
            <w:vAlign w:val="center"/>
          </w:tcPr>
          <w:p w:rsidR="00214048" w:rsidRPr="004E574C" w:rsidRDefault="00214048" w:rsidP="00214048">
            <w:pPr>
              <w:jc w:val="center"/>
              <w:rPr>
                <w:b/>
              </w:rPr>
            </w:pP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rPr>
                <w:spacing w:val="-4"/>
              </w:rPr>
            </w:pPr>
            <w:r w:rsidRPr="004E574C">
              <w:rPr>
                <w:spacing w:val="-4"/>
              </w:rPr>
              <w:t>Размеры внешние, мм (</w:t>
            </w:r>
            <w:proofErr w:type="spellStart"/>
            <w:r w:rsidRPr="004E574C">
              <w:rPr>
                <w:spacing w:val="-4"/>
              </w:rPr>
              <w:t>ВхШхГ</w:t>
            </w:r>
            <w:proofErr w:type="spellEnd"/>
            <w:r w:rsidRPr="004E574C">
              <w:rPr>
                <w:spacing w:val="-4"/>
              </w:rPr>
              <w:t>): 1900x950x497. Вес, кг: не менее 83,1</w:t>
            </w:r>
          </w:p>
          <w:p w:rsidR="00214048" w:rsidRPr="004E574C" w:rsidRDefault="00214048" w:rsidP="00214048">
            <w:pPr>
              <w:spacing w:line="240" w:lineRule="auto"/>
              <w:rPr>
                <w:spacing w:val="-4"/>
              </w:rPr>
            </w:pPr>
            <w:r w:rsidRPr="004E574C">
              <w:rPr>
                <w:spacing w:val="-4"/>
              </w:rPr>
              <w:t>Цвет: серых, двери синих оттенков. Тип покрытия: порошковое.</w:t>
            </w:r>
          </w:p>
          <w:p w:rsidR="00214048" w:rsidRPr="004E574C" w:rsidRDefault="00214048" w:rsidP="00214048">
            <w:pPr>
              <w:spacing w:line="240" w:lineRule="auto"/>
              <w:rPr>
                <w:spacing w:val="-4"/>
              </w:rPr>
            </w:pPr>
            <w:r w:rsidRPr="004E574C">
              <w:rPr>
                <w:spacing w:val="-4"/>
              </w:rPr>
              <w:t>Шкаф предназначен для хранения инструментов, слесарных приспособлений и других изделий на предприятиях.  Имеется возможность индивидуально смоделировать шкаф, выбрав необходимые комплектующие и их расположение в шкафах.</w:t>
            </w:r>
          </w:p>
          <w:p w:rsidR="00214048" w:rsidRPr="004E574C" w:rsidRDefault="00214048" w:rsidP="00214048">
            <w:pPr>
              <w:spacing w:line="240" w:lineRule="auto"/>
              <w:rPr>
                <w:spacing w:val="-4"/>
              </w:rPr>
            </w:pPr>
            <w:r w:rsidRPr="004E574C">
              <w:rPr>
                <w:spacing w:val="-4"/>
              </w:rPr>
              <w:t>Ригели из оцинкованной стали и пластиковые втулки обеспечивают бесшумный ход дверей и надежное запирание шкафа. Двери распашные, угол открывания более 180 градусов.</w:t>
            </w:r>
          </w:p>
          <w:p w:rsidR="00214048" w:rsidRPr="004E574C" w:rsidRDefault="00214048" w:rsidP="00214048">
            <w:pPr>
              <w:spacing w:line="240" w:lineRule="auto"/>
              <w:rPr>
                <w:spacing w:val="-4"/>
              </w:rPr>
            </w:pPr>
            <w:r w:rsidRPr="004E574C">
              <w:rPr>
                <w:spacing w:val="-4"/>
              </w:rPr>
              <w:t>Комплектуются ключевыми замками с ручками. Максимальная нагрузка на шкаф   не менее 500 кг.</w:t>
            </w:r>
          </w:p>
          <w:p w:rsidR="00214048" w:rsidRPr="004E574C" w:rsidRDefault="00214048" w:rsidP="00214048">
            <w:pPr>
              <w:spacing w:line="240" w:lineRule="auto"/>
              <w:rPr>
                <w:spacing w:val="-4"/>
              </w:rPr>
            </w:pPr>
            <w:r w:rsidRPr="004E574C">
              <w:rPr>
                <w:spacing w:val="-4"/>
              </w:rPr>
              <w:t xml:space="preserve">Покрытие шкафа должно быть выполнено порошковой полимерной краской: корпус серых оттенков, двери синих оттенков. </w:t>
            </w:r>
          </w:p>
          <w:p w:rsidR="00214048" w:rsidRPr="004E574C" w:rsidRDefault="00214048" w:rsidP="00214048">
            <w:pPr>
              <w:spacing w:line="240" w:lineRule="auto"/>
              <w:rPr>
                <w:spacing w:val="-4"/>
              </w:rPr>
            </w:pPr>
            <w:r w:rsidRPr="004E574C">
              <w:rPr>
                <w:spacing w:val="-4"/>
              </w:rPr>
              <w:t>Максимальная нагрузка на полку – 80 кг.</w:t>
            </w:r>
          </w:p>
          <w:p w:rsidR="00214048" w:rsidRPr="004E574C" w:rsidRDefault="00214048" w:rsidP="00214048">
            <w:pPr>
              <w:spacing w:line="240" w:lineRule="auto"/>
              <w:rPr>
                <w:spacing w:val="-4"/>
              </w:rPr>
            </w:pPr>
            <w:r w:rsidRPr="004E574C">
              <w:rPr>
                <w:spacing w:val="-4"/>
              </w:rPr>
              <w:t>Максимальная нагрузка на ящик – 30 кг.</w:t>
            </w:r>
          </w:p>
          <w:p w:rsidR="00214048" w:rsidRPr="004E574C" w:rsidRDefault="00214048" w:rsidP="00214048">
            <w:pPr>
              <w:spacing w:line="240" w:lineRule="auto"/>
              <w:rPr>
                <w:spacing w:val="-4"/>
              </w:rPr>
            </w:pPr>
            <w:r w:rsidRPr="004E574C">
              <w:rPr>
                <w:spacing w:val="-4"/>
              </w:rPr>
              <w:t>Шаг регулирования высоты полки – 50 мм.</w:t>
            </w:r>
          </w:p>
          <w:p w:rsidR="00214048" w:rsidRPr="004E574C" w:rsidRDefault="00214048" w:rsidP="00214048">
            <w:pPr>
              <w:spacing w:line="240" w:lineRule="auto"/>
              <w:rPr>
                <w:spacing w:val="-4"/>
              </w:rPr>
            </w:pPr>
            <w:r w:rsidRPr="004E574C">
              <w:rPr>
                <w:spacing w:val="-4"/>
              </w:rPr>
              <w:t>Комплектация:</w:t>
            </w:r>
          </w:p>
          <w:p w:rsidR="00214048" w:rsidRPr="004E574C" w:rsidRDefault="00214048" w:rsidP="00214048">
            <w:pPr>
              <w:widowControl/>
              <w:numPr>
                <w:ilvl w:val="0"/>
                <w:numId w:val="38"/>
              </w:numPr>
              <w:suppressAutoHyphens w:val="0"/>
              <w:snapToGrid/>
              <w:spacing w:line="240" w:lineRule="auto"/>
              <w:contextualSpacing/>
              <w:rPr>
                <w:spacing w:val="-4"/>
              </w:rPr>
            </w:pPr>
            <w:r w:rsidRPr="004E574C">
              <w:rPr>
                <w:spacing w:val="-4"/>
              </w:rPr>
              <w:t>Шкаф - 1шт.</w:t>
            </w:r>
          </w:p>
          <w:p w:rsidR="00214048" w:rsidRPr="004E574C" w:rsidRDefault="00214048" w:rsidP="00214048">
            <w:pPr>
              <w:widowControl/>
              <w:numPr>
                <w:ilvl w:val="0"/>
                <w:numId w:val="38"/>
              </w:numPr>
              <w:suppressAutoHyphens w:val="0"/>
              <w:snapToGrid/>
              <w:spacing w:line="240" w:lineRule="auto"/>
              <w:rPr>
                <w:bCs/>
                <w:spacing w:val="-4"/>
              </w:rPr>
            </w:pPr>
            <w:r w:rsidRPr="004E574C">
              <w:rPr>
                <w:bCs/>
                <w:spacing w:val="-4"/>
              </w:rPr>
              <w:t>Полка большая, (</w:t>
            </w:r>
            <w:proofErr w:type="spellStart"/>
            <w:r w:rsidRPr="004E574C">
              <w:rPr>
                <w:bCs/>
                <w:spacing w:val="-4"/>
              </w:rPr>
              <w:t>ВхШхГ</w:t>
            </w:r>
            <w:proofErr w:type="spellEnd"/>
            <w:r w:rsidRPr="004E574C">
              <w:rPr>
                <w:bCs/>
                <w:spacing w:val="-4"/>
              </w:rPr>
              <w:t>): 25x945x430 мм – 4 шт.</w:t>
            </w:r>
          </w:p>
          <w:p w:rsidR="00214048" w:rsidRPr="004E574C" w:rsidRDefault="00214048" w:rsidP="00214048">
            <w:pPr>
              <w:spacing w:line="240" w:lineRule="auto"/>
              <w:rPr>
                <w:spacing w:val="-4"/>
              </w:rPr>
            </w:pPr>
            <w:r w:rsidRPr="004E574C">
              <w:rPr>
                <w:spacing w:val="-4"/>
              </w:rPr>
              <w:t>Декларация о соответствии Техническому регламенту Таможенного союза. «О безопасности мебельной продукции ТР ТС 025/2012»</w:t>
            </w:r>
          </w:p>
          <w:p w:rsidR="00214048" w:rsidRPr="004E574C" w:rsidRDefault="00214048" w:rsidP="00214048">
            <w:pPr>
              <w:spacing w:line="240" w:lineRule="auto"/>
            </w:pPr>
            <w:r w:rsidRPr="004E574C">
              <w:t xml:space="preserve">Сертификат или декларация соответствия </w:t>
            </w:r>
            <w:proofErr w:type="spellStart"/>
            <w:r w:rsidRPr="004E574C">
              <w:t>Ростест</w:t>
            </w:r>
            <w:proofErr w:type="spellEnd"/>
            <w:r w:rsidRPr="004E574C">
              <w:t xml:space="preserve">. </w:t>
            </w:r>
          </w:p>
          <w:p w:rsidR="00214048" w:rsidRPr="004E574C" w:rsidRDefault="00214048" w:rsidP="00214048">
            <w:pPr>
              <w:spacing w:line="240" w:lineRule="auto"/>
              <w:rPr>
                <w:spacing w:val="-4"/>
              </w:rPr>
            </w:pPr>
            <w:r w:rsidRPr="004E574C">
              <w:t>Руководство по сборке</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rPr>
            </w:pP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r>
      <w:tr w:rsidR="00214048" w:rsidRPr="004E574C" w:rsidTr="00214048">
        <w:tc>
          <w:tcPr>
            <w:tcW w:w="1242" w:type="dxa"/>
            <w:vMerge w:val="restart"/>
            <w:tcBorders>
              <w:top w:val="single" w:sz="4" w:space="0" w:color="auto"/>
              <w:left w:val="single" w:sz="4" w:space="0" w:color="auto"/>
              <w:right w:val="single" w:sz="4" w:space="0" w:color="auto"/>
            </w:tcBorders>
            <w:vAlign w:val="center"/>
          </w:tcPr>
          <w:p w:rsidR="00214048" w:rsidRPr="004E574C" w:rsidRDefault="00214048" w:rsidP="00214048">
            <w:pPr>
              <w:jc w:val="center"/>
              <w:rPr>
                <w:b/>
              </w:rPr>
            </w:pPr>
            <w:r>
              <w:rPr>
                <w:b/>
              </w:rPr>
              <w:t>23</w:t>
            </w: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rPr>
                <w:b/>
                <w:spacing w:val="-4"/>
              </w:rPr>
            </w:pPr>
            <w:r w:rsidRPr="004E574C">
              <w:rPr>
                <w:b/>
                <w:color w:val="000000"/>
              </w:rPr>
              <w:t>Верстак</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rPr>
            </w:pPr>
            <w:r w:rsidRPr="004E574C">
              <w:rPr>
                <w:b/>
              </w:rPr>
              <w:t>шт.</w:t>
            </w: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rPr>
            </w:pPr>
            <w:r w:rsidRPr="004E574C">
              <w:rPr>
                <w:b/>
                <w:sz w:val="20"/>
                <w:szCs w:val="20"/>
              </w:rPr>
              <w:t>1</w:t>
            </w:r>
          </w:p>
        </w:tc>
      </w:tr>
      <w:tr w:rsidR="00214048" w:rsidRPr="004E574C" w:rsidTr="00214048">
        <w:tc>
          <w:tcPr>
            <w:tcW w:w="1242" w:type="dxa"/>
            <w:vMerge/>
            <w:tcBorders>
              <w:left w:val="single" w:sz="4" w:space="0" w:color="auto"/>
              <w:bottom w:val="single" w:sz="4" w:space="0" w:color="auto"/>
              <w:right w:val="single" w:sz="4" w:space="0" w:color="auto"/>
            </w:tcBorders>
            <w:vAlign w:val="center"/>
          </w:tcPr>
          <w:p w:rsidR="00214048" w:rsidRPr="004E574C" w:rsidRDefault="00214048" w:rsidP="00214048">
            <w:pPr>
              <w:jc w:val="center"/>
              <w:rPr>
                <w:b/>
              </w:rPr>
            </w:pP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rPr>
                <w:color w:val="000000"/>
              </w:rPr>
            </w:pPr>
            <w:r w:rsidRPr="004E574C">
              <w:rPr>
                <w:color w:val="000000"/>
              </w:rPr>
              <w:t>Размеры внешние, мм (</w:t>
            </w:r>
            <w:proofErr w:type="spellStart"/>
            <w:r w:rsidRPr="004E574C">
              <w:rPr>
                <w:color w:val="000000"/>
              </w:rPr>
              <w:t>ВхШхГ</w:t>
            </w:r>
            <w:proofErr w:type="spellEnd"/>
            <w:r w:rsidRPr="004E574C">
              <w:rPr>
                <w:color w:val="000000"/>
              </w:rPr>
              <w:t>): 870x1000x700</w:t>
            </w:r>
          </w:p>
          <w:p w:rsidR="00214048" w:rsidRPr="004E574C" w:rsidRDefault="00214048" w:rsidP="00214048">
            <w:pPr>
              <w:spacing w:line="240" w:lineRule="auto"/>
              <w:rPr>
                <w:color w:val="000000"/>
              </w:rPr>
            </w:pPr>
            <w:r w:rsidRPr="004E574C">
              <w:rPr>
                <w:color w:val="000000"/>
              </w:rPr>
              <w:t>Вес, кг: 70</w:t>
            </w:r>
          </w:p>
          <w:p w:rsidR="00214048" w:rsidRPr="004E574C" w:rsidRDefault="00214048" w:rsidP="00214048">
            <w:pPr>
              <w:spacing w:line="240" w:lineRule="auto"/>
              <w:rPr>
                <w:color w:val="000000"/>
              </w:rPr>
            </w:pPr>
            <w:r w:rsidRPr="004E574C">
              <w:rPr>
                <w:color w:val="000000"/>
              </w:rPr>
              <w:t xml:space="preserve">Слесарный верстак изготовлен из </w:t>
            </w:r>
            <w:r w:rsidRPr="004E574C">
              <w:rPr>
                <w:color w:val="000000"/>
              </w:rPr>
              <w:lastRenderedPageBreak/>
              <w:t xml:space="preserve">высококачественной листовой стали, толщиной 1,2 мм с усилением поверхностей рёбрами жёсткости. Верстак имеет сборно-разборную конструкцию с возможностью различной компоновки инструментальных тумб. Для окраски верстака используется порошковая краска, способная выдерживать длительную температурную и механическую нагрузку. </w:t>
            </w:r>
          </w:p>
          <w:p w:rsidR="00214048" w:rsidRPr="004E574C" w:rsidRDefault="00214048" w:rsidP="00214048">
            <w:pPr>
              <w:spacing w:line="240" w:lineRule="auto"/>
              <w:rPr>
                <w:color w:val="000000"/>
              </w:rPr>
            </w:pPr>
            <w:r w:rsidRPr="004E574C">
              <w:rPr>
                <w:color w:val="000000"/>
              </w:rPr>
              <w:t>Комплектация:</w:t>
            </w:r>
          </w:p>
          <w:p w:rsidR="00214048" w:rsidRPr="004E574C" w:rsidRDefault="00214048" w:rsidP="00214048">
            <w:pPr>
              <w:spacing w:line="240" w:lineRule="auto"/>
              <w:rPr>
                <w:color w:val="000000"/>
              </w:rPr>
            </w:pPr>
            <w:r w:rsidRPr="004E574C">
              <w:rPr>
                <w:color w:val="000000"/>
              </w:rPr>
              <w:t xml:space="preserve"> Столешница - 1шт. мм (</w:t>
            </w:r>
            <w:proofErr w:type="spellStart"/>
            <w:r w:rsidRPr="004E574C">
              <w:rPr>
                <w:color w:val="000000"/>
              </w:rPr>
              <w:t>ВхШхГ</w:t>
            </w:r>
            <w:proofErr w:type="spellEnd"/>
            <w:r w:rsidRPr="004E574C">
              <w:rPr>
                <w:color w:val="000000"/>
              </w:rPr>
              <w:t>):31,5x1000x700 мм</w:t>
            </w:r>
          </w:p>
          <w:p w:rsidR="00214048" w:rsidRPr="004E574C" w:rsidRDefault="00214048" w:rsidP="00214048">
            <w:pPr>
              <w:spacing w:line="240" w:lineRule="auto"/>
              <w:rPr>
                <w:color w:val="000000"/>
              </w:rPr>
            </w:pPr>
            <w:r w:rsidRPr="004E574C">
              <w:rPr>
                <w:color w:val="000000"/>
              </w:rPr>
              <w:t>Оцинкованный лист металла 1,5 мм + фанера 30 мм</w:t>
            </w:r>
          </w:p>
          <w:p w:rsidR="00214048" w:rsidRPr="004E574C" w:rsidRDefault="00214048" w:rsidP="00214048">
            <w:pPr>
              <w:spacing w:line="240" w:lineRule="auto"/>
              <w:rPr>
                <w:color w:val="000000"/>
              </w:rPr>
            </w:pPr>
            <w:r w:rsidRPr="004E574C">
              <w:rPr>
                <w:color w:val="000000"/>
              </w:rPr>
              <w:t>Опора регулируемая – 2 шт. (</w:t>
            </w:r>
            <w:proofErr w:type="spellStart"/>
            <w:r w:rsidRPr="004E574C">
              <w:rPr>
                <w:color w:val="000000"/>
              </w:rPr>
              <w:t>ВхШхГ</w:t>
            </w:r>
            <w:proofErr w:type="spellEnd"/>
            <w:r w:rsidRPr="004E574C">
              <w:rPr>
                <w:color w:val="000000"/>
              </w:rPr>
              <w:t>):840-1090x100x713 мм</w:t>
            </w:r>
          </w:p>
          <w:p w:rsidR="00214048" w:rsidRPr="004E574C" w:rsidRDefault="00214048" w:rsidP="00214048">
            <w:pPr>
              <w:spacing w:line="240" w:lineRule="auto"/>
              <w:rPr>
                <w:color w:val="000000"/>
              </w:rPr>
            </w:pPr>
            <w:r w:rsidRPr="004E574C">
              <w:rPr>
                <w:color w:val="000000"/>
              </w:rPr>
              <w:t>Стальной П образный профиль, толщиной 1,6 мм.  Цельносварная конструкция с поперечной балкой. Шаг регулировки по высоте – 50 мм</w:t>
            </w:r>
          </w:p>
          <w:p w:rsidR="00214048" w:rsidRPr="004E574C" w:rsidRDefault="00214048" w:rsidP="00214048">
            <w:pPr>
              <w:spacing w:line="240" w:lineRule="auto"/>
              <w:rPr>
                <w:color w:val="000000"/>
              </w:rPr>
            </w:pPr>
            <w:r w:rsidRPr="004E574C">
              <w:rPr>
                <w:color w:val="000000"/>
              </w:rPr>
              <w:t>Цвет покрытия - серый шагрень серых оттенков.</w:t>
            </w:r>
          </w:p>
          <w:p w:rsidR="00214048" w:rsidRPr="004E574C" w:rsidRDefault="00214048" w:rsidP="00214048">
            <w:pPr>
              <w:spacing w:line="240" w:lineRule="auto"/>
              <w:rPr>
                <w:color w:val="000000"/>
              </w:rPr>
            </w:pPr>
            <w:r w:rsidRPr="004E574C">
              <w:rPr>
                <w:color w:val="000000"/>
              </w:rPr>
              <w:t>Планка - 1шт. (</w:t>
            </w:r>
            <w:proofErr w:type="spellStart"/>
            <w:r w:rsidRPr="004E574C">
              <w:rPr>
                <w:color w:val="000000"/>
              </w:rPr>
              <w:t>ВхШхГ</w:t>
            </w:r>
            <w:proofErr w:type="spellEnd"/>
            <w:r w:rsidRPr="004E574C">
              <w:rPr>
                <w:color w:val="000000"/>
              </w:rPr>
              <w:t>):100x1200x25 мм, металл 1,5 мм</w:t>
            </w:r>
          </w:p>
          <w:p w:rsidR="00214048" w:rsidRPr="004E574C" w:rsidRDefault="00214048" w:rsidP="00214048">
            <w:pPr>
              <w:spacing w:line="240" w:lineRule="auto"/>
              <w:rPr>
                <w:color w:val="000000"/>
              </w:rPr>
            </w:pPr>
            <w:r w:rsidRPr="004E574C">
              <w:rPr>
                <w:color w:val="000000"/>
              </w:rPr>
              <w:t>Косынка - 2 шт. (</w:t>
            </w:r>
            <w:proofErr w:type="spellStart"/>
            <w:r w:rsidRPr="004E574C">
              <w:rPr>
                <w:color w:val="000000"/>
              </w:rPr>
              <w:t>ВхШхГ</w:t>
            </w:r>
            <w:proofErr w:type="spellEnd"/>
            <w:r w:rsidRPr="004E574C">
              <w:rPr>
                <w:color w:val="000000"/>
              </w:rPr>
              <w:t>):200x200x25 мм, металл 2,0 мм</w:t>
            </w:r>
          </w:p>
          <w:p w:rsidR="00214048" w:rsidRPr="004E574C" w:rsidRDefault="00214048" w:rsidP="00214048">
            <w:pPr>
              <w:spacing w:line="240" w:lineRule="auto"/>
              <w:rPr>
                <w:color w:val="000000"/>
              </w:rPr>
            </w:pPr>
            <w:r w:rsidRPr="004E574C">
              <w:rPr>
                <w:color w:val="000000"/>
              </w:rPr>
              <w:t xml:space="preserve">Сертификат соответствия </w:t>
            </w:r>
            <w:proofErr w:type="spellStart"/>
            <w:r w:rsidRPr="004E574C">
              <w:rPr>
                <w:color w:val="000000"/>
              </w:rPr>
              <w:t>Ростест</w:t>
            </w:r>
            <w:proofErr w:type="spellEnd"/>
          </w:p>
          <w:p w:rsidR="00214048" w:rsidRPr="004E574C" w:rsidRDefault="00214048" w:rsidP="00214048">
            <w:pPr>
              <w:spacing w:line="240" w:lineRule="auto"/>
              <w:rPr>
                <w:color w:val="000000"/>
              </w:rPr>
            </w:pPr>
            <w:r w:rsidRPr="004E574C">
              <w:rPr>
                <w:color w:val="000000"/>
              </w:rPr>
              <w:t>Декларация соответствия Техническому регламенту Таможенного союза. «О безопасности мебельной продукции ТР ТС 025/2012»</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rPr>
            </w:pP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r>
      <w:tr w:rsidR="00214048" w:rsidRPr="004E574C" w:rsidTr="00214048">
        <w:tc>
          <w:tcPr>
            <w:tcW w:w="1242" w:type="dxa"/>
            <w:vMerge w:val="restart"/>
            <w:tcBorders>
              <w:top w:val="single" w:sz="4" w:space="0" w:color="auto"/>
              <w:left w:val="single" w:sz="4" w:space="0" w:color="auto"/>
              <w:right w:val="single" w:sz="4" w:space="0" w:color="auto"/>
            </w:tcBorders>
            <w:vAlign w:val="center"/>
          </w:tcPr>
          <w:p w:rsidR="00214048" w:rsidRPr="004E574C" w:rsidRDefault="00214048" w:rsidP="00214048">
            <w:pPr>
              <w:jc w:val="center"/>
              <w:rPr>
                <w:b/>
              </w:rPr>
            </w:pPr>
            <w:r>
              <w:rPr>
                <w:b/>
              </w:rPr>
              <w:lastRenderedPageBreak/>
              <w:t>24</w:t>
            </w: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rPr>
                <w:b/>
              </w:rPr>
            </w:pPr>
            <w:r w:rsidRPr="004E574C">
              <w:rPr>
                <w:b/>
              </w:rPr>
              <w:t xml:space="preserve">Шкаф   </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rPr>
            </w:pPr>
            <w:r w:rsidRPr="004E574C">
              <w:rPr>
                <w:b/>
              </w:rPr>
              <w:t>шт.</w:t>
            </w: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r w:rsidRPr="004E574C">
              <w:rPr>
                <w:b/>
                <w:sz w:val="20"/>
                <w:szCs w:val="20"/>
              </w:rPr>
              <w:t>1</w:t>
            </w:r>
          </w:p>
        </w:tc>
      </w:tr>
      <w:tr w:rsidR="00214048" w:rsidRPr="004E574C" w:rsidTr="00214048">
        <w:tc>
          <w:tcPr>
            <w:tcW w:w="1242" w:type="dxa"/>
            <w:vMerge/>
            <w:tcBorders>
              <w:left w:val="single" w:sz="4" w:space="0" w:color="auto"/>
              <w:bottom w:val="single" w:sz="4" w:space="0" w:color="auto"/>
              <w:right w:val="single" w:sz="4" w:space="0" w:color="auto"/>
            </w:tcBorders>
            <w:vAlign w:val="center"/>
          </w:tcPr>
          <w:p w:rsidR="00214048" w:rsidRPr="004E574C" w:rsidRDefault="00214048" w:rsidP="00214048">
            <w:pPr>
              <w:jc w:val="center"/>
              <w:rPr>
                <w:b/>
              </w:rPr>
            </w:pP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pPr>
            <w:r w:rsidRPr="004E574C">
              <w:t>Размеры внешние, мм (</w:t>
            </w:r>
            <w:proofErr w:type="spellStart"/>
            <w:r w:rsidRPr="004E574C">
              <w:t>ВхШхГ</w:t>
            </w:r>
            <w:proofErr w:type="spellEnd"/>
            <w:r w:rsidRPr="004E574C">
              <w:t>): не менее 1700x960x450</w:t>
            </w:r>
          </w:p>
          <w:p w:rsidR="00214048" w:rsidRPr="004E574C" w:rsidRDefault="00214048" w:rsidP="00214048">
            <w:pPr>
              <w:spacing w:line="240" w:lineRule="auto"/>
            </w:pPr>
            <w:r w:rsidRPr="004E574C">
              <w:t>Вес, кг: не менее 85</w:t>
            </w:r>
          </w:p>
          <w:p w:rsidR="00214048" w:rsidRPr="004E574C" w:rsidRDefault="00214048" w:rsidP="00214048">
            <w:pPr>
              <w:spacing w:line="240" w:lineRule="auto"/>
            </w:pPr>
            <w:r w:rsidRPr="004E574C">
              <w:t>Предназначен для хранения карточек.</w:t>
            </w:r>
          </w:p>
          <w:p w:rsidR="00214048" w:rsidRPr="004E574C" w:rsidRDefault="00214048" w:rsidP="00214048">
            <w:pPr>
              <w:spacing w:line="240" w:lineRule="auto"/>
            </w:pPr>
            <w:r w:rsidRPr="004E574C">
              <w:t>65 выдвижных ящиков.</w:t>
            </w:r>
          </w:p>
          <w:p w:rsidR="00214048" w:rsidRPr="004E574C" w:rsidRDefault="00214048" w:rsidP="00214048">
            <w:pPr>
              <w:spacing w:line="240" w:lineRule="auto"/>
            </w:pPr>
            <w:r w:rsidRPr="004E574C">
              <w:t>Размеры ящика, мм (</w:t>
            </w:r>
            <w:proofErr w:type="spellStart"/>
            <w:r w:rsidRPr="004E574C">
              <w:t>ВхШхГ</w:t>
            </w:r>
            <w:proofErr w:type="spellEnd"/>
            <w:r w:rsidRPr="004E574C">
              <w:t>): 85x130x400</w:t>
            </w:r>
          </w:p>
          <w:p w:rsidR="00214048" w:rsidRPr="004E574C" w:rsidRDefault="00214048" w:rsidP="00214048">
            <w:pPr>
              <w:spacing w:line="240" w:lineRule="auto"/>
            </w:pPr>
            <w:r w:rsidRPr="004E574C">
              <w:t>Движение ящиков производится по роликовым направляющим</w:t>
            </w:r>
          </w:p>
          <w:p w:rsidR="00214048" w:rsidRPr="004E574C" w:rsidRDefault="00214048" w:rsidP="00214048">
            <w:pPr>
              <w:spacing w:line="240" w:lineRule="auto"/>
            </w:pPr>
            <w:r w:rsidRPr="004E574C">
              <w:t xml:space="preserve">Цвет: серых оттенков полуматовый </w:t>
            </w:r>
          </w:p>
          <w:p w:rsidR="00214048" w:rsidRPr="004E574C" w:rsidRDefault="00214048" w:rsidP="00214048">
            <w:pPr>
              <w:spacing w:line="240" w:lineRule="auto"/>
            </w:pPr>
            <w:r w:rsidRPr="004E574C">
              <w:t>Тип покрытия: Порошковое</w:t>
            </w:r>
          </w:p>
          <w:p w:rsidR="00214048" w:rsidRPr="004E574C" w:rsidRDefault="00214048" w:rsidP="00214048">
            <w:pPr>
              <w:spacing w:line="240" w:lineRule="auto"/>
            </w:pPr>
            <w:r w:rsidRPr="004E574C">
              <w:t xml:space="preserve">Сертификат соответствия </w:t>
            </w:r>
            <w:proofErr w:type="spellStart"/>
            <w:r w:rsidRPr="004E574C">
              <w:t>Ростест</w:t>
            </w:r>
            <w:proofErr w:type="spellEnd"/>
          </w:p>
          <w:p w:rsidR="00214048" w:rsidRPr="004E574C" w:rsidRDefault="00214048" w:rsidP="00214048">
            <w:pPr>
              <w:spacing w:line="240" w:lineRule="auto"/>
            </w:pPr>
            <w:r w:rsidRPr="004E574C">
              <w:t>Декларация о соответствии Техническому регламенту Таможенного союза. «О безопасности мебельной продукции ТР ТС 025/2012»</w:t>
            </w:r>
          </w:p>
          <w:p w:rsidR="00214048" w:rsidRPr="004E574C" w:rsidRDefault="00214048" w:rsidP="00214048">
            <w:pPr>
              <w:spacing w:line="240" w:lineRule="auto"/>
            </w:pPr>
            <w:r w:rsidRPr="004E574C">
              <w:t>Паспорт.</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r>
      <w:tr w:rsidR="00214048" w:rsidRPr="004E574C" w:rsidTr="00214048">
        <w:tc>
          <w:tcPr>
            <w:tcW w:w="1242" w:type="dxa"/>
            <w:vMerge w:val="restart"/>
            <w:tcBorders>
              <w:top w:val="single" w:sz="4" w:space="0" w:color="auto"/>
              <w:left w:val="single" w:sz="4" w:space="0" w:color="auto"/>
              <w:right w:val="single" w:sz="4" w:space="0" w:color="auto"/>
            </w:tcBorders>
            <w:vAlign w:val="center"/>
          </w:tcPr>
          <w:p w:rsidR="00214048" w:rsidRPr="004E574C" w:rsidRDefault="00214048" w:rsidP="00214048">
            <w:pPr>
              <w:jc w:val="center"/>
              <w:rPr>
                <w:b/>
              </w:rPr>
            </w:pPr>
            <w:r>
              <w:rPr>
                <w:b/>
              </w:rPr>
              <w:t>25</w:t>
            </w: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rPr>
                <w:b/>
                <w:spacing w:val="-4"/>
              </w:rPr>
            </w:pPr>
            <w:r w:rsidRPr="004E574C">
              <w:rPr>
                <w:b/>
                <w:spacing w:val="-4"/>
              </w:rPr>
              <w:t>Шкаф инструментальный (20 малых ящиков, 4 малых полки)</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rPr>
            </w:pPr>
            <w:r w:rsidRPr="004E574C">
              <w:rPr>
                <w:b/>
              </w:rPr>
              <w:t>шт.</w:t>
            </w: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rPr>
            </w:pPr>
            <w:r w:rsidRPr="004E574C">
              <w:rPr>
                <w:b/>
                <w:sz w:val="20"/>
                <w:szCs w:val="20"/>
              </w:rPr>
              <w:t>1</w:t>
            </w:r>
          </w:p>
        </w:tc>
      </w:tr>
      <w:tr w:rsidR="00214048" w:rsidRPr="004E574C" w:rsidTr="00214048">
        <w:tc>
          <w:tcPr>
            <w:tcW w:w="1242" w:type="dxa"/>
            <w:vMerge/>
            <w:tcBorders>
              <w:left w:val="single" w:sz="4" w:space="0" w:color="auto"/>
              <w:bottom w:val="single" w:sz="4" w:space="0" w:color="auto"/>
              <w:right w:val="single" w:sz="4" w:space="0" w:color="auto"/>
            </w:tcBorders>
            <w:vAlign w:val="center"/>
          </w:tcPr>
          <w:p w:rsidR="00214048" w:rsidRPr="004E574C" w:rsidRDefault="00214048" w:rsidP="00214048">
            <w:pPr>
              <w:jc w:val="center"/>
              <w:rPr>
                <w:b/>
              </w:rPr>
            </w:pP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rPr>
                <w:spacing w:val="-4"/>
              </w:rPr>
            </w:pPr>
            <w:r w:rsidRPr="004E574C">
              <w:rPr>
                <w:spacing w:val="-4"/>
              </w:rPr>
              <w:t>Размеры внешние, мм (</w:t>
            </w:r>
            <w:proofErr w:type="spellStart"/>
            <w:r w:rsidRPr="004E574C">
              <w:rPr>
                <w:spacing w:val="-4"/>
              </w:rPr>
              <w:t>ВхШхГ</w:t>
            </w:r>
            <w:proofErr w:type="spellEnd"/>
            <w:r w:rsidRPr="004E574C">
              <w:rPr>
                <w:spacing w:val="-4"/>
              </w:rPr>
              <w:t>): 1900x950x497. Вес, кг: не менее 166,4</w:t>
            </w:r>
          </w:p>
          <w:p w:rsidR="00214048" w:rsidRPr="004E574C" w:rsidRDefault="00214048" w:rsidP="00214048">
            <w:pPr>
              <w:spacing w:line="240" w:lineRule="auto"/>
              <w:rPr>
                <w:spacing w:val="-4"/>
              </w:rPr>
            </w:pPr>
            <w:r w:rsidRPr="004E574C">
              <w:rPr>
                <w:spacing w:val="-4"/>
              </w:rPr>
              <w:t>Цвет: серых, двери синих оттенков. Тип покрытия: порошковое.</w:t>
            </w:r>
          </w:p>
          <w:p w:rsidR="00214048" w:rsidRPr="004E574C" w:rsidRDefault="00214048" w:rsidP="00214048">
            <w:pPr>
              <w:spacing w:line="240" w:lineRule="auto"/>
              <w:rPr>
                <w:spacing w:val="-4"/>
              </w:rPr>
            </w:pPr>
            <w:r w:rsidRPr="004E574C">
              <w:rPr>
                <w:spacing w:val="-4"/>
              </w:rPr>
              <w:t>Шкаф предназначен для хранения инструментов, слесарных приспособлений и других изделий на предприятиях.  Имеется возможность индивидуально смоделировать шкаф, выбрав необходимые комплектующие и их расположение в шкафах.</w:t>
            </w:r>
          </w:p>
          <w:p w:rsidR="00214048" w:rsidRPr="004E574C" w:rsidRDefault="00214048" w:rsidP="00214048">
            <w:pPr>
              <w:spacing w:line="240" w:lineRule="auto"/>
              <w:rPr>
                <w:spacing w:val="-4"/>
              </w:rPr>
            </w:pPr>
            <w:r w:rsidRPr="004E574C">
              <w:rPr>
                <w:spacing w:val="-4"/>
              </w:rPr>
              <w:t xml:space="preserve">Ригели из оцинкованной стали и пластиковые втулки обеспечивают бесшумный ход дверей и надежное </w:t>
            </w:r>
            <w:r w:rsidRPr="004E574C">
              <w:rPr>
                <w:spacing w:val="-4"/>
              </w:rPr>
              <w:lastRenderedPageBreak/>
              <w:t>запирание шкафа. Двери распашные, угол открывания более 180 градусов.</w:t>
            </w:r>
          </w:p>
          <w:p w:rsidR="00214048" w:rsidRPr="004E574C" w:rsidRDefault="00214048" w:rsidP="00214048">
            <w:pPr>
              <w:spacing w:line="240" w:lineRule="auto"/>
              <w:rPr>
                <w:spacing w:val="-4"/>
              </w:rPr>
            </w:pPr>
            <w:r w:rsidRPr="004E574C">
              <w:rPr>
                <w:spacing w:val="-4"/>
              </w:rPr>
              <w:t>Комплектуются ключевыми замками с ручками. Максимальная нагрузка на шкаф   не менее 500 кг.</w:t>
            </w:r>
          </w:p>
          <w:p w:rsidR="00214048" w:rsidRPr="004E574C" w:rsidRDefault="00214048" w:rsidP="00214048">
            <w:pPr>
              <w:spacing w:line="240" w:lineRule="auto"/>
              <w:rPr>
                <w:spacing w:val="-4"/>
              </w:rPr>
            </w:pPr>
            <w:r w:rsidRPr="004E574C">
              <w:rPr>
                <w:spacing w:val="-4"/>
              </w:rPr>
              <w:t xml:space="preserve">Покрытие шкафа должно быть выполнено порошковой полимерной краской: корпус серых оттенков, двери синих оттенков. </w:t>
            </w:r>
          </w:p>
          <w:p w:rsidR="00214048" w:rsidRPr="004E574C" w:rsidRDefault="00214048" w:rsidP="00214048">
            <w:pPr>
              <w:spacing w:line="240" w:lineRule="auto"/>
              <w:rPr>
                <w:spacing w:val="-4"/>
              </w:rPr>
            </w:pPr>
            <w:r w:rsidRPr="004E574C">
              <w:rPr>
                <w:spacing w:val="-4"/>
              </w:rPr>
              <w:t>Максимальная нагрузка на полку – 80 кг.</w:t>
            </w:r>
          </w:p>
          <w:p w:rsidR="00214048" w:rsidRPr="004E574C" w:rsidRDefault="00214048" w:rsidP="00214048">
            <w:pPr>
              <w:spacing w:line="240" w:lineRule="auto"/>
              <w:rPr>
                <w:spacing w:val="-4"/>
              </w:rPr>
            </w:pPr>
            <w:r w:rsidRPr="004E574C">
              <w:rPr>
                <w:spacing w:val="-4"/>
              </w:rPr>
              <w:t>Максимальная нагрузка на ящик – 30 кг.</w:t>
            </w:r>
          </w:p>
          <w:p w:rsidR="00214048" w:rsidRPr="004E574C" w:rsidRDefault="00214048" w:rsidP="00214048">
            <w:pPr>
              <w:spacing w:line="240" w:lineRule="auto"/>
              <w:rPr>
                <w:spacing w:val="-4"/>
              </w:rPr>
            </w:pPr>
            <w:r w:rsidRPr="004E574C">
              <w:rPr>
                <w:spacing w:val="-4"/>
              </w:rPr>
              <w:t>Шаг регулирования высоты полки – 50 мм.</w:t>
            </w:r>
          </w:p>
          <w:p w:rsidR="00214048" w:rsidRPr="004E574C" w:rsidRDefault="00214048" w:rsidP="00214048">
            <w:pPr>
              <w:spacing w:line="240" w:lineRule="auto"/>
              <w:rPr>
                <w:spacing w:val="-4"/>
              </w:rPr>
            </w:pPr>
            <w:r w:rsidRPr="004E574C">
              <w:rPr>
                <w:spacing w:val="-4"/>
              </w:rPr>
              <w:t>Комплектация:</w:t>
            </w:r>
          </w:p>
          <w:p w:rsidR="00214048" w:rsidRPr="004E574C" w:rsidRDefault="00214048" w:rsidP="00214048">
            <w:pPr>
              <w:widowControl/>
              <w:numPr>
                <w:ilvl w:val="0"/>
                <w:numId w:val="39"/>
              </w:numPr>
              <w:suppressAutoHyphens w:val="0"/>
              <w:snapToGrid/>
              <w:spacing w:line="240" w:lineRule="auto"/>
              <w:contextualSpacing/>
              <w:rPr>
                <w:spacing w:val="-4"/>
              </w:rPr>
            </w:pPr>
            <w:r w:rsidRPr="004E574C">
              <w:rPr>
                <w:spacing w:val="-4"/>
              </w:rPr>
              <w:t>Шкаф - 1шт.</w:t>
            </w:r>
          </w:p>
          <w:p w:rsidR="00214048" w:rsidRPr="004E574C" w:rsidRDefault="00214048" w:rsidP="00214048">
            <w:pPr>
              <w:widowControl/>
              <w:numPr>
                <w:ilvl w:val="0"/>
                <w:numId w:val="39"/>
              </w:numPr>
              <w:suppressAutoHyphens w:val="0"/>
              <w:snapToGrid/>
              <w:spacing w:line="240" w:lineRule="auto"/>
              <w:contextualSpacing/>
              <w:rPr>
                <w:spacing w:val="-4"/>
              </w:rPr>
            </w:pPr>
            <w:r w:rsidRPr="004E574C">
              <w:rPr>
                <w:spacing w:val="-4"/>
              </w:rPr>
              <w:t>Перегородка, размеры (</w:t>
            </w:r>
            <w:proofErr w:type="spellStart"/>
            <w:r w:rsidRPr="004E574C">
              <w:rPr>
                <w:spacing w:val="-4"/>
              </w:rPr>
              <w:t>ВхШхГ</w:t>
            </w:r>
            <w:proofErr w:type="spellEnd"/>
            <w:r w:rsidRPr="004E574C">
              <w:rPr>
                <w:spacing w:val="-4"/>
              </w:rPr>
              <w:t>): 1800x25x470 мм – 1 шт.</w:t>
            </w:r>
          </w:p>
          <w:p w:rsidR="00214048" w:rsidRPr="004E574C" w:rsidRDefault="00214048" w:rsidP="00214048">
            <w:pPr>
              <w:widowControl/>
              <w:numPr>
                <w:ilvl w:val="0"/>
                <w:numId w:val="39"/>
              </w:numPr>
              <w:suppressAutoHyphens w:val="0"/>
              <w:snapToGrid/>
              <w:spacing w:line="240" w:lineRule="auto"/>
              <w:rPr>
                <w:bCs/>
                <w:spacing w:val="-4"/>
              </w:rPr>
            </w:pPr>
            <w:r w:rsidRPr="004E574C">
              <w:rPr>
                <w:bCs/>
                <w:spacing w:val="-4"/>
              </w:rPr>
              <w:t>Ящик выдвижной малый,</w:t>
            </w:r>
            <w:r w:rsidRPr="004E574C">
              <w:rPr>
                <w:spacing w:val="-4"/>
              </w:rPr>
              <w:t xml:space="preserve"> </w:t>
            </w:r>
            <w:r w:rsidRPr="004E574C">
              <w:rPr>
                <w:bCs/>
                <w:spacing w:val="-4"/>
              </w:rPr>
              <w:t>(</w:t>
            </w:r>
            <w:proofErr w:type="spellStart"/>
            <w:r w:rsidRPr="004E574C">
              <w:rPr>
                <w:bCs/>
                <w:spacing w:val="-4"/>
              </w:rPr>
              <w:t>ВхШхГ</w:t>
            </w:r>
            <w:proofErr w:type="spellEnd"/>
            <w:r w:rsidRPr="004E574C">
              <w:rPr>
                <w:bCs/>
                <w:spacing w:val="-4"/>
              </w:rPr>
              <w:t>): 140x420x450 мм– 20 шт.</w:t>
            </w:r>
          </w:p>
          <w:p w:rsidR="00214048" w:rsidRPr="004E574C" w:rsidRDefault="00214048" w:rsidP="00214048">
            <w:pPr>
              <w:widowControl/>
              <w:numPr>
                <w:ilvl w:val="0"/>
                <w:numId w:val="39"/>
              </w:numPr>
              <w:suppressAutoHyphens w:val="0"/>
              <w:snapToGrid/>
              <w:spacing w:line="240" w:lineRule="auto"/>
              <w:rPr>
                <w:bCs/>
                <w:spacing w:val="-4"/>
              </w:rPr>
            </w:pPr>
            <w:r w:rsidRPr="004E574C">
              <w:rPr>
                <w:bCs/>
                <w:spacing w:val="-4"/>
              </w:rPr>
              <w:t>Полка малая, (</w:t>
            </w:r>
            <w:proofErr w:type="spellStart"/>
            <w:r w:rsidRPr="004E574C">
              <w:rPr>
                <w:bCs/>
                <w:spacing w:val="-4"/>
              </w:rPr>
              <w:t>ВхШхГ</w:t>
            </w:r>
            <w:proofErr w:type="spellEnd"/>
            <w:r w:rsidRPr="004E574C">
              <w:rPr>
                <w:bCs/>
                <w:spacing w:val="-4"/>
              </w:rPr>
              <w:t>): 25x470x430 мм – 4 шт.</w:t>
            </w:r>
          </w:p>
          <w:p w:rsidR="00214048" w:rsidRPr="004E574C" w:rsidRDefault="00214048" w:rsidP="00214048">
            <w:pPr>
              <w:spacing w:line="240" w:lineRule="auto"/>
              <w:rPr>
                <w:spacing w:val="-4"/>
              </w:rPr>
            </w:pPr>
            <w:r w:rsidRPr="004E574C">
              <w:rPr>
                <w:spacing w:val="-4"/>
              </w:rPr>
              <w:t>Декларация о соответствии Техническому регламенту Таможенного союза. «О безопасности мебельной продукции ТР ТС 025/2012»</w:t>
            </w:r>
          </w:p>
          <w:p w:rsidR="00214048" w:rsidRPr="004E574C" w:rsidRDefault="00214048" w:rsidP="00214048">
            <w:pPr>
              <w:spacing w:line="240" w:lineRule="auto"/>
            </w:pPr>
            <w:r w:rsidRPr="004E574C">
              <w:t xml:space="preserve">Сертификат или декларация соответствия </w:t>
            </w:r>
            <w:proofErr w:type="spellStart"/>
            <w:r w:rsidRPr="004E574C">
              <w:t>Ростест</w:t>
            </w:r>
            <w:proofErr w:type="spellEnd"/>
            <w:r w:rsidRPr="004E574C">
              <w:t xml:space="preserve">. </w:t>
            </w:r>
          </w:p>
          <w:p w:rsidR="00214048" w:rsidRPr="004E574C" w:rsidRDefault="00214048" w:rsidP="00214048">
            <w:pPr>
              <w:spacing w:line="240" w:lineRule="auto"/>
              <w:rPr>
                <w:spacing w:val="-4"/>
              </w:rPr>
            </w:pPr>
            <w:r w:rsidRPr="004E574C">
              <w:t>Руководство по сборке</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rPr>
            </w:pP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r>
      <w:tr w:rsidR="00214048" w:rsidRPr="004E574C" w:rsidTr="00214048">
        <w:tc>
          <w:tcPr>
            <w:tcW w:w="1242" w:type="dxa"/>
            <w:vMerge w:val="restart"/>
            <w:tcBorders>
              <w:top w:val="single" w:sz="4" w:space="0" w:color="auto"/>
              <w:left w:val="single" w:sz="4" w:space="0" w:color="auto"/>
              <w:right w:val="single" w:sz="4" w:space="0" w:color="auto"/>
            </w:tcBorders>
            <w:vAlign w:val="center"/>
          </w:tcPr>
          <w:p w:rsidR="00214048" w:rsidRPr="004E574C" w:rsidRDefault="00214048" w:rsidP="00214048">
            <w:pPr>
              <w:jc w:val="center"/>
              <w:rPr>
                <w:b/>
              </w:rPr>
            </w:pPr>
            <w:r>
              <w:rPr>
                <w:b/>
              </w:rPr>
              <w:lastRenderedPageBreak/>
              <w:t>26</w:t>
            </w: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rPr>
                <w:b/>
              </w:rPr>
            </w:pPr>
            <w:r w:rsidRPr="004E574C">
              <w:rPr>
                <w:b/>
              </w:rPr>
              <w:t xml:space="preserve">Шкаф для комплектующих в антистатическом исполнении  </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rPr>
            </w:pPr>
            <w:r w:rsidRPr="004E574C">
              <w:rPr>
                <w:b/>
              </w:rPr>
              <w:t>шт.</w:t>
            </w: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r w:rsidRPr="004E574C">
              <w:rPr>
                <w:b/>
                <w:sz w:val="20"/>
                <w:szCs w:val="20"/>
              </w:rPr>
              <w:t>1</w:t>
            </w:r>
          </w:p>
        </w:tc>
      </w:tr>
      <w:tr w:rsidR="00214048" w:rsidRPr="004E574C" w:rsidTr="00214048">
        <w:tc>
          <w:tcPr>
            <w:tcW w:w="1242" w:type="dxa"/>
            <w:vMerge/>
            <w:tcBorders>
              <w:left w:val="single" w:sz="4" w:space="0" w:color="auto"/>
              <w:bottom w:val="single" w:sz="4" w:space="0" w:color="auto"/>
              <w:right w:val="single" w:sz="4" w:space="0" w:color="auto"/>
            </w:tcBorders>
            <w:vAlign w:val="center"/>
          </w:tcPr>
          <w:p w:rsidR="00214048" w:rsidRPr="004E574C" w:rsidRDefault="00214048" w:rsidP="00214048">
            <w:pPr>
              <w:jc w:val="center"/>
              <w:rPr>
                <w:b/>
              </w:rPr>
            </w:pP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pPr>
            <w:r w:rsidRPr="004E574C">
              <w:t>Металлический шкаф для комплектующих.</w:t>
            </w:r>
          </w:p>
          <w:p w:rsidR="00214048" w:rsidRPr="004E574C" w:rsidRDefault="00214048" w:rsidP="00214048">
            <w:pPr>
              <w:spacing w:line="240" w:lineRule="auto"/>
            </w:pPr>
            <w:r w:rsidRPr="004E574C">
              <w:t>Размеры внешние, мм (</w:t>
            </w:r>
            <w:proofErr w:type="spellStart"/>
            <w:r w:rsidRPr="004E574C">
              <w:t>ШхГхВ</w:t>
            </w:r>
            <w:proofErr w:type="spellEnd"/>
            <w:r w:rsidRPr="004E574C">
              <w:t>): 1200x480х1980</w:t>
            </w:r>
          </w:p>
          <w:p w:rsidR="00214048" w:rsidRPr="004E574C" w:rsidRDefault="00214048" w:rsidP="00214048">
            <w:pPr>
              <w:spacing w:line="240" w:lineRule="auto"/>
            </w:pPr>
            <w:r w:rsidRPr="004E574C">
              <w:t>Служит для хранения комплектующих, метизов и т.п.</w:t>
            </w:r>
          </w:p>
          <w:p w:rsidR="00214048" w:rsidRPr="004E574C" w:rsidRDefault="00214048" w:rsidP="00214048">
            <w:pPr>
              <w:spacing w:line="240" w:lineRule="auto"/>
            </w:pPr>
            <w:r w:rsidRPr="004E574C">
              <w:t>48 выдвижных ящиков.</w:t>
            </w:r>
          </w:p>
          <w:p w:rsidR="00214048" w:rsidRPr="004E574C" w:rsidRDefault="00214048" w:rsidP="00214048">
            <w:pPr>
              <w:spacing w:line="240" w:lineRule="auto"/>
            </w:pPr>
            <w:r w:rsidRPr="004E574C">
              <w:t>Внутренние размеры ящика, мм (</w:t>
            </w:r>
            <w:proofErr w:type="spellStart"/>
            <w:r w:rsidRPr="004E574C">
              <w:t>ВхШхГ</w:t>
            </w:r>
            <w:proofErr w:type="spellEnd"/>
            <w:r w:rsidRPr="004E574C">
              <w:t>): 315x440х70(112 фронтальной панели)</w:t>
            </w:r>
          </w:p>
          <w:p w:rsidR="00214048" w:rsidRPr="004E574C" w:rsidRDefault="00214048" w:rsidP="00214048">
            <w:pPr>
              <w:spacing w:line="240" w:lineRule="auto"/>
            </w:pPr>
            <w:r w:rsidRPr="004E574C">
              <w:t xml:space="preserve">Быстросъемные ящики </w:t>
            </w:r>
            <w:proofErr w:type="gramStart"/>
            <w:r w:rsidRPr="004E574C">
              <w:t>на</w:t>
            </w:r>
            <w:proofErr w:type="gramEnd"/>
            <w:r w:rsidRPr="004E574C">
              <w:t xml:space="preserve"> роликовым направляющим</w:t>
            </w:r>
          </w:p>
          <w:p w:rsidR="00214048" w:rsidRPr="004E574C" w:rsidRDefault="00214048" w:rsidP="00214048">
            <w:pPr>
              <w:spacing w:line="240" w:lineRule="auto"/>
            </w:pPr>
            <w:r w:rsidRPr="004E574C">
              <w:t>Ящики имеют держатель для этикетки</w:t>
            </w:r>
          </w:p>
          <w:p w:rsidR="00214048" w:rsidRPr="004E574C" w:rsidRDefault="00214048" w:rsidP="00214048">
            <w:pPr>
              <w:spacing w:line="240" w:lineRule="auto"/>
            </w:pPr>
            <w:r w:rsidRPr="004E574C">
              <w:t>Опоры с отверстиями для анкеров</w:t>
            </w:r>
          </w:p>
          <w:p w:rsidR="00214048" w:rsidRPr="004E574C" w:rsidRDefault="00214048" w:rsidP="00214048">
            <w:pPr>
              <w:spacing w:line="240" w:lineRule="auto"/>
            </w:pPr>
            <w:r w:rsidRPr="004E574C">
              <w:t xml:space="preserve">Цвет: серых оттенков полуматовый </w:t>
            </w:r>
          </w:p>
          <w:p w:rsidR="00214048" w:rsidRPr="004E574C" w:rsidRDefault="00214048" w:rsidP="00214048">
            <w:pPr>
              <w:spacing w:line="240" w:lineRule="auto"/>
            </w:pPr>
            <w:r w:rsidRPr="004E574C">
              <w:t>Тип покрытия: Порошковое</w:t>
            </w:r>
          </w:p>
          <w:p w:rsidR="00214048" w:rsidRPr="004E574C" w:rsidRDefault="00214048" w:rsidP="00214048">
            <w:pPr>
              <w:spacing w:line="240" w:lineRule="auto"/>
            </w:pPr>
            <w:r w:rsidRPr="004E574C">
              <w:t xml:space="preserve">Сертификат соответствия </w:t>
            </w:r>
            <w:proofErr w:type="spellStart"/>
            <w:r w:rsidRPr="004E574C">
              <w:t>Ростест</w:t>
            </w:r>
            <w:proofErr w:type="spellEnd"/>
          </w:p>
          <w:p w:rsidR="00214048" w:rsidRPr="004E574C" w:rsidRDefault="00214048" w:rsidP="00214048">
            <w:pPr>
              <w:spacing w:line="240" w:lineRule="auto"/>
            </w:pPr>
            <w:r w:rsidRPr="004E574C">
              <w:t>Декларация о соответствии Техническому регламенту Таможенного союза. «О безопасности мебельной продукции ТР ТС 025/2012»</w:t>
            </w:r>
          </w:p>
          <w:p w:rsidR="00214048" w:rsidRPr="004E574C" w:rsidRDefault="00214048" w:rsidP="00214048">
            <w:pPr>
              <w:spacing w:line="240" w:lineRule="auto"/>
            </w:pPr>
            <w:r w:rsidRPr="004E574C">
              <w:t>Паспорт.</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r>
      <w:tr w:rsidR="00214048" w:rsidRPr="004E574C" w:rsidTr="00214048">
        <w:tc>
          <w:tcPr>
            <w:tcW w:w="1242" w:type="dxa"/>
            <w:vMerge w:val="restart"/>
            <w:tcBorders>
              <w:top w:val="single" w:sz="4" w:space="0" w:color="auto"/>
              <w:left w:val="single" w:sz="4" w:space="0" w:color="auto"/>
              <w:right w:val="single" w:sz="4" w:space="0" w:color="auto"/>
            </w:tcBorders>
            <w:vAlign w:val="center"/>
          </w:tcPr>
          <w:p w:rsidR="00214048" w:rsidRPr="004E574C" w:rsidRDefault="00214048" w:rsidP="00214048">
            <w:pPr>
              <w:jc w:val="center"/>
              <w:rPr>
                <w:b/>
              </w:rPr>
            </w:pPr>
            <w:r>
              <w:rPr>
                <w:b/>
              </w:rPr>
              <w:t>27</w:t>
            </w: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rPr>
                <w:b/>
              </w:rPr>
            </w:pPr>
            <w:r w:rsidRPr="004E574C">
              <w:rPr>
                <w:b/>
              </w:rPr>
              <w:t>Верстак слесарный</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rPr>
            </w:pPr>
            <w:r w:rsidRPr="004E574C">
              <w:rPr>
                <w:b/>
              </w:rPr>
              <w:t>шт.</w:t>
            </w: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r w:rsidRPr="004E574C">
              <w:rPr>
                <w:b/>
                <w:sz w:val="20"/>
                <w:szCs w:val="20"/>
              </w:rPr>
              <w:t>2</w:t>
            </w:r>
          </w:p>
        </w:tc>
      </w:tr>
      <w:tr w:rsidR="00214048" w:rsidRPr="004E574C" w:rsidTr="00214048">
        <w:tc>
          <w:tcPr>
            <w:tcW w:w="1242" w:type="dxa"/>
            <w:vMerge/>
            <w:tcBorders>
              <w:left w:val="single" w:sz="4" w:space="0" w:color="auto"/>
              <w:bottom w:val="single" w:sz="4" w:space="0" w:color="auto"/>
              <w:right w:val="single" w:sz="4" w:space="0" w:color="auto"/>
            </w:tcBorders>
            <w:vAlign w:val="center"/>
          </w:tcPr>
          <w:p w:rsidR="00214048" w:rsidRPr="004E574C" w:rsidRDefault="00214048" w:rsidP="00214048">
            <w:pPr>
              <w:jc w:val="center"/>
              <w:rPr>
                <w:b/>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14048" w:rsidRPr="004E574C" w:rsidRDefault="00214048" w:rsidP="00214048">
            <w:pPr>
              <w:spacing w:line="240" w:lineRule="auto"/>
            </w:pPr>
            <w:r w:rsidRPr="004E574C">
              <w:t>Размеры внешние, мм (</w:t>
            </w:r>
            <w:proofErr w:type="spellStart"/>
            <w:r w:rsidRPr="004E574C">
              <w:t>ВхШхГ</w:t>
            </w:r>
            <w:proofErr w:type="spellEnd"/>
            <w:r w:rsidRPr="004E574C">
              <w:t>): 1870x1200x700. Вес, кг: не менее 74</w:t>
            </w:r>
          </w:p>
          <w:p w:rsidR="00214048" w:rsidRPr="004E574C" w:rsidRDefault="00214048" w:rsidP="00214048">
            <w:pPr>
              <w:spacing w:line="240" w:lineRule="auto"/>
            </w:pPr>
            <w:r w:rsidRPr="004E574C">
              <w:t>Максимальная нагрузка на верстак – 1000 кг</w:t>
            </w:r>
          </w:p>
          <w:p w:rsidR="00214048" w:rsidRPr="004E574C" w:rsidRDefault="00214048" w:rsidP="00214048">
            <w:pPr>
              <w:spacing w:line="240" w:lineRule="auto"/>
            </w:pPr>
            <w:r w:rsidRPr="004E574C">
              <w:t xml:space="preserve">Слесарный верстак должен быть изготовлен из высококачественной листовой стали, толщиной не менее 1,2 мм с усилением поверхностей рёбрами жёсткости. Верстак имеет сборно-разборную конструкцию с возможностью различной компоновки инструментальных тумб. Для окраски верстака должна использоваться порошковая краска, способная выдерживать длительную температурную и </w:t>
            </w:r>
            <w:r w:rsidRPr="004E574C">
              <w:lastRenderedPageBreak/>
              <w:t xml:space="preserve">механическую нагрузку. </w:t>
            </w:r>
          </w:p>
          <w:p w:rsidR="00214048" w:rsidRPr="004E574C" w:rsidRDefault="00214048" w:rsidP="00214048">
            <w:pPr>
              <w:spacing w:line="240" w:lineRule="auto"/>
            </w:pPr>
            <w:r w:rsidRPr="004E574C">
              <w:t>Комплектация:</w:t>
            </w:r>
          </w:p>
          <w:p w:rsidR="00214048" w:rsidRPr="004E574C" w:rsidRDefault="00214048" w:rsidP="00214048">
            <w:pPr>
              <w:spacing w:line="240" w:lineRule="auto"/>
            </w:pPr>
            <w:r w:rsidRPr="004E574C">
              <w:t xml:space="preserve"> Столешница - 1шт. мм (</w:t>
            </w:r>
            <w:proofErr w:type="spellStart"/>
            <w:r w:rsidRPr="004E574C">
              <w:t>ВхШхГ</w:t>
            </w:r>
            <w:proofErr w:type="spellEnd"/>
            <w:r w:rsidRPr="004E574C">
              <w:t>): 31,5x1200x700, фанера толщиной 30 мм покрытой оцинкованным листовым металлом толщиной 1,5 мм.</w:t>
            </w:r>
          </w:p>
          <w:p w:rsidR="00214048" w:rsidRPr="004E574C" w:rsidRDefault="00214048" w:rsidP="00214048">
            <w:pPr>
              <w:spacing w:line="240" w:lineRule="auto"/>
            </w:pPr>
            <w:r w:rsidRPr="004E574C">
              <w:t>Тумба - 1 шт. (</w:t>
            </w:r>
            <w:proofErr w:type="spellStart"/>
            <w:r w:rsidRPr="004E574C">
              <w:t>ВхШхГ</w:t>
            </w:r>
            <w:proofErr w:type="spellEnd"/>
            <w:r w:rsidRPr="004E574C">
              <w:t>): не менее 840x460x640 мм</w:t>
            </w:r>
          </w:p>
          <w:p w:rsidR="00214048" w:rsidRPr="004E574C" w:rsidRDefault="00214048" w:rsidP="00214048">
            <w:pPr>
              <w:spacing w:line="240" w:lineRule="auto"/>
            </w:pPr>
            <w:r w:rsidRPr="004E574C">
              <w:t>Тумба укомплектована 5-ю выдвижными ящиками. Ящики открываются на телескопических направляющих. Нагрузка на ящик 30 кг. Все ящики закрываются на центральный ключевой замок.</w:t>
            </w:r>
          </w:p>
          <w:p w:rsidR="00214048" w:rsidRPr="004E574C" w:rsidRDefault="00214048" w:rsidP="00214048">
            <w:pPr>
              <w:spacing w:line="240" w:lineRule="auto"/>
            </w:pPr>
            <w:r w:rsidRPr="004E574C">
              <w:t xml:space="preserve"> Выдвижные ящики оборудованы телескопическими направляющими и ключевым замком</w:t>
            </w:r>
          </w:p>
          <w:p w:rsidR="00214048" w:rsidRPr="004E574C" w:rsidRDefault="00214048" w:rsidP="00214048">
            <w:pPr>
              <w:spacing w:line="240" w:lineRule="auto"/>
            </w:pPr>
            <w:r w:rsidRPr="004E574C">
              <w:t>Габаритные размеры трёх верхних ящиков, мм (</w:t>
            </w:r>
            <w:proofErr w:type="spellStart"/>
            <w:r w:rsidRPr="004E574C">
              <w:t>ВхШхГ</w:t>
            </w:r>
            <w:proofErr w:type="spellEnd"/>
            <w:r w:rsidRPr="004E574C">
              <w:t>): 100x380x600</w:t>
            </w:r>
          </w:p>
          <w:p w:rsidR="00214048" w:rsidRPr="004E574C" w:rsidRDefault="00214048" w:rsidP="00214048">
            <w:pPr>
              <w:spacing w:line="240" w:lineRule="auto"/>
            </w:pPr>
            <w:r w:rsidRPr="004E574C">
              <w:t>Габаритные размеры двух нижних ящиков, мм (</w:t>
            </w:r>
            <w:proofErr w:type="spellStart"/>
            <w:r w:rsidRPr="004E574C">
              <w:t>ВхШхГ</w:t>
            </w:r>
            <w:proofErr w:type="spellEnd"/>
            <w:r w:rsidRPr="004E574C">
              <w:t>): 190x380x600</w:t>
            </w:r>
          </w:p>
          <w:p w:rsidR="00214048" w:rsidRPr="004E574C" w:rsidRDefault="00214048" w:rsidP="00214048">
            <w:pPr>
              <w:spacing w:line="240" w:lineRule="auto"/>
            </w:pPr>
            <w:r w:rsidRPr="004E574C">
              <w:t>Максимальная нагрузка на ящик, кг: 30</w:t>
            </w:r>
          </w:p>
          <w:p w:rsidR="00214048" w:rsidRPr="004E574C" w:rsidRDefault="00214048" w:rsidP="00214048">
            <w:pPr>
              <w:spacing w:line="240" w:lineRule="auto"/>
            </w:pPr>
            <w:r w:rsidRPr="004E574C">
              <w:t>Цвет: корпус серых оттенков, дверь и лицевая панель ящика синих оттенков. Тип покрытия: порошковое</w:t>
            </w:r>
          </w:p>
          <w:p w:rsidR="00214048" w:rsidRPr="004E574C" w:rsidRDefault="00214048" w:rsidP="00214048">
            <w:pPr>
              <w:spacing w:line="240" w:lineRule="auto"/>
            </w:pPr>
            <w:r w:rsidRPr="004E574C">
              <w:t>Опора -1 - 1шт. (</w:t>
            </w:r>
            <w:proofErr w:type="spellStart"/>
            <w:r w:rsidRPr="004E574C">
              <w:t>ВхШхГ</w:t>
            </w:r>
            <w:proofErr w:type="spellEnd"/>
            <w:r w:rsidRPr="004E574C">
              <w:t>):840x150x640 мм</w:t>
            </w:r>
          </w:p>
          <w:p w:rsidR="00214048" w:rsidRPr="004E574C" w:rsidRDefault="00214048" w:rsidP="00214048">
            <w:pPr>
              <w:spacing w:line="240" w:lineRule="auto"/>
            </w:pPr>
            <w:r w:rsidRPr="004E574C">
              <w:t>Стальной П образный профиль, толщиной 1,5 мм.  Цельносварная конструкция с поперечной балкой. Опора регулируется по высоте 840-1090 мм</w:t>
            </w:r>
          </w:p>
          <w:p w:rsidR="00214048" w:rsidRPr="004E574C" w:rsidRDefault="00214048" w:rsidP="00214048">
            <w:pPr>
              <w:spacing w:line="240" w:lineRule="auto"/>
            </w:pPr>
            <w:r w:rsidRPr="004E574C">
              <w:t>Цвет покрытия - серый шагрень серых оттенков.</w:t>
            </w:r>
          </w:p>
          <w:p w:rsidR="00214048" w:rsidRPr="004E574C" w:rsidRDefault="00214048" w:rsidP="00214048">
            <w:pPr>
              <w:spacing w:line="240" w:lineRule="auto"/>
            </w:pPr>
            <w:r w:rsidRPr="004E574C">
              <w:t>Полка и Стенка - 1шт. (</w:t>
            </w:r>
            <w:proofErr w:type="spellStart"/>
            <w:r w:rsidRPr="004E574C">
              <w:t>ВхШхГ</w:t>
            </w:r>
            <w:proofErr w:type="spellEnd"/>
            <w:r w:rsidRPr="004E574C">
              <w:t>):550x790x352 мм</w:t>
            </w:r>
          </w:p>
          <w:p w:rsidR="00214048" w:rsidRPr="004E574C" w:rsidRDefault="00214048" w:rsidP="00214048">
            <w:pPr>
              <w:spacing w:line="240" w:lineRule="auto"/>
            </w:pPr>
            <w:r w:rsidRPr="004E574C">
              <w:t>Выполнены из металла 1,2 мм с боковыми рёбрами жесткости.</w:t>
            </w:r>
          </w:p>
          <w:p w:rsidR="00214048" w:rsidRPr="004E574C" w:rsidRDefault="00214048" w:rsidP="00214048">
            <w:pPr>
              <w:spacing w:line="240" w:lineRule="auto"/>
            </w:pPr>
            <w:r w:rsidRPr="004E574C">
              <w:t>Выдерживает нагрузку до 40 кг. Цвет покрытия – серых оттенков.</w:t>
            </w:r>
          </w:p>
          <w:p w:rsidR="00214048" w:rsidRPr="004E574C" w:rsidRDefault="00214048" w:rsidP="00214048">
            <w:pPr>
              <w:spacing w:line="240" w:lineRule="auto"/>
            </w:pPr>
            <w:r w:rsidRPr="004E574C">
              <w:t xml:space="preserve">Верстак окрашен порошковой краской, цвет покрытия корпуса серых оттенков  </w:t>
            </w:r>
          </w:p>
          <w:p w:rsidR="00214048" w:rsidRPr="004E574C" w:rsidRDefault="00214048" w:rsidP="00214048">
            <w:pPr>
              <w:spacing w:line="240" w:lineRule="auto"/>
            </w:pPr>
            <w:r w:rsidRPr="004E574C">
              <w:t>Комплектация:</w:t>
            </w:r>
          </w:p>
          <w:p w:rsidR="00214048" w:rsidRPr="004E574C" w:rsidRDefault="00214048" w:rsidP="00214048">
            <w:pPr>
              <w:spacing w:line="240" w:lineRule="auto"/>
            </w:pPr>
            <w:r w:rsidRPr="004E574C">
              <w:t>Комплект освещения – 1 шт. Светодиодное освещение. Мощность 11 Вт; световой поток - 880 лм; цветовая температура - белый 4000К. Длина 835 мм.  Цвет штанги- синий шагрень.</w:t>
            </w:r>
          </w:p>
          <w:p w:rsidR="00214048" w:rsidRPr="004E574C" w:rsidRDefault="00214048" w:rsidP="00214048">
            <w:pPr>
              <w:spacing w:line="240" w:lineRule="auto"/>
            </w:pPr>
            <w:r w:rsidRPr="004E574C">
              <w:t>Экран 2 шт.: толщина стали не менее 1.2 мм, квадратная перфорация 10х10 мм.</w:t>
            </w:r>
          </w:p>
          <w:p w:rsidR="00214048" w:rsidRPr="004E574C" w:rsidRDefault="00214048" w:rsidP="00214048">
            <w:pPr>
              <w:spacing w:line="240" w:lineRule="auto"/>
            </w:pPr>
            <w:r w:rsidRPr="004E574C">
              <w:t>Держатель инструмента – 1 шт., П-образная конструкция. Восемь отверстий для отвёрток и два для пассатижей. Цвет покрытия - серых оттенков.</w:t>
            </w:r>
          </w:p>
          <w:p w:rsidR="00214048" w:rsidRPr="004E574C" w:rsidRDefault="00214048" w:rsidP="00214048">
            <w:pPr>
              <w:spacing w:line="240" w:lineRule="auto"/>
            </w:pPr>
            <w:r w:rsidRPr="004E574C">
              <w:t>Держатель ключей -1 шт. П-образная конструкция. 12 приёмных лотов для рожковых ключей. Цвет покрытия - серых оттенков.</w:t>
            </w:r>
          </w:p>
          <w:p w:rsidR="00214048" w:rsidRPr="004E574C" w:rsidRDefault="00214048" w:rsidP="00214048">
            <w:pPr>
              <w:spacing w:line="240" w:lineRule="auto"/>
            </w:pPr>
            <w:r w:rsidRPr="004E574C">
              <w:t>Полка малая -1 шт.  П-образная конструкция с внешними бортиками высотой 15 мм. Цвет покрытия - серых оттенков.</w:t>
            </w:r>
          </w:p>
          <w:p w:rsidR="00214048" w:rsidRPr="004E574C" w:rsidRDefault="00214048" w:rsidP="00214048">
            <w:pPr>
              <w:spacing w:line="240" w:lineRule="auto"/>
            </w:pPr>
            <w:r w:rsidRPr="004E574C">
              <w:t>Полка большая -1 шт.  П-образная конструкция с внешними бортиками высотой 15 мм. Цвет покрытия - серых оттенков.</w:t>
            </w:r>
          </w:p>
          <w:p w:rsidR="00214048" w:rsidRPr="004E574C" w:rsidRDefault="00214048" w:rsidP="00214048">
            <w:pPr>
              <w:spacing w:line="240" w:lineRule="auto"/>
            </w:pPr>
            <w:r w:rsidRPr="004E574C">
              <w:t xml:space="preserve">Крючок для квадратной перфорации – 4 шт. Длина 5 см. </w:t>
            </w:r>
            <w:proofErr w:type="spellStart"/>
            <w:r w:rsidRPr="004E574C">
              <w:t>Евростандарт</w:t>
            </w:r>
            <w:proofErr w:type="spellEnd"/>
            <w:r w:rsidRPr="004E574C">
              <w:t xml:space="preserve">. </w:t>
            </w:r>
          </w:p>
          <w:p w:rsidR="00214048" w:rsidRPr="004E574C" w:rsidRDefault="00214048" w:rsidP="00214048">
            <w:pPr>
              <w:spacing w:line="240" w:lineRule="auto"/>
            </w:pPr>
            <w:r w:rsidRPr="004E574C">
              <w:t>Полка для баллончиков -1 шт.  П-образная конструкция с внешними бортиками высотой 40 мм. Цвет покрытия - серых оттенков.</w:t>
            </w:r>
          </w:p>
          <w:p w:rsidR="00214048" w:rsidRPr="004E574C" w:rsidRDefault="00214048" w:rsidP="00214048">
            <w:pPr>
              <w:spacing w:line="240" w:lineRule="auto"/>
            </w:pPr>
            <w:r w:rsidRPr="004E574C">
              <w:lastRenderedPageBreak/>
              <w:t>Лоток для формата А4 – 1 шт.  П-образная конструкция с внешними бортиками высотой 40 мм. Цвет покрытия - серых оттенков.</w:t>
            </w:r>
          </w:p>
          <w:p w:rsidR="00214048" w:rsidRPr="004E574C" w:rsidRDefault="00214048" w:rsidP="00214048">
            <w:pPr>
              <w:spacing w:line="240" w:lineRule="auto"/>
            </w:pPr>
            <w:r w:rsidRPr="004E574C">
              <w:t>Блок розеток с выключателем -1 шт.</w:t>
            </w:r>
          </w:p>
          <w:p w:rsidR="00214048" w:rsidRPr="004E574C" w:rsidRDefault="00214048" w:rsidP="00214048">
            <w:pPr>
              <w:spacing w:line="240" w:lineRule="auto"/>
            </w:pPr>
            <w:r w:rsidRPr="004E574C">
              <w:t xml:space="preserve">Сертификат соответствия </w:t>
            </w:r>
            <w:proofErr w:type="spellStart"/>
            <w:r w:rsidRPr="004E574C">
              <w:t>Ростест</w:t>
            </w:r>
            <w:proofErr w:type="spellEnd"/>
            <w:r w:rsidRPr="004E574C">
              <w:t>.</w:t>
            </w:r>
          </w:p>
          <w:p w:rsidR="00214048" w:rsidRPr="004E574C" w:rsidRDefault="00214048" w:rsidP="00214048">
            <w:pPr>
              <w:spacing w:line="240" w:lineRule="auto"/>
            </w:pPr>
            <w:r w:rsidRPr="004E574C">
              <w:t>Декларация соответствия Техническому регламенту Таможенного союза. «О безопасности мебельной продукции ТР ТС 025/2012»</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r>
      <w:tr w:rsidR="00214048" w:rsidRPr="004E574C" w:rsidTr="00214048">
        <w:tc>
          <w:tcPr>
            <w:tcW w:w="1242" w:type="dxa"/>
            <w:vMerge w:val="restart"/>
            <w:tcBorders>
              <w:top w:val="single" w:sz="4" w:space="0" w:color="auto"/>
              <w:left w:val="single" w:sz="4" w:space="0" w:color="auto"/>
              <w:right w:val="single" w:sz="4" w:space="0" w:color="auto"/>
            </w:tcBorders>
            <w:vAlign w:val="center"/>
          </w:tcPr>
          <w:p w:rsidR="00214048" w:rsidRPr="004E574C" w:rsidRDefault="00214048" w:rsidP="00214048">
            <w:pPr>
              <w:jc w:val="center"/>
              <w:rPr>
                <w:b/>
              </w:rPr>
            </w:pPr>
            <w:r>
              <w:rPr>
                <w:b/>
              </w:rPr>
              <w:lastRenderedPageBreak/>
              <w:t>28</w:t>
            </w: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rPr>
                <w:b/>
              </w:rPr>
            </w:pPr>
            <w:r w:rsidRPr="004E574C">
              <w:rPr>
                <w:b/>
              </w:rPr>
              <w:t>Гардеробная кабинка с полками под обувь</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rPr>
            </w:pPr>
            <w:r w:rsidRPr="004E574C">
              <w:rPr>
                <w:b/>
              </w:rPr>
              <w:t>шт.</w:t>
            </w: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r w:rsidRPr="004E574C">
              <w:rPr>
                <w:b/>
                <w:sz w:val="20"/>
                <w:szCs w:val="20"/>
              </w:rPr>
              <w:t>5</w:t>
            </w:r>
          </w:p>
        </w:tc>
      </w:tr>
      <w:tr w:rsidR="00214048" w:rsidRPr="004E574C" w:rsidTr="00214048">
        <w:tc>
          <w:tcPr>
            <w:tcW w:w="1242" w:type="dxa"/>
            <w:vMerge/>
            <w:tcBorders>
              <w:left w:val="single" w:sz="4" w:space="0" w:color="auto"/>
              <w:bottom w:val="single" w:sz="4" w:space="0" w:color="auto"/>
              <w:right w:val="single" w:sz="4" w:space="0" w:color="auto"/>
            </w:tcBorders>
            <w:vAlign w:val="center"/>
          </w:tcPr>
          <w:p w:rsidR="00214048" w:rsidRPr="004E574C" w:rsidRDefault="00214048" w:rsidP="00214048">
            <w:pPr>
              <w:jc w:val="center"/>
              <w:rPr>
                <w:b/>
              </w:rPr>
            </w:pP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pPr>
            <w:r w:rsidRPr="004E574C">
              <w:t>Размеры внешние, мм (</w:t>
            </w:r>
            <w:proofErr w:type="spellStart"/>
            <w:r w:rsidRPr="004E574C">
              <w:t>ВхШхГ</w:t>
            </w:r>
            <w:proofErr w:type="spellEnd"/>
            <w:r w:rsidRPr="004E574C">
              <w:t>): не менее 1830x813x500</w:t>
            </w:r>
          </w:p>
          <w:p w:rsidR="00214048" w:rsidRPr="004E574C" w:rsidRDefault="00214048" w:rsidP="00214048">
            <w:pPr>
              <w:spacing w:line="240" w:lineRule="auto"/>
            </w:pPr>
            <w:r w:rsidRPr="004E574C">
              <w:t>Размеры внутренние, мм (</w:t>
            </w:r>
            <w:proofErr w:type="spellStart"/>
            <w:r w:rsidRPr="004E574C">
              <w:t>ВхШхГ</w:t>
            </w:r>
            <w:proofErr w:type="spellEnd"/>
            <w:r w:rsidRPr="004E574C">
              <w:t>): не менее 1756x417/393x468</w:t>
            </w:r>
          </w:p>
          <w:p w:rsidR="00214048" w:rsidRPr="004E574C" w:rsidRDefault="00214048" w:rsidP="00214048">
            <w:pPr>
              <w:spacing w:line="240" w:lineRule="auto"/>
            </w:pPr>
            <w:r w:rsidRPr="004E574C">
              <w:t>Вес, кг: не менее 35</w:t>
            </w:r>
          </w:p>
          <w:p w:rsidR="00214048" w:rsidRPr="004E574C" w:rsidRDefault="00214048" w:rsidP="00214048">
            <w:pPr>
              <w:spacing w:line="240" w:lineRule="auto"/>
            </w:pPr>
            <w:r w:rsidRPr="004E574C">
              <w:t xml:space="preserve">Цвет: серых оттенков полуматовый </w:t>
            </w:r>
          </w:p>
          <w:p w:rsidR="00214048" w:rsidRPr="004E574C" w:rsidRDefault="00214048" w:rsidP="00214048">
            <w:pPr>
              <w:spacing w:line="240" w:lineRule="auto"/>
            </w:pPr>
            <w:r w:rsidRPr="004E574C">
              <w:t>Тип покрытия: Порошковое</w:t>
            </w:r>
          </w:p>
          <w:p w:rsidR="00214048" w:rsidRPr="004E574C" w:rsidRDefault="00214048" w:rsidP="00214048">
            <w:pPr>
              <w:spacing w:line="240" w:lineRule="auto"/>
            </w:pPr>
            <w:r w:rsidRPr="004E574C">
              <w:t xml:space="preserve">Способ сборки: клёпки и </w:t>
            </w:r>
            <w:proofErr w:type="spellStart"/>
            <w:r w:rsidRPr="004E574C">
              <w:t>саморезы</w:t>
            </w:r>
            <w:proofErr w:type="spellEnd"/>
            <w:r w:rsidRPr="004E574C">
              <w:t xml:space="preserve"> (крепеж в комплекте)</w:t>
            </w:r>
          </w:p>
          <w:p w:rsidR="00214048" w:rsidRPr="004E574C" w:rsidRDefault="00214048" w:rsidP="00214048">
            <w:pPr>
              <w:spacing w:line="240" w:lineRule="auto"/>
            </w:pPr>
            <w:r w:rsidRPr="004E574C">
              <w:t>Ключевой замок с возможностью смены цилиндра + мастер ключ.</w:t>
            </w:r>
          </w:p>
          <w:p w:rsidR="00214048" w:rsidRPr="004E574C" w:rsidRDefault="00214048" w:rsidP="00214048">
            <w:pPr>
              <w:spacing w:line="240" w:lineRule="auto"/>
            </w:pPr>
            <w:r w:rsidRPr="004E574C">
              <w:t>Вентиляционные отверстия внизу и вверху дверей. Двери должны иметь рёбра жесткости.</w:t>
            </w:r>
          </w:p>
          <w:p w:rsidR="00214048" w:rsidRPr="004E574C" w:rsidRDefault="00214048" w:rsidP="00214048">
            <w:pPr>
              <w:spacing w:line="240" w:lineRule="auto"/>
            </w:pPr>
            <w:r w:rsidRPr="004E574C">
              <w:t>Возможность смены направления распахивания дверей.</w:t>
            </w:r>
          </w:p>
          <w:p w:rsidR="00214048" w:rsidRPr="004E574C" w:rsidRDefault="00214048" w:rsidP="00214048">
            <w:pPr>
              <w:spacing w:line="240" w:lineRule="auto"/>
            </w:pPr>
            <w:r w:rsidRPr="004E574C">
              <w:t>Полки для обуви металлические в комплекте, полки под головной убор, наличие вентиляционных отверстий со стороны дверей. Края полки должны быть с рёбрами жёсткости.</w:t>
            </w:r>
          </w:p>
          <w:p w:rsidR="00214048" w:rsidRPr="004E574C" w:rsidRDefault="00214048" w:rsidP="00214048">
            <w:pPr>
              <w:spacing w:line="240" w:lineRule="auto"/>
            </w:pPr>
            <w:r w:rsidRPr="004E574C">
              <w:t xml:space="preserve">Сертификат соответствия </w:t>
            </w:r>
            <w:proofErr w:type="spellStart"/>
            <w:r w:rsidRPr="004E574C">
              <w:t>Ростест</w:t>
            </w:r>
            <w:proofErr w:type="spellEnd"/>
          </w:p>
          <w:p w:rsidR="00214048" w:rsidRPr="004E574C" w:rsidRDefault="00214048" w:rsidP="00214048">
            <w:pPr>
              <w:spacing w:line="240" w:lineRule="auto"/>
            </w:pPr>
            <w:r w:rsidRPr="004E574C">
              <w:t>Декларация о соответствии Техническому регламенту Таможенного союза. «О безопасности мебельной продукции ТР ТС 025/2012»</w:t>
            </w:r>
          </w:p>
          <w:p w:rsidR="00214048" w:rsidRPr="004E574C" w:rsidRDefault="00214048" w:rsidP="00214048">
            <w:pPr>
              <w:spacing w:line="240" w:lineRule="auto"/>
            </w:pPr>
            <w:r w:rsidRPr="004E574C">
              <w:t>Наличие регистрационного удостоверения на медицинское изделие</w:t>
            </w:r>
            <w:r w:rsidRPr="004E574C">
              <w:br/>
              <w:t>Лицензия на производство медицинской техники.</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r>
      <w:tr w:rsidR="00214048" w:rsidRPr="004E574C" w:rsidTr="00214048">
        <w:tc>
          <w:tcPr>
            <w:tcW w:w="1242" w:type="dxa"/>
            <w:vMerge w:val="restart"/>
            <w:tcBorders>
              <w:top w:val="single" w:sz="4" w:space="0" w:color="auto"/>
              <w:left w:val="single" w:sz="4" w:space="0" w:color="auto"/>
              <w:right w:val="single" w:sz="4" w:space="0" w:color="auto"/>
            </w:tcBorders>
            <w:vAlign w:val="center"/>
          </w:tcPr>
          <w:p w:rsidR="00214048" w:rsidRPr="004E574C" w:rsidRDefault="00214048" w:rsidP="00214048">
            <w:pPr>
              <w:jc w:val="center"/>
              <w:rPr>
                <w:b/>
              </w:rPr>
            </w:pPr>
            <w:r>
              <w:rPr>
                <w:b/>
              </w:rPr>
              <w:t>29</w:t>
            </w:r>
          </w:p>
        </w:tc>
        <w:tc>
          <w:tcPr>
            <w:tcW w:w="6095" w:type="dxa"/>
            <w:tcBorders>
              <w:top w:val="single" w:sz="4" w:space="0" w:color="auto"/>
              <w:left w:val="single" w:sz="4" w:space="0" w:color="auto"/>
              <w:bottom w:val="single" w:sz="4" w:space="0" w:color="auto"/>
              <w:right w:val="single" w:sz="4" w:space="0" w:color="auto"/>
            </w:tcBorders>
          </w:tcPr>
          <w:p w:rsidR="00673A78" w:rsidRDefault="00214048" w:rsidP="00214048">
            <w:pPr>
              <w:spacing w:line="240" w:lineRule="auto"/>
              <w:ind w:left="309" w:hanging="357"/>
              <w:rPr>
                <w:b/>
                <w:spacing w:val="-4"/>
              </w:rPr>
            </w:pPr>
            <w:r w:rsidRPr="004E574C">
              <w:rPr>
                <w:b/>
                <w:spacing w:val="-4"/>
              </w:rPr>
              <w:t xml:space="preserve">Стеллаж    2000х1910х600, нагрузка на ярус 500 кг, </w:t>
            </w:r>
          </w:p>
          <w:p w:rsidR="00214048" w:rsidRPr="004E574C" w:rsidRDefault="00214048" w:rsidP="00214048">
            <w:pPr>
              <w:spacing w:line="240" w:lineRule="auto"/>
              <w:ind w:left="309" w:hanging="357"/>
              <w:rPr>
                <w:b/>
                <w:spacing w:val="-4"/>
              </w:rPr>
            </w:pPr>
            <w:r w:rsidRPr="004E574C">
              <w:rPr>
                <w:b/>
                <w:spacing w:val="-4"/>
              </w:rPr>
              <w:t>5 ярусов</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rPr>
            </w:pPr>
            <w:r w:rsidRPr="004E574C">
              <w:rPr>
                <w:b/>
              </w:rPr>
              <w:t>шт.</w:t>
            </w: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jc w:val="left"/>
              <w:rPr>
                <w:b/>
                <w:sz w:val="20"/>
                <w:szCs w:val="20"/>
              </w:rPr>
            </w:pPr>
            <w:r w:rsidRPr="004E574C">
              <w:rPr>
                <w:b/>
                <w:sz w:val="20"/>
                <w:szCs w:val="20"/>
              </w:rPr>
              <w:t>5</w:t>
            </w:r>
          </w:p>
        </w:tc>
      </w:tr>
      <w:tr w:rsidR="00214048" w:rsidRPr="004E574C" w:rsidTr="00214048">
        <w:tc>
          <w:tcPr>
            <w:tcW w:w="1242" w:type="dxa"/>
            <w:vMerge/>
            <w:tcBorders>
              <w:left w:val="single" w:sz="4" w:space="0" w:color="auto"/>
              <w:bottom w:val="single" w:sz="4" w:space="0" w:color="auto"/>
              <w:right w:val="single" w:sz="4" w:space="0" w:color="auto"/>
            </w:tcBorders>
            <w:vAlign w:val="center"/>
          </w:tcPr>
          <w:p w:rsidR="00214048" w:rsidRPr="004E574C" w:rsidRDefault="00214048" w:rsidP="00214048">
            <w:pPr>
              <w:jc w:val="center"/>
              <w:rPr>
                <w:b/>
              </w:rPr>
            </w:pP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pPr>
            <w:r w:rsidRPr="004E574C">
              <w:t>Размеры внешние, мм (</w:t>
            </w:r>
            <w:proofErr w:type="spellStart"/>
            <w:r w:rsidRPr="004E574C">
              <w:t>ВхШхГ</w:t>
            </w:r>
            <w:proofErr w:type="spellEnd"/>
            <w:r w:rsidRPr="004E574C">
              <w:t>): 2000х1910х600, 5 ярусов</w:t>
            </w:r>
          </w:p>
          <w:p w:rsidR="00214048" w:rsidRPr="004E574C" w:rsidRDefault="00214048" w:rsidP="00214048">
            <w:pPr>
              <w:spacing w:line="240" w:lineRule="auto"/>
            </w:pPr>
            <w:r w:rsidRPr="004E574C">
              <w:t>Вес не менее 141 кг.</w:t>
            </w:r>
          </w:p>
          <w:p w:rsidR="00214048" w:rsidRPr="004E574C" w:rsidRDefault="00214048" w:rsidP="00214048">
            <w:pPr>
              <w:spacing w:line="240" w:lineRule="auto"/>
            </w:pPr>
            <w:r w:rsidRPr="004E574C">
              <w:t>Цвет балки серых оттенков. Порошковое покрытие.</w:t>
            </w:r>
          </w:p>
          <w:p w:rsidR="00214048" w:rsidRPr="004E574C" w:rsidRDefault="00214048" w:rsidP="00214048">
            <w:pPr>
              <w:spacing w:line="240" w:lineRule="auto"/>
            </w:pPr>
            <w:r w:rsidRPr="004E574C">
              <w:t>Состоит из вертикальных рам, закрепленных на них горизонтальных балок и разборных полок.</w:t>
            </w:r>
          </w:p>
          <w:p w:rsidR="00214048" w:rsidRPr="004E574C" w:rsidRDefault="00214048" w:rsidP="00214048">
            <w:pPr>
              <w:spacing w:line="240" w:lineRule="auto"/>
            </w:pPr>
            <w:r w:rsidRPr="004E574C">
              <w:t xml:space="preserve"> Крепление балки к стойкам </w:t>
            </w:r>
            <w:proofErr w:type="spellStart"/>
            <w:r w:rsidRPr="004E574C">
              <w:t>безболтовое</w:t>
            </w:r>
            <w:proofErr w:type="spellEnd"/>
            <w:r w:rsidRPr="004E574C">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не более 50 мм. </w:t>
            </w:r>
          </w:p>
          <w:p w:rsidR="00214048" w:rsidRPr="004E574C" w:rsidRDefault="00214048" w:rsidP="00214048">
            <w:pPr>
              <w:spacing w:line="240" w:lineRule="auto"/>
            </w:pPr>
            <w:r w:rsidRPr="004E574C">
              <w:t xml:space="preserve">Настил: металлический (наборные полки, изготовленные из оцинкованного металла). </w:t>
            </w:r>
          </w:p>
          <w:p w:rsidR="00214048" w:rsidRPr="004E574C" w:rsidRDefault="00214048" w:rsidP="00214048">
            <w:pPr>
              <w:spacing w:line="240" w:lineRule="auto"/>
            </w:pPr>
            <w:r w:rsidRPr="004E574C">
              <w:t>Стойки изготовлены из оцинкованного металлического профиля С- образного сечения с усилением жёсткости по периметру. Толщиной не менее 1,5 мм. Опираются на металлический подпятник.</w:t>
            </w:r>
          </w:p>
          <w:p w:rsidR="00214048" w:rsidRPr="004E574C" w:rsidRDefault="00214048" w:rsidP="00214048">
            <w:pPr>
              <w:spacing w:line="240" w:lineRule="auto"/>
            </w:pPr>
            <w:r w:rsidRPr="004E574C">
              <w:lastRenderedPageBreak/>
              <w:t>Нагрузка на секцию стеллажа не менее 3000 кг, на ярус стеллажа 500 кг.</w:t>
            </w:r>
          </w:p>
          <w:p w:rsidR="00214048" w:rsidRPr="004E574C" w:rsidRDefault="00214048" w:rsidP="00214048">
            <w:pPr>
              <w:spacing w:line="240" w:lineRule="auto"/>
            </w:pPr>
            <w:r w:rsidRPr="004E574C">
              <w:t>Декларация о соответствии Техническому регламенту Таможенного союза «О безопасности мебельной продукции ТР ТС 025/2012»</w:t>
            </w:r>
          </w:p>
          <w:p w:rsidR="00214048" w:rsidRPr="004E574C" w:rsidRDefault="00214048" w:rsidP="00214048">
            <w:pPr>
              <w:spacing w:line="240" w:lineRule="auto"/>
            </w:pPr>
            <w:r w:rsidRPr="004E574C">
              <w:t xml:space="preserve">Сертификат или декларация соответствия </w:t>
            </w:r>
            <w:proofErr w:type="spellStart"/>
            <w:r w:rsidRPr="004E574C">
              <w:t>Ростест</w:t>
            </w:r>
            <w:proofErr w:type="spellEnd"/>
            <w:r w:rsidRPr="004E574C">
              <w:t xml:space="preserve">. </w:t>
            </w:r>
          </w:p>
          <w:p w:rsidR="00214048" w:rsidRPr="004E574C" w:rsidRDefault="00214048" w:rsidP="00214048">
            <w:pPr>
              <w:spacing w:line="240" w:lineRule="auto"/>
            </w:pPr>
            <w:r w:rsidRPr="004E574C">
              <w:t>Руководство по эксплуатации. Паспорт изделия.</w:t>
            </w:r>
          </w:p>
          <w:p w:rsidR="00214048" w:rsidRPr="004E574C" w:rsidRDefault="00214048" w:rsidP="00214048">
            <w:pPr>
              <w:spacing w:line="240" w:lineRule="auto"/>
            </w:pPr>
            <w:r w:rsidRPr="004E574C">
              <w:t xml:space="preserve">Комплектация: </w:t>
            </w:r>
          </w:p>
          <w:p w:rsidR="00214048" w:rsidRPr="004E574C" w:rsidRDefault="00214048" w:rsidP="00214048">
            <w:pPr>
              <w:spacing w:line="240" w:lineRule="auto"/>
            </w:pPr>
            <w:r w:rsidRPr="004E574C">
              <w:t>Рама 2000х600 – 2 шт.</w:t>
            </w:r>
          </w:p>
          <w:p w:rsidR="00214048" w:rsidRPr="004E574C" w:rsidRDefault="00214048" w:rsidP="00214048">
            <w:pPr>
              <w:spacing w:line="240" w:lineRule="auto"/>
            </w:pPr>
            <w:r w:rsidRPr="004E574C">
              <w:t>Балка (длина 1847 мм) – 10 шт.</w:t>
            </w:r>
          </w:p>
          <w:p w:rsidR="00214048" w:rsidRPr="004E574C" w:rsidRDefault="00214048" w:rsidP="00214048">
            <w:pPr>
              <w:spacing w:line="240" w:lineRule="auto"/>
            </w:pPr>
            <w:r w:rsidRPr="004E574C">
              <w:t>Стяжка балок – 10 шт.</w:t>
            </w:r>
          </w:p>
          <w:p w:rsidR="00214048" w:rsidRPr="004E574C" w:rsidRDefault="00214048" w:rsidP="00214048">
            <w:pPr>
              <w:spacing w:line="240" w:lineRule="auto"/>
            </w:pPr>
            <w:r w:rsidRPr="004E574C">
              <w:t>Полка яруса (750х298 мм) – 30 шт.</w:t>
            </w:r>
          </w:p>
          <w:p w:rsidR="00214048" w:rsidRPr="004E574C" w:rsidRDefault="00214048" w:rsidP="00214048">
            <w:pPr>
              <w:spacing w:line="240" w:lineRule="auto"/>
            </w:pPr>
            <w:r w:rsidRPr="004E574C">
              <w:t>Анкер клиновой 10х100 мм – 8 шт.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214048" w:rsidRPr="004E574C" w:rsidRDefault="00214048" w:rsidP="00214048">
            <w:pP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r>
      <w:tr w:rsidR="00214048" w:rsidRPr="004E574C" w:rsidTr="00214048">
        <w:tc>
          <w:tcPr>
            <w:tcW w:w="1242" w:type="dxa"/>
            <w:vMerge w:val="restart"/>
            <w:tcBorders>
              <w:top w:val="single" w:sz="4" w:space="0" w:color="auto"/>
              <w:left w:val="single" w:sz="4" w:space="0" w:color="auto"/>
              <w:right w:val="single" w:sz="4" w:space="0" w:color="auto"/>
            </w:tcBorders>
            <w:vAlign w:val="center"/>
          </w:tcPr>
          <w:p w:rsidR="00214048" w:rsidRPr="004E574C" w:rsidRDefault="00214048" w:rsidP="00214048">
            <w:pPr>
              <w:jc w:val="center"/>
              <w:rPr>
                <w:b/>
              </w:rPr>
            </w:pPr>
            <w:r>
              <w:rPr>
                <w:b/>
              </w:rPr>
              <w:lastRenderedPageBreak/>
              <w:t>30</w:t>
            </w:r>
          </w:p>
        </w:tc>
        <w:tc>
          <w:tcPr>
            <w:tcW w:w="6095" w:type="dxa"/>
            <w:tcBorders>
              <w:top w:val="single" w:sz="4" w:space="0" w:color="auto"/>
              <w:left w:val="single" w:sz="4" w:space="0" w:color="auto"/>
              <w:bottom w:val="single" w:sz="4" w:space="0" w:color="auto"/>
              <w:right w:val="single" w:sz="4" w:space="0" w:color="auto"/>
            </w:tcBorders>
          </w:tcPr>
          <w:p w:rsidR="00673A78" w:rsidRDefault="00214048" w:rsidP="00214048">
            <w:pPr>
              <w:spacing w:line="240" w:lineRule="auto"/>
              <w:ind w:left="309" w:hanging="357"/>
              <w:rPr>
                <w:b/>
                <w:spacing w:val="-4"/>
              </w:rPr>
            </w:pPr>
            <w:r w:rsidRPr="004E574C">
              <w:rPr>
                <w:b/>
                <w:spacing w:val="-4"/>
              </w:rPr>
              <w:t>Стеллаж 2000х1910х500, нагрузка на ярус 500 кг,</w:t>
            </w:r>
          </w:p>
          <w:p w:rsidR="00214048" w:rsidRPr="004E574C" w:rsidRDefault="00214048" w:rsidP="00214048">
            <w:pPr>
              <w:spacing w:line="240" w:lineRule="auto"/>
              <w:ind w:left="309" w:hanging="357"/>
              <w:rPr>
                <w:b/>
                <w:spacing w:val="-4"/>
              </w:rPr>
            </w:pPr>
            <w:r w:rsidRPr="004E574C">
              <w:rPr>
                <w:b/>
                <w:spacing w:val="-4"/>
              </w:rPr>
              <w:t xml:space="preserve"> 5 ярусов</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rPr>
            </w:pPr>
            <w:r w:rsidRPr="004E574C">
              <w:rPr>
                <w:b/>
              </w:rPr>
              <w:t>шт.</w:t>
            </w: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jc w:val="left"/>
              <w:rPr>
                <w:b/>
                <w:sz w:val="20"/>
                <w:szCs w:val="20"/>
              </w:rPr>
            </w:pPr>
            <w:r w:rsidRPr="004E574C">
              <w:rPr>
                <w:b/>
                <w:sz w:val="20"/>
                <w:szCs w:val="20"/>
              </w:rPr>
              <w:t>3</w:t>
            </w:r>
          </w:p>
        </w:tc>
      </w:tr>
      <w:tr w:rsidR="00214048" w:rsidRPr="004E574C" w:rsidTr="00214048">
        <w:tc>
          <w:tcPr>
            <w:tcW w:w="1242" w:type="dxa"/>
            <w:vMerge/>
            <w:tcBorders>
              <w:left w:val="single" w:sz="4" w:space="0" w:color="auto"/>
              <w:bottom w:val="single" w:sz="4" w:space="0" w:color="auto"/>
              <w:right w:val="single" w:sz="4" w:space="0" w:color="auto"/>
            </w:tcBorders>
            <w:vAlign w:val="center"/>
          </w:tcPr>
          <w:p w:rsidR="00214048" w:rsidRPr="004E574C" w:rsidRDefault="00214048" w:rsidP="00214048">
            <w:pPr>
              <w:jc w:val="center"/>
              <w:rPr>
                <w:b/>
              </w:rPr>
            </w:pP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pPr>
            <w:r w:rsidRPr="004E574C">
              <w:t>Размеры внешние, мм (</w:t>
            </w:r>
            <w:proofErr w:type="spellStart"/>
            <w:r w:rsidRPr="004E574C">
              <w:t>ВхШхГ</w:t>
            </w:r>
            <w:proofErr w:type="spellEnd"/>
            <w:r w:rsidRPr="004E574C">
              <w:t>): 2000х1910х500, 5 ярусов</w:t>
            </w:r>
          </w:p>
          <w:p w:rsidR="00214048" w:rsidRPr="004E574C" w:rsidRDefault="00214048" w:rsidP="00214048">
            <w:pPr>
              <w:spacing w:line="240" w:lineRule="auto"/>
            </w:pPr>
            <w:r w:rsidRPr="004E574C">
              <w:t>Вес не менее 120 кг.</w:t>
            </w:r>
          </w:p>
          <w:p w:rsidR="00214048" w:rsidRPr="004E574C" w:rsidRDefault="00214048" w:rsidP="00214048">
            <w:pPr>
              <w:spacing w:line="240" w:lineRule="auto"/>
            </w:pPr>
            <w:r w:rsidRPr="004E574C">
              <w:t>Цвет балки серых оттенков. Порошковое покрытие.</w:t>
            </w:r>
          </w:p>
          <w:p w:rsidR="00214048" w:rsidRPr="004E574C" w:rsidRDefault="00214048" w:rsidP="00214048">
            <w:pPr>
              <w:spacing w:line="240" w:lineRule="auto"/>
            </w:pPr>
            <w:r w:rsidRPr="004E574C">
              <w:t>Состоит из вертикальных рам, закрепленных на них горизонтальных балок и разборных полок.</w:t>
            </w:r>
          </w:p>
          <w:p w:rsidR="00214048" w:rsidRPr="004E574C" w:rsidRDefault="00214048" w:rsidP="00214048">
            <w:pPr>
              <w:spacing w:line="240" w:lineRule="auto"/>
            </w:pPr>
            <w:r w:rsidRPr="004E574C">
              <w:t xml:space="preserve"> Крепление балки к стойкам </w:t>
            </w:r>
            <w:proofErr w:type="spellStart"/>
            <w:r w:rsidRPr="004E574C">
              <w:t>безболтовое</w:t>
            </w:r>
            <w:proofErr w:type="spellEnd"/>
            <w:r w:rsidRPr="004E574C">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не более 50 мм. </w:t>
            </w:r>
          </w:p>
          <w:p w:rsidR="00214048" w:rsidRPr="004E574C" w:rsidRDefault="00214048" w:rsidP="00214048">
            <w:pPr>
              <w:spacing w:line="240" w:lineRule="auto"/>
            </w:pPr>
            <w:r w:rsidRPr="004E574C">
              <w:t xml:space="preserve">Настил: металлический (наборные полки, изготовленные из оцинкованного металла). </w:t>
            </w:r>
          </w:p>
          <w:p w:rsidR="00214048" w:rsidRPr="004E574C" w:rsidRDefault="00214048" w:rsidP="00214048">
            <w:pPr>
              <w:spacing w:line="240" w:lineRule="auto"/>
            </w:pPr>
            <w:r w:rsidRPr="004E574C">
              <w:t>Стойки изготовлены из оцинкованного металлического профиля С- образного сечения с усилением жёсткости по периметру. Толщиной не менее 1,5 мм. Опираются на металлический подпятник.</w:t>
            </w:r>
          </w:p>
          <w:p w:rsidR="00214048" w:rsidRPr="004E574C" w:rsidRDefault="00214048" w:rsidP="00214048">
            <w:pPr>
              <w:spacing w:line="240" w:lineRule="auto"/>
            </w:pPr>
            <w:r w:rsidRPr="004E574C">
              <w:t>Нагрузка на секцию стеллажа не менее 3000 кг, на ярус стеллажа 500 кг.</w:t>
            </w:r>
          </w:p>
          <w:p w:rsidR="00214048" w:rsidRPr="004E574C" w:rsidRDefault="00214048" w:rsidP="00214048">
            <w:pPr>
              <w:spacing w:line="240" w:lineRule="auto"/>
            </w:pPr>
            <w:r w:rsidRPr="004E574C">
              <w:t>Декларация о соответствии Техническому регламенту Таможенного союза «О безопасности мебельной продукции ТР ТС 025/2012»</w:t>
            </w:r>
          </w:p>
          <w:p w:rsidR="00214048" w:rsidRPr="004E574C" w:rsidRDefault="00214048" w:rsidP="00214048">
            <w:pPr>
              <w:spacing w:line="240" w:lineRule="auto"/>
            </w:pPr>
            <w:r w:rsidRPr="004E574C">
              <w:t xml:space="preserve">Сертификат или декларация соответствия </w:t>
            </w:r>
            <w:proofErr w:type="spellStart"/>
            <w:r w:rsidRPr="004E574C">
              <w:t>Ростест</w:t>
            </w:r>
            <w:proofErr w:type="spellEnd"/>
            <w:r w:rsidRPr="004E574C">
              <w:t xml:space="preserve">. </w:t>
            </w:r>
          </w:p>
          <w:p w:rsidR="00214048" w:rsidRPr="004E574C" w:rsidRDefault="00214048" w:rsidP="00214048">
            <w:pPr>
              <w:spacing w:line="240" w:lineRule="auto"/>
            </w:pPr>
            <w:r w:rsidRPr="004E574C">
              <w:t>Руководство по эксплуатации. Паспорт изделия.</w:t>
            </w:r>
          </w:p>
          <w:p w:rsidR="00214048" w:rsidRPr="004E574C" w:rsidRDefault="00214048" w:rsidP="00214048">
            <w:pPr>
              <w:spacing w:line="240" w:lineRule="auto"/>
            </w:pPr>
            <w:r w:rsidRPr="004E574C">
              <w:t xml:space="preserve">Комплектация: </w:t>
            </w:r>
          </w:p>
          <w:p w:rsidR="00214048" w:rsidRPr="004E574C" w:rsidRDefault="00214048" w:rsidP="00214048">
            <w:pPr>
              <w:spacing w:line="240" w:lineRule="auto"/>
            </w:pPr>
            <w:r w:rsidRPr="004E574C">
              <w:t>Рама 2000х500 – 2 шт.</w:t>
            </w:r>
          </w:p>
          <w:p w:rsidR="00214048" w:rsidRPr="004E574C" w:rsidRDefault="00214048" w:rsidP="00214048">
            <w:pPr>
              <w:spacing w:line="240" w:lineRule="auto"/>
            </w:pPr>
            <w:r w:rsidRPr="004E574C">
              <w:t>Балка (длина 1847 мм) – 10 шт.</w:t>
            </w:r>
          </w:p>
          <w:p w:rsidR="00214048" w:rsidRPr="004E574C" w:rsidRDefault="00214048" w:rsidP="00214048">
            <w:pPr>
              <w:spacing w:line="240" w:lineRule="auto"/>
            </w:pPr>
            <w:r w:rsidRPr="004E574C">
              <w:t>Стяжка балок – 10 шт.</w:t>
            </w:r>
          </w:p>
          <w:p w:rsidR="00214048" w:rsidRPr="004E574C" w:rsidRDefault="00214048" w:rsidP="00214048">
            <w:pPr>
              <w:spacing w:line="240" w:lineRule="auto"/>
            </w:pPr>
            <w:r w:rsidRPr="004E574C">
              <w:t>Полка яруса (450х298 мм) – 30 шт.</w:t>
            </w:r>
          </w:p>
          <w:p w:rsidR="00214048" w:rsidRPr="004E574C" w:rsidRDefault="00214048" w:rsidP="00214048">
            <w:pPr>
              <w:spacing w:line="240" w:lineRule="auto"/>
            </w:pPr>
            <w:r w:rsidRPr="004E574C">
              <w:t>Анкер клиновой 10х100 мм – 8 шт.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214048" w:rsidRPr="004E574C" w:rsidRDefault="00214048" w:rsidP="00214048">
            <w:pP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r>
      <w:tr w:rsidR="00214048" w:rsidRPr="004E574C" w:rsidTr="00214048">
        <w:tc>
          <w:tcPr>
            <w:tcW w:w="1242" w:type="dxa"/>
            <w:vMerge w:val="restart"/>
            <w:tcBorders>
              <w:top w:val="single" w:sz="4" w:space="0" w:color="auto"/>
              <w:left w:val="single" w:sz="4" w:space="0" w:color="auto"/>
              <w:right w:val="single" w:sz="4" w:space="0" w:color="auto"/>
            </w:tcBorders>
            <w:vAlign w:val="center"/>
          </w:tcPr>
          <w:p w:rsidR="00214048" w:rsidRPr="004E574C" w:rsidRDefault="00214048" w:rsidP="00214048">
            <w:pPr>
              <w:jc w:val="center"/>
              <w:rPr>
                <w:b/>
              </w:rPr>
            </w:pPr>
            <w:r>
              <w:rPr>
                <w:b/>
              </w:rPr>
              <w:t>31</w:t>
            </w: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rPr>
                <w:b/>
                <w:spacing w:val="-4"/>
              </w:rPr>
            </w:pPr>
            <w:r w:rsidRPr="004E574C">
              <w:rPr>
                <w:b/>
                <w:spacing w:val="-4"/>
              </w:rPr>
              <w:t>Скамья гардеробная</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rPr>
            </w:pPr>
            <w:r w:rsidRPr="004E574C">
              <w:rPr>
                <w:b/>
              </w:rPr>
              <w:t>шт.</w:t>
            </w: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r w:rsidRPr="004E574C">
              <w:rPr>
                <w:b/>
                <w:sz w:val="20"/>
                <w:szCs w:val="20"/>
              </w:rPr>
              <w:t>8</w:t>
            </w:r>
          </w:p>
        </w:tc>
      </w:tr>
      <w:tr w:rsidR="00214048" w:rsidRPr="004E574C" w:rsidTr="00214048">
        <w:tc>
          <w:tcPr>
            <w:tcW w:w="1242" w:type="dxa"/>
            <w:vMerge/>
            <w:tcBorders>
              <w:left w:val="single" w:sz="4" w:space="0" w:color="auto"/>
              <w:bottom w:val="single" w:sz="4" w:space="0" w:color="auto"/>
              <w:right w:val="single" w:sz="4" w:space="0" w:color="auto"/>
            </w:tcBorders>
            <w:vAlign w:val="center"/>
          </w:tcPr>
          <w:p w:rsidR="00214048" w:rsidRPr="004E574C" w:rsidRDefault="00214048" w:rsidP="00214048">
            <w:pPr>
              <w:jc w:val="center"/>
              <w:rPr>
                <w:b/>
              </w:rPr>
            </w:pP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rPr>
                <w:spacing w:val="-4"/>
              </w:rPr>
            </w:pPr>
            <w:r w:rsidRPr="004E574C">
              <w:rPr>
                <w:spacing w:val="-4"/>
              </w:rPr>
              <w:t xml:space="preserve">Внешние размеры, </w:t>
            </w:r>
            <w:r w:rsidRPr="004E574C">
              <w:t>мм (</w:t>
            </w:r>
            <w:proofErr w:type="spellStart"/>
            <w:r w:rsidRPr="004E574C">
              <w:t>ВхШхГ</w:t>
            </w:r>
            <w:proofErr w:type="spellEnd"/>
            <w:r w:rsidRPr="004E574C">
              <w:t xml:space="preserve">): </w:t>
            </w:r>
            <w:r w:rsidRPr="004E574C">
              <w:rPr>
                <w:spacing w:val="-4"/>
              </w:rPr>
              <w:t>400х1000х400, вес, кг: 9</w:t>
            </w:r>
          </w:p>
          <w:p w:rsidR="00214048" w:rsidRPr="004E574C" w:rsidRDefault="00214048" w:rsidP="00214048">
            <w:pPr>
              <w:spacing w:line="240" w:lineRule="auto"/>
              <w:rPr>
                <w:spacing w:val="-4"/>
              </w:rPr>
            </w:pPr>
            <w:r w:rsidRPr="004E574C">
              <w:rPr>
                <w:spacing w:val="-4"/>
              </w:rPr>
              <w:t xml:space="preserve"> Материал сидений: шлифованная доска 25х80 мм, покрытая лаком для защиты древесины от воздействия влаги, щелочных и солевых растворов.</w:t>
            </w:r>
          </w:p>
          <w:p w:rsidR="00214048" w:rsidRPr="004E574C" w:rsidRDefault="00214048" w:rsidP="00214048">
            <w:pPr>
              <w:spacing w:line="240" w:lineRule="auto"/>
              <w:rPr>
                <w:spacing w:val="-4"/>
              </w:rPr>
            </w:pPr>
            <w:r w:rsidRPr="004E574C">
              <w:rPr>
                <w:spacing w:val="-4"/>
              </w:rPr>
              <w:t xml:space="preserve"> Каркас - труба 20х20 мм.</w:t>
            </w:r>
          </w:p>
          <w:p w:rsidR="00214048" w:rsidRPr="004E574C" w:rsidRDefault="00214048" w:rsidP="00214048">
            <w:pPr>
              <w:spacing w:line="240" w:lineRule="auto"/>
              <w:rPr>
                <w:spacing w:val="-4"/>
              </w:rPr>
            </w:pPr>
            <w:r w:rsidRPr="004E574C">
              <w:rPr>
                <w:spacing w:val="-4"/>
              </w:rPr>
              <w:lastRenderedPageBreak/>
              <w:t>Цвет серых оттенков. Тип покрытия – порошковое.</w:t>
            </w:r>
          </w:p>
          <w:p w:rsidR="00214048" w:rsidRPr="004E574C" w:rsidRDefault="00214048" w:rsidP="00214048">
            <w:pPr>
              <w:spacing w:line="240" w:lineRule="auto"/>
              <w:rPr>
                <w:spacing w:val="-4"/>
              </w:rPr>
            </w:pPr>
            <w:r w:rsidRPr="004E574C">
              <w:rPr>
                <w:spacing w:val="-4"/>
              </w:rPr>
              <w:t xml:space="preserve">Сертификат соответствия </w:t>
            </w:r>
            <w:proofErr w:type="spellStart"/>
            <w:r w:rsidRPr="004E574C">
              <w:rPr>
                <w:spacing w:val="-4"/>
              </w:rPr>
              <w:t>Ростест</w:t>
            </w:r>
            <w:proofErr w:type="spellEnd"/>
          </w:p>
          <w:p w:rsidR="00214048" w:rsidRPr="004E574C" w:rsidRDefault="00214048" w:rsidP="00214048">
            <w:pPr>
              <w:spacing w:line="240" w:lineRule="auto"/>
              <w:rPr>
                <w:spacing w:val="-4"/>
              </w:rPr>
            </w:pPr>
            <w:r w:rsidRPr="004E574C">
              <w:rPr>
                <w:spacing w:val="-4"/>
              </w:rPr>
              <w:t>Декларация о соответствии Техническому регламенту Таможенного союза. «О безопасности мебельной продукции ТР ТС 025/2012»</w:t>
            </w:r>
          </w:p>
          <w:p w:rsidR="00214048" w:rsidRPr="004E574C" w:rsidRDefault="00214048" w:rsidP="00214048">
            <w:pPr>
              <w:spacing w:line="240" w:lineRule="auto"/>
              <w:rPr>
                <w:spacing w:val="-4"/>
              </w:rPr>
            </w:pPr>
            <w:r w:rsidRPr="004E574C">
              <w:rPr>
                <w:spacing w:val="-4"/>
              </w:rPr>
              <w:t>Наличие регистрационного удостоверения на медицинское изделие</w:t>
            </w:r>
            <w:r w:rsidRPr="004E574C">
              <w:rPr>
                <w:spacing w:val="-4"/>
              </w:rPr>
              <w:br/>
              <w:t>Лицензия на производство медицинской техники.</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rPr>
            </w:pP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r>
      <w:tr w:rsidR="00214048" w:rsidRPr="004E574C" w:rsidTr="00214048">
        <w:tc>
          <w:tcPr>
            <w:tcW w:w="1242" w:type="dxa"/>
            <w:vMerge w:val="restart"/>
            <w:tcBorders>
              <w:left w:val="single" w:sz="4" w:space="0" w:color="auto"/>
              <w:right w:val="single" w:sz="4" w:space="0" w:color="auto"/>
            </w:tcBorders>
            <w:vAlign w:val="center"/>
          </w:tcPr>
          <w:p w:rsidR="00214048" w:rsidRPr="004E574C" w:rsidRDefault="00214048" w:rsidP="00214048">
            <w:pPr>
              <w:jc w:val="center"/>
              <w:rPr>
                <w:b/>
              </w:rPr>
            </w:pPr>
            <w:r>
              <w:rPr>
                <w:b/>
              </w:rPr>
              <w:lastRenderedPageBreak/>
              <w:t>32</w:t>
            </w: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rPr>
                <w:b/>
                <w:spacing w:val="-4"/>
              </w:rPr>
            </w:pPr>
            <w:r w:rsidRPr="004E574C">
              <w:rPr>
                <w:b/>
                <w:spacing w:val="-4"/>
              </w:rPr>
              <w:t xml:space="preserve">Стеллаж MS </w:t>
            </w:r>
            <w:proofErr w:type="spellStart"/>
            <w:r w:rsidRPr="004E574C">
              <w:rPr>
                <w:b/>
                <w:spacing w:val="-4"/>
              </w:rPr>
              <w:t>Pro</w:t>
            </w:r>
            <w:proofErr w:type="spellEnd"/>
            <w:r w:rsidRPr="004E574C">
              <w:rPr>
                <w:b/>
                <w:spacing w:val="-4"/>
              </w:rPr>
              <w:t xml:space="preserve"> 2000*1910*800, 3 яруса, нагрузка 500 кг</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rPr>
            </w:pPr>
            <w:r w:rsidRPr="004E574C">
              <w:rPr>
                <w:b/>
              </w:rPr>
              <w:t>шт.</w:t>
            </w: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r w:rsidRPr="004E574C">
              <w:rPr>
                <w:b/>
                <w:sz w:val="20"/>
                <w:szCs w:val="20"/>
              </w:rPr>
              <w:t>1</w:t>
            </w:r>
          </w:p>
        </w:tc>
      </w:tr>
      <w:tr w:rsidR="00214048" w:rsidRPr="004E574C" w:rsidTr="00214048">
        <w:tc>
          <w:tcPr>
            <w:tcW w:w="1242" w:type="dxa"/>
            <w:vMerge/>
            <w:tcBorders>
              <w:left w:val="single" w:sz="4" w:space="0" w:color="auto"/>
              <w:bottom w:val="single" w:sz="4" w:space="0" w:color="auto"/>
              <w:right w:val="single" w:sz="4" w:space="0" w:color="auto"/>
            </w:tcBorders>
            <w:vAlign w:val="center"/>
          </w:tcPr>
          <w:p w:rsidR="00214048" w:rsidRPr="004E574C" w:rsidRDefault="00214048" w:rsidP="00214048">
            <w:pPr>
              <w:jc w:val="center"/>
              <w:rPr>
                <w:b/>
              </w:rPr>
            </w:pPr>
          </w:p>
        </w:tc>
        <w:tc>
          <w:tcPr>
            <w:tcW w:w="6095"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spacing w:line="240" w:lineRule="auto"/>
              <w:rPr>
                <w:spacing w:val="-4"/>
              </w:rPr>
            </w:pPr>
            <w:r w:rsidRPr="004E574C">
              <w:rPr>
                <w:spacing w:val="-4"/>
              </w:rPr>
              <w:t>Размеры внешние, мм (</w:t>
            </w:r>
            <w:proofErr w:type="spellStart"/>
            <w:r w:rsidRPr="004E574C">
              <w:rPr>
                <w:spacing w:val="-4"/>
              </w:rPr>
              <w:t>ВхШхГ</w:t>
            </w:r>
            <w:proofErr w:type="spellEnd"/>
            <w:r w:rsidRPr="004E574C">
              <w:rPr>
                <w:spacing w:val="-4"/>
              </w:rPr>
              <w:t>): 2000x1910x800, 3 яруса</w:t>
            </w:r>
          </w:p>
          <w:p w:rsidR="00214048" w:rsidRPr="004E574C" w:rsidRDefault="00214048" w:rsidP="00214048">
            <w:pPr>
              <w:spacing w:line="240" w:lineRule="auto"/>
              <w:rPr>
                <w:spacing w:val="-4"/>
              </w:rPr>
            </w:pPr>
            <w:r w:rsidRPr="004E574C">
              <w:rPr>
                <w:spacing w:val="-4"/>
              </w:rPr>
              <w:t>Вес, кг: 116</w:t>
            </w:r>
          </w:p>
          <w:p w:rsidR="00214048" w:rsidRPr="004E574C" w:rsidRDefault="00214048" w:rsidP="00214048">
            <w:pPr>
              <w:spacing w:line="240" w:lineRule="auto"/>
              <w:rPr>
                <w:spacing w:val="-4"/>
              </w:rPr>
            </w:pPr>
            <w:r w:rsidRPr="004E574C">
              <w:rPr>
                <w:spacing w:val="-4"/>
              </w:rPr>
              <w:t>Цвет балки серых оттенков. Порошковое покрытие.</w:t>
            </w:r>
          </w:p>
          <w:p w:rsidR="00214048" w:rsidRPr="004E574C" w:rsidRDefault="00214048" w:rsidP="00214048">
            <w:pPr>
              <w:spacing w:line="240" w:lineRule="auto"/>
              <w:rPr>
                <w:spacing w:val="-4"/>
              </w:rPr>
            </w:pPr>
            <w:r w:rsidRPr="004E574C">
              <w:rPr>
                <w:spacing w:val="-4"/>
              </w:rPr>
              <w:t>Состоит из вертикальных рам, закрепленных на них горизонтальных балок и разборных полок.</w:t>
            </w:r>
          </w:p>
          <w:p w:rsidR="00214048" w:rsidRPr="004E574C" w:rsidRDefault="00214048" w:rsidP="00214048">
            <w:pPr>
              <w:spacing w:line="240" w:lineRule="auto"/>
              <w:rPr>
                <w:spacing w:val="-4"/>
              </w:rPr>
            </w:pPr>
            <w:r w:rsidRPr="004E574C">
              <w:rPr>
                <w:spacing w:val="-4"/>
              </w:rPr>
              <w:t xml:space="preserve"> Крепление балки к стойкам </w:t>
            </w:r>
            <w:proofErr w:type="spellStart"/>
            <w:r w:rsidRPr="004E574C">
              <w:rPr>
                <w:spacing w:val="-4"/>
              </w:rPr>
              <w:t>безболтовое</w:t>
            </w:r>
            <w:proofErr w:type="spellEnd"/>
            <w:r w:rsidRPr="004E574C">
              <w:rPr>
                <w:spacing w:val="-4"/>
              </w:rPr>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не более 50 мм. </w:t>
            </w:r>
          </w:p>
          <w:p w:rsidR="00214048" w:rsidRPr="004E574C" w:rsidRDefault="00214048" w:rsidP="00214048">
            <w:pPr>
              <w:spacing w:line="240" w:lineRule="auto"/>
              <w:rPr>
                <w:spacing w:val="-4"/>
              </w:rPr>
            </w:pPr>
            <w:r w:rsidRPr="004E574C">
              <w:rPr>
                <w:spacing w:val="-4"/>
              </w:rPr>
              <w:t xml:space="preserve">Настил: металлический (наборные полки, изготовленные из оцинкованного металла). </w:t>
            </w:r>
          </w:p>
          <w:p w:rsidR="00214048" w:rsidRPr="004E574C" w:rsidRDefault="00214048" w:rsidP="00214048">
            <w:pPr>
              <w:spacing w:line="240" w:lineRule="auto"/>
              <w:rPr>
                <w:spacing w:val="-4"/>
              </w:rPr>
            </w:pPr>
            <w:r w:rsidRPr="004E574C">
              <w:rPr>
                <w:spacing w:val="-4"/>
              </w:rPr>
              <w:t>Стойки изготовлены из оцинкованного металлического профиля С- образного сечения с усилением жёсткости по периметру. Толщиной не менее 1,5 мм. Опираются на металлический подпятник.</w:t>
            </w:r>
          </w:p>
          <w:p w:rsidR="00214048" w:rsidRPr="004E574C" w:rsidRDefault="00214048" w:rsidP="00214048">
            <w:pPr>
              <w:spacing w:line="240" w:lineRule="auto"/>
              <w:rPr>
                <w:spacing w:val="-4"/>
              </w:rPr>
            </w:pPr>
            <w:r w:rsidRPr="004E574C">
              <w:rPr>
                <w:spacing w:val="-4"/>
              </w:rPr>
              <w:t>Нагрузка на секцию стеллажа не менее 3000 кг, на ярус стеллажа 500 кг.</w:t>
            </w:r>
          </w:p>
          <w:p w:rsidR="00214048" w:rsidRPr="004E574C" w:rsidRDefault="00214048" w:rsidP="00214048">
            <w:pPr>
              <w:spacing w:line="240" w:lineRule="auto"/>
              <w:rPr>
                <w:spacing w:val="-4"/>
              </w:rPr>
            </w:pPr>
            <w:r w:rsidRPr="004E574C">
              <w:rPr>
                <w:spacing w:val="-4"/>
              </w:rPr>
              <w:t>Декларация о соответствии Техническому регламенту Таможенного союза «О безопасности мебельной продукции ТР ТС 025/2012»</w:t>
            </w:r>
          </w:p>
          <w:p w:rsidR="00214048" w:rsidRPr="004E574C" w:rsidRDefault="00214048" w:rsidP="00214048">
            <w:pPr>
              <w:spacing w:line="240" w:lineRule="auto"/>
              <w:rPr>
                <w:spacing w:val="-4"/>
              </w:rPr>
            </w:pPr>
            <w:r w:rsidRPr="004E574C">
              <w:rPr>
                <w:spacing w:val="-4"/>
              </w:rPr>
              <w:t xml:space="preserve">Сертификат или декларация соответствия </w:t>
            </w:r>
            <w:proofErr w:type="spellStart"/>
            <w:r w:rsidRPr="004E574C">
              <w:rPr>
                <w:spacing w:val="-4"/>
              </w:rPr>
              <w:t>Ростест</w:t>
            </w:r>
            <w:proofErr w:type="spellEnd"/>
            <w:r w:rsidRPr="004E574C">
              <w:rPr>
                <w:spacing w:val="-4"/>
              </w:rPr>
              <w:t xml:space="preserve">. </w:t>
            </w:r>
          </w:p>
          <w:p w:rsidR="00214048" w:rsidRPr="004E574C" w:rsidRDefault="00214048" w:rsidP="00214048">
            <w:pPr>
              <w:spacing w:line="240" w:lineRule="auto"/>
              <w:rPr>
                <w:spacing w:val="-4"/>
              </w:rPr>
            </w:pPr>
            <w:r w:rsidRPr="004E574C">
              <w:rPr>
                <w:spacing w:val="-4"/>
              </w:rPr>
              <w:t>Руководство по эксплуатации. Паспорт изделия.</w:t>
            </w:r>
          </w:p>
          <w:p w:rsidR="00214048" w:rsidRPr="004E574C" w:rsidRDefault="00214048" w:rsidP="00214048">
            <w:pPr>
              <w:spacing w:line="240" w:lineRule="auto"/>
              <w:rPr>
                <w:spacing w:val="-4"/>
              </w:rPr>
            </w:pPr>
            <w:r w:rsidRPr="004E574C">
              <w:rPr>
                <w:spacing w:val="-4"/>
              </w:rPr>
              <w:t>Комплектация:</w:t>
            </w:r>
          </w:p>
          <w:p w:rsidR="00214048" w:rsidRPr="004E574C" w:rsidRDefault="00214048" w:rsidP="00214048">
            <w:pPr>
              <w:spacing w:line="240" w:lineRule="auto"/>
              <w:rPr>
                <w:spacing w:val="-4"/>
              </w:rPr>
            </w:pPr>
            <w:r w:rsidRPr="004E574C">
              <w:rPr>
                <w:spacing w:val="-4"/>
              </w:rPr>
              <w:t xml:space="preserve">Рама </w:t>
            </w:r>
            <w:proofErr w:type="spellStart"/>
            <w:r w:rsidRPr="004E574C">
              <w:rPr>
                <w:spacing w:val="-4"/>
              </w:rPr>
              <w:t>ProfI</w:t>
            </w:r>
            <w:proofErr w:type="spellEnd"/>
            <w:r w:rsidRPr="004E574C">
              <w:rPr>
                <w:spacing w:val="-4"/>
              </w:rPr>
              <w:t xml:space="preserve"> MS 2000х800 мм – 2 шт.</w:t>
            </w:r>
          </w:p>
          <w:p w:rsidR="00214048" w:rsidRPr="004E574C" w:rsidRDefault="00214048" w:rsidP="00214048">
            <w:pPr>
              <w:spacing w:line="240" w:lineRule="auto"/>
              <w:rPr>
                <w:spacing w:val="-4"/>
              </w:rPr>
            </w:pPr>
            <w:r w:rsidRPr="004E574C">
              <w:rPr>
                <w:spacing w:val="-4"/>
              </w:rPr>
              <w:t xml:space="preserve">Балка MS </w:t>
            </w:r>
            <w:proofErr w:type="spellStart"/>
            <w:r w:rsidRPr="004E574C">
              <w:rPr>
                <w:spacing w:val="-4"/>
              </w:rPr>
              <w:t>Pro</w:t>
            </w:r>
            <w:proofErr w:type="spellEnd"/>
            <w:r w:rsidRPr="004E574C">
              <w:rPr>
                <w:spacing w:val="-4"/>
              </w:rPr>
              <w:t xml:space="preserve"> 180 (длина 1847 мм) – 6 шт.</w:t>
            </w:r>
          </w:p>
          <w:p w:rsidR="00214048" w:rsidRPr="004E574C" w:rsidRDefault="00214048" w:rsidP="00214048">
            <w:pPr>
              <w:spacing w:line="240" w:lineRule="auto"/>
              <w:rPr>
                <w:spacing w:val="-4"/>
              </w:rPr>
            </w:pPr>
            <w:r w:rsidRPr="004E574C">
              <w:rPr>
                <w:spacing w:val="-4"/>
              </w:rPr>
              <w:t xml:space="preserve">Стяжка балок MS </w:t>
            </w:r>
            <w:proofErr w:type="spellStart"/>
            <w:r w:rsidRPr="004E574C">
              <w:rPr>
                <w:spacing w:val="-4"/>
              </w:rPr>
              <w:t>Pro</w:t>
            </w:r>
            <w:proofErr w:type="spellEnd"/>
            <w:r w:rsidRPr="004E574C">
              <w:rPr>
                <w:spacing w:val="-4"/>
              </w:rPr>
              <w:t xml:space="preserve"> 80 – 6 шт.</w:t>
            </w:r>
          </w:p>
          <w:p w:rsidR="00214048" w:rsidRPr="004E574C" w:rsidRDefault="00214048" w:rsidP="00214048">
            <w:pPr>
              <w:spacing w:line="240" w:lineRule="auto"/>
              <w:rPr>
                <w:spacing w:val="-4"/>
              </w:rPr>
            </w:pPr>
            <w:r w:rsidRPr="004E574C">
              <w:rPr>
                <w:spacing w:val="-4"/>
              </w:rPr>
              <w:t xml:space="preserve">Полка яруса MS </w:t>
            </w:r>
            <w:proofErr w:type="spellStart"/>
            <w:r w:rsidRPr="004E574C">
              <w:rPr>
                <w:spacing w:val="-4"/>
              </w:rPr>
              <w:t>Pro</w:t>
            </w:r>
            <w:proofErr w:type="spellEnd"/>
            <w:r w:rsidRPr="004E574C">
              <w:rPr>
                <w:spacing w:val="-4"/>
              </w:rPr>
              <w:t xml:space="preserve"> 80х30 (750х298 мм) – 18 шт.</w:t>
            </w:r>
          </w:p>
          <w:p w:rsidR="00214048" w:rsidRPr="004E574C" w:rsidRDefault="00214048" w:rsidP="00214048">
            <w:pPr>
              <w:spacing w:line="240" w:lineRule="auto"/>
              <w:rPr>
                <w:spacing w:val="-4"/>
              </w:rPr>
            </w:pPr>
            <w:r w:rsidRPr="004E574C">
              <w:rPr>
                <w:spacing w:val="-4"/>
              </w:rPr>
              <w:t>Анкер клиновой 10х100 мм – 8 шт.</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rPr>
            </w:pP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r>
      <w:tr w:rsidR="00214048" w:rsidRPr="004E574C" w:rsidTr="00214048">
        <w:tc>
          <w:tcPr>
            <w:tcW w:w="1242" w:type="dxa"/>
            <w:vMerge w:val="restart"/>
            <w:tcBorders>
              <w:top w:val="single" w:sz="4" w:space="0" w:color="auto"/>
              <w:left w:val="single" w:sz="4" w:space="0" w:color="auto"/>
              <w:right w:val="single" w:sz="4" w:space="0" w:color="auto"/>
            </w:tcBorders>
            <w:vAlign w:val="center"/>
          </w:tcPr>
          <w:p w:rsidR="00214048" w:rsidRPr="004E574C" w:rsidRDefault="00214048" w:rsidP="00214048">
            <w:pPr>
              <w:jc w:val="center"/>
              <w:rPr>
                <w:b/>
              </w:rPr>
            </w:pPr>
            <w:r>
              <w:rPr>
                <w:b/>
              </w:rPr>
              <w:t>33</w:t>
            </w:r>
          </w:p>
        </w:tc>
        <w:tc>
          <w:tcPr>
            <w:tcW w:w="6104"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rPr>
                <w:b/>
              </w:rPr>
            </w:pPr>
            <w:r>
              <w:rPr>
                <w:b/>
              </w:rPr>
              <w:t>Блок картотечный на 20 ящиков формата А1</w:t>
            </w:r>
          </w:p>
        </w:tc>
        <w:tc>
          <w:tcPr>
            <w:tcW w:w="1409"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rPr>
            </w:pPr>
            <w:r w:rsidRPr="004E574C">
              <w:rPr>
                <w:b/>
              </w:rPr>
              <w:t>шт.</w:t>
            </w: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r>
              <w:rPr>
                <w:b/>
                <w:sz w:val="20"/>
                <w:szCs w:val="20"/>
              </w:rPr>
              <w:t>20</w:t>
            </w:r>
          </w:p>
        </w:tc>
      </w:tr>
      <w:tr w:rsidR="00214048" w:rsidRPr="004E574C" w:rsidTr="00214048">
        <w:tc>
          <w:tcPr>
            <w:tcW w:w="1242" w:type="dxa"/>
            <w:vMerge/>
            <w:tcBorders>
              <w:left w:val="single" w:sz="4" w:space="0" w:color="auto"/>
              <w:bottom w:val="single" w:sz="4" w:space="0" w:color="auto"/>
              <w:right w:val="single" w:sz="4" w:space="0" w:color="auto"/>
            </w:tcBorders>
            <w:vAlign w:val="center"/>
          </w:tcPr>
          <w:p w:rsidR="00214048" w:rsidRPr="004E574C" w:rsidRDefault="00214048" w:rsidP="00214048">
            <w:pPr>
              <w:jc w:val="center"/>
              <w:rPr>
                <w:b/>
              </w:rPr>
            </w:pPr>
          </w:p>
        </w:tc>
        <w:tc>
          <w:tcPr>
            <w:tcW w:w="6104" w:type="dxa"/>
            <w:gridSpan w:val="2"/>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5831"/>
            </w:tblGrid>
            <w:tr w:rsidR="00214048" w:rsidRPr="005076EA" w:rsidTr="00214048">
              <w:trPr>
                <w:trHeight w:val="2731"/>
              </w:trPr>
              <w:tc>
                <w:tcPr>
                  <w:tcW w:w="5831" w:type="dxa"/>
                  <w:vAlign w:val="bottom"/>
                </w:tcPr>
                <w:p w:rsidR="00214048" w:rsidRPr="00FE79AB" w:rsidRDefault="00214048" w:rsidP="00214048">
                  <w:pPr>
                    <w:ind w:right="34"/>
                    <w:rPr>
                      <w:b/>
                      <w:spacing w:val="-4"/>
                    </w:rPr>
                  </w:pPr>
                  <w:r w:rsidRPr="00FE79AB">
                    <w:t xml:space="preserve">Блок картотечный  – габариты: </w:t>
                  </w:r>
                  <w:proofErr w:type="spellStart"/>
                  <w:r w:rsidRPr="00FE79AB">
                    <w:t>ВхШхГ</w:t>
                  </w:r>
                  <w:proofErr w:type="spellEnd"/>
                  <w:r w:rsidRPr="00FE79AB">
                    <w:t>, мм.: 1910х1195х842, на 20 выдвижных ящиков формата А1, с подставкой п</w:t>
                  </w:r>
                  <w:r>
                    <w:t xml:space="preserve">од </w:t>
                  </w:r>
                  <w:proofErr w:type="spellStart"/>
                  <w:r>
                    <w:t>блок</w:t>
                  </w:r>
                  <w:r w:rsidRPr="00FE79AB">
                    <w:t>Описание</w:t>
                  </w:r>
                  <w:proofErr w:type="spellEnd"/>
                  <w:r w:rsidRPr="00FE79AB">
                    <w:t xml:space="preserve"> блока картотечного</w:t>
                  </w:r>
                  <w:proofErr w:type="gramStart"/>
                  <w:r w:rsidRPr="00FE79AB">
                    <w:t xml:space="preserve"> :</w:t>
                  </w:r>
                  <w:proofErr w:type="gramEnd"/>
                  <w:r w:rsidRPr="00FE79AB">
                    <w:t xml:space="preserve"> предназначен для удобного хранения документов формата А1 (геологоразведочные карты, планы и конструкторские чертежи), дополнительно можно установить разделители под формат А2, А3, А4 (опция). Телескопические направляющие обеспечивают свободный и плавный ход ящиков даже при полной загрузке. Система полного выдвижения ящиков. Нагрузка на ящик - 20 кг. Отдельный ключевой замок на секцию из пяти ящиков. </w:t>
                  </w:r>
                  <w:r w:rsidRPr="00FE79AB">
                    <w:lastRenderedPageBreak/>
                    <w:t>Предусмотрена фиксация ящика в открытом положении. Поставляется из четырех отдельных секций по пять ящиков в каждой, с возможностью крепления между собой. Имеет декларацию о соответствии Техническому регламенту Таможенного союза.</w:t>
                  </w:r>
                </w:p>
                <w:p w:rsidR="00214048" w:rsidRPr="00FE79AB" w:rsidRDefault="00214048" w:rsidP="00214048">
                  <w:pPr>
                    <w:ind w:right="34"/>
                  </w:pPr>
                  <w:r w:rsidRPr="00FE79AB">
                    <w:t>Состоит из  верхней секции, двух промежуточных секций и нижней секции с подставкой</w:t>
                  </w:r>
                </w:p>
                <w:p w:rsidR="00214048" w:rsidRPr="00FE79AB" w:rsidRDefault="00214048" w:rsidP="00214048">
                  <w:pPr>
                    <w:ind w:right="34"/>
                  </w:pPr>
                  <w:r>
                    <w:rPr>
                      <w:noProof/>
                      <w:lang w:eastAsia="ru-RU"/>
                    </w:rPr>
                    <w:drawing>
                      <wp:inline distT="0" distB="0" distL="0" distR="0" wp14:anchorId="7E317F14" wp14:editId="4BE51CD9">
                        <wp:extent cx="1978660" cy="2601595"/>
                        <wp:effectExtent l="0" t="0" r="2540" b="8255"/>
                        <wp:docPr id="3" name="Рисунок 3" descr="Картотека габариты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артотека габариты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8660" cy="2601595"/>
                                </a:xfrm>
                                <a:prstGeom prst="rect">
                                  <a:avLst/>
                                </a:prstGeom>
                                <a:noFill/>
                                <a:ln>
                                  <a:noFill/>
                                </a:ln>
                              </pic:spPr>
                            </pic:pic>
                          </a:graphicData>
                        </a:graphic>
                      </wp:inline>
                    </w:drawing>
                  </w:r>
                </w:p>
                <w:p w:rsidR="00214048" w:rsidRPr="00FE79AB" w:rsidRDefault="00214048" w:rsidP="00214048">
                  <w:pPr>
                    <w:ind w:right="34"/>
                  </w:pPr>
                  <w:r w:rsidRPr="00FE79AB">
                    <w:t xml:space="preserve">       </w:t>
                  </w:r>
                  <w:r>
                    <w:rPr>
                      <w:noProof/>
                      <w:lang w:eastAsia="ru-RU"/>
                    </w:rPr>
                    <w:drawing>
                      <wp:inline distT="0" distB="0" distL="0" distR="0" wp14:anchorId="2F9090F7" wp14:editId="58162F4B">
                        <wp:extent cx="2435860" cy="1604645"/>
                        <wp:effectExtent l="0" t="0" r="2540" b="0"/>
                        <wp:docPr id="2" name="Рисунок 2" descr="Ящи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Ящик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35860" cy="1604645"/>
                                </a:xfrm>
                                <a:prstGeom prst="rect">
                                  <a:avLst/>
                                </a:prstGeom>
                                <a:noFill/>
                                <a:ln>
                                  <a:noFill/>
                                </a:ln>
                              </pic:spPr>
                            </pic:pic>
                          </a:graphicData>
                        </a:graphic>
                      </wp:inline>
                    </w:drawing>
                  </w:r>
                </w:p>
                <w:p w:rsidR="00214048" w:rsidRPr="00FE79AB" w:rsidRDefault="00214048" w:rsidP="00214048">
                  <w:pPr>
                    <w:ind w:right="34"/>
                  </w:pPr>
                </w:p>
                <w:p w:rsidR="00214048" w:rsidRPr="00FE79AB" w:rsidRDefault="00214048" w:rsidP="00214048">
                  <w:pPr>
                    <w:ind w:right="34"/>
                  </w:pPr>
                  <w:r>
                    <w:rPr>
                      <w:noProof/>
                      <w:lang w:eastAsia="ru-RU"/>
                    </w:rPr>
                    <w:drawing>
                      <wp:inline distT="0" distB="0" distL="0" distR="0" wp14:anchorId="662128BC" wp14:editId="2124A1FE">
                        <wp:extent cx="2818130" cy="2019935"/>
                        <wp:effectExtent l="0" t="0" r="1270" b="0"/>
                        <wp:docPr id="1" name="Рисунок 1" descr="Картотека габариты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отека габариты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18130" cy="2019935"/>
                                </a:xfrm>
                                <a:prstGeom prst="rect">
                                  <a:avLst/>
                                </a:prstGeom>
                                <a:noFill/>
                                <a:ln>
                                  <a:noFill/>
                                </a:ln>
                              </pic:spPr>
                            </pic:pic>
                          </a:graphicData>
                        </a:graphic>
                      </wp:inline>
                    </w:drawing>
                  </w:r>
                </w:p>
                <w:p w:rsidR="00214048" w:rsidRPr="00FE79AB" w:rsidRDefault="00214048" w:rsidP="00214048">
                  <w:pPr>
                    <w:spacing w:line="240" w:lineRule="auto"/>
                    <w:ind w:right="34"/>
                  </w:pPr>
                  <w:r w:rsidRPr="00FE79AB">
                    <w:t>Техническое описание:</w:t>
                  </w:r>
                </w:p>
                <w:p w:rsidR="00214048" w:rsidRPr="00FE79AB" w:rsidRDefault="00214048" w:rsidP="00214048">
                  <w:pPr>
                    <w:spacing w:line="240" w:lineRule="auto"/>
                    <w:ind w:right="34"/>
                  </w:pPr>
                  <w:r w:rsidRPr="00FE79AB">
                    <w:t xml:space="preserve">1. Габаритные размеры блока картотек с подставкой </w:t>
                  </w:r>
                  <w:proofErr w:type="spellStart"/>
                  <w:r w:rsidRPr="00FE79AB">
                    <w:t>ВхШхГ</w:t>
                  </w:r>
                  <w:proofErr w:type="spellEnd"/>
                  <w:r w:rsidRPr="00FE79AB">
                    <w:t xml:space="preserve"> 1910х1195х842мм.</w:t>
                  </w:r>
                </w:p>
                <w:p w:rsidR="00214048" w:rsidRPr="00FE79AB" w:rsidRDefault="00214048" w:rsidP="00214048">
                  <w:pPr>
                    <w:spacing w:line="240" w:lineRule="auto"/>
                    <w:ind w:right="34"/>
                  </w:pPr>
                  <w:r w:rsidRPr="00FE79AB">
                    <w:t xml:space="preserve">2. Габаритные размеры ящика блока </w:t>
                  </w:r>
                  <w:proofErr w:type="spellStart"/>
                  <w:r w:rsidRPr="00FE79AB">
                    <w:t>ВхШхГ</w:t>
                  </w:r>
                  <w:proofErr w:type="spellEnd"/>
                  <w:r w:rsidRPr="00FE79AB">
                    <w:t xml:space="preserve"> 44х1100х710мм</w:t>
                  </w:r>
                </w:p>
                <w:p w:rsidR="00214048" w:rsidRPr="00FE79AB" w:rsidRDefault="00214048" w:rsidP="00214048">
                  <w:pPr>
                    <w:spacing w:line="240" w:lineRule="auto"/>
                    <w:ind w:right="34"/>
                  </w:pPr>
                  <w:r w:rsidRPr="00FE79AB">
                    <w:t xml:space="preserve">3. Предельные отклонения размеров деталей картотек должны соответствовать 12 квалитету по </w:t>
                  </w:r>
                  <w:r w:rsidRPr="00FE79AB">
                    <w:lastRenderedPageBreak/>
                    <w:t>ГОСТ 25347</w:t>
                  </w:r>
                </w:p>
                <w:p w:rsidR="00214048" w:rsidRPr="00FE79AB" w:rsidRDefault="00214048" w:rsidP="00214048">
                  <w:pPr>
                    <w:spacing w:line="240" w:lineRule="auto"/>
                    <w:ind w:right="34"/>
                  </w:pPr>
                  <w:r w:rsidRPr="00FE79AB">
                    <w:t xml:space="preserve">4. Все детали картотек изготавливаются из стали </w:t>
                  </w:r>
                  <w:proofErr w:type="spellStart"/>
                  <w:r w:rsidRPr="00FE79AB">
                    <w:t>ст</w:t>
                  </w:r>
                  <w:proofErr w:type="spellEnd"/>
                  <w:r w:rsidRPr="00FE79AB">
                    <w:t xml:space="preserve"> 3 толщиной 0,7-1,2мм по ГОСТ 16523-89</w:t>
                  </w:r>
                </w:p>
                <w:p w:rsidR="00214048" w:rsidRPr="00FE79AB" w:rsidRDefault="00214048" w:rsidP="00214048">
                  <w:pPr>
                    <w:spacing w:line="240" w:lineRule="auto"/>
                    <w:ind w:right="34"/>
                  </w:pPr>
                  <w:r w:rsidRPr="00FE79AB">
                    <w:t>5. Сварка элементов картотеки выполнена по ГОСТ 15878-79</w:t>
                  </w:r>
                </w:p>
                <w:p w:rsidR="00214048" w:rsidRPr="00FE79AB" w:rsidRDefault="00214048" w:rsidP="00214048">
                  <w:pPr>
                    <w:spacing w:line="240" w:lineRule="auto"/>
                    <w:ind w:right="34"/>
                  </w:pPr>
                  <w:r w:rsidRPr="00FE79AB">
                    <w:t>6. Наносимые на поверхности картотеки лакокрасочные покрытия должны соответствовать требованиям ГОСТ 9.032</w:t>
                  </w:r>
                </w:p>
                <w:p w:rsidR="00214048" w:rsidRPr="00FE79AB" w:rsidRDefault="00214048" w:rsidP="00214048">
                  <w:pPr>
                    <w:spacing w:line="240" w:lineRule="auto"/>
                    <w:ind w:right="34"/>
                  </w:pPr>
                  <w:r w:rsidRPr="00FE79AB">
                    <w:t xml:space="preserve">7. Покрытие блоков </w:t>
                  </w:r>
                  <w:proofErr w:type="spellStart"/>
                  <w:r w:rsidRPr="00FE79AB">
                    <w:t>эпокси</w:t>
                  </w:r>
                  <w:proofErr w:type="spellEnd"/>
                  <w:r w:rsidRPr="00FE79AB">
                    <w:t>-полиэфирной порошковой краской</w:t>
                  </w:r>
                </w:p>
                <w:p w:rsidR="00214048" w:rsidRPr="00FE79AB" w:rsidRDefault="00214048" w:rsidP="00214048">
                  <w:pPr>
                    <w:spacing w:line="240" w:lineRule="auto"/>
                    <w:ind w:right="34"/>
                  </w:pPr>
                  <w:r w:rsidRPr="00FE79AB">
                    <w:t>8. Допустимая нагрузка на один ящик картотеки 20кг</w:t>
                  </w:r>
                </w:p>
                <w:p w:rsidR="00214048" w:rsidRPr="00FE79AB" w:rsidRDefault="00214048" w:rsidP="00214048">
                  <w:pPr>
                    <w:spacing w:line="240" w:lineRule="auto"/>
                    <w:ind w:right="34"/>
                  </w:pPr>
                  <w:r w:rsidRPr="00FE79AB">
                    <w:t>9. Провисание дна ящика под максимально допустимой нагрузкой - 8мм</w:t>
                  </w:r>
                </w:p>
                <w:p w:rsidR="00214048" w:rsidRPr="00FE79AB" w:rsidRDefault="00214048" w:rsidP="00214048">
                  <w:pPr>
                    <w:spacing w:line="240" w:lineRule="auto"/>
                    <w:ind w:right="34"/>
                  </w:pPr>
                  <w:r w:rsidRPr="00FE79AB">
                    <w:t xml:space="preserve">10. Не допускается провисание дна </w:t>
                  </w:r>
                  <w:proofErr w:type="gramStart"/>
                  <w:r w:rsidRPr="00FE79AB">
                    <w:t>ящика</w:t>
                  </w:r>
                  <w:proofErr w:type="gramEnd"/>
                  <w:r w:rsidRPr="00FE79AB">
                    <w:t xml:space="preserve"> препятствующее открытию-закрытию ящика</w:t>
                  </w:r>
                </w:p>
                <w:p w:rsidR="00214048" w:rsidRPr="00FE79AB" w:rsidRDefault="00214048" w:rsidP="00214048">
                  <w:pPr>
                    <w:spacing w:line="240" w:lineRule="auto"/>
                    <w:ind w:right="34"/>
                  </w:pPr>
                  <w:r w:rsidRPr="00FE79AB">
                    <w:t>11. Максимальный зазор между ящиками, между ящиками и корпусом 4мм</w:t>
                  </w:r>
                </w:p>
                <w:p w:rsidR="00214048" w:rsidRPr="00FE79AB" w:rsidRDefault="00214048" w:rsidP="00214048">
                  <w:pPr>
                    <w:spacing w:line="240" w:lineRule="auto"/>
                    <w:ind w:right="34"/>
                  </w:pPr>
                  <w:r w:rsidRPr="00FE79AB">
                    <w:t>12. Ящики устанавливаются на телескопические шариковые направляющие полного выдвижения. Ресурс безотказной работы направляющих с максимально допустимой нагрузкой (п.8) - 50000 циклов открытия закрытия или 5 лет.</w:t>
                  </w:r>
                </w:p>
                <w:p w:rsidR="00214048" w:rsidRPr="00FE79AB" w:rsidRDefault="00214048" w:rsidP="00214048">
                  <w:pPr>
                    <w:spacing w:line="240" w:lineRule="auto"/>
                    <w:ind w:right="34"/>
                  </w:pPr>
                  <w:r w:rsidRPr="00FE79AB">
                    <w:t xml:space="preserve">13. </w:t>
                  </w:r>
                  <w:r w:rsidRPr="00FE79AB">
                    <w:rPr>
                      <w:u w:val="single"/>
                    </w:rPr>
                    <w:t xml:space="preserve">Каждый ящик оснащён </w:t>
                  </w:r>
                  <w:r w:rsidRPr="00FE79AB">
                    <w:rPr>
                      <w:b/>
                      <w:u w:val="single"/>
                    </w:rPr>
                    <w:t>устройством</w:t>
                  </w:r>
                  <w:r w:rsidRPr="00FE79AB">
                    <w:rPr>
                      <w:u w:val="single"/>
                    </w:rPr>
                    <w:t xml:space="preserve"> </w:t>
                  </w:r>
                  <w:r w:rsidRPr="00FE79AB">
                    <w:rPr>
                      <w:b/>
                      <w:u w:val="single"/>
                    </w:rPr>
                    <w:t>блокировки закрытия</w:t>
                  </w:r>
                  <w:r w:rsidRPr="00FE79AB">
                    <w:t xml:space="preserve">. </w:t>
                  </w:r>
                </w:p>
                <w:p w:rsidR="00214048" w:rsidRPr="00FE79AB" w:rsidRDefault="00214048" w:rsidP="00214048">
                  <w:pPr>
                    <w:spacing w:line="240" w:lineRule="auto"/>
                    <w:ind w:right="34"/>
                  </w:pPr>
                  <w:r w:rsidRPr="00FE79AB">
                    <w:t>Устройство препятствует самопроизвольному закрытию открытого ящика</w:t>
                  </w:r>
                </w:p>
                <w:p w:rsidR="00214048" w:rsidRPr="00FE79AB" w:rsidRDefault="00214048" w:rsidP="00214048">
                  <w:pPr>
                    <w:spacing w:line="240" w:lineRule="auto"/>
                    <w:ind w:right="34"/>
                  </w:pPr>
                  <w:r w:rsidRPr="00FE79AB">
                    <w:t>14. В комплект картотечных блоков входит - 2 разделителя под формат А2 на каждый ящик</w:t>
                  </w:r>
                </w:p>
                <w:p w:rsidR="00214048" w:rsidRPr="00FE79AB" w:rsidRDefault="00214048" w:rsidP="00214048">
                  <w:pPr>
                    <w:spacing w:line="240" w:lineRule="auto"/>
                    <w:ind w:right="34"/>
                  </w:pPr>
                  <w:r w:rsidRPr="00FE79AB">
                    <w:t>15. Вся мебель должна выпускаться серийно</w:t>
                  </w:r>
                </w:p>
                <w:p w:rsidR="00214048" w:rsidRPr="00FE79AB" w:rsidRDefault="00214048" w:rsidP="00214048">
                  <w:pPr>
                    <w:spacing w:line="240" w:lineRule="auto"/>
                    <w:ind w:right="34"/>
                  </w:pPr>
                  <w:r w:rsidRPr="00FE79AB">
                    <w:t xml:space="preserve">16. Мебель должна иметь декларацию о соответствии таможенного союза </w:t>
                  </w:r>
                </w:p>
                <w:p w:rsidR="00214048" w:rsidRPr="00FE79AB" w:rsidRDefault="00214048" w:rsidP="00214048">
                  <w:pPr>
                    <w:spacing w:line="240" w:lineRule="auto"/>
                    <w:ind w:right="34"/>
                  </w:pPr>
                  <w:r w:rsidRPr="00FE79AB">
                    <w:t>17. В комплект поставки должны входить инструкции на русском языке</w:t>
                  </w:r>
                </w:p>
                <w:p w:rsidR="00214048" w:rsidRPr="00FE79AB" w:rsidRDefault="00214048" w:rsidP="00214048">
                  <w:pPr>
                    <w:spacing w:line="240" w:lineRule="auto"/>
                    <w:ind w:right="34"/>
                  </w:pPr>
                  <w:r w:rsidRPr="00FE79AB">
                    <w:t>18. В комплект картотечного блока входит индивидуальная подставка с высотой 250мм</w:t>
                  </w:r>
                </w:p>
                <w:p w:rsidR="00214048" w:rsidRPr="00FE79AB" w:rsidRDefault="00214048" w:rsidP="00214048">
                  <w:pPr>
                    <w:spacing w:line="240" w:lineRule="auto"/>
                    <w:ind w:right="34"/>
                  </w:pPr>
                  <w:r w:rsidRPr="00FE79AB">
                    <w:t>19. Гарантия на картотечный блок составляет 1 год с момента сборки у покупателя</w:t>
                  </w:r>
                </w:p>
                <w:p w:rsidR="00214048" w:rsidRPr="00FE79AB" w:rsidRDefault="00214048" w:rsidP="00214048">
                  <w:pPr>
                    <w:spacing w:line="240" w:lineRule="auto"/>
                    <w:ind w:right="34"/>
                  </w:pPr>
                  <w:r w:rsidRPr="00FE79AB">
                    <w:t>Декларация о соответствии: Техническому регламенту Таможенного союза. «О безопасности мебельной продукции ТР ТС 025/2012».</w:t>
                  </w:r>
                </w:p>
                <w:p w:rsidR="00214048" w:rsidRPr="00FE79AB" w:rsidRDefault="00214048" w:rsidP="00214048">
                  <w:pPr>
                    <w:spacing w:line="240" w:lineRule="auto"/>
                    <w:rPr>
                      <w:b/>
                      <w:bCs/>
                    </w:rPr>
                  </w:pPr>
                  <w:r w:rsidRPr="00FE79AB">
                    <w:t xml:space="preserve">Сертификат соответствия </w:t>
                  </w:r>
                  <w:proofErr w:type="spellStart"/>
                  <w:r w:rsidRPr="00FE79AB">
                    <w:t>Ростест</w:t>
                  </w:r>
                  <w:proofErr w:type="spellEnd"/>
                  <w:r w:rsidRPr="00FE79AB">
                    <w:t>.</w:t>
                  </w:r>
                </w:p>
              </w:tc>
            </w:tr>
          </w:tbl>
          <w:p w:rsidR="00214048" w:rsidRPr="004E574C" w:rsidRDefault="00214048" w:rsidP="00214048">
            <w:pPr>
              <w:rPr>
                <w:b/>
              </w:rPr>
            </w:pPr>
          </w:p>
        </w:tc>
        <w:tc>
          <w:tcPr>
            <w:tcW w:w="1409"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rPr>
            </w:pP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p>
        </w:tc>
      </w:tr>
      <w:tr w:rsidR="00214048" w:rsidRPr="004E574C" w:rsidTr="00214048">
        <w:tc>
          <w:tcPr>
            <w:tcW w:w="7337"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rPr>
            </w:pPr>
            <w:r w:rsidRPr="004E574C">
              <w:rPr>
                <w:b/>
              </w:rPr>
              <w:lastRenderedPageBreak/>
              <w:t>ИТОГО</w:t>
            </w:r>
          </w:p>
        </w:tc>
        <w:tc>
          <w:tcPr>
            <w:tcW w:w="1418" w:type="dxa"/>
            <w:gridSpan w:val="2"/>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rPr>
            </w:pPr>
            <w:r w:rsidRPr="004E574C">
              <w:rPr>
                <w:b/>
              </w:rPr>
              <w:t>шт.</w:t>
            </w:r>
          </w:p>
        </w:tc>
        <w:tc>
          <w:tcPr>
            <w:tcW w:w="1418" w:type="dxa"/>
            <w:tcBorders>
              <w:top w:val="single" w:sz="4" w:space="0" w:color="auto"/>
              <w:left w:val="single" w:sz="4" w:space="0" w:color="auto"/>
              <w:bottom w:val="single" w:sz="4" w:space="0" w:color="auto"/>
              <w:right w:val="single" w:sz="4" w:space="0" w:color="auto"/>
            </w:tcBorders>
          </w:tcPr>
          <w:p w:rsidR="00214048" w:rsidRPr="004E574C" w:rsidRDefault="00214048" w:rsidP="00214048">
            <w:pPr>
              <w:jc w:val="left"/>
              <w:rPr>
                <w:b/>
                <w:sz w:val="20"/>
                <w:szCs w:val="20"/>
              </w:rPr>
            </w:pPr>
            <w:r>
              <w:rPr>
                <w:b/>
                <w:sz w:val="20"/>
                <w:szCs w:val="20"/>
              </w:rPr>
              <w:t>112</w:t>
            </w:r>
          </w:p>
        </w:tc>
      </w:tr>
    </w:tbl>
    <w:p w:rsidR="00673A78" w:rsidRPr="004E574C" w:rsidRDefault="00673A78" w:rsidP="00673A78">
      <w:pPr>
        <w:spacing w:line="240" w:lineRule="auto"/>
        <w:rPr>
          <w:b/>
          <w:lang w:eastAsia="ru-RU"/>
        </w:rPr>
      </w:pPr>
    </w:p>
    <w:p w:rsidR="00673A78" w:rsidRPr="004E574C" w:rsidRDefault="00673A78" w:rsidP="00673A78">
      <w:pPr>
        <w:widowControl/>
        <w:numPr>
          <w:ilvl w:val="0"/>
          <w:numId w:val="31"/>
        </w:numPr>
        <w:suppressAutoHyphens w:val="0"/>
        <w:snapToGrid/>
        <w:spacing w:line="240" w:lineRule="auto"/>
        <w:contextualSpacing/>
        <w:jc w:val="left"/>
        <w:rPr>
          <w:b/>
        </w:rPr>
      </w:pPr>
      <w:r w:rsidRPr="004E574C">
        <w:rPr>
          <w:b/>
        </w:rPr>
        <w:t xml:space="preserve">Обеспечить доставку до адреса, подъём на этаж, установку и сборку мебели. </w:t>
      </w:r>
    </w:p>
    <w:p w:rsidR="00673A78" w:rsidRPr="004E574C" w:rsidRDefault="00673A78" w:rsidP="00673A78">
      <w:pPr>
        <w:spacing w:line="240" w:lineRule="auto"/>
        <w:ind w:left="360" w:firstLine="0"/>
        <w:contextualSpacing/>
        <w:rPr>
          <w:b/>
          <w:lang w:eastAsia="ru-RU"/>
        </w:rPr>
      </w:pPr>
      <w:r w:rsidRPr="004E574C">
        <w:t xml:space="preserve">Сборку мебели провести в течение 3 (трех) рабочих дней с момента уведомления заказчиком. </w:t>
      </w:r>
    </w:p>
    <w:p w:rsidR="00673A78" w:rsidRPr="004E574C" w:rsidRDefault="00673A78" w:rsidP="00673A78">
      <w:pPr>
        <w:widowControl/>
        <w:numPr>
          <w:ilvl w:val="0"/>
          <w:numId w:val="31"/>
        </w:numPr>
        <w:suppressAutoHyphens w:val="0"/>
        <w:snapToGrid/>
        <w:spacing w:line="240" w:lineRule="auto"/>
        <w:contextualSpacing/>
        <w:jc w:val="left"/>
        <w:rPr>
          <w:b/>
          <w:lang w:eastAsia="ru-RU"/>
        </w:rPr>
      </w:pPr>
      <w:r w:rsidRPr="004E574C">
        <w:rPr>
          <w:b/>
          <w:lang w:eastAsia="ru-RU"/>
        </w:rPr>
        <w:t xml:space="preserve"> Документация.</w:t>
      </w:r>
    </w:p>
    <w:p w:rsidR="00673A78" w:rsidRPr="004E574C" w:rsidRDefault="00673A78" w:rsidP="00673A78">
      <w:pPr>
        <w:spacing w:line="240" w:lineRule="auto"/>
        <w:ind w:firstLine="360"/>
      </w:pPr>
      <w:r w:rsidRPr="004E574C">
        <w:t xml:space="preserve"> В комплект поставки должны входить инструкции на русском языке.</w:t>
      </w:r>
    </w:p>
    <w:p w:rsidR="00673A78" w:rsidRPr="004E574C" w:rsidRDefault="00673A78" w:rsidP="00673A78">
      <w:pPr>
        <w:spacing w:line="240" w:lineRule="auto"/>
        <w:ind w:firstLine="360"/>
      </w:pPr>
      <w:r w:rsidRPr="004E574C">
        <w:t>Декларация о соответствии Техническому регламенту Таможенного союза ТР ТС 025/2012 от     15.06.2012 г</w:t>
      </w:r>
    </w:p>
    <w:p w:rsidR="00673A78" w:rsidRDefault="00673A78" w:rsidP="00673A78">
      <w:pPr>
        <w:spacing w:line="240" w:lineRule="auto"/>
        <w:ind w:firstLine="360"/>
      </w:pPr>
      <w:r w:rsidRPr="004E574C">
        <w:t xml:space="preserve">Паспорт на стеллажи в соответствии с требованиям ГОСТ </w:t>
      </w:r>
      <w:proofErr w:type="gramStart"/>
      <w:r w:rsidRPr="004E574C">
        <w:t>Р</w:t>
      </w:r>
      <w:proofErr w:type="gramEnd"/>
      <w:r w:rsidRPr="004E574C">
        <w:t xml:space="preserve"> 57381-2017</w:t>
      </w:r>
    </w:p>
    <w:p w:rsidR="00673A78" w:rsidRPr="004E574C" w:rsidRDefault="00673A78" w:rsidP="00673A78">
      <w:pPr>
        <w:spacing w:line="240" w:lineRule="auto"/>
        <w:ind w:firstLine="360"/>
      </w:pPr>
      <w:r>
        <w:t>Паспорта на шкафы, верстаки</w:t>
      </w:r>
    </w:p>
    <w:p w:rsidR="00673A78" w:rsidRPr="004E574C" w:rsidRDefault="00673A78" w:rsidP="00673A78">
      <w:pPr>
        <w:widowControl/>
        <w:numPr>
          <w:ilvl w:val="0"/>
          <w:numId w:val="31"/>
        </w:numPr>
        <w:suppressAutoHyphens w:val="0"/>
        <w:snapToGrid/>
        <w:spacing w:line="240" w:lineRule="auto"/>
        <w:contextualSpacing/>
        <w:jc w:val="left"/>
        <w:rPr>
          <w:b/>
          <w:lang w:eastAsia="ru-RU"/>
        </w:rPr>
      </w:pPr>
      <w:r w:rsidRPr="004E574C">
        <w:rPr>
          <w:b/>
          <w:lang w:eastAsia="ru-RU"/>
        </w:rPr>
        <w:t>Дополнительные требования.</w:t>
      </w:r>
    </w:p>
    <w:p w:rsidR="00673A78" w:rsidRPr="004E574C" w:rsidRDefault="00673A78" w:rsidP="00673A78">
      <w:pPr>
        <w:spacing w:line="240" w:lineRule="auto"/>
        <w:ind w:firstLine="284"/>
        <w:rPr>
          <w:lang w:eastAsia="ru-RU"/>
        </w:rPr>
      </w:pPr>
      <w:r w:rsidRPr="004E574C">
        <w:rPr>
          <w:lang w:eastAsia="ru-RU"/>
        </w:rPr>
        <w:t>Гарантийный срок 12 месяцев.</w:t>
      </w:r>
    </w:p>
    <w:p w:rsidR="00673A78" w:rsidRPr="004E574C" w:rsidRDefault="00673A78" w:rsidP="00673A78">
      <w:pPr>
        <w:widowControl/>
        <w:numPr>
          <w:ilvl w:val="0"/>
          <w:numId w:val="31"/>
        </w:numPr>
        <w:suppressAutoHyphens w:val="0"/>
        <w:snapToGrid/>
        <w:spacing w:line="240" w:lineRule="auto"/>
        <w:contextualSpacing/>
        <w:rPr>
          <w:b/>
          <w:lang w:eastAsia="ru-RU"/>
        </w:rPr>
      </w:pPr>
      <w:r w:rsidRPr="004E574C">
        <w:rPr>
          <w:b/>
          <w:lang w:eastAsia="ru-RU"/>
        </w:rPr>
        <w:t>Требования к упаковке по ГОСТ 33571-2015</w:t>
      </w:r>
    </w:p>
    <w:p w:rsidR="00066662" w:rsidRDefault="00066662">
      <w:pPr>
        <w:widowControl/>
        <w:suppressAutoHyphens w:val="0"/>
        <w:snapToGrid/>
        <w:spacing w:after="200" w:line="276" w:lineRule="auto"/>
        <w:ind w:firstLine="0"/>
        <w:jc w:val="left"/>
        <w:rPr>
          <w:b/>
          <w:i/>
          <w:sz w:val="22"/>
          <w:szCs w:val="22"/>
        </w:rPr>
      </w:pPr>
      <w:r>
        <w:rPr>
          <w:b/>
          <w:i/>
          <w:sz w:val="22"/>
          <w:szCs w:val="22"/>
        </w:rPr>
        <w:br w:type="page"/>
      </w:r>
    </w:p>
    <w:p w:rsidR="00D90420" w:rsidRPr="00673A78" w:rsidRDefault="00D90420" w:rsidP="00D90420">
      <w:pPr>
        <w:widowControl/>
        <w:suppressAutoHyphens w:val="0"/>
        <w:snapToGrid/>
        <w:spacing w:after="200" w:line="276" w:lineRule="auto"/>
        <w:ind w:firstLine="0"/>
        <w:jc w:val="right"/>
        <w:rPr>
          <w:b/>
          <w:i/>
          <w:sz w:val="22"/>
          <w:szCs w:val="22"/>
        </w:rPr>
      </w:pPr>
      <w:r w:rsidRPr="00673A78">
        <w:rPr>
          <w:b/>
          <w:i/>
          <w:sz w:val="22"/>
          <w:szCs w:val="22"/>
        </w:rPr>
        <w:lastRenderedPageBreak/>
        <w:t>Приложение № 7 к аукционной документации</w:t>
      </w:r>
    </w:p>
    <w:p w:rsidR="00D90420" w:rsidRPr="006D6D18" w:rsidRDefault="00D90420" w:rsidP="00D90420">
      <w:pPr>
        <w:jc w:val="center"/>
        <w:rPr>
          <w:sz w:val="22"/>
          <w:szCs w:val="22"/>
        </w:rPr>
      </w:pPr>
      <w:r w:rsidRPr="006D6D18">
        <w:rPr>
          <w:sz w:val="22"/>
          <w:szCs w:val="22"/>
        </w:rPr>
        <w:t>Сведения о начальной (максимальной) цене единицы товара</w:t>
      </w:r>
    </w:p>
    <w:p w:rsidR="00D90420" w:rsidRDefault="00D90420" w:rsidP="00D90420">
      <w:pPr>
        <w:tabs>
          <w:tab w:val="center" w:pos="4820"/>
          <w:tab w:val="left" w:pos="6555"/>
        </w:tabs>
        <w:spacing w:line="240" w:lineRule="auto"/>
        <w:jc w:val="right"/>
        <w:rPr>
          <w:b/>
          <w:i/>
          <w:sz w:val="22"/>
          <w:szCs w:val="22"/>
        </w:rPr>
      </w:pPr>
    </w:p>
    <w:tbl>
      <w:tblPr>
        <w:tblW w:w="9940" w:type="dxa"/>
        <w:tblInd w:w="93" w:type="dxa"/>
        <w:tblLook w:val="04A0" w:firstRow="1" w:lastRow="0" w:firstColumn="1" w:lastColumn="0" w:noHBand="0" w:noVBand="1"/>
      </w:tblPr>
      <w:tblGrid>
        <w:gridCol w:w="640"/>
        <w:gridCol w:w="6840"/>
        <w:gridCol w:w="800"/>
        <w:gridCol w:w="1660"/>
      </w:tblGrid>
      <w:tr w:rsidR="000D2C82" w:rsidRPr="000D2C82" w:rsidTr="000D2C82">
        <w:trPr>
          <w:trHeight w:val="30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2C82" w:rsidRPr="000D2C82" w:rsidRDefault="000D2C82" w:rsidP="000D2C82">
            <w:pPr>
              <w:widowControl/>
              <w:suppressAutoHyphens w:val="0"/>
              <w:snapToGrid/>
              <w:spacing w:line="240" w:lineRule="auto"/>
              <w:ind w:firstLine="0"/>
              <w:jc w:val="center"/>
              <w:rPr>
                <w:rFonts w:ascii="Calibri" w:hAnsi="Calibri"/>
                <w:color w:val="000000"/>
                <w:sz w:val="22"/>
                <w:szCs w:val="22"/>
                <w:lang w:eastAsia="ru-RU"/>
              </w:rPr>
            </w:pPr>
            <w:r w:rsidRPr="000D2C82">
              <w:rPr>
                <w:rFonts w:ascii="Calibri" w:hAnsi="Calibri"/>
                <w:color w:val="000000"/>
                <w:sz w:val="22"/>
                <w:szCs w:val="22"/>
                <w:lang w:eastAsia="ru-RU"/>
              </w:rPr>
              <w:t>№ п/п</w:t>
            </w:r>
          </w:p>
        </w:tc>
        <w:tc>
          <w:tcPr>
            <w:tcW w:w="6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Наименование товара</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Кол-во</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 xml:space="preserve">Цена за ед. в </w:t>
            </w:r>
            <w:proofErr w:type="spellStart"/>
            <w:r w:rsidRPr="000D2C82">
              <w:rPr>
                <w:color w:val="000000"/>
                <w:sz w:val="22"/>
                <w:szCs w:val="22"/>
                <w:lang w:eastAsia="ru-RU"/>
              </w:rPr>
              <w:t>руб.с</w:t>
            </w:r>
            <w:proofErr w:type="spellEnd"/>
            <w:r w:rsidRPr="000D2C82">
              <w:rPr>
                <w:color w:val="000000"/>
                <w:sz w:val="22"/>
                <w:szCs w:val="22"/>
                <w:lang w:eastAsia="ru-RU"/>
              </w:rPr>
              <w:t xml:space="preserve"> НДС</w:t>
            </w:r>
          </w:p>
        </w:tc>
      </w:tr>
      <w:tr w:rsidR="000D2C82" w:rsidRPr="000D2C82" w:rsidTr="000D2C82">
        <w:trPr>
          <w:trHeight w:val="73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0D2C82" w:rsidRPr="000D2C82" w:rsidRDefault="000D2C82" w:rsidP="000D2C82">
            <w:pPr>
              <w:widowControl/>
              <w:suppressAutoHyphens w:val="0"/>
              <w:snapToGrid/>
              <w:spacing w:line="240" w:lineRule="auto"/>
              <w:ind w:firstLine="0"/>
              <w:jc w:val="left"/>
              <w:rPr>
                <w:rFonts w:ascii="Calibri" w:hAnsi="Calibri"/>
                <w:color w:val="000000"/>
                <w:sz w:val="22"/>
                <w:szCs w:val="22"/>
                <w:lang w:eastAsia="ru-RU"/>
              </w:rPr>
            </w:pPr>
          </w:p>
        </w:tc>
        <w:tc>
          <w:tcPr>
            <w:tcW w:w="6840" w:type="dxa"/>
            <w:vMerge/>
            <w:tcBorders>
              <w:top w:val="single" w:sz="4" w:space="0" w:color="auto"/>
              <w:left w:val="single" w:sz="4" w:space="0" w:color="auto"/>
              <w:bottom w:val="single" w:sz="4" w:space="0" w:color="auto"/>
              <w:right w:val="single" w:sz="4" w:space="0" w:color="auto"/>
            </w:tcBorders>
            <w:vAlign w:val="center"/>
            <w:hideMark/>
          </w:tcPr>
          <w:p w:rsidR="000D2C82" w:rsidRPr="000D2C82" w:rsidRDefault="000D2C82" w:rsidP="000D2C82">
            <w:pPr>
              <w:widowControl/>
              <w:suppressAutoHyphens w:val="0"/>
              <w:snapToGrid/>
              <w:spacing w:line="240" w:lineRule="auto"/>
              <w:ind w:firstLine="0"/>
              <w:jc w:val="left"/>
              <w:rPr>
                <w:color w:val="000000"/>
                <w:sz w:val="22"/>
                <w:szCs w:val="22"/>
                <w:lang w:eastAsia="ru-RU"/>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0D2C82" w:rsidRPr="000D2C82" w:rsidRDefault="000D2C82" w:rsidP="000D2C82">
            <w:pPr>
              <w:widowControl/>
              <w:suppressAutoHyphens w:val="0"/>
              <w:snapToGrid/>
              <w:spacing w:line="240" w:lineRule="auto"/>
              <w:ind w:firstLine="0"/>
              <w:jc w:val="left"/>
              <w:rPr>
                <w:color w:val="000000"/>
                <w:sz w:val="22"/>
                <w:szCs w:val="22"/>
                <w:lang w:eastAsia="ru-RU"/>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0D2C82" w:rsidRPr="000D2C82" w:rsidRDefault="000D2C82" w:rsidP="000D2C82">
            <w:pPr>
              <w:widowControl/>
              <w:suppressAutoHyphens w:val="0"/>
              <w:snapToGrid/>
              <w:spacing w:line="240" w:lineRule="auto"/>
              <w:ind w:firstLine="0"/>
              <w:jc w:val="left"/>
              <w:rPr>
                <w:color w:val="000000"/>
                <w:sz w:val="22"/>
                <w:szCs w:val="22"/>
                <w:lang w:eastAsia="ru-RU"/>
              </w:rPr>
            </w:pPr>
          </w:p>
        </w:tc>
      </w:tr>
      <w:tr w:rsidR="000D2C82" w:rsidRPr="000D2C82" w:rsidTr="000D2C82">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rFonts w:ascii="Calibri" w:hAnsi="Calibri"/>
                <w:color w:val="000000"/>
                <w:lang w:eastAsia="ru-RU"/>
              </w:rPr>
            </w:pPr>
            <w:r w:rsidRPr="000D2C82">
              <w:rPr>
                <w:rFonts w:ascii="Calibri" w:hAnsi="Calibri"/>
                <w:color w:val="000000"/>
                <w:lang w:eastAsia="ru-RU"/>
              </w:rPr>
              <w:t>1</w:t>
            </w:r>
          </w:p>
        </w:tc>
        <w:tc>
          <w:tcPr>
            <w:tcW w:w="6840" w:type="dxa"/>
            <w:tcBorders>
              <w:top w:val="nil"/>
              <w:left w:val="nil"/>
              <w:bottom w:val="single" w:sz="4" w:space="0" w:color="auto"/>
              <w:right w:val="single" w:sz="4" w:space="0" w:color="auto"/>
            </w:tcBorders>
            <w:shd w:val="clear" w:color="000000" w:fill="FFFFFF"/>
            <w:vAlign w:val="center"/>
            <w:hideMark/>
          </w:tcPr>
          <w:p w:rsidR="000D2C82" w:rsidRPr="000D2C82" w:rsidRDefault="000D2C82" w:rsidP="000D2C82">
            <w:pPr>
              <w:widowControl/>
              <w:suppressAutoHyphens w:val="0"/>
              <w:snapToGrid/>
              <w:spacing w:line="240" w:lineRule="auto"/>
              <w:ind w:firstLine="0"/>
              <w:jc w:val="left"/>
              <w:rPr>
                <w:color w:val="000000"/>
                <w:lang w:eastAsia="ru-RU"/>
              </w:rPr>
            </w:pPr>
            <w:r>
              <w:rPr>
                <w:color w:val="000000"/>
                <w:lang w:eastAsia="ru-RU"/>
              </w:rPr>
              <w:t>Верстак 1870х1600х700 мм.</w:t>
            </w:r>
          </w:p>
        </w:tc>
        <w:tc>
          <w:tcPr>
            <w:tcW w:w="800" w:type="dxa"/>
            <w:tcBorders>
              <w:top w:val="nil"/>
              <w:left w:val="nil"/>
              <w:bottom w:val="single" w:sz="4" w:space="0" w:color="auto"/>
              <w:right w:val="single" w:sz="4" w:space="0" w:color="auto"/>
            </w:tcBorders>
            <w:shd w:val="clear" w:color="000000" w:fill="FFFFFF"/>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5</w:t>
            </w:r>
          </w:p>
        </w:tc>
        <w:tc>
          <w:tcPr>
            <w:tcW w:w="166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123 500,00</w:t>
            </w:r>
          </w:p>
        </w:tc>
      </w:tr>
      <w:tr w:rsidR="000D2C82" w:rsidRPr="000D2C82" w:rsidTr="000D2C82">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rFonts w:ascii="Calibri" w:hAnsi="Calibri"/>
                <w:color w:val="000000"/>
                <w:lang w:eastAsia="ru-RU"/>
              </w:rPr>
            </w:pPr>
            <w:r w:rsidRPr="000D2C82">
              <w:rPr>
                <w:rFonts w:ascii="Calibri" w:hAnsi="Calibri"/>
                <w:color w:val="000000"/>
                <w:lang w:eastAsia="ru-RU"/>
              </w:rPr>
              <w:t>2</w:t>
            </w:r>
          </w:p>
        </w:tc>
        <w:tc>
          <w:tcPr>
            <w:tcW w:w="6840" w:type="dxa"/>
            <w:tcBorders>
              <w:top w:val="nil"/>
              <w:left w:val="nil"/>
              <w:bottom w:val="single" w:sz="4" w:space="0" w:color="auto"/>
              <w:right w:val="single" w:sz="4" w:space="0" w:color="auto"/>
            </w:tcBorders>
            <w:shd w:val="clear" w:color="000000" w:fill="FFFFFF"/>
            <w:vAlign w:val="center"/>
            <w:hideMark/>
          </w:tcPr>
          <w:p w:rsidR="000D2C82" w:rsidRPr="000D2C82" w:rsidRDefault="000D2C82" w:rsidP="000D2C82">
            <w:pPr>
              <w:widowControl/>
              <w:suppressAutoHyphens w:val="0"/>
              <w:snapToGrid/>
              <w:spacing w:line="240" w:lineRule="auto"/>
              <w:ind w:firstLine="0"/>
              <w:jc w:val="left"/>
              <w:rPr>
                <w:color w:val="000000"/>
                <w:lang w:eastAsia="ru-RU"/>
              </w:rPr>
            </w:pPr>
            <w:r w:rsidRPr="000D2C82">
              <w:rPr>
                <w:color w:val="000000"/>
                <w:lang w:eastAsia="ru-RU"/>
              </w:rPr>
              <w:t>Стеллаж 2500*1010*800</w:t>
            </w:r>
            <w:r>
              <w:rPr>
                <w:color w:val="000000"/>
                <w:lang w:eastAsia="ru-RU"/>
              </w:rPr>
              <w:t>мм.</w:t>
            </w:r>
          </w:p>
        </w:tc>
        <w:tc>
          <w:tcPr>
            <w:tcW w:w="800" w:type="dxa"/>
            <w:tcBorders>
              <w:top w:val="nil"/>
              <w:left w:val="nil"/>
              <w:bottom w:val="single" w:sz="4" w:space="0" w:color="auto"/>
              <w:right w:val="single" w:sz="4" w:space="0" w:color="auto"/>
            </w:tcBorders>
            <w:shd w:val="clear" w:color="000000" w:fill="FFFFFF"/>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2</w:t>
            </w:r>
          </w:p>
        </w:tc>
        <w:tc>
          <w:tcPr>
            <w:tcW w:w="166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38 425,00</w:t>
            </w:r>
          </w:p>
        </w:tc>
      </w:tr>
      <w:tr w:rsidR="000D2C82" w:rsidRPr="000D2C82" w:rsidTr="000D2C82">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rFonts w:ascii="Calibri" w:hAnsi="Calibri"/>
                <w:color w:val="000000"/>
                <w:lang w:eastAsia="ru-RU"/>
              </w:rPr>
            </w:pPr>
            <w:r w:rsidRPr="000D2C82">
              <w:rPr>
                <w:rFonts w:ascii="Calibri" w:hAnsi="Calibri"/>
                <w:color w:val="000000"/>
                <w:lang w:eastAsia="ru-RU"/>
              </w:rPr>
              <w:t>3</w:t>
            </w:r>
          </w:p>
        </w:tc>
        <w:tc>
          <w:tcPr>
            <w:tcW w:w="6840" w:type="dxa"/>
            <w:tcBorders>
              <w:top w:val="nil"/>
              <w:left w:val="nil"/>
              <w:bottom w:val="single" w:sz="4" w:space="0" w:color="auto"/>
              <w:right w:val="single" w:sz="4" w:space="0" w:color="auto"/>
            </w:tcBorders>
            <w:shd w:val="clear" w:color="000000" w:fill="FFFFFF"/>
            <w:vAlign w:val="center"/>
            <w:hideMark/>
          </w:tcPr>
          <w:p w:rsidR="000D2C82" w:rsidRPr="000D2C82" w:rsidRDefault="000D2C82" w:rsidP="000D2C82">
            <w:pPr>
              <w:widowControl/>
              <w:suppressAutoHyphens w:val="0"/>
              <w:snapToGrid/>
              <w:spacing w:line="240" w:lineRule="auto"/>
              <w:ind w:firstLine="0"/>
              <w:jc w:val="left"/>
              <w:rPr>
                <w:color w:val="000000"/>
                <w:lang w:eastAsia="ru-RU"/>
              </w:rPr>
            </w:pPr>
            <w:r w:rsidRPr="000D2C82">
              <w:rPr>
                <w:color w:val="000000"/>
                <w:lang w:eastAsia="ru-RU"/>
              </w:rPr>
              <w:t>Верстак 1870х1600х700 мм</w:t>
            </w:r>
            <w:r>
              <w:rPr>
                <w:color w:val="000000"/>
                <w:lang w:eastAsia="ru-RU"/>
              </w:rPr>
              <w:t>.</w:t>
            </w:r>
            <w:r w:rsidRPr="000D2C82">
              <w:rPr>
                <w:color w:val="000000"/>
                <w:lang w:eastAsia="ru-RU"/>
              </w:rPr>
              <w:t xml:space="preserve"> </w:t>
            </w:r>
          </w:p>
        </w:tc>
        <w:tc>
          <w:tcPr>
            <w:tcW w:w="800" w:type="dxa"/>
            <w:tcBorders>
              <w:top w:val="nil"/>
              <w:left w:val="nil"/>
              <w:bottom w:val="single" w:sz="4" w:space="0" w:color="auto"/>
              <w:right w:val="single" w:sz="4" w:space="0" w:color="auto"/>
            </w:tcBorders>
            <w:shd w:val="clear" w:color="000000" w:fill="FFFFFF"/>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3</w:t>
            </w:r>
          </w:p>
        </w:tc>
        <w:tc>
          <w:tcPr>
            <w:tcW w:w="166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69 550,00</w:t>
            </w:r>
          </w:p>
        </w:tc>
      </w:tr>
      <w:tr w:rsidR="000D2C82" w:rsidRPr="000D2C82" w:rsidTr="000D2C82">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rFonts w:ascii="Calibri" w:hAnsi="Calibri"/>
                <w:color w:val="000000"/>
                <w:lang w:eastAsia="ru-RU"/>
              </w:rPr>
            </w:pPr>
            <w:r w:rsidRPr="000D2C82">
              <w:rPr>
                <w:rFonts w:ascii="Calibri" w:hAnsi="Calibri"/>
                <w:color w:val="000000"/>
                <w:lang w:eastAsia="ru-RU"/>
              </w:rPr>
              <w:t>4</w:t>
            </w:r>
          </w:p>
        </w:tc>
        <w:tc>
          <w:tcPr>
            <w:tcW w:w="6840" w:type="dxa"/>
            <w:tcBorders>
              <w:top w:val="nil"/>
              <w:left w:val="nil"/>
              <w:bottom w:val="single" w:sz="4" w:space="0" w:color="auto"/>
              <w:right w:val="single" w:sz="4" w:space="0" w:color="auto"/>
            </w:tcBorders>
            <w:shd w:val="clear" w:color="000000" w:fill="FFFFFF"/>
            <w:vAlign w:val="center"/>
            <w:hideMark/>
          </w:tcPr>
          <w:p w:rsidR="000D2C82" w:rsidRPr="000D2C82" w:rsidRDefault="000D2C82" w:rsidP="000D2C82">
            <w:pPr>
              <w:widowControl/>
              <w:suppressAutoHyphens w:val="0"/>
              <w:snapToGrid/>
              <w:spacing w:line="240" w:lineRule="auto"/>
              <w:ind w:firstLine="0"/>
              <w:jc w:val="left"/>
              <w:rPr>
                <w:color w:val="000000"/>
                <w:lang w:eastAsia="ru-RU"/>
              </w:rPr>
            </w:pPr>
            <w:r w:rsidRPr="000D2C82">
              <w:rPr>
                <w:color w:val="000000"/>
                <w:lang w:eastAsia="ru-RU"/>
              </w:rPr>
              <w:t xml:space="preserve">Шкаф инструментальный 1900*950*497 </w:t>
            </w:r>
            <w:r>
              <w:rPr>
                <w:color w:val="000000"/>
                <w:lang w:eastAsia="ru-RU"/>
              </w:rPr>
              <w:t>мм.</w:t>
            </w:r>
          </w:p>
        </w:tc>
        <w:tc>
          <w:tcPr>
            <w:tcW w:w="800" w:type="dxa"/>
            <w:tcBorders>
              <w:top w:val="nil"/>
              <w:left w:val="nil"/>
              <w:bottom w:val="single" w:sz="4" w:space="0" w:color="auto"/>
              <w:right w:val="single" w:sz="4" w:space="0" w:color="auto"/>
            </w:tcBorders>
            <w:shd w:val="clear" w:color="000000" w:fill="FFFFFF"/>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3</w:t>
            </w:r>
          </w:p>
        </w:tc>
        <w:tc>
          <w:tcPr>
            <w:tcW w:w="166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113 200,00</w:t>
            </w:r>
          </w:p>
        </w:tc>
      </w:tr>
      <w:tr w:rsidR="000D2C82" w:rsidRPr="000D2C82" w:rsidTr="000D2C82">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rFonts w:ascii="Calibri" w:hAnsi="Calibri"/>
                <w:color w:val="000000"/>
                <w:lang w:eastAsia="ru-RU"/>
              </w:rPr>
            </w:pPr>
            <w:r w:rsidRPr="000D2C82">
              <w:rPr>
                <w:rFonts w:ascii="Calibri" w:hAnsi="Calibri"/>
                <w:color w:val="000000"/>
                <w:lang w:eastAsia="ru-RU"/>
              </w:rPr>
              <w:t>5</w:t>
            </w:r>
          </w:p>
        </w:tc>
        <w:tc>
          <w:tcPr>
            <w:tcW w:w="6840" w:type="dxa"/>
            <w:tcBorders>
              <w:top w:val="nil"/>
              <w:left w:val="nil"/>
              <w:bottom w:val="single" w:sz="4" w:space="0" w:color="auto"/>
              <w:right w:val="single" w:sz="4" w:space="0" w:color="auto"/>
            </w:tcBorders>
            <w:shd w:val="clear" w:color="000000" w:fill="FFFFFF"/>
            <w:vAlign w:val="center"/>
            <w:hideMark/>
          </w:tcPr>
          <w:p w:rsidR="000D2C82" w:rsidRPr="000D2C82" w:rsidRDefault="000D2C82" w:rsidP="000D2C82">
            <w:pPr>
              <w:widowControl/>
              <w:suppressAutoHyphens w:val="0"/>
              <w:snapToGrid/>
              <w:spacing w:line="240" w:lineRule="auto"/>
              <w:ind w:firstLine="0"/>
              <w:jc w:val="left"/>
              <w:rPr>
                <w:color w:val="000000"/>
                <w:lang w:eastAsia="ru-RU"/>
              </w:rPr>
            </w:pPr>
            <w:r w:rsidRPr="000D2C82">
              <w:rPr>
                <w:color w:val="000000"/>
                <w:lang w:eastAsia="ru-RU"/>
              </w:rPr>
              <w:t>Верстак 1870х1600х700 мм</w:t>
            </w:r>
            <w:r>
              <w:rPr>
                <w:color w:val="000000"/>
                <w:lang w:eastAsia="ru-RU"/>
              </w:rPr>
              <w:t>.</w:t>
            </w:r>
            <w:r w:rsidRPr="000D2C82">
              <w:rPr>
                <w:color w:val="000000"/>
                <w:lang w:eastAsia="ru-RU"/>
              </w:rPr>
              <w:t xml:space="preserve"> </w:t>
            </w:r>
          </w:p>
        </w:tc>
        <w:tc>
          <w:tcPr>
            <w:tcW w:w="800" w:type="dxa"/>
            <w:tcBorders>
              <w:top w:val="nil"/>
              <w:left w:val="nil"/>
              <w:bottom w:val="single" w:sz="4" w:space="0" w:color="auto"/>
              <w:right w:val="single" w:sz="4" w:space="0" w:color="auto"/>
            </w:tcBorders>
            <w:shd w:val="clear" w:color="000000" w:fill="FFFFFF"/>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3</w:t>
            </w:r>
          </w:p>
        </w:tc>
        <w:tc>
          <w:tcPr>
            <w:tcW w:w="166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98 430,00</w:t>
            </w:r>
          </w:p>
        </w:tc>
      </w:tr>
      <w:tr w:rsidR="000D2C82" w:rsidRPr="000D2C82" w:rsidTr="000D2C8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rFonts w:ascii="Calibri" w:hAnsi="Calibri"/>
                <w:color w:val="000000"/>
                <w:lang w:eastAsia="ru-RU"/>
              </w:rPr>
            </w:pPr>
            <w:r w:rsidRPr="000D2C82">
              <w:rPr>
                <w:rFonts w:ascii="Calibri" w:hAnsi="Calibri"/>
                <w:color w:val="000000"/>
                <w:lang w:eastAsia="ru-RU"/>
              </w:rPr>
              <w:t>6</w:t>
            </w:r>
          </w:p>
        </w:tc>
        <w:tc>
          <w:tcPr>
            <w:tcW w:w="6840" w:type="dxa"/>
            <w:tcBorders>
              <w:top w:val="nil"/>
              <w:left w:val="nil"/>
              <w:bottom w:val="single" w:sz="4" w:space="0" w:color="auto"/>
              <w:right w:val="single" w:sz="4" w:space="0" w:color="auto"/>
            </w:tcBorders>
            <w:shd w:val="clear" w:color="000000" w:fill="FFFFFF"/>
            <w:vAlign w:val="center"/>
            <w:hideMark/>
          </w:tcPr>
          <w:p w:rsidR="000D2C82" w:rsidRPr="000D2C82" w:rsidRDefault="000D2C82" w:rsidP="000D2C82">
            <w:pPr>
              <w:widowControl/>
              <w:suppressAutoHyphens w:val="0"/>
              <w:snapToGrid/>
              <w:spacing w:line="240" w:lineRule="auto"/>
              <w:ind w:firstLine="0"/>
              <w:jc w:val="left"/>
              <w:rPr>
                <w:color w:val="000000"/>
                <w:lang w:eastAsia="ru-RU"/>
              </w:rPr>
            </w:pPr>
            <w:r w:rsidRPr="000D2C82">
              <w:rPr>
                <w:color w:val="000000"/>
                <w:lang w:eastAsia="ru-RU"/>
              </w:rPr>
              <w:t xml:space="preserve">Стеллаж </w:t>
            </w:r>
            <w:r>
              <w:rPr>
                <w:color w:val="000000"/>
                <w:lang w:eastAsia="ru-RU"/>
              </w:rPr>
              <w:t>3000*1010*500 мм.</w:t>
            </w:r>
          </w:p>
        </w:tc>
        <w:tc>
          <w:tcPr>
            <w:tcW w:w="800" w:type="dxa"/>
            <w:tcBorders>
              <w:top w:val="nil"/>
              <w:left w:val="nil"/>
              <w:bottom w:val="single" w:sz="4" w:space="0" w:color="auto"/>
              <w:right w:val="single" w:sz="4" w:space="0" w:color="auto"/>
            </w:tcBorders>
            <w:shd w:val="clear" w:color="000000" w:fill="FFFFFF"/>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4</w:t>
            </w:r>
          </w:p>
        </w:tc>
        <w:tc>
          <w:tcPr>
            <w:tcW w:w="166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42 150,00</w:t>
            </w:r>
          </w:p>
        </w:tc>
      </w:tr>
      <w:tr w:rsidR="000D2C82" w:rsidRPr="000D2C82" w:rsidTr="000D2C82">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rFonts w:ascii="Calibri" w:hAnsi="Calibri"/>
                <w:color w:val="000000"/>
                <w:lang w:eastAsia="ru-RU"/>
              </w:rPr>
            </w:pPr>
            <w:r w:rsidRPr="000D2C82">
              <w:rPr>
                <w:rFonts w:ascii="Calibri" w:hAnsi="Calibri"/>
                <w:color w:val="000000"/>
                <w:lang w:eastAsia="ru-RU"/>
              </w:rPr>
              <w:t>7</w:t>
            </w:r>
          </w:p>
        </w:tc>
        <w:tc>
          <w:tcPr>
            <w:tcW w:w="6840" w:type="dxa"/>
            <w:tcBorders>
              <w:top w:val="nil"/>
              <w:left w:val="nil"/>
              <w:bottom w:val="single" w:sz="4" w:space="0" w:color="auto"/>
              <w:right w:val="single" w:sz="4" w:space="0" w:color="auto"/>
            </w:tcBorders>
            <w:shd w:val="clear" w:color="000000" w:fill="FFFFFF"/>
            <w:vAlign w:val="center"/>
            <w:hideMark/>
          </w:tcPr>
          <w:p w:rsidR="000D2C82" w:rsidRPr="000D2C82" w:rsidRDefault="000D2C82" w:rsidP="000D2C82">
            <w:pPr>
              <w:widowControl/>
              <w:suppressAutoHyphens w:val="0"/>
              <w:snapToGrid/>
              <w:spacing w:line="240" w:lineRule="auto"/>
              <w:ind w:firstLine="0"/>
              <w:jc w:val="left"/>
              <w:rPr>
                <w:color w:val="000000"/>
                <w:lang w:eastAsia="ru-RU"/>
              </w:rPr>
            </w:pPr>
            <w:r>
              <w:rPr>
                <w:color w:val="000000"/>
                <w:lang w:eastAsia="ru-RU"/>
              </w:rPr>
              <w:t>Верстак 1870х2000х700 мм.</w:t>
            </w:r>
          </w:p>
        </w:tc>
        <w:tc>
          <w:tcPr>
            <w:tcW w:w="800" w:type="dxa"/>
            <w:tcBorders>
              <w:top w:val="nil"/>
              <w:left w:val="nil"/>
              <w:bottom w:val="single" w:sz="4" w:space="0" w:color="auto"/>
              <w:right w:val="single" w:sz="4" w:space="0" w:color="auto"/>
            </w:tcBorders>
            <w:shd w:val="clear" w:color="000000" w:fill="FFFFFF"/>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2</w:t>
            </w:r>
          </w:p>
        </w:tc>
        <w:tc>
          <w:tcPr>
            <w:tcW w:w="166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247 490,00</w:t>
            </w:r>
          </w:p>
        </w:tc>
      </w:tr>
      <w:tr w:rsidR="000D2C82" w:rsidRPr="000D2C82" w:rsidTr="000D2C82">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rFonts w:ascii="Calibri" w:hAnsi="Calibri"/>
                <w:color w:val="000000"/>
                <w:lang w:eastAsia="ru-RU"/>
              </w:rPr>
            </w:pPr>
            <w:r w:rsidRPr="000D2C82">
              <w:rPr>
                <w:rFonts w:ascii="Calibri" w:hAnsi="Calibri"/>
                <w:color w:val="000000"/>
                <w:lang w:eastAsia="ru-RU"/>
              </w:rPr>
              <w:t>8</w:t>
            </w:r>
          </w:p>
        </w:tc>
        <w:tc>
          <w:tcPr>
            <w:tcW w:w="6840" w:type="dxa"/>
            <w:tcBorders>
              <w:top w:val="nil"/>
              <w:left w:val="nil"/>
              <w:bottom w:val="single" w:sz="4" w:space="0" w:color="auto"/>
              <w:right w:val="single" w:sz="4" w:space="0" w:color="auto"/>
            </w:tcBorders>
            <w:shd w:val="clear" w:color="000000" w:fill="FFFFFF"/>
            <w:vAlign w:val="center"/>
            <w:hideMark/>
          </w:tcPr>
          <w:p w:rsidR="000D2C82" w:rsidRPr="000D2C82" w:rsidRDefault="000D2C82" w:rsidP="000D2C82">
            <w:pPr>
              <w:widowControl/>
              <w:suppressAutoHyphens w:val="0"/>
              <w:snapToGrid/>
              <w:spacing w:line="240" w:lineRule="auto"/>
              <w:ind w:firstLine="0"/>
              <w:jc w:val="left"/>
              <w:rPr>
                <w:color w:val="000000"/>
                <w:lang w:eastAsia="ru-RU"/>
              </w:rPr>
            </w:pPr>
            <w:r>
              <w:rPr>
                <w:color w:val="000000"/>
                <w:lang w:eastAsia="ru-RU"/>
              </w:rPr>
              <w:t>Верстак 1870х1600х700 мм.</w:t>
            </w:r>
          </w:p>
        </w:tc>
        <w:tc>
          <w:tcPr>
            <w:tcW w:w="800" w:type="dxa"/>
            <w:tcBorders>
              <w:top w:val="nil"/>
              <w:left w:val="nil"/>
              <w:bottom w:val="single" w:sz="4" w:space="0" w:color="auto"/>
              <w:right w:val="single" w:sz="4" w:space="0" w:color="auto"/>
            </w:tcBorders>
            <w:shd w:val="clear" w:color="000000" w:fill="FFFFFF"/>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3</w:t>
            </w:r>
          </w:p>
        </w:tc>
        <w:tc>
          <w:tcPr>
            <w:tcW w:w="166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182 220,00</w:t>
            </w:r>
          </w:p>
        </w:tc>
      </w:tr>
      <w:tr w:rsidR="000D2C82" w:rsidRPr="000D2C82" w:rsidTr="000D2C8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rFonts w:ascii="Calibri" w:hAnsi="Calibri"/>
                <w:color w:val="000000"/>
                <w:lang w:eastAsia="ru-RU"/>
              </w:rPr>
            </w:pPr>
            <w:r w:rsidRPr="000D2C82">
              <w:rPr>
                <w:rFonts w:ascii="Calibri" w:hAnsi="Calibri"/>
                <w:color w:val="000000"/>
                <w:lang w:eastAsia="ru-RU"/>
              </w:rPr>
              <w:t>9</w:t>
            </w:r>
          </w:p>
        </w:tc>
        <w:tc>
          <w:tcPr>
            <w:tcW w:w="6840" w:type="dxa"/>
            <w:tcBorders>
              <w:top w:val="nil"/>
              <w:left w:val="nil"/>
              <w:bottom w:val="single" w:sz="4" w:space="0" w:color="auto"/>
              <w:right w:val="single" w:sz="4" w:space="0" w:color="auto"/>
            </w:tcBorders>
            <w:shd w:val="clear" w:color="000000" w:fill="FFFFFF"/>
            <w:vAlign w:val="center"/>
            <w:hideMark/>
          </w:tcPr>
          <w:p w:rsidR="000D2C82" w:rsidRPr="000D2C82" w:rsidRDefault="000D2C82" w:rsidP="000D2C82">
            <w:pPr>
              <w:widowControl/>
              <w:suppressAutoHyphens w:val="0"/>
              <w:snapToGrid/>
              <w:spacing w:line="240" w:lineRule="auto"/>
              <w:ind w:firstLine="0"/>
              <w:jc w:val="left"/>
              <w:rPr>
                <w:color w:val="000000"/>
                <w:lang w:eastAsia="ru-RU"/>
              </w:rPr>
            </w:pPr>
            <w:r w:rsidRPr="000D2C82">
              <w:rPr>
                <w:color w:val="000000"/>
                <w:lang w:eastAsia="ru-RU"/>
              </w:rPr>
              <w:t xml:space="preserve">Стеллаж </w:t>
            </w:r>
            <w:r>
              <w:rPr>
                <w:color w:val="000000"/>
                <w:lang w:eastAsia="ru-RU"/>
              </w:rPr>
              <w:t>2500*1010*600 мм.</w:t>
            </w:r>
          </w:p>
        </w:tc>
        <w:tc>
          <w:tcPr>
            <w:tcW w:w="800" w:type="dxa"/>
            <w:tcBorders>
              <w:top w:val="nil"/>
              <w:left w:val="nil"/>
              <w:bottom w:val="single" w:sz="4" w:space="0" w:color="auto"/>
              <w:right w:val="single" w:sz="4" w:space="0" w:color="auto"/>
            </w:tcBorders>
            <w:shd w:val="clear" w:color="000000" w:fill="FFFFFF"/>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3</w:t>
            </w:r>
          </w:p>
        </w:tc>
        <w:tc>
          <w:tcPr>
            <w:tcW w:w="166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40 950,00</w:t>
            </w:r>
          </w:p>
        </w:tc>
      </w:tr>
      <w:tr w:rsidR="000D2C82" w:rsidRPr="000D2C82" w:rsidTr="000D2C82">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rFonts w:ascii="Calibri" w:hAnsi="Calibri"/>
                <w:color w:val="000000"/>
                <w:lang w:eastAsia="ru-RU"/>
              </w:rPr>
            </w:pPr>
            <w:r w:rsidRPr="000D2C82">
              <w:rPr>
                <w:rFonts w:ascii="Calibri" w:hAnsi="Calibri"/>
                <w:color w:val="000000"/>
                <w:lang w:eastAsia="ru-RU"/>
              </w:rPr>
              <w:t>10</w:t>
            </w:r>
          </w:p>
        </w:tc>
        <w:tc>
          <w:tcPr>
            <w:tcW w:w="6840" w:type="dxa"/>
            <w:tcBorders>
              <w:top w:val="nil"/>
              <w:left w:val="nil"/>
              <w:bottom w:val="single" w:sz="4" w:space="0" w:color="auto"/>
              <w:right w:val="single" w:sz="4" w:space="0" w:color="auto"/>
            </w:tcBorders>
            <w:shd w:val="clear" w:color="000000" w:fill="FFFFFF"/>
            <w:vAlign w:val="center"/>
            <w:hideMark/>
          </w:tcPr>
          <w:p w:rsidR="000D2C82" w:rsidRPr="000D2C82" w:rsidRDefault="000D2C82" w:rsidP="000D2C82">
            <w:pPr>
              <w:widowControl/>
              <w:suppressAutoHyphens w:val="0"/>
              <w:snapToGrid/>
              <w:spacing w:line="240" w:lineRule="auto"/>
              <w:ind w:firstLine="0"/>
              <w:jc w:val="left"/>
              <w:rPr>
                <w:color w:val="000000"/>
                <w:lang w:eastAsia="ru-RU"/>
              </w:rPr>
            </w:pPr>
            <w:r>
              <w:rPr>
                <w:color w:val="000000"/>
                <w:lang w:eastAsia="ru-RU"/>
              </w:rPr>
              <w:t>Стеллаж 2000х2210х600 мм.</w:t>
            </w:r>
          </w:p>
        </w:tc>
        <w:tc>
          <w:tcPr>
            <w:tcW w:w="800" w:type="dxa"/>
            <w:tcBorders>
              <w:top w:val="nil"/>
              <w:left w:val="nil"/>
              <w:bottom w:val="single" w:sz="4" w:space="0" w:color="auto"/>
              <w:right w:val="single" w:sz="4" w:space="0" w:color="auto"/>
            </w:tcBorders>
            <w:shd w:val="clear" w:color="000000" w:fill="FFFFFF"/>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2</w:t>
            </w:r>
          </w:p>
        </w:tc>
        <w:tc>
          <w:tcPr>
            <w:tcW w:w="166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78 500,00</w:t>
            </w:r>
          </w:p>
        </w:tc>
      </w:tr>
      <w:tr w:rsidR="000D2C82" w:rsidRPr="000D2C82" w:rsidTr="000D2C82">
        <w:trPr>
          <w:trHeight w:val="13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rFonts w:ascii="Calibri" w:hAnsi="Calibri"/>
                <w:color w:val="000000"/>
                <w:lang w:eastAsia="ru-RU"/>
              </w:rPr>
            </w:pPr>
            <w:r w:rsidRPr="000D2C82">
              <w:rPr>
                <w:rFonts w:ascii="Calibri" w:hAnsi="Calibri"/>
                <w:color w:val="000000"/>
                <w:lang w:eastAsia="ru-RU"/>
              </w:rPr>
              <w:t>11</w:t>
            </w:r>
          </w:p>
        </w:tc>
        <w:tc>
          <w:tcPr>
            <w:tcW w:w="6840" w:type="dxa"/>
            <w:tcBorders>
              <w:top w:val="nil"/>
              <w:left w:val="nil"/>
              <w:bottom w:val="single" w:sz="4" w:space="0" w:color="auto"/>
              <w:right w:val="single" w:sz="4" w:space="0" w:color="auto"/>
            </w:tcBorders>
            <w:shd w:val="clear" w:color="000000" w:fill="FFFFFF"/>
            <w:vAlign w:val="center"/>
            <w:hideMark/>
          </w:tcPr>
          <w:p w:rsidR="000D2C82" w:rsidRPr="000D2C82" w:rsidRDefault="000D2C82" w:rsidP="000D2C82">
            <w:pPr>
              <w:widowControl/>
              <w:suppressAutoHyphens w:val="0"/>
              <w:snapToGrid/>
              <w:spacing w:line="240" w:lineRule="auto"/>
              <w:ind w:firstLine="0"/>
              <w:jc w:val="left"/>
              <w:rPr>
                <w:color w:val="000000"/>
                <w:lang w:eastAsia="ru-RU"/>
              </w:rPr>
            </w:pPr>
            <w:r>
              <w:rPr>
                <w:color w:val="000000"/>
                <w:lang w:eastAsia="ru-RU"/>
              </w:rPr>
              <w:t>Верстак 1870х1600х700 мм.</w:t>
            </w:r>
          </w:p>
        </w:tc>
        <w:tc>
          <w:tcPr>
            <w:tcW w:w="800" w:type="dxa"/>
            <w:tcBorders>
              <w:top w:val="nil"/>
              <w:left w:val="nil"/>
              <w:bottom w:val="single" w:sz="4" w:space="0" w:color="auto"/>
              <w:right w:val="single" w:sz="4" w:space="0" w:color="auto"/>
            </w:tcBorders>
            <w:shd w:val="clear" w:color="000000" w:fill="FFFFFF"/>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2</w:t>
            </w:r>
          </w:p>
        </w:tc>
        <w:tc>
          <w:tcPr>
            <w:tcW w:w="166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222 670,00</w:t>
            </w:r>
          </w:p>
        </w:tc>
      </w:tr>
      <w:tr w:rsidR="000D2C82" w:rsidRPr="000D2C82" w:rsidTr="000D2C82">
        <w:trPr>
          <w:trHeight w:val="5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rFonts w:ascii="Calibri" w:hAnsi="Calibri"/>
                <w:color w:val="000000"/>
                <w:lang w:eastAsia="ru-RU"/>
              </w:rPr>
            </w:pPr>
            <w:r w:rsidRPr="000D2C82">
              <w:rPr>
                <w:rFonts w:ascii="Calibri" w:hAnsi="Calibri"/>
                <w:color w:val="000000"/>
                <w:lang w:eastAsia="ru-RU"/>
              </w:rPr>
              <w:t>12</w:t>
            </w:r>
          </w:p>
        </w:tc>
        <w:tc>
          <w:tcPr>
            <w:tcW w:w="6840" w:type="dxa"/>
            <w:tcBorders>
              <w:top w:val="nil"/>
              <w:left w:val="nil"/>
              <w:bottom w:val="single" w:sz="4" w:space="0" w:color="auto"/>
              <w:right w:val="single" w:sz="4" w:space="0" w:color="auto"/>
            </w:tcBorders>
            <w:shd w:val="clear" w:color="000000" w:fill="FFFFFF"/>
            <w:vAlign w:val="center"/>
            <w:hideMark/>
          </w:tcPr>
          <w:p w:rsidR="000D2C82" w:rsidRPr="000D2C82" w:rsidRDefault="000D2C82" w:rsidP="000D2C82">
            <w:pPr>
              <w:widowControl/>
              <w:suppressAutoHyphens w:val="0"/>
              <w:snapToGrid/>
              <w:spacing w:line="240" w:lineRule="auto"/>
              <w:ind w:firstLine="0"/>
              <w:jc w:val="left"/>
              <w:rPr>
                <w:color w:val="000000"/>
                <w:lang w:eastAsia="ru-RU"/>
              </w:rPr>
            </w:pPr>
            <w:r w:rsidRPr="000D2C82">
              <w:rPr>
                <w:color w:val="000000"/>
                <w:lang w:eastAsia="ru-RU"/>
              </w:rPr>
              <w:t xml:space="preserve">Шкаф инструментальный </w:t>
            </w:r>
          </w:p>
        </w:tc>
        <w:tc>
          <w:tcPr>
            <w:tcW w:w="800" w:type="dxa"/>
            <w:tcBorders>
              <w:top w:val="nil"/>
              <w:left w:val="nil"/>
              <w:bottom w:val="single" w:sz="4" w:space="0" w:color="auto"/>
              <w:right w:val="single" w:sz="4" w:space="0" w:color="auto"/>
            </w:tcBorders>
            <w:shd w:val="clear" w:color="000000" w:fill="FFFFFF"/>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5</w:t>
            </w:r>
          </w:p>
        </w:tc>
        <w:tc>
          <w:tcPr>
            <w:tcW w:w="166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70 200,00</w:t>
            </w:r>
          </w:p>
        </w:tc>
      </w:tr>
      <w:tr w:rsidR="000D2C82" w:rsidRPr="000D2C82" w:rsidTr="000D2C82">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rFonts w:ascii="Calibri" w:hAnsi="Calibri"/>
                <w:color w:val="000000"/>
                <w:lang w:eastAsia="ru-RU"/>
              </w:rPr>
            </w:pPr>
            <w:r w:rsidRPr="000D2C82">
              <w:rPr>
                <w:rFonts w:ascii="Calibri" w:hAnsi="Calibri"/>
                <w:color w:val="000000"/>
                <w:lang w:eastAsia="ru-RU"/>
              </w:rPr>
              <w:t>13</w:t>
            </w:r>
          </w:p>
        </w:tc>
        <w:tc>
          <w:tcPr>
            <w:tcW w:w="6840" w:type="dxa"/>
            <w:tcBorders>
              <w:top w:val="nil"/>
              <w:left w:val="nil"/>
              <w:bottom w:val="single" w:sz="4" w:space="0" w:color="auto"/>
              <w:right w:val="single" w:sz="4" w:space="0" w:color="auto"/>
            </w:tcBorders>
            <w:shd w:val="clear" w:color="000000" w:fill="FFFFFF"/>
            <w:vAlign w:val="center"/>
            <w:hideMark/>
          </w:tcPr>
          <w:p w:rsidR="000D2C82" w:rsidRPr="000D2C82" w:rsidRDefault="000D2C82" w:rsidP="000D2C82">
            <w:pPr>
              <w:widowControl/>
              <w:suppressAutoHyphens w:val="0"/>
              <w:snapToGrid/>
              <w:spacing w:line="240" w:lineRule="auto"/>
              <w:ind w:firstLine="0"/>
              <w:jc w:val="left"/>
              <w:rPr>
                <w:color w:val="000000"/>
                <w:lang w:eastAsia="ru-RU"/>
              </w:rPr>
            </w:pPr>
            <w:r w:rsidRPr="000D2C82">
              <w:rPr>
                <w:color w:val="000000"/>
                <w:lang w:eastAsia="ru-RU"/>
              </w:rPr>
              <w:t xml:space="preserve">Шкаф инструментальный </w:t>
            </w:r>
          </w:p>
        </w:tc>
        <w:tc>
          <w:tcPr>
            <w:tcW w:w="800" w:type="dxa"/>
            <w:tcBorders>
              <w:top w:val="nil"/>
              <w:left w:val="nil"/>
              <w:bottom w:val="single" w:sz="4" w:space="0" w:color="auto"/>
              <w:right w:val="single" w:sz="4" w:space="0" w:color="auto"/>
            </w:tcBorders>
            <w:shd w:val="clear" w:color="000000" w:fill="FFFFFF"/>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1</w:t>
            </w:r>
          </w:p>
        </w:tc>
        <w:tc>
          <w:tcPr>
            <w:tcW w:w="166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64 340,00</w:t>
            </w:r>
          </w:p>
        </w:tc>
      </w:tr>
      <w:tr w:rsidR="000D2C82" w:rsidRPr="000D2C82" w:rsidTr="000D2C82">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rFonts w:ascii="Calibri" w:hAnsi="Calibri"/>
                <w:color w:val="000000"/>
                <w:lang w:eastAsia="ru-RU"/>
              </w:rPr>
            </w:pPr>
            <w:r w:rsidRPr="000D2C82">
              <w:rPr>
                <w:rFonts w:ascii="Calibri" w:hAnsi="Calibri"/>
                <w:color w:val="000000"/>
                <w:lang w:eastAsia="ru-RU"/>
              </w:rPr>
              <w:t>14</w:t>
            </w:r>
          </w:p>
        </w:tc>
        <w:tc>
          <w:tcPr>
            <w:tcW w:w="6840" w:type="dxa"/>
            <w:tcBorders>
              <w:top w:val="nil"/>
              <w:left w:val="nil"/>
              <w:bottom w:val="single" w:sz="4" w:space="0" w:color="auto"/>
              <w:right w:val="single" w:sz="4" w:space="0" w:color="auto"/>
            </w:tcBorders>
            <w:shd w:val="clear" w:color="000000" w:fill="FFFFFF"/>
            <w:vAlign w:val="center"/>
            <w:hideMark/>
          </w:tcPr>
          <w:p w:rsidR="000D2C82" w:rsidRPr="000D2C82" w:rsidRDefault="000D2C82" w:rsidP="000D2C82">
            <w:pPr>
              <w:widowControl/>
              <w:suppressAutoHyphens w:val="0"/>
              <w:snapToGrid/>
              <w:spacing w:line="240" w:lineRule="auto"/>
              <w:ind w:firstLine="0"/>
              <w:jc w:val="left"/>
              <w:rPr>
                <w:color w:val="000000"/>
                <w:lang w:eastAsia="ru-RU"/>
              </w:rPr>
            </w:pPr>
            <w:r w:rsidRPr="000D2C82">
              <w:rPr>
                <w:color w:val="000000"/>
                <w:lang w:eastAsia="ru-RU"/>
              </w:rPr>
              <w:t xml:space="preserve">Шкаф инструментальный </w:t>
            </w:r>
          </w:p>
        </w:tc>
        <w:tc>
          <w:tcPr>
            <w:tcW w:w="800" w:type="dxa"/>
            <w:tcBorders>
              <w:top w:val="nil"/>
              <w:left w:val="nil"/>
              <w:bottom w:val="single" w:sz="4" w:space="0" w:color="auto"/>
              <w:right w:val="single" w:sz="4" w:space="0" w:color="auto"/>
            </w:tcBorders>
            <w:shd w:val="clear" w:color="000000" w:fill="FFFFFF"/>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1</w:t>
            </w:r>
          </w:p>
        </w:tc>
        <w:tc>
          <w:tcPr>
            <w:tcW w:w="166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131 740,00</w:t>
            </w:r>
          </w:p>
        </w:tc>
      </w:tr>
      <w:tr w:rsidR="000D2C82" w:rsidRPr="000D2C82" w:rsidTr="000D2C82">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rFonts w:ascii="Calibri" w:hAnsi="Calibri"/>
                <w:color w:val="000000"/>
                <w:lang w:eastAsia="ru-RU"/>
              </w:rPr>
            </w:pPr>
            <w:r w:rsidRPr="000D2C82">
              <w:rPr>
                <w:rFonts w:ascii="Calibri" w:hAnsi="Calibri"/>
                <w:color w:val="000000"/>
                <w:lang w:eastAsia="ru-RU"/>
              </w:rPr>
              <w:t>15</w:t>
            </w:r>
          </w:p>
        </w:tc>
        <w:tc>
          <w:tcPr>
            <w:tcW w:w="6840" w:type="dxa"/>
            <w:tcBorders>
              <w:top w:val="nil"/>
              <w:left w:val="nil"/>
              <w:bottom w:val="single" w:sz="4" w:space="0" w:color="auto"/>
              <w:right w:val="single" w:sz="4" w:space="0" w:color="auto"/>
            </w:tcBorders>
            <w:shd w:val="clear" w:color="000000" w:fill="FFFFFF"/>
            <w:vAlign w:val="center"/>
            <w:hideMark/>
          </w:tcPr>
          <w:p w:rsidR="000D2C82" w:rsidRPr="000D2C82" w:rsidRDefault="000D2C82" w:rsidP="000D2C82">
            <w:pPr>
              <w:widowControl/>
              <w:suppressAutoHyphens w:val="0"/>
              <w:snapToGrid/>
              <w:spacing w:line="240" w:lineRule="auto"/>
              <w:ind w:firstLine="0"/>
              <w:jc w:val="left"/>
              <w:rPr>
                <w:color w:val="000000"/>
                <w:lang w:eastAsia="ru-RU"/>
              </w:rPr>
            </w:pPr>
            <w:r w:rsidRPr="000D2C82">
              <w:rPr>
                <w:color w:val="000000"/>
                <w:lang w:eastAsia="ru-RU"/>
              </w:rPr>
              <w:t>Архивный шкаф 1996x915x458 мм</w:t>
            </w:r>
            <w:r>
              <w:rPr>
                <w:color w:val="000000"/>
                <w:lang w:eastAsia="ru-RU"/>
              </w:rPr>
              <w:t>.</w:t>
            </w:r>
            <w:r w:rsidRPr="000D2C82">
              <w:rPr>
                <w:color w:val="000000"/>
                <w:lang w:eastAsia="ru-RU"/>
              </w:rPr>
              <w:t xml:space="preserve"> </w:t>
            </w:r>
          </w:p>
        </w:tc>
        <w:tc>
          <w:tcPr>
            <w:tcW w:w="800" w:type="dxa"/>
            <w:tcBorders>
              <w:top w:val="nil"/>
              <w:left w:val="nil"/>
              <w:bottom w:val="single" w:sz="4" w:space="0" w:color="auto"/>
              <w:right w:val="single" w:sz="4" w:space="0" w:color="auto"/>
            </w:tcBorders>
            <w:shd w:val="clear" w:color="000000" w:fill="FFFFFF"/>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6</w:t>
            </w:r>
          </w:p>
        </w:tc>
        <w:tc>
          <w:tcPr>
            <w:tcW w:w="166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35 850,00</w:t>
            </w:r>
          </w:p>
        </w:tc>
      </w:tr>
      <w:tr w:rsidR="000D2C82" w:rsidRPr="000D2C82" w:rsidTr="000D2C82">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rFonts w:ascii="Calibri" w:hAnsi="Calibri"/>
                <w:color w:val="000000"/>
                <w:lang w:eastAsia="ru-RU"/>
              </w:rPr>
            </w:pPr>
            <w:r w:rsidRPr="000D2C82">
              <w:rPr>
                <w:rFonts w:ascii="Calibri" w:hAnsi="Calibri"/>
                <w:color w:val="000000"/>
                <w:lang w:eastAsia="ru-RU"/>
              </w:rPr>
              <w:t>16</w:t>
            </w:r>
          </w:p>
        </w:tc>
        <w:tc>
          <w:tcPr>
            <w:tcW w:w="6840" w:type="dxa"/>
            <w:tcBorders>
              <w:top w:val="nil"/>
              <w:left w:val="nil"/>
              <w:bottom w:val="single" w:sz="4" w:space="0" w:color="auto"/>
              <w:right w:val="single" w:sz="4" w:space="0" w:color="auto"/>
            </w:tcBorders>
            <w:shd w:val="clear" w:color="000000" w:fill="FFFFFF"/>
            <w:vAlign w:val="center"/>
            <w:hideMark/>
          </w:tcPr>
          <w:p w:rsidR="000D2C82" w:rsidRPr="000D2C82" w:rsidRDefault="000D2C82" w:rsidP="000D2C82">
            <w:pPr>
              <w:widowControl/>
              <w:suppressAutoHyphens w:val="0"/>
              <w:snapToGrid/>
              <w:spacing w:line="240" w:lineRule="auto"/>
              <w:ind w:firstLine="0"/>
              <w:jc w:val="left"/>
              <w:rPr>
                <w:color w:val="000000"/>
                <w:lang w:eastAsia="ru-RU"/>
              </w:rPr>
            </w:pPr>
            <w:r w:rsidRPr="000D2C82">
              <w:rPr>
                <w:color w:val="000000"/>
                <w:lang w:eastAsia="ru-RU"/>
              </w:rPr>
              <w:t>Архивный шкаф 832x915x458 мм</w:t>
            </w:r>
            <w:r>
              <w:rPr>
                <w:color w:val="000000"/>
                <w:lang w:eastAsia="ru-RU"/>
              </w:rPr>
              <w:t>.</w:t>
            </w:r>
            <w:r w:rsidRPr="000D2C82">
              <w:rPr>
                <w:color w:val="000000"/>
                <w:lang w:eastAsia="ru-RU"/>
              </w:rPr>
              <w:t xml:space="preserve"> </w:t>
            </w:r>
          </w:p>
        </w:tc>
        <w:tc>
          <w:tcPr>
            <w:tcW w:w="800" w:type="dxa"/>
            <w:tcBorders>
              <w:top w:val="nil"/>
              <w:left w:val="nil"/>
              <w:bottom w:val="single" w:sz="4" w:space="0" w:color="auto"/>
              <w:right w:val="single" w:sz="4" w:space="0" w:color="auto"/>
            </w:tcBorders>
            <w:shd w:val="clear" w:color="000000" w:fill="FFFFFF"/>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6</w:t>
            </w:r>
          </w:p>
        </w:tc>
        <w:tc>
          <w:tcPr>
            <w:tcW w:w="166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16 600,00</w:t>
            </w:r>
          </w:p>
        </w:tc>
      </w:tr>
      <w:tr w:rsidR="000D2C82" w:rsidRPr="000D2C82" w:rsidTr="000D2C82">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rFonts w:ascii="Calibri" w:hAnsi="Calibri"/>
                <w:color w:val="000000"/>
                <w:lang w:eastAsia="ru-RU"/>
              </w:rPr>
            </w:pPr>
            <w:r w:rsidRPr="000D2C82">
              <w:rPr>
                <w:rFonts w:ascii="Calibri" w:hAnsi="Calibri"/>
                <w:color w:val="000000"/>
                <w:lang w:eastAsia="ru-RU"/>
              </w:rPr>
              <w:t>17</w:t>
            </w:r>
          </w:p>
        </w:tc>
        <w:tc>
          <w:tcPr>
            <w:tcW w:w="6840" w:type="dxa"/>
            <w:tcBorders>
              <w:top w:val="nil"/>
              <w:left w:val="nil"/>
              <w:bottom w:val="single" w:sz="4" w:space="0" w:color="auto"/>
              <w:right w:val="single" w:sz="4" w:space="0" w:color="auto"/>
            </w:tcBorders>
            <w:shd w:val="clear" w:color="000000" w:fill="FFFFFF"/>
            <w:vAlign w:val="center"/>
            <w:hideMark/>
          </w:tcPr>
          <w:p w:rsidR="000D2C82" w:rsidRPr="000D2C82" w:rsidRDefault="000D2C82" w:rsidP="000D2C82">
            <w:pPr>
              <w:widowControl/>
              <w:suppressAutoHyphens w:val="0"/>
              <w:snapToGrid/>
              <w:spacing w:line="240" w:lineRule="auto"/>
              <w:ind w:firstLine="0"/>
              <w:jc w:val="left"/>
              <w:rPr>
                <w:color w:val="000000"/>
                <w:lang w:eastAsia="ru-RU"/>
              </w:rPr>
            </w:pPr>
            <w:r w:rsidRPr="000D2C82">
              <w:rPr>
                <w:color w:val="000000"/>
                <w:lang w:eastAsia="ru-RU"/>
              </w:rPr>
              <w:t>Архивный шкаф 1830x472x458 мм</w:t>
            </w:r>
            <w:r>
              <w:rPr>
                <w:color w:val="000000"/>
                <w:lang w:eastAsia="ru-RU"/>
              </w:rPr>
              <w:t>.</w:t>
            </w:r>
          </w:p>
        </w:tc>
        <w:tc>
          <w:tcPr>
            <w:tcW w:w="800" w:type="dxa"/>
            <w:tcBorders>
              <w:top w:val="nil"/>
              <w:left w:val="nil"/>
              <w:bottom w:val="single" w:sz="4" w:space="0" w:color="auto"/>
              <w:right w:val="single" w:sz="4" w:space="0" w:color="auto"/>
            </w:tcBorders>
            <w:shd w:val="clear" w:color="000000" w:fill="FFFFFF"/>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1</w:t>
            </w:r>
          </w:p>
        </w:tc>
        <w:tc>
          <w:tcPr>
            <w:tcW w:w="166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19 420,00</w:t>
            </w:r>
          </w:p>
        </w:tc>
      </w:tr>
      <w:tr w:rsidR="000D2C82" w:rsidRPr="000D2C82" w:rsidTr="000D2C8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rFonts w:ascii="Calibri" w:hAnsi="Calibri"/>
                <w:color w:val="000000"/>
                <w:lang w:eastAsia="ru-RU"/>
              </w:rPr>
            </w:pPr>
            <w:r w:rsidRPr="000D2C82">
              <w:rPr>
                <w:rFonts w:ascii="Calibri" w:hAnsi="Calibri"/>
                <w:color w:val="000000"/>
                <w:lang w:eastAsia="ru-RU"/>
              </w:rPr>
              <w:t>18</w:t>
            </w:r>
          </w:p>
        </w:tc>
        <w:tc>
          <w:tcPr>
            <w:tcW w:w="6840" w:type="dxa"/>
            <w:tcBorders>
              <w:top w:val="nil"/>
              <w:left w:val="nil"/>
              <w:bottom w:val="single" w:sz="4" w:space="0" w:color="auto"/>
              <w:right w:val="single" w:sz="4" w:space="0" w:color="auto"/>
            </w:tcBorders>
            <w:shd w:val="clear" w:color="000000" w:fill="FFFFFF"/>
            <w:vAlign w:val="center"/>
            <w:hideMark/>
          </w:tcPr>
          <w:p w:rsidR="000D2C82" w:rsidRPr="000D2C82" w:rsidRDefault="000D2C82" w:rsidP="000D2C82">
            <w:pPr>
              <w:widowControl/>
              <w:suppressAutoHyphens w:val="0"/>
              <w:snapToGrid/>
              <w:spacing w:line="240" w:lineRule="auto"/>
              <w:ind w:firstLine="0"/>
              <w:jc w:val="left"/>
              <w:rPr>
                <w:color w:val="000000"/>
                <w:lang w:eastAsia="ru-RU"/>
              </w:rPr>
            </w:pPr>
            <w:r w:rsidRPr="000D2C82">
              <w:rPr>
                <w:color w:val="000000"/>
                <w:lang w:eastAsia="ru-RU"/>
              </w:rPr>
              <w:t>Стеллаж 2000х1610х600</w:t>
            </w:r>
            <w:r>
              <w:rPr>
                <w:color w:val="000000"/>
                <w:lang w:eastAsia="ru-RU"/>
              </w:rPr>
              <w:t xml:space="preserve"> мм.</w:t>
            </w:r>
          </w:p>
        </w:tc>
        <w:tc>
          <w:tcPr>
            <w:tcW w:w="800" w:type="dxa"/>
            <w:tcBorders>
              <w:top w:val="nil"/>
              <w:left w:val="nil"/>
              <w:bottom w:val="single" w:sz="4" w:space="0" w:color="auto"/>
              <w:right w:val="single" w:sz="4" w:space="0" w:color="auto"/>
            </w:tcBorders>
            <w:shd w:val="clear" w:color="000000" w:fill="FFFFFF"/>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1</w:t>
            </w:r>
          </w:p>
        </w:tc>
        <w:tc>
          <w:tcPr>
            <w:tcW w:w="166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40 970,00</w:t>
            </w:r>
          </w:p>
        </w:tc>
      </w:tr>
      <w:tr w:rsidR="000D2C82" w:rsidRPr="000D2C82" w:rsidTr="000D2C8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rFonts w:ascii="Calibri" w:hAnsi="Calibri"/>
                <w:color w:val="000000"/>
                <w:lang w:eastAsia="ru-RU"/>
              </w:rPr>
            </w:pPr>
            <w:r w:rsidRPr="000D2C82">
              <w:rPr>
                <w:rFonts w:ascii="Calibri" w:hAnsi="Calibri"/>
                <w:color w:val="000000"/>
                <w:lang w:eastAsia="ru-RU"/>
              </w:rPr>
              <w:t>19</w:t>
            </w:r>
          </w:p>
        </w:tc>
        <w:tc>
          <w:tcPr>
            <w:tcW w:w="6840" w:type="dxa"/>
            <w:tcBorders>
              <w:top w:val="nil"/>
              <w:left w:val="nil"/>
              <w:bottom w:val="single" w:sz="4" w:space="0" w:color="auto"/>
              <w:right w:val="single" w:sz="4" w:space="0" w:color="auto"/>
            </w:tcBorders>
            <w:shd w:val="clear" w:color="000000" w:fill="FFFFFF"/>
            <w:vAlign w:val="center"/>
            <w:hideMark/>
          </w:tcPr>
          <w:p w:rsidR="000D2C82" w:rsidRPr="000D2C82" w:rsidRDefault="000D2C82" w:rsidP="000D2C82">
            <w:pPr>
              <w:widowControl/>
              <w:suppressAutoHyphens w:val="0"/>
              <w:snapToGrid/>
              <w:spacing w:line="240" w:lineRule="auto"/>
              <w:ind w:firstLine="0"/>
              <w:jc w:val="left"/>
              <w:rPr>
                <w:color w:val="000000"/>
                <w:lang w:eastAsia="ru-RU"/>
              </w:rPr>
            </w:pPr>
            <w:r w:rsidRPr="000D2C82">
              <w:rPr>
                <w:color w:val="000000"/>
                <w:lang w:eastAsia="ru-RU"/>
              </w:rPr>
              <w:t>Стеллаж 2000х2210х600</w:t>
            </w:r>
            <w:r>
              <w:rPr>
                <w:color w:val="000000"/>
                <w:lang w:eastAsia="ru-RU"/>
              </w:rPr>
              <w:t xml:space="preserve"> мм.</w:t>
            </w:r>
          </w:p>
        </w:tc>
        <w:tc>
          <w:tcPr>
            <w:tcW w:w="800" w:type="dxa"/>
            <w:tcBorders>
              <w:top w:val="nil"/>
              <w:left w:val="nil"/>
              <w:bottom w:val="single" w:sz="4" w:space="0" w:color="auto"/>
              <w:right w:val="single" w:sz="4" w:space="0" w:color="auto"/>
            </w:tcBorders>
            <w:shd w:val="clear" w:color="000000" w:fill="FFFFFF"/>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1</w:t>
            </w:r>
          </w:p>
        </w:tc>
        <w:tc>
          <w:tcPr>
            <w:tcW w:w="166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51 660,00</w:t>
            </w:r>
          </w:p>
        </w:tc>
      </w:tr>
      <w:tr w:rsidR="000D2C82" w:rsidRPr="000D2C82" w:rsidTr="000D2C82">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rFonts w:ascii="Calibri" w:hAnsi="Calibri"/>
                <w:color w:val="000000"/>
                <w:lang w:eastAsia="ru-RU"/>
              </w:rPr>
            </w:pPr>
            <w:r w:rsidRPr="000D2C82">
              <w:rPr>
                <w:rFonts w:ascii="Calibri" w:hAnsi="Calibri"/>
                <w:color w:val="000000"/>
                <w:lang w:eastAsia="ru-RU"/>
              </w:rPr>
              <w:lastRenderedPageBreak/>
              <w:t>20</w:t>
            </w:r>
          </w:p>
        </w:tc>
        <w:tc>
          <w:tcPr>
            <w:tcW w:w="6840" w:type="dxa"/>
            <w:tcBorders>
              <w:top w:val="nil"/>
              <w:left w:val="nil"/>
              <w:bottom w:val="single" w:sz="4" w:space="0" w:color="auto"/>
              <w:right w:val="single" w:sz="4" w:space="0" w:color="auto"/>
            </w:tcBorders>
            <w:shd w:val="clear" w:color="000000" w:fill="FFFFFF"/>
            <w:vAlign w:val="center"/>
            <w:hideMark/>
          </w:tcPr>
          <w:p w:rsidR="000D2C82" w:rsidRPr="000D2C82" w:rsidRDefault="000D2C82" w:rsidP="000D2C82">
            <w:pPr>
              <w:widowControl/>
              <w:suppressAutoHyphens w:val="0"/>
              <w:snapToGrid/>
              <w:spacing w:line="240" w:lineRule="auto"/>
              <w:ind w:firstLine="0"/>
              <w:jc w:val="left"/>
              <w:rPr>
                <w:color w:val="000000"/>
                <w:lang w:eastAsia="ru-RU"/>
              </w:rPr>
            </w:pPr>
            <w:r w:rsidRPr="000D2C82">
              <w:rPr>
                <w:color w:val="000000"/>
                <w:lang w:eastAsia="ru-RU"/>
              </w:rPr>
              <w:t>Сейф, размеры внешние, мм (</w:t>
            </w:r>
            <w:proofErr w:type="spellStart"/>
            <w:r w:rsidRPr="000D2C82">
              <w:rPr>
                <w:color w:val="000000"/>
                <w:lang w:eastAsia="ru-RU"/>
              </w:rPr>
              <w:t>ВхШхГ</w:t>
            </w:r>
            <w:proofErr w:type="spellEnd"/>
            <w:r w:rsidRPr="000D2C82">
              <w:rPr>
                <w:color w:val="000000"/>
                <w:lang w:eastAsia="ru-RU"/>
              </w:rPr>
              <w:t>): 250х3</w:t>
            </w:r>
            <w:r>
              <w:rPr>
                <w:color w:val="000000"/>
                <w:lang w:eastAsia="ru-RU"/>
              </w:rPr>
              <w:t>50х250, внутренние 248х348х217</w:t>
            </w:r>
          </w:p>
        </w:tc>
        <w:tc>
          <w:tcPr>
            <w:tcW w:w="800" w:type="dxa"/>
            <w:tcBorders>
              <w:top w:val="nil"/>
              <w:left w:val="nil"/>
              <w:bottom w:val="single" w:sz="4" w:space="0" w:color="auto"/>
              <w:right w:val="single" w:sz="4" w:space="0" w:color="auto"/>
            </w:tcBorders>
            <w:shd w:val="clear" w:color="000000" w:fill="FFFFFF"/>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2</w:t>
            </w:r>
          </w:p>
        </w:tc>
        <w:tc>
          <w:tcPr>
            <w:tcW w:w="166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6 220,00</w:t>
            </w:r>
          </w:p>
        </w:tc>
      </w:tr>
      <w:tr w:rsidR="000D2C82" w:rsidRPr="000D2C82" w:rsidTr="000D2C82">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rFonts w:ascii="Calibri" w:hAnsi="Calibri"/>
                <w:color w:val="000000"/>
                <w:lang w:eastAsia="ru-RU"/>
              </w:rPr>
            </w:pPr>
            <w:r w:rsidRPr="000D2C82">
              <w:rPr>
                <w:rFonts w:ascii="Calibri" w:hAnsi="Calibri"/>
                <w:color w:val="000000"/>
                <w:lang w:eastAsia="ru-RU"/>
              </w:rPr>
              <w:t>21</w:t>
            </w:r>
          </w:p>
        </w:tc>
        <w:tc>
          <w:tcPr>
            <w:tcW w:w="6840" w:type="dxa"/>
            <w:tcBorders>
              <w:top w:val="nil"/>
              <w:left w:val="nil"/>
              <w:bottom w:val="single" w:sz="4" w:space="0" w:color="auto"/>
              <w:right w:val="single" w:sz="4" w:space="0" w:color="auto"/>
            </w:tcBorders>
            <w:shd w:val="clear" w:color="000000" w:fill="FFFFFF"/>
            <w:vAlign w:val="center"/>
            <w:hideMark/>
          </w:tcPr>
          <w:p w:rsidR="000D2C82" w:rsidRPr="000D2C82" w:rsidRDefault="000D2C82" w:rsidP="000D2C82">
            <w:pPr>
              <w:widowControl/>
              <w:suppressAutoHyphens w:val="0"/>
              <w:snapToGrid/>
              <w:spacing w:line="240" w:lineRule="auto"/>
              <w:ind w:firstLine="0"/>
              <w:jc w:val="left"/>
              <w:rPr>
                <w:color w:val="000000"/>
                <w:lang w:eastAsia="ru-RU"/>
              </w:rPr>
            </w:pPr>
            <w:r w:rsidRPr="000D2C82">
              <w:rPr>
                <w:color w:val="000000"/>
                <w:lang w:eastAsia="ru-RU"/>
              </w:rPr>
              <w:t>Сейф, размеры внешние, мм (</w:t>
            </w:r>
            <w:proofErr w:type="spellStart"/>
            <w:r w:rsidRPr="000D2C82">
              <w:rPr>
                <w:color w:val="000000"/>
                <w:lang w:eastAsia="ru-RU"/>
              </w:rPr>
              <w:t>ВхШхГ</w:t>
            </w:r>
            <w:proofErr w:type="spellEnd"/>
            <w:r w:rsidRPr="000D2C82">
              <w:rPr>
                <w:color w:val="000000"/>
                <w:lang w:eastAsia="ru-RU"/>
              </w:rPr>
              <w:t xml:space="preserve">): 280х350х300, внутренние 278х348х267 </w:t>
            </w:r>
          </w:p>
        </w:tc>
        <w:tc>
          <w:tcPr>
            <w:tcW w:w="80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7</w:t>
            </w:r>
          </w:p>
        </w:tc>
        <w:tc>
          <w:tcPr>
            <w:tcW w:w="166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7 240,00</w:t>
            </w:r>
          </w:p>
        </w:tc>
      </w:tr>
      <w:tr w:rsidR="000D2C82" w:rsidRPr="000D2C82" w:rsidTr="000D2C82">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rFonts w:ascii="Calibri" w:hAnsi="Calibri"/>
                <w:color w:val="000000"/>
                <w:lang w:eastAsia="ru-RU"/>
              </w:rPr>
            </w:pPr>
            <w:r w:rsidRPr="000D2C82">
              <w:rPr>
                <w:rFonts w:ascii="Calibri" w:hAnsi="Calibri"/>
                <w:color w:val="000000"/>
                <w:lang w:eastAsia="ru-RU"/>
              </w:rPr>
              <w:t>22</w:t>
            </w:r>
          </w:p>
        </w:tc>
        <w:tc>
          <w:tcPr>
            <w:tcW w:w="6840" w:type="dxa"/>
            <w:tcBorders>
              <w:top w:val="nil"/>
              <w:left w:val="nil"/>
              <w:bottom w:val="single" w:sz="4" w:space="0" w:color="auto"/>
              <w:right w:val="single" w:sz="4" w:space="0" w:color="auto"/>
            </w:tcBorders>
            <w:shd w:val="clear" w:color="auto" w:fill="auto"/>
            <w:vAlign w:val="center"/>
            <w:hideMark/>
          </w:tcPr>
          <w:p w:rsidR="000D2C82" w:rsidRPr="000D2C82" w:rsidRDefault="000D2C82" w:rsidP="000D2C82">
            <w:pPr>
              <w:widowControl/>
              <w:suppressAutoHyphens w:val="0"/>
              <w:snapToGrid/>
              <w:spacing w:line="240" w:lineRule="auto"/>
              <w:ind w:firstLine="0"/>
              <w:jc w:val="left"/>
              <w:rPr>
                <w:color w:val="000000"/>
                <w:lang w:eastAsia="ru-RU"/>
              </w:rPr>
            </w:pPr>
            <w:r w:rsidRPr="000D2C82">
              <w:rPr>
                <w:color w:val="000000"/>
                <w:lang w:eastAsia="ru-RU"/>
              </w:rPr>
              <w:t>Шкаф инструментальный. Размеры внешние, мм (</w:t>
            </w:r>
            <w:proofErr w:type="spellStart"/>
            <w:r w:rsidRPr="000D2C82">
              <w:rPr>
                <w:color w:val="000000"/>
                <w:lang w:eastAsia="ru-RU"/>
              </w:rPr>
              <w:t>ВхШхГ</w:t>
            </w:r>
            <w:proofErr w:type="spellEnd"/>
            <w:r w:rsidRPr="000D2C82">
              <w:rPr>
                <w:color w:val="000000"/>
                <w:lang w:eastAsia="ru-RU"/>
              </w:rPr>
              <w:t xml:space="preserve">): 1900x950x497 </w:t>
            </w:r>
          </w:p>
        </w:tc>
        <w:tc>
          <w:tcPr>
            <w:tcW w:w="80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1</w:t>
            </w:r>
          </w:p>
        </w:tc>
        <w:tc>
          <w:tcPr>
            <w:tcW w:w="166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47 500,00</w:t>
            </w:r>
          </w:p>
        </w:tc>
      </w:tr>
      <w:tr w:rsidR="000D2C82" w:rsidRPr="000D2C82" w:rsidTr="000D2C82">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rFonts w:ascii="Calibri" w:hAnsi="Calibri"/>
                <w:color w:val="000000"/>
                <w:lang w:eastAsia="ru-RU"/>
              </w:rPr>
            </w:pPr>
            <w:r w:rsidRPr="000D2C82">
              <w:rPr>
                <w:rFonts w:ascii="Calibri" w:hAnsi="Calibri"/>
                <w:color w:val="000000"/>
                <w:lang w:eastAsia="ru-RU"/>
              </w:rPr>
              <w:t>23</w:t>
            </w:r>
          </w:p>
        </w:tc>
        <w:tc>
          <w:tcPr>
            <w:tcW w:w="6840" w:type="dxa"/>
            <w:tcBorders>
              <w:top w:val="nil"/>
              <w:left w:val="nil"/>
              <w:bottom w:val="single" w:sz="4" w:space="0" w:color="auto"/>
              <w:right w:val="single" w:sz="4" w:space="0" w:color="auto"/>
            </w:tcBorders>
            <w:shd w:val="clear" w:color="auto" w:fill="auto"/>
            <w:vAlign w:val="center"/>
            <w:hideMark/>
          </w:tcPr>
          <w:p w:rsidR="000D2C82" w:rsidRPr="000D2C82" w:rsidRDefault="000D2C82" w:rsidP="000D2C82">
            <w:pPr>
              <w:widowControl/>
              <w:suppressAutoHyphens w:val="0"/>
              <w:snapToGrid/>
              <w:spacing w:line="240" w:lineRule="auto"/>
              <w:ind w:firstLine="0"/>
              <w:jc w:val="left"/>
              <w:rPr>
                <w:color w:val="000000"/>
                <w:lang w:eastAsia="ru-RU"/>
              </w:rPr>
            </w:pPr>
            <w:r>
              <w:rPr>
                <w:color w:val="000000"/>
                <w:lang w:eastAsia="ru-RU"/>
              </w:rPr>
              <w:t>Верстак 870*1000х700 мм.</w:t>
            </w:r>
          </w:p>
        </w:tc>
        <w:tc>
          <w:tcPr>
            <w:tcW w:w="80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1</w:t>
            </w:r>
          </w:p>
        </w:tc>
        <w:tc>
          <w:tcPr>
            <w:tcW w:w="166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37 540,00</w:t>
            </w:r>
          </w:p>
        </w:tc>
      </w:tr>
      <w:tr w:rsidR="000D2C82" w:rsidRPr="000D2C82" w:rsidTr="000D2C82">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rFonts w:ascii="Calibri" w:hAnsi="Calibri"/>
                <w:color w:val="000000"/>
                <w:lang w:eastAsia="ru-RU"/>
              </w:rPr>
            </w:pPr>
            <w:r w:rsidRPr="000D2C82">
              <w:rPr>
                <w:rFonts w:ascii="Calibri" w:hAnsi="Calibri"/>
                <w:color w:val="000000"/>
                <w:lang w:eastAsia="ru-RU"/>
              </w:rPr>
              <w:t>24</w:t>
            </w:r>
          </w:p>
        </w:tc>
        <w:tc>
          <w:tcPr>
            <w:tcW w:w="6840" w:type="dxa"/>
            <w:tcBorders>
              <w:top w:val="nil"/>
              <w:left w:val="nil"/>
              <w:bottom w:val="single" w:sz="4" w:space="0" w:color="auto"/>
              <w:right w:val="single" w:sz="4" w:space="0" w:color="auto"/>
            </w:tcBorders>
            <w:shd w:val="clear" w:color="auto" w:fill="auto"/>
            <w:vAlign w:val="center"/>
            <w:hideMark/>
          </w:tcPr>
          <w:p w:rsidR="000D2C82" w:rsidRPr="000D2C82" w:rsidRDefault="000D2C82" w:rsidP="000D2C82">
            <w:pPr>
              <w:widowControl/>
              <w:suppressAutoHyphens w:val="0"/>
              <w:snapToGrid/>
              <w:spacing w:line="240" w:lineRule="auto"/>
              <w:ind w:firstLine="0"/>
              <w:jc w:val="left"/>
              <w:rPr>
                <w:color w:val="000000"/>
                <w:lang w:eastAsia="ru-RU"/>
              </w:rPr>
            </w:pPr>
            <w:r w:rsidRPr="000D2C82">
              <w:rPr>
                <w:color w:val="000000"/>
                <w:lang w:eastAsia="ru-RU"/>
              </w:rPr>
              <w:t xml:space="preserve">Шкаф картотечный 1700x960x450 </w:t>
            </w:r>
            <w:r>
              <w:rPr>
                <w:color w:val="000000"/>
                <w:lang w:eastAsia="ru-RU"/>
              </w:rPr>
              <w:t>мм.</w:t>
            </w:r>
          </w:p>
        </w:tc>
        <w:tc>
          <w:tcPr>
            <w:tcW w:w="80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1</w:t>
            </w:r>
          </w:p>
        </w:tc>
        <w:tc>
          <w:tcPr>
            <w:tcW w:w="166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270 807,00</w:t>
            </w:r>
          </w:p>
        </w:tc>
      </w:tr>
      <w:tr w:rsidR="000D2C82" w:rsidRPr="000D2C82" w:rsidTr="000D2C82">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rFonts w:ascii="Calibri" w:hAnsi="Calibri"/>
                <w:color w:val="000000"/>
                <w:lang w:eastAsia="ru-RU"/>
              </w:rPr>
            </w:pPr>
            <w:r w:rsidRPr="000D2C82">
              <w:rPr>
                <w:rFonts w:ascii="Calibri" w:hAnsi="Calibri"/>
                <w:color w:val="000000"/>
                <w:lang w:eastAsia="ru-RU"/>
              </w:rPr>
              <w:t>25</w:t>
            </w:r>
          </w:p>
        </w:tc>
        <w:tc>
          <w:tcPr>
            <w:tcW w:w="6840" w:type="dxa"/>
            <w:tcBorders>
              <w:top w:val="nil"/>
              <w:left w:val="nil"/>
              <w:bottom w:val="single" w:sz="4" w:space="0" w:color="auto"/>
              <w:right w:val="single" w:sz="4" w:space="0" w:color="auto"/>
            </w:tcBorders>
            <w:shd w:val="clear" w:color="000000" w:fill="FFFFFF"/>
            <w:vAlign w:val="center"/>
            <w:hideMark/>
          </w:tcPr>
          <w:p w:rsidR="000D2C82" w:rsidRPr="000D2C82" w:rsidRDefault="000D2C82" w:rsidP="003D58C5">
            <w:pPr>
              <w:widowControl/>
              <w:suppressAutoHyphens w:val="0"/>
              <w:snapToGrid/>
              <w:spacing w:line="240" w:lineRule="auto"/>
              <w:ind w:firstLine="0"/>
              <w:jc w:val="left"/>
              <w:rPr>
                <w:color w:val="000000"/>
                <w:lang w:eastAsia="ru-RU"/>
              </w:rPr>
            </w:pPr>
            <w:r w:rsidRPr="000D2C82">
              <w:rPr>
                <w:color w:val="000000"/>
                <w:lang w:eastAsia="ru-RU"/>
              </w:rPr>
              <w:t>Шкаф. Размеры внешние, мм (</w:t>
            </w:r>
            <w:proofErr w:type="spellStart"/>
            <w:r w:rsidRPr="000D2C82">
              <w:rPr>
                <w:color w:val="000000"/>
                <w:lang w:eastAsia="ru-RU"/>
              </w:rPr>
              <w:t>ВхШхГ</w:t>
            </w:r>
            <w:proofErr w:type="spellEnd"/>
            <w:r w:rsidRPr="000D2C82">
              <w:rPr>
                <w:color w:val="000000"/>
                <w:lang w:eastAsia="ru-RU"/>
              </w:rPr>
              <w:t xml:space="preserve">): 1900x950x497 </w:t>
            </w:r>
          </w:p>
        </w:tc>
        <w:tc>
          <w:tcPr>
            <w:tcW w:w="80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1</w:t>
            </w:r>
          </w:p>
        </w:tc>
        <w:tc>
          <w:tcPr>
            <w:tcW w:w="166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175 360,00</w:t>
            </w:r>
          </w:p>
        </w:tc>
      </w:tr>
      <w:tr w:rsidR="000D2C82" w:rsidRPr="000D2C82" w:rsidTr="000D2C82">
        <w:trPr>
          <w:trHeight w:val="15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rFonts w:ascii="Calibri" w:hAnsi="Calibri"/>
                <w:color w:val="000000"/>
                <w:lang w:eastAsia="ru-RU"/>
              </w:rPr>
            </w:pPr>
            <w:r w:rsidRPr="000D2C82">
              <w:rPr>
                <w:rFonts w:ascii="Calibri" w:hAnsi="Calibri"/>
                <w:color w:val="000000"/>
                <w:lang w:eastAsia="ru-RU"/>
              </w:rPr>
              <w:t>26</w:t>
            </w:r>
          </w:p>
        </w:tc>
        <w:tc>
          <w:tcPr>
            <w:tcW w:w="6840" w:type="dxa"/>
            <w:tcBorders>
              <w:top w:val="nil"/>
              <w:left w:val="nil"/>
              <w:bottom w:val="single" w:sz="4" w:space="0" w:color="auto"/>
              <w:right w:val="single" w:sz="4" w:space="0" w:color="auto"/>
            </w:tcBorders>
            <w:shd w:val="clear" w:color="auto" w:fill="auto"/>
            <w:vAlign w:val="center"/>
            <w:hideMark/>
          </w:tcPr>
          <w:p w:rsidR="000D2C82" w:rsidRPr="000D2C82" w:rsidRDefault="000D2C82" w:rsidP="003D58C5">
            <w:pPr>
              <w:widowControl/>
              <w:suppressAutoHyphens w:val="0"/>
              <w:snapToGrid/>
              <w:spacing w:line="240" w:lineRule="auto"/>
              <w:ind w:firstLine="0"/>
              <w:jc w:val="left"/>
              <w:rPr>
                <w:color w:val="000000"/>
                <w:lang w:eastAsia="ru-RU"/>
              </w:rPr>
            </w:pPr>
            <w:r w:rsidRPr="000D2C82">
              <w:rPr>
                <w:color w:val="000000"/>
                <w:lang w:eastAsia="ru-RU"/>
              </w:rPr>
              <w:t>Шкаф для комплектующих в антистатическом исполнении. Размеры внешние, мм (</w:t>
            </w:r>
            <w:proofErr w:type="spellStart"/>
            <w:r w:rsidRPr="000D2C82">
              <w:rPr>
                <w:color w:val="000000"/>
                <w:lang w:eastAsia="ru-RU"/>
              </w:rPr>
              <w:t>ШхГхВ</w:t>
            </w:r>
            <w:proofErr w:type="spellEnd"/>
            <w:r w:rsidRPr="000D2C82">
              <w:rPr>
                <w:color w:val="000000"/>
                <w:lang w:eastAsia="ru-RU"/>
              </w:rPr>
              <w:t>): 1200x480х1980, Внутренние размеры ящика, мм (</w:t>
            </w:r>
            <w:proofErr w:type="spellStart"/>
            <w:r w:rsidRPr="000D2C82">
              <w:rPr>
                <w:color w:val="000000"/>
                <w:lang w:eastAsia="ru-RU"/>
              </w:rPr>
              <w:t>ВхШхГ</w:t>
            </w:r>
            <w:proofErr w:type="spellEnd"/>
            <w:r w:rsidRPr="000D2C82">
              <w:rPr>
                <w:color w:val="000000"/>
                <w:lang w:eastAsia="ru-RU"/>
              </w:rPr>
              <w:t>): 315x44х70</w:t>
            </w:r>
          </w:p>
        </w:tc>
        <w:tc>
          <w:tcPr>
            <w:tcW w:w="80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1</w:t>
            </w:r>
          </w:p>
        </w:tc>
        <w:tc>
          <w:tcPr>
            <w:tcW w:w="166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235 000,00</w:t>
            </w:r>
          </w:p>
        </w:tc>
      </w:tr>
      <w:tr w:rsidR="000D2C82" w:rsidRPr="000D2C82" w:rsidTr="000D2C82">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rFonts w:ascii="Calibri" w:hAnsi="Calibri"/>
                <w:color w:val="000000"/>
                <w:lang w:eastAsia="ru-RU"/>
              </w:rPr>
            </w:pPr>
            <w:r w:rsidRPr="000D2C82">
              <w:rPr>
                <w:rFonts w:ascii="Calibri" w:hAnsi="Calibri"/>
                <w:color w:val="000000"/>
                <w:lang w:eastAsia="ru-RU"/>
              </w:rPr>
              <w:t>27</w:t>
            </w:r>
          </w:p>
        </w:tc>
        <w:tc>
          <w:tcPr>
            <w:tcW w:w="6840" w:type="dxa"/>
            <w:tcBorders>
              <w:top w:val="nil"/>
              <w:left w:val="nil"/>
              <w:bottom w:val="single" w:sz="4" w:space="0" w:color="auto"/>
              <w:right w:val="single" w:sz="4" w:space="0" w:color="auto"/>
            </w:tcBorders>
            <w:shd w:val="clear" w:color="000000" w:fill="FFFFFF"/>
            <w:vAlign w:val="center"/>
            <w:hideMark/>
          </w:tcPr>
          <w:p w:rsidR="000D2C82" w:rsidRPr="000D2C82" w:rsidRDefault="003D58C5" w:rsidP="003D58C5">
            <w:pPr>
              <w:widowControl/>
              <w:suppressAutoHyphens w:val="0"/>
              <w:snapToGrid/>
              <w:spacing w:line="240" w:lineRule="auto"/>
              <w:ind w:firstLine="0"/>
              <w:jc w:val="left"/>
              <w:rPr>
                <w:color w:val="000000"/>
                <w:lang w:eastAsia="ru-RU"/>
              </w:rPr>
            </w:pPr>
            <w:r>
              <w:rPr>
                <w:color w:val="000000"/>
                <w:lang w:eastAsia="ru-RU"/>
              </w:rPr>
              <w:t>Верстак 1870х1200х700 мм.</w:t>
            </w:r>
          </w:p>
        </w:tc>
        <w:tc>
          <w:tcPr>
            <w:tcW w:w="80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2</w:t>
            </w:r>
          </w:p>
        </w:tc>
        <w:tc>
          <w:tcPr>
            <w:tcW w:w="166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79 070,00</w:t>
            </w:r>
          </w:p>
        </w:tc>
      </w:tr>
      <w:tr w:rsidR="000D2C82" w:rsidRPr="000D2C82" w:rsidTr="000D2C82">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rFonts w:ascii="Calibri" w:hAnsi="Calibri"/>
                <w:color w:val="000000"/>
                <w:lang w:eastAsia="ru-RU"/>
              </w:rPr>
            </w:pPr>
            <w:r w:rsidRPr="000D2C82">
              <w:rPr>
                <w:rFonts w:ascii="Calibri" w:hAnsi="Calibri"/>
                <w:color w:val="000000"/>
                <w:lang w:eastAsia="ru-RU"/>
              </w:rPr>
              <w:t>28</w:t>
            </w:r>
          </w:p>
        </w:tc>
        <w:tc>
          <w:tcPr>
            <w:tcW w:w="6840" w:type="dxa"/>
            <w:tcBorders>
              <w:top w:val="nil"/>
              <w:left w:val="nil"/>
              <w:bottom w:val="single" w:sz="4" w:space="0" w:color="auto"/>
              <w:right w:val="single" w:sz="4" w:space="0" w:color="auto"/>
            </w:tcBorders>
            <w:shd w:val="clear" w:color="000000" w:fill="FFFFFF"/>
            <w:vAlign w:val="center"/>
            <w:hideMark/>
          </w:tcPr>
          <w:p w:rsidR="000D2C82" w:rsidRPr="000D2C82" w:rsidRDefault="000D2C82" w:rsidP="000D2C82">
            <w:pPr>
              <w:widowControl/>
              <w:suppressAutoHyphens w:val="0"/>
              <w:snapToGrid/>
              <w:spacing w:line="240" w:lineRule="auto"/>
              <w:ind w:firstLine="0"/>
              <w:jc w:val="left"/>
              <w:rPr>
                <w:color w:val="000000"/>
                <w:lang w:eastAsia="ru-RU"/>
              </w:rPr>
            </w:pPr>
            <w:r w:rsidRPr="000D2C82">
              <w:rPr>
                <w:color w:val="000000"/>
                <w:lang w:eastAsia="ru-RU"/>
              </w:rPr>
              <w:t>Гардеробная кабинка  с полками под обувь. Размеры внешние, мм (</w:t>
            </w:r>
            <w:proofErr w:type="spellStart"/>
            <w:r w:rsidRPr="000D2C82">
              <w:rPr>
                <w:color w:val="000000"/>
                <w:lang w:eastAsia="ru-RU"/>
              </w:rPr>
              <w:t>ВхШхГ</w:t>
            </w:r>
            <w:proofErr w:type="spellEnd"/>
            <w:r w:rsidRPr="000D2C82">
              <w:rPr>
                <w:color w:val="000000"/>
                <w:lang w:eastAsia="ru-RU"/>
              </w:rPr>
              <w:t>): не менее 1830x813x500</w:t>
            </w:r>
          </w:p>
        </w:tc>
        <w:tc>
          <w:tcPr>
            <w:tcW w:w="80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5</w:t>
            </w:r>
          </w:p>
        </w:tc>
        <w:tc>
          <w:tcPr>
            <w:tcW w:w="166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19 600,00</w:t>
            </w:r>
          </w:p>
        </w:tc>
      </w:tr>
      <w:tr w:rsidR="000D2C82" w:rsidRPr="000D2C82" w:rsidTr="000D2C8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rFonts w:ascii="Calibri" w:hAnsi="Calibri"/>
                <w:color w:val="000000"/>
                <w:lang w:eastAsia="ru-RU"/>
              </w:rPr>
            </w:pPr>
            <w:r w:rsidRPr="000D2C82">
              <w:rPr>
                <w:rFonts w:ascii="Calibri" w:hAnsi="Calibri"/>
                <w:color w:val="000000"/>
                <w:lang w:eastAsia="ru-RU"/>
              </w:rPr>
              <w:t>29</w:t>
            </w:r>
          </w:p>
        </w:tc>
        <w:tc>
          <w:tcPr>
            <w:tcW w:w="6840" w:type="dxa"/>
            <w:tcBorders>
              <w:top w:val="nil"/>
              <w:left w:val="nil"/>
              <w:bottom w:val="single" w:sz="4" w:space="0" w:color="auto"/>
              <w:right w:val="single" w:sz="4" w:space="0" w:color="auto"/>
            </w:tcBorders>
            <w:shd w:val="clear" w:color="000000" w:fill="FFFFFF"/>
            <w:vAlign w:val="center"/>
            <w:hideMark/>
          </w:tcPr>
          <w:p w:rsidR="000D2C82" w:rsidRPr="000D2C82" w:rsidRDefault="000D2C82" w:rsidP="003D58C5">
            <w:pPr>
              <w:widowControl/>
              <w:suppressAutoHyphens w:val="0"/>
              <w:snapToGrid/>
              <w:spacing w:line="240" w:lineRule="auto"/>
              <w:ind w:firstLine="0"/>
              <w:jc w:val="left"/>
              <w:rPr>
                <w:color w:val="000000"/>
                <w:lang w:eastAsia="ru-RU"/>
              </w:rPr>
            </w:pPr>
            <w:r w:rsidRPr="000D2C82">
              <w:rPr>
                <w:color w:val="000000"/>
                <w:lang w:eastAsia="ru-RU"/>
              </w:rPr>
              <w:t xml:space="preserve">Стеллаж </w:t>
            </w:r>
            <w:r w:rsidR="003D58C5">
              <w:rPr>
                <w:color w:val="000000"/>
                <w:lang w:eastAsia="ru-RU"/>
              </w:rPr>
              <w:t>2000х1910х600 мм.</w:t>
            </w:r>
          </w:p>
        </w:tc>
        <w:tc>
          <w:tcPr>
            <w:tcW w:w="80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5</w:t>
            </w:r>
          </w:p>
        </w:tc>
        <w:tc>
          <w:tcPr>
            <w:tcW w:w="166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46 200,00</w:t>
            </w:r>
          </w:p>
        </w:tc>
      </w:tr>
      <w:tr w:rsidR="000D2C82" w:rsidRPr="000D2C82" w:rsidTr="000D2C8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rFonts w:ascii="Calibri" w:hAnsi="Calibri"/>
                <w:color w:val="000000"/>
                <w:lang w:eastAsia="ru-RU"/>
              </w:rPr>
            </w:pPr>
            <w:r w:rsidRPr="000D2C82">
              <w:rPr>
                <w:rFonts w:ascii="Calibri" w:hAnsi="Calibri"/>
                <w:color w:val="000000"/>
                <w:lang w:eastAsia="ru-RU"/>
              </w:rPr>
              <w:t>30</w:t>
            </w:r>
          </w:p>
        </w:tc>
        <w:tc>
          <w:tcPr>
            <w:tcW w:w="6840" w:type="dxa"/>
            <w:tcBorders>
              <w:top w:val="nil"/>
              <w:left w:val="nil"/>
              <w:bottom w:val="single" w:sz="4" w:space="0" w:color="auto"/>
              <w:right w:val="single" w:sz="4" w:space="0" w:color="auto"/>
            </w:tcBorders>
            <w:shd w:val="clear" w:color="auto" w:fill="auto"/>
            <w:vAlign w:val="center"/>
            <w:hideMark/>
          </w:tcPr>
          <w:p w:rsidR="000D2C82" w:rsidRPr="000D2C82" w:rsidRDefault="003D58C5" w:rsidP="003D58C5">
            <w:pPr>
              <w:widowControl/>
              <w:suppressAutoHyphens w:val="0"/>
              <w:snapToGrid/>
              <w:spacing w:line="240" w:lineRule="auto"/>
              <w:ind w:firstLine="0"/>
              <w:jc w:val="left"/>
              <w:rPr>
                <w:color w:val="000000"/>
                <w:lang w:eastAsia="ru-RU"/>
              </w:rPr>
            </w:pPr>
            <w:r>
              <w:rPr>
                <w:color w:val="000000"/>
                <w:lang w:eastAsia="ru-RU"/>
              </w:rPr>
              <w:t>Стеллаж 2000х1910х500 мм.</w:t>
            </w:r>
          </w:p>
        </w:tc>
        <w:tc>
          <w:tcPr>
            <w:tcW w:w="80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3</w:t>
            </w:r>
          </w:p>
        </w:tc>
        <w:tc>
          <w:tcPr>
            <w:tcW w:w="166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37 555,00</w:t>
            </w:r>
          </w:p>
        </w:tc>
      </w:tr>
      <w:tr w:rsidR="000D2C82" w:rsidRPr="000D2C82" w:rsidTr="000D2C82">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rFonts w:ascii="Calibri" w:hAnsi="Calibri"/>
                <w:color w:val="000000"/>
                <w:lang w:eastAsia="ru-RU"/>
              </w:rPr>
            </w:pPr>
            <w:r w:rsidRPr="000D2C82">
              <w:rPr>
                <w:rFonts w:ascii="Calibri" w:hAnsi="Calibri"/>
                <w:color w:val="000000"/>
                <w:lang w:eastAsia="ru-RU"/>
              </w:rPr>
              <w:t>31</w:t>
            </w:r>
          </w:p>
        </w:tc>
        <w:tc>
          <w:tcPr>
            <w:tcW w:w="6840" w:type="dxa"/>
            <w:tcBorders>
              <w:top w:val="nil"/>
              <w:left w:val="nil"/>
              <w:bottom w:val="single" w:sz="4" w:space="0" w:color="auto"/>
              <w:right w:val="single" w:sz="4" w:space="0" w:color="auto"/>
            </w:tcBorders>
            <w:shd w:val="clear" w:color="auto" w:fill="auto"/>
            <w:vAlign w:val="center"/>
            <w:hideMark/>
          </w:tcPr>
          <w:p w:rsidR="000D2C82" w:rsidRPr="000D2C82" w:rsidRDefault="000D2C82" w:rsidP="000D2C82">
            <w:pPr>
              <w:widowControl/>
              <w:suppressAutoHyphens w:val="0"/>
              <w:snapToGrid/>
              <w:spacing w:line="240" w:lineRule="auto"/>
              <w:ind w:firstLine="0"/>
              <w:jc w:val="left"/>
              <w:rPr>
                <w:color w:val="000000"/>
                <w:lang w:eastAsia="ru-RU"/>
              </w:rPr>
            </w:pPr>
            <w:r w:rsidRPr="000D2C82">
              <w:rPr>
                <w:color w:val="000000"/>
                <w:lang w:eastAsia="ru-RU"/>
              </w:rPr>
              <w:t>Скамья гардеробная. Внешние размеры, мм (</w:t>
            </w:r>
            <w:proofErr w:type="spellStart"/>
            <w:r w:rsidRPr="000D2C82">
              <w:rPr>
                <w:color w:val="000000"/>
                <w:lang w:eastAsia="ru-RU"/>
              </w:rPr>
              <w:t>ВхШхГ</w:t>
            </w:r>
            <w:proofErr w:type="spellEnd"/>
            <w:r w:rsidRPr="000D2C82">
              <w:rPr>
                <w:color w:val="000000"/>
                <w:lang w:eastAsia="ru-RU"/>
              </w:rPr>
              <w:t>): 400х1000х400</w:t>
            </w:r>
          </w:p>
        </w:tc>
        <w:tc>
          <w:tcPr>
            <w:tcW w:w="80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8</w:t>
            </w:r>
          </w:p>
        </w:tc>
        <w:tc>
          <w:tcPr>
            <w:tcW w:w="166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9 870,00</w:t>
            </w:r>
          </w:p>
        </w:tc>
      </w:tr>
      <w:tr w:rsidR="000D2C82" w:rsidRPr="000D2C82" w:rsidTr="000D2C82">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lang w:eastAsia="ru-RU"/>
              </w:rPr>
            </w:pPr>
            <w:r w:rsidRPr="000D2C82">
              <w:rPr>
                <w:color w:val="000000"/>
                <w:lang w:eastAsia="ru-RU"/>
              </w:rPr>
              <w:t>32</w:t>
            </w:r>
          </w:p>
        </w:tc>
        <w:tc>
          <w:tcPr>
            <w:tcW w:w="6840" w:type="dxa"/>
            <w:tcBorders>
              <w:top w:val="nil"/>
              <w:left w:val="nil"/>
              <w:bottom w:val="single" w:sz="4" w:space="0" w:color="auto"/>
              <w:right w:val="single" w:sz="4" w:space="0" w:color="auto"/>
            </w:tcBorders>
            <w:shd w:val="clear" w:color="auto" w:fill="auto"/>
            <w:vAlign w:val="center"/>
            <w:hideMark/>
          </w:tcPr>
          <w:p w:rsidR="000D2C82" w:rsidRPr="000D2C82" w:rsidRDefault="000D2C82" w:rsidP="003D58C5">
            <w:pPr>
              <w:widowControl/>
              <w:suppressAutoHyphens w:val="0"/>
              <w:snapToGrid/>
              <w:spacing w:line="240" w:lineRule="auto"/>
              <w:ind w:firstLine="0"/>
              <w:jc w:val="left"/>
              <w:rPr>
                <w:color w:val="000000"/>
                <w:lang w:eastAsia="ru-RU"/>
              </w:rPr>
            </w:pPr>
            <w:r w:rsidRPr="000D2C82">
              <w:rPr>
                <w:color w:val="000000"/>
                <w:lang w:eastAsia="ru-RU"/>
              </w:rPr>
              <w:t xml:space="preserve">Стеллаж </w:t>
            </w:r>
            <w:r w:rsidR="003D58C5">
              <w:rPr>
                <w:color w:val="000000"/>
                <w:lang w:eastAsia="ru-RU"/>
              </w:rPr>
              <w:t>2000*1910*800 мм.</w:t>
            </w:r>
          </w:p>
        </w:tc>
        <w:tc>
          <w:tcPr>
            <w:tcW w:w="80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1</w:t>
            </w:r>
          </w:p>
        </w:tc>
        <w:tc>
          <w:tcPr>
            <w:tcW w:w="166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33 030,00</w:t>
            </w:r>
          </w:p>
        </w:tc>
      </w:tr>
      <w:tr w:rsidR="000D2C82" w:rsidRPr="000D2C82" w:rsidTr="000D2C82">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lang w:eastAsia="ru-RU"/>
              </w:rPr>
            </w:pPr>
            <w:r w:rsidRPr="000D2C82">
              <w:rPr>
                <w:color w:val="000000"/>
                <w:lang w:eastAsia="ru-RU"/>
              </w:rPr>
              <w:t>33</w:t>
            </w:r>
          </w:p>
        </w:tc>
        <w:tc>
          <w:tcPr>
            <w:tcW w:w="684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left"/>
              <w:rPr>
                <w:color w:val="000000"/>
                <w:lang w:eastAsia="ru-RU"/>
              </w:rPr>
            </w:pPr>
            <w:r w:rsidRPr="000D2C82">
              <w:rPr>
                <w:color w:val="000000"/>
                <w:lang w:eastAsia="ru-RU"/>
              </w:rPr>
              <w:t xml:space="preserve">Блок картотечный на 20 </w:t>
            </w:r>
            <w:proofErr w:type="spellStart"/>
            <w:r w:rsidRPr="000D2C82">
              <w:rPr>
                <w:color w:val="000000"/>
                <w:lang w:eastAsia="ru-RU"/>
              </w:rPr>
              <w:t>яшиков</w:t>
            </w:r>
            <w:proofErr w:type="spellEnd"/>
          </w:p>
        </w:tc>
        <w:tc>
          <w:tcPr>
            <w:tcW w:w="80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20</w:t>
            </w:r>
          </w:p>
        </w:tc>
        <w:tc>
          <w:tcPr>
            <w:tcW w:w="166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336 399,00</w:t>
            </w:r>
          </w:p>
        </w:tc>
      </w:tr>
      <w:tr w:rsidR="000D2C82" w:rsidRPr="000D2C82" w:rsidTr="000D2C82">
        <w:trPr>
          <w:trHeight w:val="495"/>
        </w:trPr>
        <w:tc>
          <w:tcPr>
            <w:tcW w:w="7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ИТОГО</w:t>
            </w:r>
          </w:p>
        </w:tc>
        <w:tc>
          <w:tcPr>
            <w:tcW w:w="800" w:type="dxa"/>
            <w:tcBorders>
              <w:top w:val="nil"/>
              <w:left w:val="nil"/>
              <w:bottom w:val="single" w:sz="4" w:space="0" w:color="auto"/>
              <w:right w:val="single" w:sz="4" w:space="0" w:color="auto"/>
            </w:tcBorders>
            <w:shd w:val="clear" w:color="000000" w:fill="FFFFFF"/>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112</w:t>
            </w:r>
          </w:p>
        </w:tc>
        <w:tc>
          <w:tcPr>
            <w:tcW w:w="1660" w:type="dxa"/>
            <w:tcBorders>
              <w:top w:val="nil"/>
              <w:left w:val="nil"/>
              <w:bottom w:val="single" w:sz="4" w:space="0" w:color="auto"/>
              <w:right w:val="single" w:sz="4" w:space="0" w:color="auto"/>
            </w:tcBorders>
            <w:shd w:val="clear" w:color="auto" w:fill="auto"/>
            <w:noWrap/>
            <w:vAlign w:val="center"/>
            <w:hideMark/>
          </w:tcPr>
          <w:p w:rsidR="000D2C82" w:rsidRPr="000D2C82" w:rsidRDefault="000D2C82" w:rsidP="000D2C82">
            <w:pPr>
              <w:widowControl/>
              <w:suppressAutoHyphens w:val="0"/>
              <w:snapToGrid/>
              <w:spacing w:line="240" w:lineRule="auto"/>
              <w:ind w:firstLine="0"/>
              <w:jc w:val="center"/>
              <w:rPr>
                <w:color w:val="000000"/>
                <w:sz w:val="22"/>
                <w:szCs w:val="22"/>
                <w:lang w:eastAsia="ru-RU"/>
              </w:rPr>
            </w:pPr>
            <w:r w:rsidRPr="000D2C82">
              <w:rPr>
                <w:color w:val="000000"/>
                <w:sz w:val="22"/>
                <w:szCs w:val="22"/>
                <w:lang w:eastAsia="ru-RU"/>
              </w:rPr>
              <w:t> </w:t>
            </w:r>
          </w:p>
        </w:tc>
      </w:tr>
    </w:tbl>
    <w:p w:rsidR="005A3370" w:rsidRPr="00541F43" w:rsidRDefault="005A3370" w:rsidP="005A3370">
      <w:pPr>
        <w:widowControl/>
        <w:suppressAutoHyphens w:val="0"/>
        <w:snapToGrid/>
        <w:spacing w:after="200" w:line="276" w:lineRule="auto"/>
        <w:ind w:firstLine="0"/>
        <w:rPr>
          <w:b/>
          <w:i/>
          <w:sz w:val="22"/>
          <w:szCs w:val="22"/>
          <w:highlight w:val="yellow"/>
        </w:rPr>
      </w:pPr>
    </w:p>
    <w:p w:rsidR="005A3370" w:rsidRPr="00541F43" w:rsidRDefault="005A3370" w:rsidP="005A3370">
      <w:pPr>
        <w:widowControl/>
        <w:suppressAutoHyphens w:val="0"/>
        <w:snapToGrid/>
        <w:spacing w:after="200" w:line="276" w:lineRule="auto"/>
        <w:ind w:firstLine="0"/>
        <w:rPr>
          <w:b/>
          <w:i/>
          <w:sz w:val="22"/>
          <w:szCs w:val="22"/>
          <w:highlight w:val="yellow"/>
        </w:rPr>
      </w:pPr>
    </w:p>
    <w:p w:rsidR="007123BA" w:rsidRPr="00541F43" w:rsidRDefault="007123BA" w:rsidP="00BC75EE">
      <w:pPr>
        <w:widowControl/>
        <w:suppressAutoHyphens w:val="0"/>
        <w:snapToGrid/>
        <w:spacing w:after="200" w:line="276" w:lineRule="auto"/>
        <w:ind w:firstLine="0"/>
        <w:jc w:val="left"/>
        <w:rPr>
          <w:b/>
          <w:i/>
          <w:sz w:val="22"/>
          <w:szCs w:val="22"/>
          <w:highlight w:val="yellow"/>
        </w:rPr>
      </w:pPr>
    </w:p>
    <w:p w:rsidR="00D90420" w:rsidRDefault="00D90420" w:rsidP="00066662">
      <w:pPr>
        <w:widowControl/>
        <w:suppressAutoHyphens w:val="0"/>
        <w:snapToGrid/>
        <w:spacing w:after="200" w:line="276" w:lineRule="auto"/>
        <w:ind w:firstLine="0"/>
        <w:jc w:val="center"/>
        <w:rPr>
          <w:b/>
          <w:i/>
        </w:rPr>
      </w:pPr>
    </w:p>
    <w:sectPr w:rsidR="00D90420" w:rsidSect="007F2EB6">
      <w:footerReference w:type="default" r:id="rId22"/>
      <w:footnotePr>
        <w:pos w:val="beneathText"/>
      </w:footnotePr>
      <w:pgSz w:w="11905" w:h="16837"/>
      <w:pgMar w:top="851" w:right="567" w:bottom="426" w:left="12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260" w:rsidRDefault="00EF1260" w:rsidP="00E46CC8">
      <w:pPr>
        <w:spacing w:line="240" w:lineRule="auto"/>
      </w:pPr>
      <w:r>
        <w:separator/>
      </w:r>
    </w:p>
  </w:endnote>
  <w:endnote w:type="continuationSeparator" w:id="0">
    <w:p w:rsidR="00EF1260" w:rsidRDefault="00EF1260" w:rsidP="00E46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 MT">
    <w:altName w:val="Garamond"/>
    <w:panose1 w:val="00000000000000000000"/>
    <w:charset w:val="00"/>
    <w:family w:val="roman"/>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60" w:rsidRDefault="00EF1260" w:rsidP="001903A0">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3</w:t>
    </w:r>
    <w:r>
      <w:rPr>
        <w:rStyle w:val="af8"/>
      </w:rPr>
      <w:fldChar w:fldCharType="end"/>
    </w:r>
  </w:p>
  <w:p w:rsidR="00EF1260" w:rsidRDefault="00EF126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60" w:rsidRDefault="00EF1260">
    <w:pPr>
      <w:pStyle w:val="afa"/>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60" w:rsidRDefault="00EF1260">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260" w:rsidRDefault="00EF1260" w:rsidP="00E46CC8">
      <w:pPr>
        <w:spacing w:line="240" w:lineRule="auto"/>
      </w:pPr>
      <w:r>
        <w:separator/>
      </w:r>
    </w:p>
  </w:footnote>
  <w:footnote w:type="continuationSeparator" w:id="0">
    <w:p w:rsidR="00EF1260" w:rsidRDefault="00EF1260" w:rsidP="00E46C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WW8Num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suff w:val="nothing"/>
      <w:lvlText w:val="%1.%2.%3"/>
      <w:lvlJc w:val="left"/>
      <w:pPr>
        <w:tabs>
          <w:tab w:val="num" w:pos="0"/>
        </w:tabs>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multilevel"/>
    <w:tmpl w:val="0000000D"/>
    <w:name w:val="WW8Num13"/>
    <w:lvl w:ilvl="0">
      <w:start w:val="1"/>
      <w:numFmt w:val="decimal"/>
      <w:lvlText w:val="%1)"/>
      <w:lvlJc w:val="left"/>
      <w:pPr>
        <w:tabs>
          <w:tab w:val="num" w:pos="0"/>
        </w:tabs>
        <w:ind w:left="1854" w:hanging="360"/>
      </w:pPr>
      <w:rPr>
        <w:rFonts w:ascii="Times New Roman" w:hAnsi="Times New Roman" w:cs="Times New Roman"/>
        <w:strike w:val="0"/>
        <w:dstrike w:val="0"/>
        <w:sz w:val="24"/>
        <w:szCs w:val="24"/>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5">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6">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8">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9">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10">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0"/>
        </w:tabs>
        <w:ind w:left="36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11">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lang w:val="ru-RU"/>
      </w:rPr>
    </w:lvl>
  </w:abstractNum>
  <w:abstractNum w:abstractNumId="13">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4">
    <w:nsid w:val="00224AE7"/>
    <w:multiLevelType w:val="multilevel"/>
    <w:tmpl w:val="6FE04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04C03D0"/>
    <w:multiLevelType w:val="hybridMultilevel"/>
    <w:tmpl w:val="980217AE"/>
    <w:lvl w:ilvl="0" w:tplc="24E4A940">
      <w:start w:val="2"/>
      <w:numFmt w:val="bullet"/>
      <w:lvlText w:val=""/>
      <w:lvlJc w:val="left"/>
      <w:pPr>
        <w:ind w:left="1080" w:hanging="360"/>
      </w:pPr>
      <w:rPr>
        <w:rFonts w:ascii="Symbol" w:eastAsia="Times New Roman" w:hAnsi="Symbol" w:cs="Times New Roman" w:hint="default"/>
        <w:b/>
        <w:u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07B853D8"/>
    <w:multiLevelType w:val="hybridMultilevel"/>
    <w:tmpl w:val="94F8940C"/>
    <w:lvl w:ilvl="0" w:tplc="49ACDAF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07BA2B6B"/>
    <w:multiLevelType w:val="hybridMultilevel"/>
    <w:tmpl w:val="1F74296E"/>
    <w:lvl w:ilvl="0" w:tplc="9DD8FD2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0A2A2ED2"/>
    <w:multiLevelType w:val="multilevel"/>
    <w:tmpl w:val="B7B65FD6"/>
    <w:lvl w:ilvl="0">
      <w:start w:val="1"/>
      <w:numFmt w:val="decimal"/>
      <w:pStyle w:val="223"/>
      <w:suff w:val="space"/>
      <w:lvlText w:val="РАЗДЕЛ %1."/>
      <w:lvlJc w:val="left"/>
      <w:pPr>
        <w:ind w:left="641" w:hanging="357"/>
      </w:pPr>
    </w:lvl>
    <w:lvl w:ilvl="1">
      <w:start w:val="1"/>
      <w:numFmt w:val="decimal"/>
      <w:pStyle w:val="111"/>
      <w:suff w:val="space"/>
      <w:lvlText w:val="%1.%2."/>
      <w:lvlJc w:val="left"/>
      <w:pPr>
        <w:ind w:left="1208" w:hanging="357"/>
      </w:pPr>
      <w:rPr>
        <w:rFonts w:ascii="Times New Roman" w:hAnsi="Times New Roman" w:cs="Times New Roman" w:hint="default"/>
        <w:strike w:val="0"/>
        <w:dstrike w:val="0"/>
        <w:sz w:val="28"/>
        <w:szCs w:val="28"/>
        <w:u w:val="none"/>
        <w:effect w:val="none"/>
      </w:rPr>
    </w:lvl>
    <w:lvl w:ilvl="2">
      <w:start w:val="1"/>
      <w:numFmt w:val="decimal"/>
      <w:suff w:val="space"/>
      <w:lvlText w:val="%1.%2.%3."/>
      <w:lvlJc w:val="left"/>
      <w:pPr>
        <w:ind w:left="1406" w:firstLine="153"/>
      </w:pPr>
      <w:rPr>
        <w:rFonts w:ascii="Times New Roman" w:hAnsi="Times New Roman" w:cs="Times New Roman" w:hint="default"/>
        <w:color w:val="auto"/>
        <w:sz w:val="28"/>
        <w:szCs w:val="28"/>
      </w:rPr>
    </w:lvl>
    <w:lvl w:ilvl="3">
      <w:start w:val="1"/>
      <w:numFmt w:val="decimal"/>
      <w:suff w:val="space"/>
      <w:lvlText w:val="%1.%2.%3.%4."/>
      <w:lvlJc w:val="left"/>
      <w:pPr>
        <w:ind w:left="7445" w:hanging="357"/>
      </w:pPr>
      <w:rPr>
        <w:rFonts w:ascii="Times New Roman" w:hAnsi="Times New Roman" w:cs="Times New Roman" w:hint="default"/>
        <w:sz w:val="28"/>
        <w:szCs w:val="28"/>
      </w:rPr>
    </w:lvl>
    <w:lvl w:ilvl="4">
      <w:start w:val="1"/>
      <w:numFmt w:val="decimal"/>
      <w:lvlText w:val="%1.%2.%3.%4.%5."/>
      <w:lvlJc w:val="left"/>
      <w:pPr>
        <w:ind w:left="4042" w:hanging="357"/>
      </w:pPr>
    </w:lvl>
    <w:lvl w:ilvl="5">
      <w:start w:val="1"/>
      <w:numFmt w:val="decimal"/>
      <w:lvlText w:val="%1.%2.%3.%4.%5.%6."/>
      <w:lvlJc w:val="left"/>
      <w:pPr>
        <w:ind w:left="5034" w:hanging="357"/>
      </w:pPr>
    </w:lvl>
    <w:lvl w:ilvl="6">
      <w:start w:val="1"/>
      <w:numFmt w:val="decimal"/>
      <w:lvlText w:val="%1.%2.%3.%4.%5.%6.%7."/>
      <w:lvlJc w:val="left"/>
      <w:pPr>
        <w:ind w:left="6026" w:hanging="357"/>
      </w:pPr>
    </w:lvl>
    <w:lvl w:ilvl="7">
      <w:start w:val="1"/>
      <w:numFmt w:val="decimal"/>
      <w:lvlText w:val="%1.%2.%3.%4.%5.%6.%7.%8."/>
      <w:lvlJc w:val="left"/>
      <w:pPr>
        <w:ind w:left="7018" w:hanging="357"/>
      </w:pPr>
    </w:lvl>
    <w:lvl w:ilvl="8">
      <w:start w:val="1"/>
      <w:numFmt w:val="decimal"/>
      <w:lvlText w:val="%1.%2.%3.%4.%5.%6.%7.%8.%9."/>
      <w:lvlJc w:val="left"/>
      <w:pPr>
        <w:ind w:left="8010" w:hanging="357"/>
      </w:pPr>
    </w:lvl>
  </w:abstractNum>
  <w:abstractNum w:abstractNumId="19">
    <w:nsid w:val="0B073398"/>
    <w:multiLevelType w:val="hybridMultilevel"/>
    <w:tmpl w:val="33747616"/>
    <w:lvl w:ilvl="0" w:tplc="EDAA523C">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0BEA521D"/>
    <w:multiLevelType w:val="hybridMultilevel"/>
    <w:tmpl w:val="F4A624AC"/>
    <w:lvl w:ilvl="0" w:tplc="805242EE">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16AA3A2E"/>
    <w:multiLevelType w:val="multilevel"/>
    <w:tmpl w:val="F2123864"/>
    <w:lvl w:ilvl="0">
      <w:start w:val="1"/>
      <w:numFmt w:val="decimal"/>
      <w:lvlText w:val="%1."/>
      <w:lvlJc w:val="left"/>
      <w:pPr>
        <w:tabs>
          <w:tab w:val="num" w:pos="612"/>
        </w:tabs>
        <w:ind w:left="612" w:hanging="360"/>
      </w:pPr>
    </w:lvl>
    <w:lvl w:ilvl="1">
      <w:start w:val="1"/>
      <w:numFmt w:val="decimal"/>
      <w:pStyle w:val="2"/>
      <w:isLgl/>
      <w:lvlText w:val="%1.%2."/>
      <w:lvlJc w:val="left"/>
      <w:pPr>
        <w:tabs>
          <w:tab w:val="num" w:pos="720"/>
        </w:tabs>
        <w:ind w:left="720" w:hanging="720"/>
      </w:pPr>
      <w:rPr>
        <w:b/>
        <w:sz w:val="28"/>
        <w:szCs w:val="28"/>
        <w:lang w:val="ru-RU"/>
      </w:rPr>
    </w:lvl>
    <w:lvl w:ilvl="2">
      <w:start w:val="1"/>
      <w:numFmt w:val="decimal"/>
      <w:isLgl/>
      <w:lvlText w:val="%1.%2.%3."/>
      <w:lvlJc w:val="left"/>
      <w:pPr>
        <w:tabs>
          <w:tab w:val="num" w:pos="862"/>
        </w:tabs>
        <w:ind w:left="862" w:hanging="720"/>
      </w:pPr>
      <w:rPr>
        <w:sz w:val="28"/>
        <w:szCs w:val="28"/>
      </w:rPr>
    </w:lvl>
    <w:lvl w:ilvl="3">
      <w:start w:val="1"/>
      <w:numFmt w:val="decimal"/>
      <w:pStyle w:val="a0"/>
      <w:isLgl/>
      <w:lvlText w:val="%1.%2.%3.%4."/>
      <w:lvlJc w:val="left"/>
      <w:pPr>
        <w:tabs>
          <w:tab w:val="num" w:pos="1648"/>
        </w:tabs>
        <w:ind w:left="1648"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2">
    <w:nsid w:val="174D0DB3"/>
    <w:multiLevelType w:val="multilevel"/>
    <w:tmpl w:val="5F304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ListNumber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1D9512BA"/>
    <w:multiLevelType w:val="hybridMultilevel"/>
    <w:tmpl w:val="83F03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FBD5F95"/>
    <w:multiLevelType w:val="hybridMultilevel"/>
    <w:tmpl w:val="BDBEB7DC"/>
    <w:lvl w:ilvl="0" w:tplc="B9B6353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6">
    <w:nsid w:val="20422D5E"/>
    <w:multiLevelType w:val="multilevel"/>
    <w:tmpl w:val="5D54D39E"/>
    <w:lvl w:ilvl="0">
      <w:start w:val="19"/>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292E1244"/>
    <w:multiLevelType w:val="multilevel"/>
    <w:tmpl w:val="DB10B4E4"/>
    <w:lvl w:ilvl="0">
      <w:start w:val="7"/>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nsid w:val="2C212746"/>
    <w:multiLevelType w:val="multilevel"/>
    <w:tmpl w:val="9544E0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2121A4E"/>
    <w:multiLevelType w:val="hybridMultilevel"/>
    <w:tmpl w:val="83F03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425974"/>
    <w:multiLevelType w:val="hybridMultilevel"/>
    <w:tmpl w:val="505E7574"/>
    <w:lvl w:ilvl="0" w:tplc="5D4C85B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nsid w:val="39506D2C"/>
    <w:multiLevelType w:val="multilevel"/>
    <w:tmpl w:val="BEB0177A"/>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1"/>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3DB21A4A"/>
    <w:multiLevelType w:val="multilevel"/>
    <w:tmpl w:val="5C2A3B14"/>
    <w:lvl w:ilvl="0">
      <w:start w:val="18"/>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3F560625"/>
    <w:multiLevelType w:val="multilevel"/>
    <w:tmpl w:val="6B72780E"/>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7BC3803"/>
    <w:multiLevelType w:val="multilevel"/>
    <w:tmpl w:val="F1088506"/>
    <w:lvl w:ilvl="0">
      <w:start w:val="19"/>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495F17F7"/>
    <w:multiLevelType w:val="multilevel"/>
    <w:tmpl w:val="4C84BD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F205533"/>
    <w:multiLevelType w:val="hybridMultilevel"/>
    <w:tmpl w:val="32AC4690"/>
    <w:lvl w:ilvl="0" w:tplc="01C8BA6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5577768F"/>
    <w:multiLevelType w:val="hybridMultilevel"/>
    <w:tmpl w:val="D494E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6B40AF8"/>
    <w:multiLevelType w:val="multilevel"/>
    <w:tmpl w:val="1BF251A8"/>
    <w:lvl w:ilvl="0">
      <w:start w:val="1"/>
      <w:numFmt w:val="decimal"/>
      <w:pStyle w:val="a2"/>
      <w:lvlText w:val="%1."/>
      <w:lvlJc w:val="left"/>
      <w:pPr>
        <w:tabs>
          <w:tab w:val="num" w:pos="720"/>
        </w:tabs>
        <w:ind w:left="720" w:hanging="720"/>
      </w:pPr>
    </w:lvl>
    <w:lvl w:ilvl="1">
      <w:start w:val="1"/>
      <w:numFmt w:val="decimal"/>
      <w:pStyle w:val="ConsNonforma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57017CA1"/>
    <w:multiLevelType w:val="hybridMultilevel"/>
    <w:tmpl w:val="7C74CB74"/>
    <w:lvl w:ilvl="0" w:tplc="CF020DE8">
      <w:start w:val="1"/>
      <w:numFmt w:val="decimal"/>
      <w:lvlText w:val="%1."/>
      <w:lvlJc w:val="left"/>
      <w:pPr>
        <w:ind w:left="1065" w:hanging="705"/>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C666E99"/>
    <w:multiLevelType w:val="hybridMultilevel"/>
    <w:tmpl w:val="DAE8B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D51402F"/>
    <w:multiLevelType w:val="hybridMultilevel"/>
    <w:tmpl w:val="4F327FC8"/>
    <w:lvl w:ilvl="0" w:tplc="0608A09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2">
    <w:nsid w:val="5EE52F38"/>
    <w:multiLevelType w:val="hybridMultilevel"/>
    <w:tmpl w:val="ED2673D8"/>
    <w:lvl w:ilvl="0" w:tplc="6BA8857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3">
    <w:nsid w:val="61526314"/>
    <w:multiLevelType w:val="multilevel"/>
    <w:tmpl w:val="5B74C778"/>
    <w:lvl w:ilvl="0">
      <w:start w:val="6"/>
      <w:numFmt w:val="decimal"/>
      <w:lvlText w:val="%1"/>
      <w:lvlJc w:val="left"/>
      <w:pPr>
        <w:ind w:left="480" w:hanging="480"/>
      </w:pPr>
      <w:rPr>
        <w:rFonts w:ascii="Times New Roman" w:hAnsi="Times New Roman" w:cs="Times New Roman" w:hint="default"/>
        <w:color w:val="000000"/>
        <w:sz w:val="24"/>
      </w:rPr>
    </w:lvl>
    <w:lvl w:ilvl="1">
      <w:start w:val="2"/>
      <w:numFmt w:val="decimal"/>
      <w:lvlText w:val="%1.%2"/>
      <w:lvlJc w:val="left"/>
      <w:pPr>
        <w:ind w:left="622" w:hanging="480"/>
      </w:pPr>
      <w:rPr>
        <w:rFonts w:ascii="Times New Roman" w:hAnsi="Times New Roman" w:cs="Times New Roman" w:hint="default"/>
        <w:color w:val="000000"/>
        <w:sz w:val="24"/>
      </w:rPr>
    </w:lvl>
    <w:lvl w:ilvl="2">
      <w:start w:val="1"/>
      <w:numFmt w:val="decimal"/>
      <w:lvlText w:val="%1.%2.%3"/>
      <w:lvlJc w:val="left"/>
      <w:pPr>
        <w:ind w:left="1997" w:hanging="720"/>
      </w:pPr>
      <w:rPr>
        <w:rFonts w:ascii="Times New Roman" w:hAnsi="Times New Roman" w:cs="Times New Roman" w:hint="default"/>
        <w:b/>
        <w:color w:val="000000" w:themeColor="text1"/>
        <w:sz w:val="24"/>
      </w:rPr>
    </w:lvl>
    <w:lvl w:ilvl="3">
      <w:start w:val="1"/>
      <w:numFmt w:val="decimal"/>
      <w:lvlText w:val="%1.%2.%3.%4"/>
      <w:lvlJc w:val="left"/>
      <w:pPr>
        <w:ind w:left="1146" w:hanging="720"/>
      </w:pPr>
      <w:rPr>
        <w:rFonts w:ascii="Times New Roman" w:hAnsi="Times New Roman" w:cs="Times New Roman" w:hint="default"/>
        <w:color w:val="000000"/>
        <w:sz w:val="24"/>
      </w:rPr>
    </w:lvl>
    <w:lvl w:ilvl="4">
      <w:start w:val="1"/>
      <w:numFmt w:val="decimal"/>
      <w:lvlText w:val="%1.%2.%3.%4.%5"/>
      <w:lvlJc w:val="left"/>
      <w:pPr>
        <w:ind w:left="1648" w:hanging="1080"/>
      </w:pPr>
      <w:rPr>
        <w:rFonts w:ascii="Times New Roman" w:hAnsi="Times New Roman" w:cs="Times New Roman" w:hint="default"/>
        <w:color w:val="000000"/>
        <w:sz w:val="24"/>
      </w:rPr>
    </w:lvl>
    <w:lvl w:ilvl="5">
      <w:start w:val="1"/>
      <w:numFmt w:val="decimal"/>
      <w:lvlText w:val="%1.%2.%3.%4.%5.%6"/>
      <w:lvlJc w:val="left"/>
      <w:pPr>
        <w:ind w:left="1790" w:hanging="1080"/>
      </w:pPr>
      <w:rPr>
        <w:rFonts w:ascii="Times New Roman" w:hAnsi="Times New Roman" w:cs="Times New Roman" w:hint="default"/>
        <w:color w:val="000000"/>
        <w:sz w:val="24"/>
      </w:rPr>
    </w:lvl>
    <w:lvl w:ilvl="6">
      <w:start w:val="1"/>
      <w:numFmt w:val="decimal"/>
      <w:lvlText w:val="%1.%2.%3.%4.%5.%6.%7"/>
      <w:lvlJc w:val="left"/>
      <w:pPr>
        <w:ind w:left="2292" w:hanging="1440"/>
      </w:pPr>
      <w:rPr>
        <w:rFonts w:ascii="Times New Roman" w:hAnsi="Times New Roman" w:cs="Times New Roman" w:hint="default"/>
        <w:color w:val="000000"/>
        <w:sz w:val="24"/>
      </w:rPr>
    </w:lvl>
    <w:lvl w:ilvl="7">
      <w:start w:val="1"/>
      <w:numFmt w:val="decimal"/>
      <w:lvlText w:val="%1.%2.%3.%4.%5.%6.%7.%8"/>
      <w:lvlJc w:val="left"/>
      <w:pPr>
        <w:ind w:left="2434" w:hanging="1440"/>
      </w:pPr>
      <w:rPr>
        <w:rFonts w:ascii="Times New Roman" w:hAnsi="Times New Roman" w:cs="Times New Roman" w:hint="default"/>
        <w:color w:val="000000"/>
        <w:sz w:val="24"/>
      </w:rPr>
    </w:lvl>
    <w:lvl w:ilvl="8">
      <w:start w:val="1"/>
      <w:numFmt w:val="decimal"/>
      <w:lvlText w:val="%1.%2.%3.%4.%5.%6.%7.%8.%9"/>
      <w:lvlJc w:val="left"/>
      <w:pPr>
        <w:ind w:left="2936" w:hanging="1800"/>
      </w:pPr>
      <w:rPr>
        <w:rFonts w:ascii="Times New Roman" w:hAnsi="Times New Roman" w:cs="Times New Roman" w:hint="default"/>
        <w:color w:val="000000"/>
        <w:sz w:val="24"/>
      </w:rPr>
    </w:lvl>
  </w:abstractNum>
  <w:abstractNum w:abstractNumId="44">
    <w:nsid w:val="6CF70BC1"/>
    <w:multiLevelType w:val="multilevel"/>
    <w:tmpl w:val="5178E9F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980"/>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1D7079C"/>
    <w:multiLevelType w:val="hybridMultilevel"/>
    <w:tmpl w:val="383A7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06333A"/>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7">
    <w:nsid w:val="76FC6C9B"/>
    <w:multiLevelType w:val="multilevel"/>
    <w:tmpl w:val="25EAD1BC"/>
    <w:lvl w:ilvl="0">
      <w:start w:val="1"/>
      <w:numFmt w:val="decimal"/>
      <w:pStyle w:val="a3"/>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8">
    <w:nsid w:val="7893702F"/>
    <w:multiLevelType w:val="hybridMultilevel"/>
    <w:tmpl w:val="0A34C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0"/>
  </w:num>
  <w:num w:numId="3">
    <w:abstractNumId w:val="23"/>
  </w:num>
  <w:num w:numId="4">
    <w:abstractNumId w:val="4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1"/>
  </w:num>
  <w:num w:numId="7">
    <w:abstractNumId w:val="8"/>
  </w:num>
  <w:num w:numId="8">
    <w:abstractNumId w:val="7"/>
  </w:num>
  <w:num w:numId="9">
    <w:abstractNumId w:val="32"/>
  </w:num>
  <w:num w:numId="10">
    <w:abstractNumId w:val="27"/>
  </w:num>
  <w:num w:numId="11">
    <w:abstractNumId w:val="38"/>
  </w:num>
  <w:num w:numId="12">
    <w:abstractNumId w:val="21"/>
  </w:num>
  <w:num w:numId="13">
    <w:abstractNumId w:val="18"/>
  </w:num>
  <w:num w:numId="14">
    <w:abstractNumId w:val="48"/>
  </w:num>
  <w:num w:numId="15">
    <w:abstractNumId w:val="33"/>
    <w:lvlOverride w:ilvl="0">
      <w:startOverride w:val="1"/>
    </w:lvlOverride>
  </w:num>
  <w:num w:numId="16">
    <w:abstractNumId w:val="33"/>
    <w:lvlOverride w:ilvl="0">
      <w:startOverride w:val="4"/>
    </w:lvlOverride>
  </w:num>
  <w:num w:numId="17">
    <w:abstractNumId w:val="15"/>
  </w:num>
  <w:num w:numId="18">
    <w:abstractNumId w:val="42"/>
  </w:num>
  <w:num w:numId="19">
    <w:abstractNumId w:val="20"/>
  </w:num>
  <w:num w:numId="20">
    <w:abstractNumId w:val="36"/>
  </w:num>
  <w:num w:numId="21">
    <w:abstractNumId w:val="19"/>
  </w:num>
  <w:num w:numId="22">
    <w:abstractNumId w:val="26"/>
  </w:num>
  <w:num w:numId="23">
    <w:abstractNumId w:val="34"/>
  </w:num>
  <w:num w:numId="24">
    <w:abstractNumId w:val="5"/>
  </w:num>
  <w:num w:numId="25">
    <w:abstractNumId w:val="43"/>
  </w:num>
  <w:num w:numId="26">
    <w:abstractNumId w:val="4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4"/>
  </w:num>
  <w:num w:numId="30">
    <w:abstractNumId w:val="35"/>
  </w:num>
  <w:num w:numId="31">
    <w:abstractNumId w:val="24"/>
  </w:num>
  <w:num w:numId="32">
    <w:abstractNumId w:val="29"/>
  </w:num>
  <w:num w:numId="33">
    <w:abstractNumId w:val="17"/>
  </w:num>
  <w:num w:numId="34">
    <w:abstractNumId w:val="22"/>
  </w:num>
  <w:num w:numId="35">
    <w:abstractNumId w:val="25"/>
  </w:num>
  <w:num w:numId="36">
    <w:abstractNumId w:val="41"/>
  </w:num>
  <w:num w:numId="37">
    <w:abstractNumId w:val="45"/>
  </w:num>
  <w:num w:numId="38">
    <w:abstractNumId w:val="40"/>
  </w:num>
  <w:num w:numId="39">
    <w:abstractNumId w:val="37"/>
  </w:num>
  <w:num w:numId="40">
    <w:abstractNumId w:val="44"/>
  </w:num>
  <w:num w:numId="41">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DC"/>
    <w:rsid w:val="000000CC"/>
    <w:rsid w:val="0000189F"/>
    <w:rsid w:val="00002074"/>
    <w:rsid w:val="000025D2"/>
    <w:rsid w:val="00003626"/>
    <w:rsid w:val="000100DE"/>
    <w:rsid w:val="000105C1"/>
    <w:rsid w:val="00011CC0"/>
    <w:rsid w:val="00012438"/>
    <w:rsid w:val="00012CF3"/>
    <w:rsid w:val="000132EF"/>
    <w:rsid w:val="00013623"/>
    <w:rsid w:val="00013BA8"/>
    <w:rsid w:val="000149ED"/>
    <w:rsid w:val="00017625"/>
    <w:rsid w:val="00022022"/>
    <w:rsid w:val="0002352C"/>
    <w:rsid w:val="00025C8C"/>
    <w:rsid w:val="00026CED"/>
    <w:rsid w:val="0002710D"/>
    <w:rsid w:val="00033DFF"/>
    <w:rsid w:val="00033E56"/>
    <w:rsid w:val="000342CB"/>
    <w:rsid w:val="00035303"/>
    <w:rsid w:val="000355E3"/>
    <w:rsid w:val="00037A38"/>
    <w:rsid w:val="00037D4C"/>
    <w:rsid w:val="00040892"/>
    <w:rsid w:val="00041FFA"/>
    <w:rsid w:val="00045A47"/>
    <w:rsid w:val="00047F57"/>
    <w:rsid w:val="00050CC6"/>
    <w:rsid w:val="00053255"/>
    <w:rsid w:val="000539A8"/>
    <w:rsid w:val="00053E02"/>
    <w:rsid w:val="00054F07"/>
    <w:rsid w:val="000558C3"/>
    <w:rsid w:val="00055CFD"/>
    <w:rsid w:val="000575D4"/>
    <w:rsid w:val="0006083A"/>
    <w:rsid w:val="000611FC"/>
    <w:rsid w:val="000614FB"/>
    <w:rsid w:val="00064FCF"/>
    <w:rsid w:val="00065A91"/>
    <w:rsid w:val="00066662"/>
    <w:rsid w:val="00066820"/>
    <w:rsid w:val="00067848"/>
    <w:rsid w:val="00067E29"/>
    <w:rsid w:val="00070DF9"/>
    <w:rsid w:val="00070E80"/>
    <w:rsid w:val="00071F75"/>
    <w:rsid w:val="00072A55"/>
    <w:rsid w:val="000749AA"/>
    <w:rsid w:val="0008026A"/>
    <w:rsid w:val="00080D44"/>
    <w:rsid w:val="0008155D"/>
    <w:rsid w:val="00081DF4"/>
    <w:rsid w:val="0008347D"/>
    <w:rsid w:val="000847C4"/>
    <w:rsid w:val="00084DCE"/>
    <w:rsid w:val="00087104"/>
    <w:rsid w:val="0009184A"/>
    <w:rsid w:val="00093EC1"/>
    <w:rsid w:val="00093F9C"/>
    <w:rsid w:val="000944F5"/>
    <w:rsid w:val="0009717A"/>
    <w:rsid w:val="00097189"/>
    <w:rsid w:val="0009769B"/>
    <w:rsid w:val="0009789C"/>
    <w:rsid w:val="000A037D"/>
    <w:rsid w:val="000A3F3C"/>
    <w:rsid w:val="000A5C20"/>
    <w:rsid w:val="000A6930"/>
    <w:rsid w:val="000A6E7D"/>
    <w:rsid w:val="000A71A8"/>
    <w:rsid w:val="000B1950"/>
    <w:rsid w:val="000B1CE8"/>
    <w:rsid w:val="000B22D5"/>
    <w:rsid w:val="000B2CD6"/>
    <w:rsid w:val="000B3250"/>
    <w:rsid w:val="000B3E67"/>
    <w:rsid w:val="000B4938"/>
    <w:rsid w:val="000B605A"/>
    <w:rsid w:val="000B6C84"/>
    <w:rsid w:val="000C1112"/>
    <w:rsid w:val="000C2688"/>
    <w:rsid w:val="000C379A"/>
    <w:rsid w:val="000C7232"/>
    <w:rsid w:val="000C7D2F"/>
    <w:rsid w:val="000D2608"/>
    <w:rsid w:val="000D2C82"/>
    <w:rsid w:val="000D2E07"/>
    <w:rsid w:val="000D3807"/>
    <w:rsid w:val="000D48C3"/>
    <w:rsid w:val="000D6541"/>
    <w:rsid w:val="000D7D92"/>
    <w:rsid w:val="000E1384"/>
    <w:rsid w:val="000E13E6"/>
    <w:rsid w:val="000E1653"/>
    <w:rsid w:val="000E1C39"/>
    <w:rsid w:val="000E2AD1"/>
    <w:rsid w:val="000E3579"/>
    <w:rsid w:val="000E4EBB"/>
    <w:rsid w:val="000E5EBE"/>
    <w:rsid w:val="000E61BF"/>
    <w:rsid w:val="000E75B9"/>
    <w:rsid w:val="000F132B"/>
    <w:rsid w:val="000F1B76"/>
    <w:rsid w:val="000F3992"/>
    <w:rsid w:val="000F3C6A"/>
    <w:rsid w:val="000F53DE"/>
    <w:rsid w:val="000F6E21"/>
    <w:rsid w:val="000F7045"/>
    <w:rsid w:val="000F76EE"/>
    <w:rsid w:val="00100060"/>
    <w:rsid w:val="0010039E"/>
    <w:rsid w:val="00105C3C"/>
    <w:rsid w:val="00106B0D"/>
    <w:rsid w:val="00111E95"/>
    <w:rsid w:val="00113477"/>
    <w:rsid w:val="00114F94"/>
    <w:rsid w:val="00120BAA"/>
    <w:rsid w:val="0012138E"/>
    <w:rsid w:val="001215C6"/>
    <w:rsid w:val="00122200"/>
    <w:rsid w:val="001241CE"/>
    <w:rsid w:val="00124C01"/>
    <w:rsid w:val="00126F4D"/>
    <w:rsid w:val="0012744D"/>
    <w:rsid w:val="00127F69"/>
    <w:rsid w:val="00130210"/>
    <w:rsid w:val="00132DD6"/>
    <w:rsid w:val="0013521D"/>
    <w:rsid w:val="001365C1"/>
    <w:rsid w:val="00136ABF"/>
    <w:rsid w:val="00136BD2"/>
    <w:rsid w:val="0014072A"/>
    <w:rsid w:val="00143E59"/>
    <w:rsid w:val="001442AF"/>
    <w:rsid w:val="0014590A"/>
    <w:rsid w:val="001506E6"/>
    <w:rsid w:val="001506F8"/>
    <w:rsid w:val="00150EA2"/>
    <w:rsid w:val="0015378B"/>
    <w:rsid w:val="00154932"/>
    <w:rsid w:val="001556B1"/>
    <w:rsid w:val="00155943"/>
    <w:rsid w:val="001574AE"/>
    <w:rsid w:val="0016278E"/>
    <w:rsid w:val="00163797"/>
    <w:rsid w:val="00165074"/>
    <w:rsid w:val="001654ED"/>
    <w:rsid w:val="00166124"/>
    <w:rsid w:val="00170C6F"/>
    <w:rsid w:val="00175689"/>
    <w:rsid w:val="001765AA"/>
    <w:rsid w:val="00176867"/>
    <w:rsid w:val="0017687A"/>
    <w:rsid w:val="00176C3D"/>
    <w:rsid w:val="00177EC5"/>
    <w:rsid w:val="00180ACA"/>
    <w:rsid w:val="00181B35"/>
    <w:rsid w:val="00181C22"/>
    <w:rsid w:val="001832BF"/>
    <w:rsid w:val="0018398D"/>
    <w:rsid w:val="00185A94"/>
    <w:rsid w:val="00187BDA"/>
    <w:rsid w:val="001903A0"/>
    <w:rsid w:val="00190AD9"/>
    <w:rsid w:val="0019175C"/>
    <w:rsid w:val="001949D3"/>
    <w:rsid w:val="0019612C"/>
    <w:rsid w:val="00196D66"/>
    <w:rsid w:val="001A0B07"/>
    <w:rsid w:val="001A0D92"/>
    <w:rsid w:val="001A1AF6"/>
    <w:rsid w:val="001A3F4E"/>
    <w:rsid w:val="001A49EB"/>
    <w:rsid w:val="001A4CA9"/>
    <w:rsid w:val="001A5F0E"/>
    <w:rsid w:val="001A601C"/>
    <w:rsid w:val="001A62B4"/>
    <w:rsid w:val="001A7042"/>
    <w:rsid w:val="001A7BF5"/>
    <w:rsid w:val="001B092F"/>
    <w:rsid w:val="001B09AB"/>
    <w:rsid w:val="001B0CEA"/>
    <w:rsid w:val="001B1960"/>
    <w:rsid w:val="001B2696"/>
    <w:rsid w:val="001B2D62"/>
    <w:rsid w:val="001B3D02"/>
    <w:rsid w:val="001B4B83"/>
    <w:rsid w:val="001B527B"/>
    <w:rsid w:val="001C2078"/>
    <w:rsid w:val="001C3976"/>
    <w:rsid w:val="001C497B"/>
    <w:rsid w:val="001C62AA"/>
    <w:rsid w:val="001C7D5D"/>
    <w:rsid w:val="001D183D"/>
    <w:rsid w:val="001D3626"/>
    <w:rsid w:val="001D4146"/>
    <w:rsid w:val="001D5C2F"/>
    <w:rsid w:val="001D5D3A"/>
    <w:rsid w:val="001D6190"/>
    <w:rsid w:val="001D68B7"/>
    <w:rsid w:val="001D7130"/>
    <w:rsid w:val="001D71CE"/>
    <w:rsid w:val="001E0817"/>
    <w:rsid w:val="001E30E2"/>
    <w:rsid w:val="001E5668"/>
    <w:rsid w:val="001E76E2"/>
    <w:rsid w:val="001F0462"/>
    <w:rsid w:val="001F0A85"/>
    <w:rsid w:val="001F0C3D"/>
    <w:rsid w:val="001F1916"/>
    <w:rsid w:val="001F31B2"/>
    <w:rsid w:val="001F3497"/>
    <w:rsid w:val="001F44FF"/>
    <w:rsid w:val="001F4F6E"/>
    <w:rsid w:val="001F54B6"/>
    <w:rsid w:val="00200C68"/>
    <w:rsid w:val="00201DD5"/>
    <w:rsid w:val="0020243B"/>
    <w:rsid w:val="00202704"/>
    <w:rsid w:val="00202CF1"/>
    <w:rsid w:val="002055FB"/>
    <w:rsid w:val="00205804"/>
    <w:rsid w:val="00206FBA"/>
    <w:rsid w:val="0020716E"/>
    <w:rsid w:val="002126F7"/>
    <w:rsid w:val="00214048"/>
    <w:rsid w:val="002152A3"/>
    <w:rsid w:val="00215E33"/>
    <w:rsid w:val="00215FF8"/>
    <w:rsid w:val="0022152B"/>
    <w:rsid w:val="00221B8D"/>
    <w:rsid w:val="002255A7"/>
    <w:rsid w:val="00226835"/>
    <w:rsid w:val="002309C5"/>
    <w:rsid w:val="00230D63"/>
    <w:rsid w:val="00230E4F"/>
    <w:rsid w:val="00231630"/>
    <w:rsid w:val="00232535"/>
    <w:rsid w:val="00232CAB"/>
    <w:rsid w:val="00233D6A"/>
    <w:rsid w:val="00233EA8"/>
    <w:rsid w:val="00234E75"/>
    <w:rsid w:val="002357F4"/>
    <w:rsid w:val="00235892"/>
    <w:rsid w:val="00235C27"/>
    <w:rsid w:val="00236B25"/>
    <w:rsid w:val="00237D74"/>
    <w:rsid w:val="00241798"/>
    <w:rsid w:val="00241C4F"/>
    <w:rsid w:val="002422A8"/>
    <w:rsid w:val="0024428A"/>
    <w:rsid w:val="002448A5"/>
    <w:rsid w:val="002461DE"/>
    <w:rsid w:val="002468DC"/>
    <w:rsid w:val="0025094F"/>
    <w:rsid w:val="00250A16"/>
    <w:rsid w:val="002552D4"/>
    <w:rsid w:val="002560EA"/>
    <w:rsid w:val="00256E60"/>
    <w:rsid w:val="0025755E"/>
    <w:rsid w:val="00257A81"/>
    <w:rsid w:val="00261EC3"/>
    <w:rsid w:val="00262720"/>
    <w:rsid w:val="00262C40"/>
    <w:rsid w:val="00263B3B"/>
    <w:rsid w:val="002716D9"/>
    <w:rsid w:val="00273994"/>
    <w:rsid w:val="002739A3"/>
    <w:rsid w:val="002744ED"/>
    <w:rsid w:val="002770C6"/>
    <w:rsid w:val="00280C98"/>
    <w:rsid w:val="002821C3"/>
    <w:rsid w:val="0028261C"/>
    <w:rsid w:val="00282917"/>
    <w:rsid w:val="00283F97"/>
    <w:rsid w:val="0028413B"/>
    <w:rsid w:val="002844CA"/>
    <w:rsid w:val="00286559"/>
    <w:rsid w:val="00287897"/>
    <w:rsid w:val="00292F84"/>
    <w:rsid w:val="00293F80"/>
    <w:rsid w:val="00294D20"/>
    <w:rsid w:val="002958D3"/>
    <w:rsid w:val="002A049B"/>
    <w:rsid w:val="002A127F"/>
    <w:rsid w:val="002B0ED5"/>
    <w:rsid w:val="002B1581"/>
    <w:rsid w:val="002B2A7A"/>
    <w:rsid w:val="002B4604"/>
    <w:rsid w:val="002C051E"/>
    <w:rsid w:val="002C18B6"/>
    <w:rsid w:val="002C7DD4"/>
    <w:rsid w:val="002C7E62"/>
    <w:rsid w:val="002D06B7"/>
    <w:rsid w:val="002D3361"/>
    <w:rsid w:val="002D48DC"/>
    <w:rsid w:val="002D4B44"/>
    <w:rsid w:val="002D7129"/>
    <w:rsid w:val="002E1DB2"/>
    <w:rsid w:val="002E2C66"/>
    <w:rsid w:val="002E4D1E"/>
    <w:rsid w:val="002E4D91"/>
    <w:rsid w:val="002E4EBF"/>
    <w:rsid w:val="002E5797"/>
    <w:rsid w:val="002E7501"/>
    <w:rsid w:val="002F1569"/>
    <w:rsid w:val="002F2C72"/>
    <w:rsid w:val="002F5068"/>
    <w:rsid w:val="002F6791"/>
    <w:rsid w:val="002F7A63"/>
    <w:rsid w:val="002F7CFB"/>
    <w:rsid w:val="00301EB5"/>
    <w:rsid w:val="00302C47"/>
    <w:rsid w:val="00305682"/>
    <w:rsid w:val="00305743"/>
    <w:rsid w:val="00312411"/>
    <w:rsid w:val="003131BB"/>
    <w:rsid w:val="003136E1"/>
    <w:rsid w:val="00313F54"/>
    <w:rsid w:val="0031553A"/>
    <w:rsid w:val="00315551"/>
    <w:rsid w:val="00315D65"/>
    <w:rsid w:val="00317435"/>
    <w:rsid w:val="00320382"/>
    <w:rsid w:val="00321A8A"/>
    <w:rsid w:val="00330235"/>
    <w:rsid w:val="00330CBB"/>
    <w:rsid w:val="00332601"/>
    <w:rsid w:val="003326F9"/>
    <w:rsid w:val="00332DEC"/>
    <w:rsid w:val="00333960"/>
    <w:rsid w:val="00335FF3"/>
    <w:rsid w:val="0033706B"/>
    <w:rsid w:val="00337D97"/>
    <w:rsid w:val="00340614"/>
    <w:rsid w:val="0034070D"/>
    <w:rsid w:val="0034120B"/>
    <w:rsid w:val="00341525"/>
    <w:rsid w:val="00341F34"/>
    <w:rsid w:val="0034202A"/>
    <w:rsid w:val="00343ABD"/>
    <w:rsid w:val="00343CC7"/>
    <w:rsid w:val="00345465"/>
    <w:rsid w:val="0034616E"/>
    <w:rsid w:val="00350785"/>
    <w:rsid w:val="0035080B"/>
    <w:rsid w:val="00352F71"/>
    <w:rsid w:val="0035386B"/>
    <w:rsid w:val="00353B27"/>
    <w:rsid w:val="00354EAE"/>
    <w:rsid w:val="00355F65"/>
    <w:rsid w:val="00365068"/>
    <w:rsid w:val="003669BE"/>
    <w:rsid w:val="00366E1B"/>
    <w:rsid w:val="00367BF7"/>
    <w:rsid w:val="00370FD3"/>
    <w:rsid w:val="00371952"/>
    <w:rsid w:val="00374E4F"/>
    <w:rsid w:val="003760AE"/>
    <w:rsid w:val="00377DA8"/>
    <w:rsid w:val="00377E06"/>
    <w:rsid w:val="00377E2E"/>
    <w:rsid w:val="00381065"/>
    <w:rsid w:val="00382855"/>
    <w:rsid w:val="003834CF"/>
    <w:rsid w:val="003840D0"/>
    <w:rsid w:val="003859EE"/>
    <w:rsid w:val="003900CA"/>
    <w:rsid w:val="0039268E"/>
    <w:rsid w:val="003928C8"/>
    <w:rsid w:val="003932F3"/>
    <w:rsid w:val="00395F0E"/>
    <w:rsid w:val="003A006B"/>
    <w:rsid w:val="003A010D"/>
    <w:rsid w:val="003A2413"/>
    <w:rsid w:val="003A3036"/>
    <w:rsid w:val="003A3F38"/>
    <w:rsid w:val="003A4770"/>
    <w:rsid w:val="003A7D00"/>
    <w:rsid w:val="003B08A1"/>
    <w:rsid w:val="003B0B35"/>
    <w:rsid w:val="003B2270"/>
    <w:rsid w:val="003B286B"/>
    <w:rsid w:val="003B4696"/>
    <w:rsid w:val="003B4CC1"/>
    <w:rsid w:val="003B66EF"/>
    <w:rsid w:val="003B676F"/>
    <w:rsid w:val="003B689D"/>
    <w:rsid w:val="003C0863"/>
    <w:rsid w:val="003C0D10"/>
    <w:rsid w:val="003C17BE"/>
    <w:rsid w:val="003C5317"/>
    <w:rsid w:val="003C5C45"/>
    <w:rsid w:val="003C609F"/>
    <w:rsid w:val="003C6C73"/>
    <w:rsid w:val="003C7560"/>
    <w:rsid w:val="003C76AF"/>
    <w:rsid w:val="003C7B9A"/>
    <w:rsid w:val="003D043F"/>
    <w:rsid w:val="003D0A7A"/>
    <w:rsid w:val="003D2443"/>
    <w:rsid w:val="003D3403"/>
    <w:rsid w:val="003D3616"/>
    <w:rsid w:val="003D36E2"/>
    <w:rsid w:val="003D58C5"/>
    <w:rsid w:val="003D6BFC"/>
    <w:rsid w:val="003E1EE6"/>
    <w:rsid w:val="003E59E6"/>
    <w:rsid w:val="003F15BA"/>
    <w:rsid w:val="003F2300"/>
    <w:rsid w:val="003F3761"/>
    <w:rsid w:val="003F440B"/>
    <w:rsid w:val="003F479B"/>
    <w:rsid w:val="003F4A21"/>
    <w:rsid w:val="003F4FBE"/>
    <w:rsid w:val="003F56DF"/>
    <w:rsid w:val="003F64E1"/>
    <w:rsid w:val="00402FA5"/>
    <w:rsid w:val="004039D2"/>
    <w:rsid w:val="00404183"/>
    <w:rsid w:val="00404A97"/>
    <w:rsid w:val="004051BC"/>
    <w:rsid w:val="00406469"/>
    <w:rsid w:val="00406C11"/>
    <w:rsid w:val="00407B5A"/>
    <w:rsid w:val="00411FCC"/>
    <w:rsid w:val="004126CD"/>
    <w:rsid w:val="00413220"/>
    <w:rsid w:val="004138D5"/>
    <w:rsid w:val="0041498A"/>
    <w:rsid w:val="00417DB8"/>
    <w:rsid w:val="0042426E"/>
    <w:rsid w:val="0042505A"/>
    <w:rsid w:val="00426FF7"/>
    <w:rsid w:val="00431D18"/>
    <w:rsid w:val="00432465"/>
    <w:rsid w:val="0043428C"/>
    <w:rsid w:val="0043463A"/>
    <w:rsid w:val="004359DB"/>
    <w:rsid w:val="00435B9A"/>
    <w:rsid w:val="004407C9"/>
    <w:rsid w:val="00442389"/>
    <w:rsid w:val="0044495C"/>
    <w:rsid w:val="00445A31"/>
    <w:rsid w:val="00446ED1"/>
    <w:rsid w:val="004540D5"/>
    <w:rsid w:val="00456CA2"/>
    <w:rsid w:val="004573C9"/>
    <w:rsid w:val="004600F8"/>
    <w:rsid w:val="0046197A"/>
    <w:rsid w:val="00462676"/>
    <w:rsid w:val="00462ED6"/>
    <w:rsid w:val="0046547C"/>
    <w:rsid w:val="00466B81"/>
    <w:rsid w:val="004709A8"/>
    <w:rsid w:val="00470A07"/>
    <w:rsid w:val="00470C3D"/>
    <w:rsid w:val="00472A14"/>
    <w:rsid w:val="00475840"/>
    <w:rsid w:val="00476A9E"/>
    <w:rsid w:val="004773E3"/>
    <w:rsid w:val="00482F35"/>
    <w:rsid w:val="004830B4"/>
    <w:rsid w:val="00483B30"/>
    <w:rsid w:val="00484A52"/>
    <w:rsid w:val="0048509C"/>
    <w:rsid w:val="00486E6C"/>
    <w:rsid w:val="00487E44"/>
    <w:rsid w:val="004904D1"/>
    <w:rsid w:val="0049096D"/>
    <w:rsid w:val="004915DD"/>
    <w:rsid w:val="00491DC0"/>
    <w:rsid w:val="00491F0F"/>
    <w:rsid w:val="00492823"/>
    <w:rsid w:val="004942C6"/>
    <w:rsid w:val="004957D1"/>
    <w:rsid w:val="00496309"/>
    <w:rsid w:val="00496413"/>
    <w:rsid w:val="0049694B"/>
    <w:rsid w:val="00497D1A"/>
    <w:rsid w:val="004A0A65"/>
    <w:rsid w:val="004A1F0B"/>
    <w:rsid w:val="004A2113"/>
    <w:rsid w:val="004A2192"/>
    <w:rsid w:val="004A3303"/>
    <w:rsid w:val="004A4BE4"/>
    <w:rsid w:val="004A4C22"/>
    <w:rsid w:val="004A771A"/>
    <w:rsid w:val="004A77FC"/>
    <w:rsid w:val="004A79A0"/>
    <w:rsid w:val="004B17EF"/>
    <w:rsid w:val="004B186D"/>
    <w:rsid w:val="004B1CC4"/>
    <w:rsid w:val="004B3437"/>
    <w:rsid w:val="004B3730"/>
    <w:rsid w:val="004B4CAE"/>
    <w:rsid w:val="004B6C86"/>
    <w:rsid w:val="004B7977"/>
    <w:rsid w:val="004C30B0"/>
    <w:rsid w:val="004C53EE"/>
    <w:rsid w:val="004D0C0C"/>
    <w:rsid w:val="004D1904"/>
    <w:rsid w:val="004D1F32"/>
    <w:rsid w:val="004D4223"/>
    <w:rsid w:val="004D4360"/>
    <w:rsid w:val="004D5264"/>
    <w:rsid w:val="004D65E9"/>
    <w:rsid w:val="004D713D"/>
    <w:rsid w:val="004E1805"/>
    <w:rsid w:val="004E2E24"/>
    <w:rsid w:val="004E3122"/>
    <w:rsid w:val="004E385C"/>
    <w:rsid w:val="004E6C5C"/>
    <w:rsid w:val="004F154C"/>
    <w:rsid w:val="004F1B8D"/>
    <w:rsid w:val="004F203D"/>
    <w:rsid w:val="004F2E79"/>
    <w:rsid w:val="004F3045"/>
    <w:rsid w:val="004F3D4D"/>
    <w:rsid w:val="004F53E8"/>
    <w:rsid w:val="00500164"/>
    <w:rsid w:val="005011C8"/>
    <w:rsid w:val="00501742"/>
    <w:rsid w:val="00503399"/>
    <w:rsid w:val="0050666E"/>
    <w:rsid w:val="005077BC"/>
    <w:rsid w:val="00507EB3"/>
    <w:rsid w:val="005109AE"/>
    <w:rsid w:val="00511560"/>
    <w:rsid w:val="00512966"/>
    <w:rsid w:val="00513A45"/>
    <w:rsid w:val="00513DF4"/>
    <w:rsid w:val="005147B8"/>
    <w:rsid w:val="005202E2"/>
    <w:rsid w:val="00520DF5"/>
    <w:rsid w:val="005218D8"/>
    <w:rsid w:val="00523F7D"/>
    <w:rsid w:val="00524C1E"/>
    <w:rsid w:val="005254D7"/>
    <w:rsid w:val="00527069"/>
    <w:rsid w:val="00530EA5"/>
    <w:rsid w:val="00533567"/>
    <w:rsid w:val="005335F9"/>
    <w:rsid w:val="00533D6B"/>
    <w:rsid w:val="00535102"/>
    <w:rsid w:val="00537C02"/>
    <w:rsid w:val="00541F40"/>
    <w:rsid w:val="00541F43"/>
    <w:rsid w:val="0054273A"/>
    <w:rsid w:val="00544191"/>
    <w:rsid w:val="00544223"/>
    <w:rsid w:val="00544473"/>
    <w:rsid w:val="0055127B"/>
    <w:rsid w:val="00552126"/>
    <w:rsid w:val="00553448"/>
    <w:rsid w:val="005539DB"/>
    <w:rsid w:val="0055421F"/>
    <w:rsid w:val="00554697"/>
    <w:rsid w:val="00555734"/>
    <w:rsid w:val="00555A56"/>
    <w:rsid w:val="00555A5D"/>
    <w:rsid w:val="00556CB1"/>
    <w:rsid w:val="00557393"/>
    <w:rsid w:val="0056196C"/>
    <w:rsid w:val="0056208D"/>
    <w:rsid w:val="00563154"/>
    <w:rsid w:val="005635CA"/>
    <w:rsid w:val="0056465D"/>
    <w:rsid w:val="00564F33"/>
    <w:rsid w:val="00570200"/>
    <w:rsid w:val="005722C7"/>
    <w:rsid w:val="00572DBE"/>
    <w:rsid w:val="0057313C"/>
    <w:rsid w:val="005740F2"/>
    <w:rsid w:val="005779DB"/>
    <w:rsid w:val="00580DEB"/>
    <w:rsid w:val="0058432D"/>
    <w:rsid w:val="005860C9"/>
    <w:rsid w:val="00586B21"/>
    <w:rsid w:val="0059121E"/>
    <w:rsid w:val="00592AB4"/>
    <w:rsid w:val="00593B1F"/>
    <w:rsid w:val="00593C79"/>
    <w:rsid w:val="005945DD"/>
    <w:rsid w:val="00595C82"/>
    <w:rsid w:val="005A07C9"/>
    <w:rsid w:val="005A2540"/>
    <w:rsid w:val="005A3196"/>
    <w:rsid w:val="005A3370"/>
    <w:rsid w:val="005A5262"/>
    <w:rsid w:val="005A6444"/>
    <w:rsid w:val="005A7BB4"/>
    <w:rsid w:val="005B1924"/>
    <w:rsid w:val="005B4FBF"/>
    <w:rsid w:val="005B628D"/>
    <w:rsid w:val="005B79EE"/>
    <w:rsid w:val="005C256A"/>
    <w:rsid w:val="005C31E4"/>
    <w:rsid w:val="005C4749"/>
    <w:rsid w:val="005C53AF"/>
    <w:rsid w:val="005C7447"/>
    <w:rsid w:val="005C74D4"/>
    <w:rsid w:val="005D0B29"/>
    <w:rsid w:val="005D3FC4"/>
    <w:rsid w:val="005D52DF"/>
    <w:rsid w:val="005D52EE"/>
    <w:rsid w:val="005D5C90"/>
    <w:rsid w:val="005D68B4"/>
    <w:rsid w:val="005D7F9D"/>
    <w:rsid w:val="005E0780"/>
    <w:rsid w:val="005E079C"/>
    <w:rsid w:val="005E0893"/>
    <w:rsid w:val="005E0D15"/>
    <w:rsid w:val="005E16CE"/>
    <w:rsid w:val="005E17C4"/>
    <w:rsid w:val="005E2E30"/>
    <w:rsid w:val="005E6566"/>
    <w:rsid w:val="005F01A6"/>
    <w:rsid w:val="005F379C"/>
    <w:rsid w:val="00600727"/>
    <w:rsid w:val="006011F7"/>
    <w:rsid w:val="006027D8"/>
    <w:rsid w:val="0060362F"/>
    <w:rsid w:val="00604D16"/>
    <w:rsid w:val="0060584B"/>
    <w:rsid w:val="00606B21"/>
    <w:rsid w:val="00606B6E"/>
    <w:rsid w:val="00606E1C"/>
    <w:rsid w:val="00607ADF"/>
    <w:rsid w:val="00607CD2"/>
    <w:rsid w:val="00610D1F"/>
    <w:rsid w:val="006113C2"/>
    <w:rsid w:val="006132A5"/>
    <w:rsid w:val="00615D45"/>
    <w:rsid w:val="00616D2C"/>
    <w:rsid w:val="00616F1E"/>
    <w:rsid w:val="00617BB6"/>
    <w:rsid w:val="00620440"/>
    <w:rsid w:val="00621806"/>
    <w:rsid w:val="00622980"/>
    <w:rsid w:val="00623BAD"/>
    <w:rsid w:val="00625647"/>
    <w:rsid w:val="00625F0E"/>
    <w:rsid w:val="00631330"/>
    <w:rsid w:val="00637234"/>
    <w:rsid w:val="00637F07"/>
    <w:rsid w:val="0064084B"/>
    <w:rsid w:val="00643CE1"/>
    <w:rsid w:val="00643FFC"/>
    <w:rsid w:val="0064472E"/>
    <w:rsid w:val="006470F6"/>
    <w:rsid w:val="0065255D"/>
    <w:rsid w:val="0065286A"/>
    <w:rsid w:val="00654872"/>
    <w:rsid w:val="00654F03"/>
    <w:rsid w:val="00656F19"/>
    <w:rsid w:val="006638DF"/>
    <w:rsid w:val="00663AB5"/>
    <w:rsid w:val="00663DE2"/>
    <w:rsid w:val="00664CCD"/>
    <w:rsid w:val="00664F07"/>
    <w:rsid w:val="006651EB"/>
    <w:rsid w:val="006675B5"/>
    <w:rsid w:val="0067130F"/>
    <w:rsid w:val="00673A78"/>
    <w:rsid w:val="00674C2D"/>
    <w:rsid w:val="006754C3"/>
    <w:rsid w:val="006754D9"/>
    <w:rsid w:val="00675778"/>
    <w:rsid w:val="00675831"/>
    <w:rsid w:val="0068455F"/>
    <w:rsid w:val="00684B0F"/>
    <w:rsid w:val="00690812"/>
    <w:rsid w:val="006908F8"/>
    <w:rsid w:val="006909A7"/>
    <w:rsid w:val="006912FE"/>
    <w:rsid w:val="00691702"/>
    <w:rsid w:val="0069592C"/>
    <w:rsid w:val="00695EE6"/>
    <w:rsid w:val="00696163"/>
    <w:rsid w:val="0069683C"/>
    <w:rsid w:val="00696BAD"/>
    <w:rsid w:val="006A18CB"/>
    <w:rsid w:val="006A2C0D"/>
    <w:rsid w:val="006A41BF"/>
    <w:rsid w:val="006A5514"/>
    <w:rsid w:val="006A6AF8"/>
    <w:rsid w:val="006B1D97"/>
    <w:rsid w:val="006B206D"/>
    <w:rsid w:val="006B2201"/>
    <w:rsid w:val="006B230D"/>
    <w:rsid w:val="006B37BF"/>
    <w:rsid w:val="006B4C81"/>
    <w:rsid w:val="006C1083"/>
    <w:rsid w:val="006C20DF"/>
    <w:rsid w:val="006C523E"/>
    <w:rsid w:val="006C5B1E"/>
    <w:rsid w:val="006C6E56"/>
    <w:rsid w:val="006D03B7"/>
    <w:rsid w:val="006D0C7A"/>
    <w:rsid w:val="006D106F"/>
    <w:rsid w:val="006D15B7"/>
    <w:rsid w:val="006D1A5A"/>
    <w:rsid w:val="006D1F41"/>
    <w:rsid w:val="006D5215"/>
    <w:rsid w:val="006D6713"/>
    <w:rsid w:val="006D6D18"/>
    <w:rsid w:val="006E1397"/>
    <w:rsid w:val="006E2C20"/>
    <w:rsid w:val="006E2D4D"/>
    <w:rsid w:val="006E339D"/>
    <w:rsid w:val="006E58A5"/>
    <w:rsid w:val="006E634C"/>
    <w:rsid w:val="006E6639"/>
    <w:rsid w:val="006E7A10"/>
    <w:rsid w:val="006F01C4"/>
    <w:rsid w:val="006F199F"/>
    <w:rsid w:val="006F1AC6"/>
    <w:rsid w:val="006F5FE5"/>
    <w:rsid w:val="00701524"/>
    <w:rsid w:val="00701B61"/>
    <w:rsid w:val="00702245"/>
    <w:rsid w:val="0070342A"/>
    <w:rsid w:val="00705D73"/>
    <w:rsid w:val="00707A3E"/>
    <w:rsid w:val="007106A5"/>
    <w:rsid w:val="007123BA"/>
    <w:rsid w:val="00713395"/>
    <w:rsid w:val="00714794"/>
    <w:rsid w:val="00714D6C"/>
    <w:rsid w:val="007151A3"/>
    <w:rsid w:val="007164C2"/>
    <w:rsid w:val="007179F2"/>
    <w:rsid w:val="00722A63"/>
    <w:rsid w:val="00722F37"/>
    <w:rsid w:val="007232A4"/>
    <w:rsid w:val="007253D6"/>
    <w:rsid w:val="00726AAB"/>
    <w:rsid w:val="00726EDC"/>
    <w:rsid w:val="007270AC"/>
    <w:rsid w:val="00731C70"/>
    <w:rsid w:val="0073424F"/>
    <w:rsid w:val="007352C1"/>
    <w:rsid w:val="007362E1"/>
    <w:rsid w:val="00736ABE"/>
    <w:rsid w:val="007379AA"/>
    <w:rsid w:val="007400FA"/>
    <w:rsid w:val="00741AB3"/>
    <w:rsid w:val="00742FB4"/>
    <w:rsid w:val="00743D64"/>
    <w:rsid w:val="00743F3D"/>
    <w:rsid w:val="00745C70"/>
    <w:rsid w:val="00747501"/>
    <w:rsid w:val="00750092"/>
    <w:rsid w:val="00751377"/>
    <w:rsid w:val="007543E0"/>
    <w:rsid w:val="00754970"/>
    <w:rsid w:val="0076071F"/>
    <w:rsid w:val="00761940"/>
    <w:rsid w:val="00761D86"/>
    <w:rsid w:val="00763E34"/>
    <w:rsid w:val="00763EEB"/>
    <w:rsid w:val="00765EE4"/>
    <w:rsid w:val="0076632A"/>
    <w:rsid w:val="00767073"/>
    <w:rsid w:val="00767BD0"/>
    <w:rsid w:val="00772AC9"/>
    <w:rsid w:val="00773F7F"/>
    <w:rsid w:val="007741C1"/>
    <w:rsid w:val="00775898"/>
    <w:rsid w:val="00775CA1"/>
    <w:rsid w:val="00780AD4"/>
    <w:rsid w:val="00782060"/>
    <w:rsid w:val="007826A4"/>
    <w:rsid w:val="00784A40"/>
    <w:rsid w:val="00786CE9"/>
    <w:rsid w:val="00790A44"/>
    <w:rsid w:val="00792EF1"/>
    <w:rsid w:val="0079306F"/>
    <w:rsid w:val="00794333"/>
    <w:rsid w:val="007A0E2E"/>
    <w:rsid w:val="007A149A"/>
    <w:rsid w:val="007A18D1"/>
    <w:rsid w:val="007A3DD6"/>
    <w:rsid w:val="007A5E8A"/>
    <w:rsid w:val="007A6021"/>
    <w:rsid w:val="007A6C3F"/>
    <w:rsid w:val="007B0308"/>
    <w:rsid w:val="007B0611"/>
    <w:rsid w:val="007B1977"/>
    <w:rsid w:val="007B1CD1"/>
    <w:rsid w:val="007B48EB"/>
    <w:rsid w:val="007B54E6"/>
    <w:rsid w:val="007C028B"/>
    <w:rsid w:val="007C11AE"/>
    <w:rsid w:val="007C1CE1"/>
    <w:rsid w:val="007C31DD"/>
    <w:rsid w:val="007C46EA"/>
    <w:rsid w:val="007C5067"/>
    <w:rsid w:val="007C5277"/>
    <w:rsid w:val="007C53C0"/>
    <w:rsid w:val="007C5D67"/>
    <w:rsid w:val="007C695A"/>
    <w:rsid w:val="007D1E05"/>
    <w:rsid w:val="007D2837"/>
    <w:rsid w:val="007D2E67"/>
    <w:rsid w:val="007D53AD"/>
    <w:rsid w:val="007D61D6"/>
    <w:rsid w:val="007D6879"/>
    <w:rsid w:val="007D6BCA"/>
    <w:rsid w:val="007D7808"/>
    <w:rsid w:val="007E05F5"/>
    <w:rsid w:val="007E2EC8"/>
    <w:rsid w:val="007E319A"/>
    <w:rsid w:val="007E3289"/>
    <w:rsid w:val="007E367D"/>
    <w:rsid w:val="007E561A"/>
    <w:rsid w:val="007E758A"/>
    <w:rsid w:val="007F0DF5"/>
    <w:rsid w:val="007F1240"/>
    <w:rsid w:val="007F2701"/>
    <w:rsid w:val="007F2EB6"/>
    <w:rsid w:val="007F32F9"/>
    <w:rsid w:val="007F3748"/>
    <w:rsid w:val="007F4502"/>
    <w:rsid w:val="007F4980"/>
    <w:rsid w:val="007F4BC0"/>
    <w:rsid w:val="007F54C6"/>
    <w:rsid w:val="007F64C9"/>
    <w:rsid w:val="007F6D54"/>
    <w:rsid w:val="0080186E"/>
    <w:rsid w:val="008023DC"/>
    <w:rsid w:val="00803C7A"/>
    <w:rsid w:val="00805852"/>
    <w:rsid w:val="00806607"/>
    <w:rsid w:val="00807A18"/>
    <w:rsid w:val="008100E1"/>
    <w:rsid w:val="00810BBB"/>
    <w:rsid w:val="00812699"/>
    <w:rsid w:val="0081556B"/>
    <w:rsid w:val="00815F09"/>
    <w:rsid w:val="0082089F"/>
    <w:rsid w:val="0082188B"/>
    <w:rsid w:val="00821E73"/>
    <w:rsid w:val="008228B6"/>
    <w:rsid w:val="00823EC0"/>
    <w:rsid w:val="00824469"/>
    <w:rsid w:val="0082766C"/>
    <w:rsid w:val="00834ACB"/>
    <w:rsid w:val="00834C99"/>
    <w:rsid w:val="00835E95"/>
    <w:rsid w:val="0083682E"/>
    <w:rsid w:val="0083763F"/>
    <w:rsid w:val="00837AE2"/>
    <w:rsid w:val="008421CA"/>
    <w:rsid w:val="00842BC2"/>
    <w:rsid w:val="00843A96"/>
    <w:rsid w:val="008440C5"/>
    <w:rsid w:val="00845F91"/>
    <w:rsid w:val="008469A5"/>
    <w:rsid w:val="0085366C"/>
    <w:rsid w:val="00855B8F"/>
    <w:rsid w:val="008600C2"/>
    <w:rsid w:val="00861D8D"/>
    <w:rsid w:val="00861E4D"/>
    <w:rsid w:val="00863970"/>
    <w:rsid w:val="00867556"/>
    <w:rsid w:val="00870530"/>
    <w:rsid w:val="00871A0E"/>
    <w:rsid w:val="008722FF"/>
    <w:rsid w:val="0087303C"/>
    <w:rsid w:val="00875036"/>
    <w:rsid w:val="008765CE"/>
    <w:rsid w:val="008775E5"/>
    <w:rsid w:val="008815F7"/>
    <w:rsid w:val="008838D4"/>
    <w:rsid w:val="008851D9"/>
    <w:rsid w:val="008857A0"/>
    <w:rsid w:val="00885EA3"/>
    <w:rsid w:val="00886446"/>
    <w:rsid w:val="008866F7"/>
    <w:rsid w:val="00886B6A"/>
    <w:rsid w:val="008874EB"/>
    <w:rsid w:val="00890FB8"/>
    <w:rsid w:val="008918A9"/>
    <w:rsid w:val="008924C3"/>
    <w:rsid w:val="008931E9"/>
    <w:rsid w:val="008936C9"/>
    <w:rsid w:val="00894093"/>
    <w:rsid w:val="00894A51"/>
    <w:rsid w:val="00894AE6"/>
    <w:rsid w:val="008973BD"/>
    <w:rsid w:val="008977A8"/>
    <w:rsid w:val="008A162E"/>
    <w:rsid w:val="008A34DE"/>
    <w:rsid w:val="008A62E9"/>
    <w:rsid w:val="008A63ED"/>
    <w:rsid w:val="008B206A"/>
    <w:rsid w:val="008B2C86"/>
    <w:rsid w:val="008B31A4"/>
    <w:rsid w:val="008B39AE"/>
    <w:rsid w:val="008B3FFD"/>
    <w:rsid w:val="008B4FB6"/>
    <w:rsid w:val="008B5490"/>
    <w:rsid w:val="008B5A81"/>
    <w:rsid w:val="008B6E3E"/>
    <w:rsid w:val="008B72D5"/>
    <w:rsid w:val="008B7D41"/>
    <w:rsid w:val="008C3410"/>
    <w:rsid w:val="008C69C1"/>
    <w:rsid w:val="008C6CA5"/>
    <w:rsid w:val="008D1805"/>
    <w:rsid w:val="008D278C"/>
    <w:rsid w:val="008D31EF"/>
    <w:rsid w:val="008D3894"/>
    <w:rsid w:val="008D41DF"/>
    <w:rsid w:val="008D596B"/>
    <w:rsid w:val="008D599A"/>
    <w:rsid w:val="008D6A1B"/>
    <w:rsid w:val="008D73E5"/>
    <w:rsid w:val="008E0132"/>
    <w:rsid w:val="008F058D"/>
    <w:rsid w:val="008F55F1"/>
    <w:rsid w:val="009017BC"/>
    <w:rsid w:val="00904714"/>
    <w:rsid w:val="009073AF"/>
    <w:rsid w:val="00910F62"/>
    <w:rsid w:val="009127A9"/>
    <w:rsid w:val="00912A50"/>
    <w:rsid w:val="00915322"/>
    <w:rsid w:val="00916623"/>
    <w:rsid w:val="009168D2"/>
    <w:rsid w:val="00916A4C"/>
    <w:rsid w:val="00916F1F"/>
    <w:rsid w:val="009178B9"/>
    <w:rsid w:val="009212E8"/>
    <w:rsid w:val="009213BD"/>
    <w:rsid w:val="00921B9F"/>
    <w:rsid w:val="0092269E"/>
    <w:rsid w:val="00922E18"/>
    <w:rsid w:val="00923EC9"/>
    <w:rsid w:val="009251BF"/>
    <w:rsid w:val="009254CC"/>
    <w:rsid w:val="00932534"/>
    <w:rsid w:val="00933551"/>
    <w:rsid w:val="00933AC9"/>
    <w:rsid w:val="00933BEF"/>
    <w:rsid w:val="00934849"/>
    <w:rsid w:val="00934B76"/>
    <w:rsid w:val="00935404"/>
    <w:rsid w:val="00935B2B"/>
    <w:rsid w:val="00935F8E"/>
    <w:rsid w:val="0094015C"/>
    <w:rsid w:val="00941067"/>
    <w:rsid w:val="00941B0A"/>
    <w:rsid w:val="00943734"/>
    <w:rsid w:val="009452F0"/>
    <w:rsid w:val="00946946"/>
    <w:rsid w:val="00946FEF"/>
    <w:rsid w:val="009500CE"/>
    <w:rsid w:val="00952044"/>
    <w:rsid w:val="00960FA2"/>
    <w:rsid w:val="00961E94"/>
    <w:rsid w:val="00962E34"/>
    <w:rsid w:val="00963698"/>
    <w:rsid w:val="009653F1"/>
    <w:rsid w:val="00965653"/>
    <w:rsid w:val="00965B5F"/>
    <w:rsid w:val="00965DD7"/>
    <w:rsid w:val="009666CE"/>
    <w:rsid w:val="009670B8"/>
    <w:rsid w:val="00972671"/>
    <w:rsid w:val="00972C41"/>
    <w:rsid w:val="00973402"/>
    <w:rsid w:val="00973D75"/>
    <w:rsid w:val="009777C7"/>
    <w:rsid w:val="00977C7E"/>
    <w:rsid w:val="00980C5A"/>
    <w:rsid w:val="00981244"/>
    <w:rsid w:val="00982881"/>
    <w:rsid w:val="00983ED2"/>
    <w:rsid w:val="00984757"/>
    <w:rsid w:val="00985793"/>
    <w:rsid w:val="00985804"/>
    <w:rsid w:val="0099172A"/>
    <w:rsid w:val="0099187A"/>
    <w:rsid w:val="00991AD2"/>
    <w:rsid w:val="009928BD"/>
    <w:rsid w:val="009931A2"/>
    <w:rsid w:val="00994631"/>
    <w:rsid w:val="009A0665"/>
    <w:rsid w:val="009A1223"/>
    <w:rsid w:val="009A129C"/>
    <w:rsid w:val="009A3BC5"/>
    <w:rsid w:val="009A5A3C"/>
    <w:rsid w:val="009A6834"/>
    <w:rsid w:val="009A6EBA"/>
    <w:rsid w:val="009A7D36"/>
    <w:rsid w:val="009B0BB4"/>
    <w:rsid w:val="009B2E7F"/>
    <w:rsid w:val="009B4A65"/>
    <w:rsid w:val="009C1B8C"/>
    <w:rsid w:val="009C2C5D"/>
    <w:rsid w:val="009C62DF"/>
    <w:rsid w:val="009D078E"/>
    <w:rsid w:val="009D4D9D"/>
    <w:rsid w:val="009D7C56"/>
    <w:rsid w:val="009E00EE"/>
    <w:rsid w:val="009E05FB"/>
    <w:rsid w:val="009E167B"/>
    <w:rsid w:val="009E344B"/>
    <w:rsid w:val="009E352F"/>
    <w:rsid w:val="009E4795"/>
    <w:rsid w:val="009E4D38"/>
    <w:rsid w:val="009E7D45"/>
    <w:rsid w:val="009F1476"/>
    <w:rsid w:val="009F1A7C"/>
    <w:rsid w:val="009F1ED7"/>
    <w:rsid w:val="009F31BB"/>
    <w:rsid w:val="009F3652"/>
    <w:rsid w:val="009F3B37"/>
    <w:rsid w:val="009F56CA"/>
    <w:rsid w:val="009F664A"/>
    <w:rsid w:val="009F6DF9"/>
    <w:rsid w:val="00A0242F"/>
    <w:rsid w:val="00A02AB2"/>
    <w:rsid w:val="00A02EDF"/>
    <w:rsid w:val="00A03004"/>
    <w:rsid w:val="00A048CA"/>
    <w:rsid w:val="00A07294"/>
    <w:rsid w:val="00A121FC"/>
    <w:rsid w:val="00A127FA"/>
    <w:rsid w:val="00A12828"/>
    <w:rsid w:val="00A12BB8"/>
    <w:rsid w:val="00A13823"/>
    <w:rsid w:val="00A145ED"/>
    <w:rsid w:val="00A14FA8"/>
    <w:rsid w:val="00A20C1B"/>
    <w:rsid w:val="00A23D35"/>
    <w:rsid w:val="00A23E0D"/>
    <w:rsid w:val="00A26D56"/>
    <w:rsid w:val="00A273C6"/>
    <w:rsid w:val="00A30517"/>
    <w:rsid w:val="00A313DC"/>
    <w:rsid w:val="00A314D1"/>
    <w:rsid w:val="00A31B0A"/>
    <w:rsid w:val="00A350B5"/>
    <w:rsid w:val="00A35BC4"/>
    <w:rsid w:val="00A35F57"/>
    <w:rsid w:val="00A37A9E"/>
    <w:rsid w:val="00A40817"/>
    <w:rsid w:val="00A40BB6"/>
    <w:rsid w:val="00A4160A"/>
    <w:rsid w:val="00A4176F"/>
    <w:rsid w:val="00A44D9D"/>
    <w:rsid w:val="00A45242"/>
    <w:rsid w:val="00A45274"/>
    <w:rsid w:val="00A45C36"/>
    <w:rsid w:val="00A45EF4"/>
    <w:rsid w:val="00A46BE9"/>
    <w:rsid w:val="00A5091A"/>
    <w:rsid w:val="00A51B66"/>
    <w:rsid w:val="00A6044C"/>
    <w:rsid w:val="00A6082A"/>
    <w:rsid w:val="00A62E1E"/>
    <w:rsid w:val="00A6309B"/>
    <w:rsid w:val="00A64B40"/>
    <w:rsid w:val="00A64C95"/>
    <w:rsid w:val="00A65AEC"/>
    <w:rsid w:val="00A65D0E"/>
    <w:rsid w:val="00A6740E"/>
    <w:rsid w:val="00A73DD4"/>
    <w:rsid w:val="00A75422"/>
    <w:rsid w:val="00A7679A"/>
    <w:rsid w:val="00A814A9"/>
    <w:rsid w:val="00A845D8"/>
    <w:rsid w:val="00A84AD5"/>
    <w:rsid w:val="00A87101"/>
    <w:rsid w:val="00A90280"/>
    <w:rsid w:val="00A90E10"/>
    <w:rsid w:val="00A956D3"/>
    <w:rsid w:val="00A95D52"/>
    <w:rsid w:val="00A96CF1"/>
    <w:rsid w:val="00A96DF1"/>
    <w:rsid w:val="00A97B15"/>
    <w:rsid w:val="00AA2EE1"/>
    <w:rsid w:val="00AA7F21"/>
    <w:rsid w:val="00AB0099"/>
    <w:rsid w:val="00AB1580"/>
    <w:rsid w:val="00AB5940"/>
    <w:rsid w:val="00AB68C2"/>
    <w:rsid w:val="00AC078C"/>
    <w:rsid w:val="00AC0885"/>
    <w:rsid w:val="00AC372F"/>
    <w:rsid w:val="00AC507B"/>
    <w:rsid w:val="00AC62E5"/>
    <w:rsid w:val="00AC66E0"/>
    <w:rsid w:val="00AC6D81"/>
    <w:rsid w:val="00AD0099"/>
    <w:rsid w:val="00AD1BCC"/>
    <w:rsid w:val="00AD36F5"/>
    <w:rsid w:val="00AD3778"/>
    <w:rsid w:val="00AD43CA"/>
    <w:rsid w:val="00AD5A04"/>
    <w:rsid w:val="00AD6802"/>
    <w:rsid w:val="00AD701D"/>
    <w:rsid w:val="00AD7691"/>
    <w:rsid w:val="00AE00D6"/>
    <w:rsid w:val="00AE0A03"/>
    <w:rsid w:val="00AE2D13"/>
    <w:rsid w:val="00AE3553"/>
    <w:rsid w:val="00AE3845"/>
    <w:rsid w:val="00AE3C47"/>
    <w:rsid w:val="00AE72B8"/>
    <w:rsid w:val="00AF0EA2"/>
    <w:rsid w:val="00AF12ED"/>
    <w:rsid w:val="00AF4C39"/>
    <w:rsid w:val="00AF4C83"/>
    <w:rsid w:val="00AF4D93"/>
    <w:rsid w:val="00AF5264"/>
    <w:rsid w:val="00AF5E12"/>
    <w:rsid w:val="00AF6C45"/>
    <w:rsid w:val="00AF6E67"/>
    <w:rsid w:val="00B01403"/>
    <w:rsid w:val="00B017BA"/>
    <w:rsid w:val="00B01C59"/>
    <w:rsid w:val="00B04656"/>
    <w:rsid w:val="00B05E04"/>
    <w:rsid w:val="00B07A78"/>
    <w:rsid w:val="00B11139"/>
    <w:rsid w:val="00B1212F"/>
    <w:rsid w:val="00B130C1"/>
    <w:rsid w:val="00B13563"/>
    <w:rsid w:val="00B14129"/>
    <w:rsid w:val="00B146AE"/>
    <w:rsid w:val="00B1635C"/>
    <w:rsid w:val="00B16594"/>
    <w:rsid w:val="00B16D09"/>
    <w:rsid w:val="00B177CF"/>
    <w:rsid w:val="00B2092F"/>
    <w:rsid w:val="00B22918"/>
    <w:rsid w:val="00B229D7"/>
    <w:rsid w:val="00B22D42"/>
    <w:rsid w:val="00B242AC"/>
    <w:rsid w:val="00B251F9"/>
    <w:rsid w:val="00B26606"/>
    <w:rsid w:val="00B3060C"/>
    <w:rsid w:val="00B3108A"/>
    <w:rsid w:val="00B328CB"/>
    <w:rsid w:val="00B334FD"/>
    <w:rsid w:val="00B365E2"/>
    <w:rsid w:val="00B36FC2"/>
    <w:rsid w:val="00B37066"/>
    <w:rsid w:val="00B4118F"/>
    <w:rsid w:val="00B41375"/>
    <w:rsid w:val="00B41D97"/>
    <w:rsid w:val="00B55501"/>
    <w:rsid w:val="00B55F8E"/>
    <w:rsid w:val="00B57291"/>
    <w:rsid w:val="00B6080D"/>
    <w:rsid w:val="00B609AB"/>
    <w:rsid w:val="00B615E2"/>
    <w:rsid w:val="00B628E3"/>
    <w:rsid w:val="00B63536"/>
    <w:rsid w:val="00B636B8"/>
    <w:rsid w:val="00B64114"/>
    <w:rsid w:val="00B70C87"/>
    <w:rsid w:val="00B71354"/>
    <w:rsid w:val="00B71D68"/>
    <w:rsid w:val="00B729BE"/>
    <w:rsid w:val="00B76704"/>
    <w:rsid w:val="00B77051"/>
    <w:rsid w:val="00B77D5C"/>
    <w:rsid w:val="00B8005D"/>
    <w:rsid w:val="00B803A5"/>
    <w:rsid w:val="00B810DB"/>
    <w:rsid w:val="00B812D9"/>
    <w:rsid w:val="00B817BF"/>
    <w:rsid w:val="00B82973"/>
    <w:rsid w:val="00B841E1"/>
    <w:rsid w:val="00B849E4"/>
    <w:rsid w:val="00B84A07"/>
    <w:rsid w:val="00B85B1C"/>
    <w:rsid w:val="00B85B6E"/>
    <w:rsid w:val="00B85C05"/>
    <w:rsid w:val="00B90571"/>
    <w:rsid w:val="00B92A14"/>
    <w:rsid w:val="00B9430D"/>
    <w:rsid w:val="00B946BB"/>
    <w:rsid w:val="00BA0C77"/>
    <w:rsid w:val="00BA12B5"/>
    <w:rsid w:val="00BA1461"/>
    <w:rsid w:val="00BA1BBA"/>
    <w:rsid w:val="00BA1E18"/>
    <w:rsid w:val="00BA22A2"/>
    <w:rsid w:val="00BA3C63"/>
    <w:rsid w:val="00BA5852"/>
    <w:rsid w:val="00BA6916"/>
    <w:rsid w:val="00BA6C4D"/>
    <w:rsid w:val="00BA7E01"/>
    <w:rsid w:val="00BA7F3C"/>
    <w:rsid w:val="00BB159F"/>
    <w:rsid w:val="00BB1AAB"/>
    <w:rsid w:val="00BB2210"/>
    <w:rsid w:val="00BB299A"/>
    <w:rsid w:val="00BB39C6"/>
    <w:rsid w:val="00BB44B5"/>
    <w:rsid w:val="00BB5DE8"/>
    <w:rsid w:val="00BB6B32"/>
    <w:rsid w:val="00BB735C"/>
    <w:rsid w:val="00BC0388"/>
    <w:rsid w:val="00BC0554"/>
    <w:rsid w:val="00BC1123"/>
    <w:rsid w:val="00BC22EA"/>
    <w:rsid w:val="00BC27C5"/>
    <w:rsid w:val="00BC61F0"/>
    <w:rsid w:val="00BC75EE"/>
    <w:rsid w:val="00BD32EA"/>
    <w:rsid w:val="00BD53F6"/>
    <w:rsid w:val="00BD59FD"/>
    <w:rsid w:val="00BD6DF0"/>
    <w:rsid w:val="00BE26EA"/>
    <w:rsid w:val="00BE4EEC"/>
    <w:rsid w:val="00BE63CC"/>
    <w:rsid w:val="00BE6C57"/>
    <w:rsid w:val="00BE6E8B"/>
    <w:rsid w:val="00BE7AEE"/>
    <w:rsid w:val="00BF0B5F"/>
    <w:rsid w:val="00BF3301"/>
    <w:rsid w:val="00BF5EC1"/>
    <w:rsid w:val="00BF63D2"/>
    <w:rsid w:val="00BF6484"/>
    <w:rsid w:val="00BF6FA9"/>
    <w:rsid w:val="00BF782C"/>
    <w:rsid w:val="00C00316"/>
    <w:rsid w:val="00C00E78"/>
    <w:rsid w:val="00C010D6"/>
    <w:rsid w:val="00C01776"/>
    <w:rsid w:val="00C0178C"/>
    <w:rsid w:val="00C01FF6"/>
    <w:rsid w:val="00C02274"/>
    <w:rsid w:val="00C029B7"/>
    <w:rsid w:val="00C02A02"/>
    <w:rsid w:val="00C02F06"/>
    <w:rsid w:val="00C03694"/>
    <w:rsid w:val="00C05ED7"/>
    <w:rsid w:val="00C1081A"/>
    <w:rsid w:val="00C1091A"/>
    <w:rsid w:val="00C1296B"/>
    <w:rsid w:val="00C12A79"/>
    <w:rsid w:val="00C1615E"/>
    <w:rsid w:val="00C164DF"/>
    <w:rsid w:val="00C208EC"/>
    <w:rsid w:val="00C22EBE"/>
    <w:rsid w:val="00C2350E"/>
    <w:rsid w:val="00C24C28"/>
    <w:rsid w:val="00C27939"/>
    <w:rsid w:val="00C30601"/>
    <w:rsid w:val="00C30907"/>
    <w:rsid w:val="00C31A8D"/>
    <w:rsid w:val="00C31CC0"/>
    <w:rsid w:val="00C33C66"/>
    <w:rsid w:val="00C40330"/>
    <w:rsid w:val="00C407FE"/>
    <w:rsid w:val="00C40FDA"/>
    <w:rsid w:val="00C4284C"/>
    <w:rsid w:val="00C42A8D"/>
    <w:rsid w:val="00C436A7"/>
    <w:rsid w:val="00C44F9E"/>
    <w:rsid w:val="00C478AF"/>
    <w:rsid w:val="00C47A4F"/>
    <w:rsid w:val="00C51011"/>
    <w:rsid w:val="00C51DF3"/>
    <w:rsid w:val="00C577E9"/>
    <w:rsid w:val="00C57AFA"/>
    <w:rsid w:val="00C61437"/>
    <w:rsid w:val="00C62074"/>
    <w:rsid w:val="00C6222E"/>
    <w:rsid w:val="00C62400"/>
    <w:rsid w:val="00C63458"/>
    <w:rsid w:val="00C639D9"/>
    <w:rsid w:val="00C64426"/>
    <w:rsid w:val="00C64A83"/>
    <w:rsid w:val="00C650D0"/>
    <w:rsid w:val="00C6743B"/>
    <w:rsid w:val="00C70637"/>
    <w:rsid w:val="00C71CD7"/>
    <w:rsid w:val="00C721E2"/>
    <w:rsid w:val="00C723B4"/>
    <w:rsid w:val="00C754B2"/>
    <w:rsid w:val="00C76B2A"/>
    <w:rsid w:val="00C76F56"/>
    <w:rsid w:val="00C77A31"/>
    <w:rsid w:val="00C804C3"/>
    <w:rsid w:val="00C82D51"/>
    <w:rsid w:val="00C837C1"/>
    <w:rsid w:val="00C846A3"/>
    <w:rsid w:val="00C91786"/>
    <w:rsid w:val="00C937A1"/>
    <w:rsid w:val="00C9519D"/>
    <w:rsid w:val="00CA1775"/>
    <w:rsid w:val="00CA4F5C"/>
    <w:rsid w:val="00CA5535"/>
    <w:rsid w:val="00CA5E15"/>
    <w:rsid w:val="00CA6C38"/>
    <w:rsid w:val="00CB050C"/>
    <w:rsid w:val="00CB0B5B"/>
    <w:rsid w:val="00CB0FE3"/>
    <w:rsid w:val="00CB16BC"/>
    <w:rsid w:val="00CB1F87"/>
    <w:rsid w:val="00CB3FC4"/>
    <w:rsid w:val="00CB3FE0"/>
    <w:rsid w:val="00CB4D89"/>
    <w:rsid w:val="00CB537E"/>
    <w:rsid w:val="00CB5BDB"/>
    <w:rsid w:val="00CB66AF"/>
    <w:rsid w:val="00CB6BA4"/>
    <w:rsid w:val="00CC21E0"/>
    <w:rsid w:val="00CC253F"/>
    <w:rsid w:val="00CC27EA"/>
    <w:rsid w:val="00CC5A16"/>
    <w:rsid w:val="00CC5EEB"/>
    <w:rsid w:val="00CC716A"/>
    <w:rsid w:val="00CD1DCB"/>
    <w:rsid w:val="00CD20FA"/>
    <w:rsid w:val="00CD348C"/>
    <w:rsid w:val="00CD36F7"/>
    <w:rsid w:val="00CD496E"/>
    <w:rsid w:val="00CD66B2"/>
    <w:rsid w:val="00CD6E11"/>
    <w:rsid w:val="00CD7739"/>
    <w:rsid w:val="00CD7FE0"/>
    <w:rsid w:val="00CE1C38"/>
    <w:rsid w:val="00CE1C39"/>
    <w:rsid w:val="00CE21D5"/>
    <w:rsid w:val="00CE2482"/>
    <w:rsid w:val="00CE376E"/>
    <w:rsid w:val="00CE4931"/>
    <w:rsid w:val="00CE5C96"/>
    <w:rsid w:val="00CE6086"/>
    <w:rsid w:val="00CE60A0"/>
    <w:rsid w:val="00CE7165"/>
    <w:rsid w:val="00CF0AEF"/>
    <w:rsid w:val="00CF0B8C"/>
    <w:rsid w:val="00CF2114"/>
    <w:rsid w:val="00CF31E3"/>
    <w:rsid w:val="00CF343A"/>
    <w:rsid w:val="00CF7CA0"/>
    <w:rsid w:val="00D00112"/>
    <w:rsid w:val="00D00764"/>
    <w:rsid w:val="00D025BA"/>
    <w:rsid w:val="00D05303"/>
    <w:rsid w:val="00D05CE1"/>
    <w:rsid w:val="00D06430"/>
    <w:rsid w:val="00D064B6"/>
    <w:rsid w:val="00D06CAA"/>
    <w:rsid w:val="00D111CF"/>
    <w:rsid w:val="00D11ECC"/>
    <w:rsid w:val="00D12ECA"/>
    <w:rsid w:val="00D13C01"/>
    <w:rsid w:val="00D14AFB"/>
    <w:rsid w:val="00D15C92"/>
    <w:rsid w:val="00D23111"/>
    <w:rsid w:val="00D23578"/>
    <w:rsid w:val="00D23A67"/>
    <w:rsid w:val="00D2482C"/>
    <w:rsid w:val="00D24ABA"/>
    <w:rsid w:val="00D24AC6"/>
    <w:rsid w:val="00D24DC0"/>
    <w:rsid w:val="00D27896"/>
    <w:rsid w:val="00D27F12"/>
    <w:rsid w:val="00D300DB"/>
    <w:rsid w:val="00D31C49"/>
    <w:rsid w:val="00D341C2"/>
    <w:rsid w:val="00D348AB"/>
    <w:rsid w:val="00D34A72"/>
    <w:rsid w:val="00D35AFA"/>
    <w:rsid w:val="00D36339"/>
    <w:rsid w:val="00D3754D"/>
    <w:rsid w:val="00D40D4E"/>
    <w:rsid w:val="00D414F8"/>
    <w:rsid w:val="00D4167E"/>
    <w:rsid w:val="00D417C8"/>
    <w:rsid w:val="00D441A5"/>
    <w:rsid w:val="00D44B8F"/>
    <w:rsid w:val="00D4510D"/>
    <w:rsid w:val="00D453BE"/>
    <w:rsid w:val="00D45FFA"/>
    <w:rsid w:val="00D46C30"/>
    <w:rsid w:val="00D50725"/>
    <w:rsid w:val="00D51662"/>
    <w:rsid w:val="00D539F2"/>
    <w:rsid w:val="00D550B0"/>
    <w:rsid w:val="00D5522D"/>
    <w:rsid w:val="00D619D0"/>
    <w:rsid w:val="00D651F5"/>
    <w:rsid w:val="00D6705E"/>
    <w:rsid w:val="00D67A82"/>
    <w:rsid w:val="00D70463"/>
    <w:rsid w:val="00D73C69"/>
    <w:rsid w:val="00D74CB6"/>
    <w:rsid w:val="00D74D0D"/>
    <w:rsid w:val="00D752B4"/>
    <w:rsid w:val="00D77715"/>
    <w:rsid w:val="00D800AA"/>
    <w:rsid w:val="00D80C84"/>
    <w:rsid w:val="00D81AAE"/>
    <w:rsid w:val="00D81C28"/>
    <w:rsid w:val="00D83D1C"/>
    <w:rsid w:val="00D84D59"/>
    <w:rsid w:val="00D853DE"/>
    <w:rsid w:val="00D85AD8"/>
    <w:rsid w:val="00D86591"/>
    <w:rsid w:val="00D86EBA"/>
    <w:rsid w:val="00D875D6"/>
    <w:rsid w:val="00D903ED"/>
    <w:rsid w:val="00D90420"/>
    <w:rsid w:val="00D90FAC"/>
    <w:rsid w:val="00D91B0E"/>
    <w:rsid w:val="00D92BF0"/>
    <w:rsid w:val="00D94993"/>
    <w:rsid w:val="00D96536"/>
    <w:rsid w:val="00DA0C0E"/>
    <w:rsid w:val="00DA1BB5"/>
    <w:rsid w:val="00DA1DA5"/>
    <w:rsid w:val="00DA1E2B"/>
    <w:rsid w:val="00DA2EB3"/>
    <w:rsid w:val="00DA3A30"/>
    <w:rsid w:val="00DA70AC"/>
    <w:rsid w:val="00DA77CE"/>
    <w:rsid w:val="00DA7995"/>
    <w:rsid w:val="00DA7DFA"/>
    <w:rsid w:val="00DA7E4B"/>
    <w:rsid w:val="00DB025F"/>
    <w:rsid w:val="00DB078E"/>
    <w:rsid w:val="00DB35B6"/>
    <w:rsid w:val="00DB4D1A"/>
    <w:rsid w:val="00DB4D61"/>
    <w:rsid w:val="00DB5C0D"/>
    <w:rsid w:val="00DB7900"/>
    <w:rsid w:val="00DC1B6B"/>
    <w:rsid w:val="00DC240A"/>
    <w:rsid w:val="00DC2CF2"/>
    <w:rsid w:val="00DC3002"/>
    <w:rsid w:val="00DC3C48"/>
    <w:rsid w:val="00DC3C86"/>
    <w:rsid w:val="00DC3E62"/>
    <w:rsid w:val="00DC5E29"/>
    <w:rsid w:val="00DD0396"/>
    <w:rsid w:val="00DD03A6"/>
    <w:rsid w:val="00DD1843"/>
    <w:rsid w:val="00DD2880"/>
    <w:rsid w:val="00DD2891"/>
    <w:rsid w:val="00DD2A3F"/>
    <w:rsid w:val="00DD32C4"/>
    <w:rsid w:val="00DD3F7B"/>
    <w:rsid w:val="00DD53D8"/>
    <w:rsid w:val="00DE151E"/>
    <w:rsid w:val="00DE61A5"/>
    <w:rsid w:val="00DE6AB9"/>
    <w:rsid w:val="00DE6AF4"/>
    <w:rsid w:val="00DE780B"/>
    <w:rsid w:val="00DF0A00"/>
    <w:rsid w:val="00DF12D5"/>
    <w:rsid w:val="00DF35D3"/>
    <w:rsid w:val="00DF6AAE"/>
    <w:rsid w:val="00DF70DE"/>
    <w:rsid w:val="00DF744E"/>
    <w:rsid w:val="00DF76AF"/>
    <w:rsid w:val="00E000E3"/>
    <w:rsid w:val="00E013D8"/>
    <w:rsid w:val="00E02A9F"/>
    <w:rsid w:val="00E02BCE"/>
    <w:rsid w:val="00E039C6"/>
    <w:rsid w:val="00E03E9D"/>
    <w:rsid w:val="00E04D68"/>
    <w:rsid w:val="00E05974"/>
    <w:rsid w:val="00E06317"/>
    <w:rsid w:val="00E07AEB"/>
    <w:rsid w:val="00E07CAB"/>
    <w:rsid w:val="00E07D3B"/>
    <w:rsid w:val="00E1258C"/>
    <w:rsid w:val="00E14360"/>
    <w:rsid w:val="00E154A0"/>
    <w:rsid w:val="00E16D8B"/>
    <w:rsid w:val="00E172B6"/>
    <w:rsid w:val="00E20B18"/>
    <w:rsid w:val="00E22066"/>
    <w:rsid w:val="00E22DB1"/>
    <w:rsid w:val="00E27234"/>
    <w:rsid w:val="00E27F5A"/>
    <w:rsid w:val="00E312C5"/>
    <w:rsid w:val="00E332B2"/>
    <w:rsid w:val="00E34F7F"/>
    <w:rsid w:val="00E3525E"/>
    <w:rsid w:val="00E3645B"/>
    <w:rsid w:val="00E37EB3"/>
    <w:rsid w:val="00E420EF"/>
    <w:rsid w:val="00E42BAB"/>
    <w:rsid w:val="00E46CC8"/>
    <w:rsid w:val="00E46E2A"/>
    <w:rsid w:val="00E47388"/>
    <w:rsid w:val="00E47869"/>
    <w:rsid w:val="00E50BF1"/>
    <w:rsid w:val="00E51132"/>
    <w:rsid w:val="00E537FE"/>
    <w:rsid w:val="00E53B3D"/>
    <w:rsid w:val="00E54338"/>
    <w:rsid w:val="00E55AA0"/>
    <w:rsid w:val="00E55FE1"/>
    <w:rsid w:val="00E57565"/>
    <w:rsid w:val="00E603F3"/>
    <w:rsid w:val="00E60EB5"/>
    <w:rsid w:val="00E6233C"/>
    <w:rsid w:val="00E62CA3"/>
    <w:rsid w:val="00E66783"/>
    <w:rsid w:val="00E702CD"/>
    <w:rsid w:val="00E7073A"/>
    <w:rsid w:val="00E71DC7"/>
    <w:rsid w:val="00E74300"/>
    <w:rsid w:val="00E762E6"/>
    <w:rsid w:val="00E77319"/>
    <w:rsid w:val="00E777B6"/>
    <w:rsid w:val="00E777E0"/>
    <w:rsid w:val="00E81D40"/>
    <w:rsid w:val="00E83625"/>
    <w:rsid w:val="00E8449F"/>
    <w:rsid w:val="00E84792"/>
    <w:rsid w:val="00E91CB0"/>
    <w:rsid w:val="00E9306C"/>
    <w:rsid w:val="00E93740"/>
    <w:rsid w:val="00E9555D"/>
    <w:rsid w:val="00E95774"/>
    <w:rsid w:val="00E95FC6"/>
    <w:rsid w:val="00E972A3"/>
    <w:rsid w:val="00E97CCB"/>
    <w:rsid w:val="00EA13BD"/>
    <w:rsid w:val="00EA2813"/>
    <w:rsid w:val="00EA4F41"/>
    <w:rsid w:val="00EB02EA"/>
    <w:rsid w:val="00EB0F53"/>
    <w:rsid w:val="00EB1075"/>
    <w:rsid w:val="00EB1A76"/>
    <w:rsid w:val="00EB2D84"/>
    <w:rsid w:val="00EB3B72"/>
    <w:rsid w:val="00EB4D25"/>
    <w:rsid w:val="00EB535D"/>
    <w:rsid w:val="00EB640D"/>
    <w:rsid w:val="00EB6ACF"/>
    <w:rsid w:val="00EB6E2F"/>
    <w:rsid w:val="00EC20A4"/>
    <w:rsid w:val="00EC2478"/>
    <w:rsid w:val="00EC3282"/>
    <w:rsid w:val="00EC50CA"/>
    <w:rsid w:val="00ED11CD"/>
    <w:rsid w:val="00ED21A6"/>
    <w:rsid w:val="00ED3693"/>
    <w:rsid w:val="00ED3A72"/>
    <w:rsid w:val="00ED3D8C"/>
    <w:rsid w:val="00ED70B7"/>
    <w:rsid w:val="00EE002D"/>
    <w:rsid w:val="00EE5149"/>
    <w:rsid w:val="00EE5A51"/>
    <w:rsid w:val="00EF00C3"/>
    <w:rsid w:val="00EF1260"/>
    <w:rsid w:val="00EF36C1"/>
    <w:rsid w:val="00EF51C5"/>
    <w:rsid w:val="00EF5E75"/>
    <w:rsid w:val="00EF60D7"/>
    <w:rsid w:val="00EF65AC"/>
    <w:rsid w:val="00EF76DC"/>
    <w:rsid w:val="00F00CA7"/>
    <w:rsid w:val="00F03002"/>
    <w:rsid w:val="00F03F85"/>
    <w:rsid w:val="00F0478A"/>
    <w:rsid w:val="00F05EC3"/>
    <w:rsid w:val="00F0668E"/>
    <w:rsid w:val="00F07F68"/>
    <w:rsid w:val="00F117BA"/>
    <w:rsid w:val="00F11F36"/>
    <w:rsid w:val="00F126F7"/>
    <w:rsid w:val="00F127EE"/>
    <w:rsid w:val="00F17684"/>
    <w:rsid w:val="00F17CF8"/>
    <w:rsid w:val="00F17F83"/>
    <w:rsid w:val="00F23128"/>
    <w:rsid w:val="00F2342A"/>
    <w:rsid w:val="00F235BC"/>
    <w:rsid w:val="00F23901"/>
    <w:rsid w:val="00F23C66"/>
    <w:rsid w:val="00F23D48"/>
    <w:rsid w:val="00F2476E"/>
    <w:rsid w:val="00F27B86"/>
    <w:rsid w:val="00F30B18"/>
    <w:rsid w:val="00F320E0"/>
    <w:rsid w:val="00F3368E"/>
    <w:rsid w:val="00F373C9"/>
    <w:rsid w:val="00F4006F"/>
    <w:rsid w:val="00F402BC"/>
    <w:rsid w:val="00F41C1F"/>
    <w:rsid w:val="00F4349F"/>
    <w:rsid w:val="00F4519F"/>
    <w:rsid w:val="00F45F01"/>
    <w:rsid w:val="00F46CC9"/>
    <w:rsid w:val="00F475B9"/>
    <w:rsid w:val="00F50180"/>
    <w:rsid w:val="00F545FF"/>
    <w:rsid w:val="00F600C1"/>
    <w:rsid w:val="00F64953"/>
    <w:rsid w:val="00F659F7"/>
    <w:rsid w:val="00F65C31"/>
    <w:rsid w:val="00F6623F"/>
    <w:rsid w:val="00F66E33"/>
    <w:rsid w:val="00F754CB"/>
    <w:rsid w:val="00F80DF4"/>
    <w:rsid w:val="00F823FF"/>
    <w:rsid w:val="00F83991"/>
    <w:rsid w:val="00F85356"/>
    <w:rsid w:val="00F85505"/>
    <w:rsid w:val="00F8722F"/>
    <w:rsid w:val="00F900E1"/>
    <w:rsid w:val="00F902CE"/>
    <w:rsid w:val="00F928C2"/>
    <w:rsid w:val="00F93F38"/>
    <w:rsid w:val="00F94832"/>
    <w:rsid w:val="00F96686"/>
    <w:rsid w:val="00FA32A0"/>
    <w:rsid w:val="00FA3AB4"/>
    <w:rsid w:val="00FA3FCC"/>
    <w:rsid w:val="00FA5D26"/>
    <w:rsid w:val="00FA5EC5"/>
    <w:rsid w:val="00FA6EFC"/>
    <w:rsid w:val="00FA7D47"/>
    <w:rsid w:val="00FB28DD"/>
    <w:rsid w:val="00FB29A1"/>
    <w:rsid w:val="00FB3F34"/>
    <w:rsid w:val="00FB5C53"/>
    <w:rsid w:val="00FB6A69"/>
    <w:rsid w:val="00FB6AC0"/>
    <w:rsid w:val="00FB6DDF"/>
    <w:rsid w:val="00FB761B"/>
    <w:rsid w:val="00FC1924"/>
    <w:rsid w:val="00FC19B8"/>
    <w:rsid w:val="00FC1AA8"/>
    <w:rsid w:val="00FC1D0C"/>
    <w:rsid w:val="00FC2BBC"/>
    <w:rsid w:val="00FC326F"/>
    <w:rsid w:val="00FC3EA0"/>
    <w:rsid w:val="00FC5E1A"/>
    <w:rsid w:val="00FC6603"/>
    <w:rsid w:val="00FC6954"/>
    <w:rsid w:val="00FC7197"/>
    <w:rsid w:val="00FC79A0"/>
    <w:rsid w:val="00FD29D2"/>
    <w:rsid w:val="00FD2D6F"/>
    <w:rsid w:val="00FD2F6B"/>
    <w:rsid w:val="00FD395D"/>
    <w:rsid w:val="00FD3DAB"/>
    <w:rsid w:val="00FD4DDC"/>
    <w:rsid w:val="00FD4E88"/>
    <w:rsid w:val="00FE1569"/>
    <w:rsid w:val="00FE1BD8"/>
    <w:rsid w:val="00FE2E78"/>
    <w:rsid w:val="00FE3930"/>
    <w:rsid w:val="00FE3C0B"/>
    <w:rsid w:val="00FE3E86"/>
    <w:rsid w:val="00FE765E"/>
    <w:rsid w:val="00FF0832"/>
    <w:rsid w:val="00FF403E"/>
    <w:rsid w:val="00FF4446"/>
    <w:rsid w:val="00FF7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81C22"/>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4"/>
    <w:next w:val="a4"/>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4"/>
    <w:next w:val="a5"/>
    <w:link w:val="21"/>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4"/>
    <w:next w:val="a4"/>
    <w:link w:val="30"/>
    <w:uiPriority w:val="9"/>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4"/>
    <w:next w:val="a4"/>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4"/>
    <w:next w:val="a4"/>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basedOn w:val="a6"/>
    <w:link w:val="1"/>
    <w:rsid w:val="00EF76DC"/>
    <w:rPr>
      <w:rFonts w:ascii="Times New Roman" w:eastAsia="Times New Roman" w:hAnsi="Times New Roman" w:cs="Times New Roman"/>
      <w:b/>
      <w:bCs/>
      <w:kern w:val="1"/>
      <w:sz w:val="36"/>
      <w:szCs w:val="36"/>
      <w:lang w:eastAsia="ar-SA"/>
    </w:rPr>
  </w:style>
  <w:style w:type="paragraph" w:styleId="a5">
    <w:name w:val="Body Text"/>
    <w:basedOn w:val="a4"/>
    <w:link w:val="a9"/>
    <w:rsid w:val="00EF76DC"/>
    <w:pPr>
      <w:widowControl/>
      <w:snapToGrid/>
      <w:spacing w:after="120" w:line="240" w:lineRule="auto"/>
      <w:ind w:firstLine="0"/>
    </w:pPr>
  </w:style>
  <w:style w:type="character" w:customStyle="1" w:styleId="a9">
    <w:name w:val="Основной текст Знак"/>
    <w:basedOn w:val="a6"/>
    <w:link w:val="a5"/>
    <w:rsid w:val="00EF76DC"/>
    <w:rPr>
      <w:rFonts w:ascii="Times New Roman" w:eastAsia="Times New Roman" w:hAnsi="Times New Roman" w:cs="Times New Roman"/>
      <w:sz w:val="24"/>
      <w:szCs w:val="24"/>
      <w:lang w:eastAsia="ar-SA"/>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rsid w:val="00EF76DC"/>
    <w:rPr>
      <w:rFonts w:ascii="Times New Roman" w:eastAsia="Arial Unicode MS" w:hAnsi="Times New Roman" w:cs="Times New Roman"/>
      <w:b/>
      <w:bCs/>
      <w:sz w:val="36"/>
      <w:szCs w:val="36"/>
      <w:lang w:val="en-US" w:eastAsia="ar-SA"/>
    </w:rPr>
  </w:style>
  <w:style w:type="character" w:customStyle="1" w:styleId="30">
    <w:name w:val="Заголовок 3 Знак"/>
    <w:basedOn w:val="a6"/>
    <w:link w:val="3"/>
    <w:uiPriority w:val="9"/>
    <w:rsid w:val="004039D2"/>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6"/>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6"/>
    <w:link w:val="6"/>
    <w:rsid w:val="00EF76DC"/>
    <w:rPr>
      <w:rFonts w:ascii="Times New Roman" w:eastAsia="Times New Roman" w:hAnsi="Times New Roman" w:cs="Times New Roman"/>
      <w:i/>
      <w:iCs/>
      <w:lang w:eastAsia="ar-SA"/>
    </w:rPr>
  </w:style>
  <w:style w:type="character" w:customStyle="1" w:styleId="80">
    <w:name w:val="Заголовок 8 Знак"/>
    <w:basedOn w:val="a6"/>
    <w:link w:val="8"/>
    <w:rsid w:val="00EF76DC"/>
    <w:rPr>
      <w:rFonts w:ascii="Arial" w:eastAsia="Times New Roman" w:hAnsi="Arial" w:cs="Arial"/>
      <w:i/>
      <w:iCs/>
      <w:sz w:val="20"/>
      <w:szCs w:val="20"/>
      <w:lang w:eastAsia="ar-SA"/>
    </w:rPr>
  </w:style>
  <w:style w:type="character" w:styleId="aa">
    <w:name w:val="Hyperlink"/>
    <w:basedOn w:val="a6"/>
    <w:rsid w:val="00EF76DC"/>
    <w:rPr>
      <w:color w:val="0000FF"/>
      <w:u w:val="single"/>
    </w:rPr>
  </w:style>
  <w:style w:type="paragraph" w:styleId="ab">
    <w:name w:val="Body Text Indent"/>
    <w:basedOn w:val="a4"/>
    <w:link w:val="ac"/>
    <w:semiHidden/>
    <w:rsid w:val="00EF76DC"/>
    <w:pPr>
      <w:widowControl/>
      <w:snapToGrid/>
      <w:spacing w:line="240" w:lineRule="auto"/>
      <w:ind w:left="5760" w:firstLine="0"/>
    </w:pPr>
  </w:style>
  <w:style w:type="character" w:customStyle="1" w:styleId="ac">
    <w:name w:val="Основной текст с отступом Знак"/>
    <w:basedOn w:val="a6"/>
    <w:link w:val="ab"/>
    <w:semiHidden/>
    <w:rsid w:val="00EF76DC"/>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4"/>
    <w:uiPriority w:val="99"/>
    <w:qFormat/>
    <w:rsid w:val="00EF76DC"/>
    <w:pPr>
      <w:widowControl/>
      <w:snapToGrid/>
      <w:spacing w:after="120" w:line="480" w:lineRule="auto"/>
      <w:ind w:left="283" w:firstLine="0"/>
    </w:pPr>
  </w:style>
  <w:style w:type="paragraph" w:customStyle="1" w:styleId="31">
    <w:name w:val="Стиль3"/>
    <w:basedOn w:val="210"/>
    <w:uiPriority w:val="99"/>
    <w:qFormat/>
    <w:rsid w:val="00EF76DC"/>
    <w:pPr>
      <w:widowControl w:val="0"/>
      <w:tabs>
        <w:tab w:val="left" w:pos="1307"/>
      </w:tabs>
      <w:spacing w:after="0" w:line="240" w:lineRule="auto"/>
      <w:ind w:left="1080"/>
      <w:textAlignment w:val="baseline"/>
    </w:pPr>
  </w:style>
  <w:style w:type="paragraph" w:styleId="ad">
    <w:name w:val="footer"/>
    <w:basedOn w:val="a4"/>
    <w:link w:val="ae"/>
    <w:uiPriority w:val="99"/>
    <w:rsid w:val="00EF76DC"/>
    <w:pPr>
      <w:widowControl/>
      <w:tabs>
        <w:tab w:val="center" w:pos="4677"/>
        <w:tab w:val="right" w:pos="9355"/>
      </w:tabs>
      <w:snapToGrid/>
      <w:spacing w:line="240" w:lineRule="auto"/>
      <w:ind w:firstLine="0"/>
    </w:pPr>
  </w:style>
  <w:style w:type="character" w:customStyle="1" w:styleId="ae">
    <w:name w:val="Нижний колонтитул Знак"/>
    <w:basedOn w:val="a6"/>
    <w:link w:val="ad"/>
    <w:uiPriority w:val="99"/>
    <w:rsid w:val="00EF76DC"/>
    <w:rPr>
      <w:rFonts w:ascii="Times New Roman" w:eastAsia="Times New Roman" w:hAnsi="Times New Roman" w:cs="Times New Roman"/>
      <w:sz w:val="24"/>
      <w:szCs w:val="24"/>
      <w:lang w:eastAsia="ar-SA"/>
    </w:rPr>
  </w:style>
  <w:style w:type="paragraph" w:customStyle="1" w:styleId="af">
    <w:name w:val="АД_Наименование главы без нумерации"/>
    <w:basedOn w:val="20"/>
    <w:uiPriority w:val="99"/>
    <w:qFormat/>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0"/>
    <w:uiPriority w:val="99"/>
    <w:qFormat/>
    <w:rsid w:val="00EF76DC"/>
    <w:pPr>
      <w:widowControl w:val="0"/>
      <w:tabs>
        <w:tab w:val="left" w:pos="227"/>
      </w:tabs>
      <w:spacing w:after="0" w:line="240" w:lineRule="auto"/>
      <w:ind w:left="0"/>
      <w:textAlignment w:val="baseline"/>
    </w:pPr>
  </w:style>
  <w:style w:type="paragraph" w:styleId="af0">
    <w:name w:val="Title"/>
    <w:basedOn w:val="a4"/>
    <w:next w:val="af1"/>
    <w:link w:val="af2"/>
    <w:uiPriority w:val="99"/>
    <w:qFormat/>
    <w:rsid w:val="00EF76DC"/>
    <w:pPr>
      <w:shd w:val="clear" w:color="auto" w:fill="FFFFFF"/>
      <w:autoSpaceDE w:val="0"/>
      <w:snapToGrid/>
      <w:spacing w:line="240" w:lineRule="auto"/>
      <w:ind w:left="72" w:firstLine="0"/>
      <w:jc w:val="center"/>
    </w:pPr>
    <w:rPr>
      <w:color w:val="000000"/>
      <w:spacing w:val="13"/>
    </w:rPr>
  </w:style>
  <w:style w:type="paragraph" w:styleId="af1">
    <w:name w:val="Subtitle"/>
    <w:basedOn w:val="a4"/>
    <w:next w:val="a4"/>
    <w:link w:val="af3"/>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6"/>
    <w:link w:val="af1"/>
    <w:uiPriority w:val="11"/>
    <w:rsid w:val="00EF76DC"/>
    <w:rPr>
      <w:rFonts w:asciiTheme="majorHAnsi" w:eastAsiaTheme="majorEastAsia" w:hAnsiTheme="majorHAnsi" w:cstheme="majorBidi"/>
      <w:i/>
      <w:iCs/>
      <w:color w:val="4F81BD" w:themeColor="accent1"/>
      <w:spacing w:val="15"/>
      <w:sz w:val="24"/>
      <w:szCs w:val="24"/>
      <w:lang w:eastAsia="ar-SA"/>
    </w:rPr>
  </w:style>
  <w:style w:type="character" w:customStyle="1" w:styleId="af2">
    <w:name w:val="Название Знак"/>
    <w:basedOn w:val="a6"/>
    <w:link w:val="af0"/>
    <w:uiPriority w:val="99"/>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4"/>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6"/>
    <w:link w:val="33"/>
    <w:rsid w:val="00EF76DC"/>
    <w:rPr>
      <w:rFonts w:ascii="Times New Roman" w:eastAsia="Times New Roman" w:hAnsi="Times New Roman" w:cs="Times New Roman"/>
      <w:sz w:val="16"/>
      <w:szCs w:val="16"/>
      <w:lang w:eastAsia="ru-RU"/>
    </w:rPr>
  </w:style>
  <w:style w:type="paragraph" w:styleId="35">
    <w:name w:val="Body Text 3"/>
    <w:basedOn w:val="a4"/>
    <w:link w:val="36"/>
    <w:rsid w:val="00EF76DC"/>
    <w:pPr>
      <w:widowControl/>
      <w:snapToGrid/>
      <w:spacing w:after="120" w:line="240" w:lineRule="auto"/>
      <w:ind w:firstLine="0"/>
    </w:pPr>
    <w:rPr>
      <w:sz w:val="16"/>
      <w:szCs w:val="16"/>
    </w:rPr>
  </w:style>
  <w:style w:type="character" w:customStyle="1" w:styleId="36">
    <w:name w:val="Основной текст 3 Знак"/>
    <w:basedOn w:val="a6"/>
    <w:link w:val="35"/>
    <w:rsid w:val="00EF76DC"/>
    <w:rPr>
      <w:rFonts w:ascii="Times New Roman" w:eastAsia="Times New Roman" w:hAnsi="Times New Roman" w:cs="Times New Roman"/>
      <w:sz w:val="16"/>
      <w:szCs w:val="16"/>
      <w:lang w:eastAsia="ar-SA"/>
    </w:rPr>
  </w:style>
  <w:style w:type="paragraph" w:styleId="22">
    <w:name w:val="Body Text 2"/>
    <w:basedOn w:val="a4"/>
    <w:link w:val="23"/>
    <w:rsid w:val="00EF76DC"/>
    <w:pPr>
      <w:widowControl/>
      <w:snapToGrid/>
      <w:spacing w:after="120" w:line="480" w:lineRule="auto"/>
      <w:ind w:firstLine="0"/>
    </w:pPr>
  </w:style>
  <w:style w:type="character" w:customStyle="1" w:styleId="23">
    <w:name w:val="Основной текст 2 Знак"/>
    <w:basedOn w:val="a6"/>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qFormat/>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6"/>
    <w:link w:val="12"/>
    <w:rsid w:val="00EF76DC"/>
    <w:rPr>
      <w:rFonts w:ascii="Times New Roman" w:eastAsia="Times New Roman" w:hAnsi="Times New Roman" w:cs="Times New Roman"/>
      <w:sz w:val="24"/>
      <w:szCs w:val="20"/>
      <w:lang w:eastAsia="ru-RU"/>
    </w:rPr>
  </w:style>
  <w:style w:type="paragraph" w:styleId="24">
    <w:name w:val="Body Text Indent 2"/>
    <w:basedOn w:val="a4"/>
    <w:link w:val="25"/>
    <w:rsid w:val="00EF76DC"/>
    <w:pPr>
      <w:spacing w:after="120" w:line="480" w:lineRule="auto"/>
      <w:ind w:left="283"/>
    </w:pPr>
  </w:style>
  <w:style w:type="character" w:customStyle="1" w:styleId="25">
    <w:name w:val="Основной текст с отступом 2 Знак"/>
    <w:basedOn w:val="a6"/>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qFormat/>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4"/>
    <w:uiPriority w:val="99"/>
    <w:qFormat/>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4"/>
    <w:uiPriority w:val="99"/>
    <w:qFormat/>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4"/>
    <w:uiPriority w:val="99"/>
    <w:qFormat/>
    <w:rsid w:val="00EF76DC"/>
    <w:pPr>
      <w:widowControl/>
      <w:suppressAutoHyphens w:val="0"/>
      <w:snapToGrid/>
      <w:spacing w:line="240" w:lineRule="auto"/>
      <w:ind w:firstLine="0"/>
    </w:pPr>
    <w:rPr>
      <w:lang w:eastAsia="ru-RU"/>
    </w:rPr>
  </w:style>
  <w:style w:type="paragraph" w:customStyle="1" w:styleId="af4">
    <w:name w:val="Íîðìàëüíûé"/>
    <w:uiPriority w:val="99"/>
    <w:qFormat/>
    <w:rsid w:val="00EF76DC"/>
    <w:pPr>
      <w:spacing w:after="0" w:line="240" w:lineRule="auto"/>
    </w:pPr>
    <w:rPr>
      <w:rFonts w:ascii="MS Sans Serif" w:eastAsia="Times New Roman" w:hAnsi="MS Sans Serif" w:cs="MS Sans Serif"/>
      <w:sz w:val="24"/>
      <w:szCs w:val="24"/>
      <w:lang w:eastAsia="ru-RU"/>
    </w:rPr>
  </w:style>
  <w:style w:type="paragraph" w:styleId="af5">
    <w:name w:val="List Bullet"/>
    <w:basedOn w:val="a4"/>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4"/>
    <w:uiPriority w:val="99"/>
    <w:qFormat/>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4"/>
    <w:rsid w:val="00EF76DC"/>
    <w:pPr>
      <w:ind w:left="566" w:hanging="283"/>
      <w:contextualSpacing/>
    </w:pPr>
  </w:style>
  <w:style w:type="paragraph" w:styleId="af6">
    <w:name w:val="header"/>
    <w:aliases w:val="Aa?oiee eieiioeooe,Heder,Titul"/>
    <w:basedOn w:val="a4"/>
    <w:link w:val="af7"/>
    <w:uiPriority w:val="99"/>
    <w:unhideWhenUsed/>
    <w:qFormat/>
    <w:rsid w:val="00EF76DC"/>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6"/>
    <w:link w:val="af6"/>
    <w:uiPriority w:val="99"/>
    <w:rsid w:val="00EF76DC"/>
    <w:rPr>
      <w:rFonts w:ascii="Times New Roman" w:eastAsia="Times New Roman" w:hAnsi="Times New Roman" w:cs="Times New Roman"/>
      <w:sz w:val="24"/>
      <w:szCs w:val="24"/>
      <w:lang w:eastAsia="ar-SA"/>
    </w:rPr>
  </w:style>
  <w:style w:type="character" w:styleId="af8">
    <w:name w:val="page number"/>
    <w:basedOn w:val="a6"/>
    <w:rsid w:val="00EF76DC"/>
    <w:rPr>
      <w:rFonts w:cs="Times New Roman"/>
    </w:rPr>
  </w:style>
  <w:style w:type="character" w:customStyle="1" w:styleId="13">
    <w:name w:val="Верхний колонтитул Знак1"/>
    <w:aliases w:val="Aa?oiee eieiioeooe Знак,Heder Знак1,Titul Знак1"/>
    <w:basedOn w:val="a6"/>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4"/>
    <w:uiPriority w:val="99"/>
    <w:qFormat/>
    <w:rsid w:val="00EF76DC"/>
    <w:pPr>
      <w:widowControl/>
      <w:suppressAutoHyphens w:val="0"/>
      <w:snapToGrid/>
      <w:spacing w:before="120"/>
      <w:ind w:firstLine="0"/>
    </w:pPr>
    <w:rPr>
      <w:szCs w:val="20"/>
      <w:lang w:eastAsia="ru-RU"/>
    </w:rPr>
  </w:style>
  <w:style w:type="paragraph" w:customStyle="1" w:styleId="af9">
    <w:name w:val="Тендерные данные"/>
    <w:basedOn w:val="a4"/>
    <w:uiPriority w:val="99"/>
    <w:qFormat/>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a">
    <w:name w:val="_КакЕсть"/>
    <w:basedOn w:val="a4"/>
    <w:uiPriority w:val="99"/>
    <w:qFormat/>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1">
    <w:name w:val="Простой текст с нумерацией"/>
    <w:basedOn w:val="a4"/>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b">
    <w:name w:val="Простой стиль с нумерацией"/>
    <w:basedOn w:val="a1"/>
    <w:link w:val="afc"/>
    <w:qFormat/>
    <w:rsid w:val="00EF76DC"/>
    <w:rPr>
      <w:rFonts w:ascii="Times New Roman" w:hAnsi="Times New Roman"/>
    </w:rPr>
  </w:style>
  <w:style w:type="character" w:customStyle="1" w:styleId="afc">
    <w:name w:val="Простой стиль с нумерацией Знак"/>
    <w:link w:val="afb"/>
    <w:locked/>
    <w:rsid w:val="00EF76DC"/>
    <w:rPr>
      <w:rFonts w:ascii="Times New Roman" w:eastAsia="Times New Roman" w:hAnsi="Times New Roman" w:cs="Times New Roman"/>
      <w:sz w:val="24"/>
      <w:szCs w:val="24"/>
      <w:lang w:eastAsia="ru-RU"/>
    </w:rPr>
  </w:style>
  <w:style w:type="paragraph" w:customStyle="1" w:styleId="Times12">
    <w:name w:val="Times 12"/>
    <w:basedOn w:val="a4"/>
    <w:uiPriority w:val="99"/>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qFormat/>
    <w:rsid w:val="00D90FAC"/>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Normal0">
    <w:name w:val="ConsNormal Знак"/>
    <w:link w:val="ConsNormal"/>
    <w:rsid w:val="00D90FAC"/>
    <w:rPr>
      <w:rFonts w:ascii="Arial" w:eastAsia="Times New Roman" w:hAnsi="Arial" w:cs="Times New Roman"/>
      <w:sz w:val="20"/>
      <w:szCs w:val="20"/>
      <w:lang w:eastAsia="ar-SA"/>
    </w:rPr>
  </w:style>
  <w:style w:type="paragraph" w:customStyle="1" w:styleId="14">
    <w:name w:val="Стиль1"/>
    <w:basedOn w:val="a4"/>
    <w:uiPriority w:val="99"/>
    <w:qFormat/>
    <w:rsid w:val="00D90FAC"/>
    <w:pPr>
      <w:keepNext/>
      <w:keepLines/>
      <w:suppressLineNumbers/>
      <w:tabs>
        <w:tab w:val="num" w:pos="432"/>
      </w:tabs>
      <w:snapToGrid/>
      <w:spacing w:after="60" w:line="240" w:lineRule="auto"/>
      <w:ind w:left="432" w:hanging="432"/>
      <w:jc w:val="left"/>
    </w:pPr>
    <w:rPr>
      <w:b/>
      <w:sz w:val="28"/>
      <w:lang w:eastAsia="ru-RU"/>
    </w:rPr>
  </w:style>
  <w:style w:type="paragraph" w:styleId="afd">
    <w:name w:val="List Paragraph"/>
    <w:aliases w:val="lp1,Bullet List,FooterText,numbered,Paragraphe de liste1"/>
    <w:basedOn w:val="a4"/>
    <w:link w:val="afe"/>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fe">
    <w:name w:val="Абзац списка Знак"/>
    <w:aliases w:val="lp1 Знак,Bullet List Знак,FooterText Знак,numbered Знак,Paragraphe de liste1 Знак"/>
    <w:link w:val="afd"/>
    <w:uiPriority w:val="34"/>
    <w:locked/>
    <w:rsid w:val="004039D2"/>
  </w:style>
  <w:style w:type="paragraph" w:customStyle="1" w:styleId="Style1">
    <w:name w:val="Style1"/>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4"/>
    <w:uiPriority w:val="99"/>
    <w:qFormat/>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4"/>
    <w:uiPriority w:val="99"/>
    <w:qFormat/>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4"/>
    <w:uiPriority w:val="99"/>
    <w:qFormat/>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4"/>
    <w:uiPriority w:val="99"/>
    <w:qFormat/>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4"/>
    <w:uiPriority w:val="99"/>
    <w:qFormat/>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4"/>
    <w:uiPriority w:val="99"/>
    <w:qFormat/>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4"/>
    <w:uiPriority w:val="99"/>
    <w:qFormat/>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4"/>
    <w:uiPriority w:val="99"/>
    <w:qFormat/>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6"/>
    <w:uiPriority w:val="99"/>
    <w:rsid w:val="00A7679A"/>
    <w:rPr>
      <w:rFonts w:ascii="Courier New" w:hAnsi="Courier New" w:cs="Courier New"/>
      <w:b/>
      <w:bCs/>
      <w:sz w:val="28"/>
      <w:szCs w:val="28"/>
    </w:rPr>
  </w:style>
  <w:style w:type="character" w:customStyle="1" w:styleId="FontStyle18">
    <w:name w:val="Font Style18"/>
    <w:basedOn w:val="a6"/>
    <w:uiPriority w:val="99"/>
    <w:rsid w:val="00A7679A"/>
    <w:rPr>
      <w:rFonts w:ascii="Courier New" w:hAnsi="Courier New" w:cs="Courier New"/>
      <w:sz w:val="18"/>
      <w:szCs w:val="18"/>
    </w:rPr>
  </w:style>
  <w:style w:type="character" w:customStyle="1" w:styleId="FontStyle19">
    <w:name w:val="Font Style19"/>
    <w:basedOn w:val="a6"/>
    <w:uiPriority w:val="99"/>
    <w:rsid w:val="00A7679A"/>
    <w:rPr>
      <w:rFonts w:ascii="Courier New" w:hAnsi="Courier New" w:cs="Courier New"/>
      <w:b/>
      <w:bCs/>
      <w:sz w:val="18"/>
      <w:szCs w:val="18"/>
    </w:rPr>
  </w:style>
  <w:style w:type="character" w:customStyle="1" w:styleId="FontStyle20">
    <w:name w:val="Font Style20"/>
    <w:basedOn w:val="a6"/>
    <w:uiPriority w:val="99"/>
    <w:rsid w:val="00A7679A"/>
    <w:rPr>
      <w:rFonts w:ascii="Courier New" w:hAnsi="Courier New" w:cs="Courier New"/>
      <w:b/>
      <w:bCs/>
      <w:smallCaps/>
      <w:sz w:val="20"/>
      <w:szCs w:val="20"/>
    </w:rPr>
  </w:style>
  <w:style w:type="character" w:customStyle="1" w:styleId="FontStyle21">
    <w:name w:val="Font Style21"/>
    <w:basedOn w:val="a6"/>
    <w:uiPriority w:val="99"/>
    <w:rsid w:val="00A7679A"/>
    <w:rPr>
      <w:rFonts w:ascii="Courier New" w:hAnsi="Courier New" w:cs="Courier New"/>
      <w:b/>
      <w:bCs/>
      <w:i/>
      <w:iCs/>
      <w:smallCaps/>
      <w:sz w:val="16"/>
      <w:szCs w:val="16"/>
    </w:rPr>
  </w:style>
  <w:style w:type="character" w:customStyle="1" w:styleId="FontStyle22">
    <w:name w:val="Font Style22"/>
    <w:basedOn w:val="a6"/>
    <w:uiPriority w:val="99"/>
    <w:rsid w:val="00A7679A"/>
    <w:rPr>
      <w:rFonts w:ascii="Courier New" w:hAnsi="Courier New" w:cs="Courier New"/>
      <w:b/>
      <w:bCs/>
      <w:sz w:val="20"/>
      <w:szCs w:val="20"/>
    </w:rPr>
  </w:style>
  <w:style w:type="character" w:customStyle="1" w:styleId="FontStyle23">
    <w:name w:val="Font Style23"/>
    <w:basedOn w:val="a6"/>
    <w:uiPriority w:val="99"/>
    <w:rsid w:val="00A7679A"/>
    <w:rPr>
      <w:rFonts w:ascii="Courier New" w:hAnsi="Courier New" w:cs="Courier New"/>
      <w:i/>
      <w:iCs/>
      <w:sz w:val="18"/>
      <w:szCs w:val="18"/>
    </w:rPr>
  </w:style>
  <w:style w:type="character" w:customStyle="1" w:styleId="FontStyle24">
    <w:name w:val="Font Style24"/>
    <w:basedOn w:val="a6"/>
    <w:uiPriority w:val="99"/>
    <w:rsid w:val="00A7679A"/>
    <w:rPr>
      <w:rFonts w:ascii="Courier New" w:hAnsi="Courier New" w:cs="Courier New"/>
      <w:b/>
      <w:bCs/>
      <w:sz w:val="16"/>
      <w:szCs w:val="16"/>
    </w:rPr>
  </w:style>
  <w:style w:type="character" w:customStyle="1" w:styleId="FontStyle25">
    <w:name w:val="Font Style25"/>
    <w:basedOn w:val="a6"/>
    <w:uiPriority w:val="99"/>
    <w:rsid w:val="00A7679A"/>
    <w:rPr>
      <w:rFonts w:ascii="Courier New" w:hAnsi="Courier New" w:cs="Courier New"/>
      <w:b/>
      <w:bCs/>
      <w:sz w:val="16"/>
      <w:szCs w:val="16"/>
    </w:rPr>
  </w:style>
  <w:style w:type="character" w:customStyle="1" w:styleId="FontStyle26">
    <w:name w:val="Font Style26"/>
    <w:basedOn w:val="a6"/>
    <w:uiPriority w:val="99"/>
    <w:rsid w:val="00A7679A"/>
    <w:rPr>
      <w:rFonts w:ascii="Courier New" w:hAnsi="Courier New" w:cs="Courier New"/>
      <w:sz w:val="18"/>
      <w:szCs w:val="18"/>
    </w:rPr>
  </w:style>
  <w:style w:type="table" w:styleId="aff">
    <w:name w:val="Table Grid"/>
    <w:basedOn w:val="a7"/>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Normal (Web)"/>
    <w:aliases w:val="Обычный (Web),Обычный (веб) Знак Знак,Обычный (Web) Знак Знак Знак,Знак Знак10, Знак Знак10"/>
    <w:basedOn w:val="a4"/>
    <w:link w:val="aff1"/>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aff1">
    <w:name w:val="Обычный (веб) Знак"/>
    <w:aliases w:val="Обычный (Web) Знак,Обычный (веб) Знак Знак Знак,Обычный (Web) Знак Знак Знак Знак,Знак Знак10 Знак, Знак Знак10 Знак"/>
    <w:link w:val="aff0"/>
    <w:uiPriority w:val="99"/>
    <w:rsid w:val="00AC66E0"/>
    <w:rPr>
      <w:rFonts w:ascii="Times New Roman" w:eastAsia="Times New Roman" w:hAnsi="Times New Roman" w:cs="Times New Roman"/>
      <w:sz w:val="24"/>
      <w:szCs w:val="24"/>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4"/>
    <w:uiPriority w:val="99"/>
    <w:qFormat/>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uiPriority w:val="99"/>
    <w:qForma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Emphasis"/>
    <w:basedOn w:val="a6"/>
    <w:uiPriority w:val="20"/>
    <w:qFormat/>
    <w:rsid w:val="00B07A78"/>
    <w:rPr>
      <w:i/>
      <w:iCs/>
    </w:rPr>
  </w:style>
  <w:style w:type="character" w:customStyle="1" w:styleId="apple-converted-space">
    <w:name w:val="apple-converted-space"/>
    <w:basedOn w:val="a6"/>
    <w:rsid w:val="00B07A78"/>
  </w:style>
  <w:style w:type="paragraph" w:styleId="aff3">
    <w:name w:val="Balloon Text"/>
    <w:basedOn w:val="a4"/>
    <w:link w:val="aff4"/>
    <w:uiPriority w:val="99"/>
    <w:semiHidden/>
    <w:unhideWhenUsed/>
    <w:rsid w:val="00D24AC6"/>
    <w:pPr>
      <w:spacing w:line="240" w:lineRule="auto"/>
    </w:pPr>
    <w:rPr>
      <w:rFonts w:ascii="Tahoma" w:hAnsi="Tahoma" w:cs="Tahoma"/>
      <w:sz w:val="16"/>
      <w:szCs w:val="16"/>
    </w:rPr>
  </w:style>
  <w:style w:type="character" w:customStyle="1" w:styleId="aff4">
    <w:name w:val="Текст выноски Знак"/>
    <w:basedOn w:val="a6"/>
    <w:link w:val="aff3"/>
    <w:uiPriority w:val="99"/>
    <w:semiHidden/>
    <w:rsid w:val="00D24AC6"/>
    <w:rPr>
      <w:rFonts w:ascii="Tahoma" w:eastAsia="Times New Roman" w:hAnsi="Tahoma" w:cs="Tahoma"/>
      <w:sz w:val="16"/>
      <w:szCs w:val="16"/>
      <w:lang w:eastAsia="ar-SA"/>
    </w:rPr>
  </w:style>
  <w:style w:type="paragraph" w:customStyle="1" w:styleId="Standard">
    <w:name w:val="Standard"/>
    <w:uiPriority w:val="99"/>
    <w:qFormat/>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4"/>
    <w:uiPriority w:val="99"/>
    <w:semiHidden/>
    <w:unhideWhenUsed/>
    <w:rsid w:val="00F23128"/>
    <w:pPr>
      <w:numPr>
        <w:numId w:val="2"/>
      </w:numPr>
      <w:contextualSpacing/>
    </w:pPr>
  </w:style>
  <w:style w:type="paragraph" w:customStyle="1" w:styleId="Preformat">
    <w:name w:val="Preformat"/>
    <w:uiPriority w:val="99"/>
    <w:q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4"/>
    <w:next w:val="a4"/>
    <w:uiPriority w:val="99"/>
    <w:qFormat/>
    <w:rsid w:val="009931A2"/>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4"/>
    <w:uiPriority w:val="99"/>
    <w:qFormat/>
    <w:rsid w:val="009931A2"/>
    <w:pPr>
      <w:widowControl/>
      <w:numPr>
        <w:ilvl w:val="1"/>
        <w:numId w:val="3"/>
      </w:numPr>
      <w:suppressAutoHyphens w:val="0"/>
      <w:snapToGrid/>
      <w:spacing w:before="120" w:line="240" w:lineRule="auto"/>
    </w:pPr>
    <w:rPr>
      <w:szCs w:val="20"/>
      <w:lang w:eastAsia="ru-RU"/>
    </w:rPr>
  </w:style>
  <w:style w:type="paragraph" w:styleId="aff5">
    <w:name w:val="caption"/>
    <w:basedOn w:val="a4"/>
    <w:next w:val="a4"/>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f6">
    <w:name w:val="Абзац Требование нумерованный Знак"/>
    <w:link w:val="a3"/>
    <w:locked/>
    <w:rsid w:val="004039D2"/>
    <w:rPr>
      <w:sz w:val="24"/>
      <w:szCs w:val="24"/>
      <w:lang w:val="x-none" w:eastAsia="x-none"/>
    </w:rPr>
  </w:style>
  <w:style w:type="paragraph" w:customStyle="1" w:styleId="a3">
    <w:name w:val="Абзац Требование нумерованный"/>
    <w:basedOn w:val="a4"/>
    <w:link w:val="aff6"/>
    <w:qFormat/>
    <w:rsid w:val="004039D2"/>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styleId="aff7">
    <w:name w:val="No Spacing"/>
    <w:uiPriority w:val="1"/>
    <w:qFormat/>
    <w:rsid w:val="008B206A"/>
    <w:pPr>
      <w:spacing w:after="0" w:line="240" w:lineRule="auto"/>
    </w:pPr>
  </w:style>
  <w:style w:type="table" w:customStyle="1" w:styleId="15">
    <w:name w:val="Сетка таблицы1"/>
    <w:basedOn w:val="a7"/>
    <w:next w:val="aff"/>
    <w:uiPriority w:val="59"/>
    <w:rsid w:val="00F4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99"/>
    <w:qFormat/>
    <w:rsid w:val="000E1653"/>
    <w:rPr>
      <w:b/>
      <w:bCs/>
    </w:rPr>
  </w:style>
  <w:style w:type="table" w:customStyle="1" w:styleId="28">
    <w:name w:val="Сетка таблицы2"/>
    <w:basedOn w:val="a7"/>
    <w:next w:val="aff"/>
    <w:uiPriority w:val="59"/>
    <w:rsid w:val="00A96DF1"/>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
    <w:name w:val="Сетка таблицы3"/>
    <w:basedOn w:val="a7"/>
    <w:next w:val="aff"/>
    <w:uiPriority w:val="59"/>
    <w:rsid w:val="001D3626"/>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8">
    <w:name w:val="Основной текст (3)_"/>
    <w:link w:val="39"/>
    <w:locked/>
    <w:rsid w:val="008A162E"/>
    <w:rPr>
      <w:shd w:val="clear" w:color="auto" w:fill="FFFFFF"/>
    </w:rPr>
  </w:style>
  <w:style w:type="paragraph" w:customStyle="1" w:styleId="39">
    <w:name w:val="Основной текст (3)"/>
    <w:basedOn w:val="a4"/>
    <w:link w:val="38"/>
    <w:rsid w:val="008A162E"/>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table" w:customStyle="1" w:styleId="41">
    <w:name w:val="Сетка таблицы4"/>
    <w:basedOn w:val="a7"/>
    <w:next w:val="aff"/>
    <w:uiPriority w:val="59"/>
    <w:rsid w:val="00861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9">
    <w:name w:val="Подзаголовок для информации об изменениях"/>
    <w:basedOn w:val="a4"/>
    <w:next w:val="a4"/>
    <w:uiPriority w:val="99"/>
    <w:rsid w:val="00BF782C"/>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paragraph" w:customStyle="1" w:styleId="16">
    <w:name w:val="Абзац списка1"/>
    <w:basedOn w:val="a4"/>
    <w:uiPriority w:val="99"/>
    <w:qFormat/>
    <w:rsid w:val="00D619D0"/>
    <w:pPr>
      <w:widowControl/>
      <w:snapToGrid/>
      <w:spacing w:after="200" w:line="276" w:lineRule="auto"/>
      <w:ind w:left="720" w:firstLine="0"/>
      <w:contextualSpacing/>
      <w:jc w:val="left"/>
    </w:pPr>
    <w:rPr>
      <w:rFonts w:ascii="Cambria" w:hAnsi="Cambria" w:cs="Cambria"/>
      <w:kern w:val="1"/>
      <w:sz w:val="22"/>
      <w:szCs w:val="22"/>
      <w:lang w:val="en-US" w:eastAsia="zh-CN"/>
    </w:rPr>
  </w:style>
  <w:style w:type="character" w:customStyle="1" w:styleId="tooltip">
    <w:name w:val="tooltip"/>
    <w:basedOn w:val="a6"/>
    <w:rsid w:val="007F64C9"/>
  </w:style>
  <w:style w:type="paragraph" w:customStyle="1" w:styleId="5">
    <w:name w:val="[Ростех] Текст Подпункта (Уровень 5)"/>
    <w:rsid w:val="00D23578"/>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styleId="affa">
    <w:name w:val="Block Text"/>
    <w:basedOn w:val="a4"/>
    <w:unhideWhenUsed/>
    <w:rsid w:val="00E04D68"/>
    <w:pPr>
      <w:widowControl/>
      <w:suppressAutoHyphens w:val="0"/>
      <w:snapToGrid/>
      <w:spacing w:line="259" w:lineRule="auto"/>
      <w:ind w:left="1520" w:right="400" w:firstLine="0"/>
    </w:pPr>
    <w:rPr>
      <w:szCs w:val="20"/>
      <w:lang w:eastAsia="ru-RU"/>
    </w:rPr>
  </w:style>
  <w:style w:type="character" w:customStyle="1" w:styleId="affb">
    <w:name w:val="Гипертекстовая ссылка"/>
    <w:basedOn w:val="a6"/>
    <w:uiPriority w:val="99"/>
    <w:rsid w:val="00867556"/>
    <w:rPr>
      <w:color w:val="106BBE"/>
    </w:rPr>
  </w:style>
  <w:style w:type="character" w:customStyle="1" w:styleId="affc">
    <w:name w:val="Сравнение редакций. Добавленный фрагмент"/>
    <w:uiPriority w:val="99"/>
    <w:rsid w:val="008851D9"/>
    <w:rPr>
      <w:color w:val="000000"/>
      <w:shd w:val="clear" w:color="auto" w:fill="C1D7FF"/>
    </w:rPr>
  </w:style>
  <w:style w:type="paragraph" w:customStyle="1" w:styleId="S1">
    <w:name w:val="S_ЗаголовкиТаблицы1"/>
    <w:basedOn w:val="a4"/>
    <w:rsid w:val="00863970"/>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110">
    <w:name w:val="Заголовок 1 Знак1"/>
    <w:aliases w:val="Document Header1 Знак1,H1 Знак1,1 Знак1,Заголовок параграфа (1.) Знак1,111 Знак1,Section Знак1,Section Heading Знак1,level2 hdg Знак1,Заголовок 1 Знак Знак Знак Знак Знак Знак1,Заголовок 1 Знак Знак Знак Знак Знак Знак Знак Знак Знак1"/>
    <w:basedOn w:val="a6"/>
    <w:rsid w:val="00863970"/>
    <w:rPr>
      <w:rFonts w:asciiTheme="majorHAnsi" w:eastAsiaTheme="majorEastAsia" w:hAnsiTheme="majorHAnsi" w:cstheme="majorBidi"/>
      <w:b/>
      <w:bCs/>
      <w:color w:val="365F91" w:themeColor="accent1" w:themeShade="BF"/>
      <w:sz w:val="28"/>
      <w:szCs w:val="28"/>
      <w:lang w:eastAsia="ar-SA"/>
    </w:rPr>
  </w:style>
  <w:style w:type="character" w:customStyle="1" w:styleId="affd">
    <w:name w:val="Дата Знак"/>
    <w:basedOn w:val="a6"/>
    <w:link w:val="a2"/>
    <w:semiHidden/>
    <w:locked/>
    <w:rsid w:val="00863970"/>
    <w:rPr>
      <w:rFonts w:ascii="Times New Roman" w:eastAsia="Times New Roman" w:hAnsi="Times New Roman" w:cs="Times New Roman"/>
      <w:sz w:val="24"/>
    </w:rPr>
  </w:style>
  <w:style w:type="paragraph" w:styleId="a2">
    <w:name w:val="Date"/>
    <w:basedOn w:val="a4"/>
    <w:next w:val="a4"/>
    <w:link w:val="affd"/>
    <w:semiHidden/>
    <w:unhideWhenUsed/>
    <w:rsid w:val="00863970"/>
    <w:pPr>
      <w:numPr>
        <w:numId w:val="11"/>
      </w:numPr>
      <w:tabs>
        <w:tab w:val="clear" w:pos="720"/>
      </w:tabs>
      <w:ind w:left="0" w:firstLine="720"/>
    </w:pPr>
    <w:rPr>
      <w:szCs w:val="22"/>
      <w:lang w:eastAsia="en-US"/>
    </w:rPr>
  </w:style>
  <w:style w:type="paragraph" w:customStyle="1" w:styleId="affe">
    <w:name w:val="Пункт б/н"/>
    <w:basedOn w:val="a4"/>
    <w:uiPriority w:val="99"/>
    <w:qFormat/>
    <w:rsid w:val="00863970"/>
    <w:pPr>
      <w:widowControl/>
      <w:tabs>
        <w:tab w:val="left" w:pos="1134"/>
      </w:tabs>
      <w:suppressAutoHyphens w:val="0"/>
      <w:spacing w:line="360" w:lineRule="auto"/>
      <w:ind w:firstLine="567"/>
    </w:pPr>
    <w:rPr>
      <w:bCs/>
      <w:sz w:val="22"/>
      <w:szCs w:val="22"/>
      <w:lang w:eastAsia="ru-RU"/>
    </w:rPr>
  </w:style>
  <w:style w:type="paragraph" w:customStyle="1" w:styleId="Style21">
    <w:name w:val="Style21"/>
    <w:basedOn w:val="a4"/>
    <w:uiPriority w:val="99"/>
    <w:qFormat/>
    <w:rsid w:val="00863970"/>
    <w:pPr>
      <w:widowControl/>
      <w:suppressAutoHyphens w:val="0"/>
      <w:snapToGrid/>
      <w:spacing w:line="240" w:lineRule="auto"/>
      <w:ind w:firstLine="0"/>
    </w:pPr>
    <w:rPr>
      <w:rFonts w:ascii="Arial" w:eastAsia="Arial" w:hAnsi="Arial" w:cs="Arial"/>
      <w:sz w:val="20"/>
      <w:szCs w:val="20"/>
      <w:lang w:eastAsia="ru-RU"/>
    </w:rPr>
  </w:style>
  <w:style w:type="paragraph" w:customStyle="1" w:styleId="afff">
    <w:name w:val="Пункт"/>
    <w:basedOn w:val="a4"/>
    <w:uiPriority w:val="99"/>
    <w:qFormat/>
    <w:rsid w:val="00863970"/>
    <w:pPr>
      <w:widowControl/>
      <w:tabs>
        <w:tab w:val="num" w:pos="1134"/>
      </w:tabs>
      <w:suppressAutoHyphens w:val="0"/>
      <w:spacing w:line="360" w:lineRule="auto"/>
      <w:ind w:left="1134" w:hanging="1134"/>
    </w:pPr>
    <w:rPr>
      <w:sz w:val="28"/>
      <w:szCs w:val="20"/>
      <w:lang w:eastAsia="ru-RU"/>
    </w:rPr>
  </w:style>
  <w:style w:type="paragraph" w:customStyle="1" w:styleId="afff0">
    <w:name w:val="Подпункт"/>
    <w:basedOn w:val="afff"/>
    <w:uiPriority w:val="99"/>
    <w:qFormat/>
    <w:rsid w:val="00863970"/>
  </w:style>
  <w:style w:type="paragraph" w:customStyle="1" w:styleId="afff1">
    <w:name w:val="Подподпункт"/>
    <w:basedOn w:val="afff0"/>
    <w:uiPriority w:val="99"/>
    <w:qFormat/>
    <w:rsid w:val="00863970"/>
    <w:pPr>
      <w:tabs>
        <w:tab w:val="clear" w:pos="1134"/>
        <w:tab w:val="num" w:pos="1701"/>
      </w:tabs>
      <w:ind w:left="1701" w:hanging="567"/>
    </w:pPr>
  </w:style>
  <w:style w:type="paragraph" w:styleId="29">
    <w:name w:val="List Continue 2"/>
    <w:basedOn w:val="a4"/>
    <w:uiPriority w:val="99"/>
    <w:semiHidden/>
    <w:unhideWhenUsed/>
    <w:rsid w:val="00863970"/>
    <w:pPr>
      <w:spacing w:after="120"/>
      <w:ind w:left="566"/>
      <w:contextualSpacing/>
    </w:pPr>
  </w:style>
  <w:style w:type="paragraph" w:customStyle="1" w:styleId="a0">
    <w:name w:val="Стиль номер обычный"/>
    <w:basedOn w:val="29"/>
    <w:uiPriority w:val="99"/>
    <w:qFormat/>
    <w:rsid w:val="00863970"/>
    <w:pPr>
      <w:widowControl/>
      <w:numPr>
        <w:ilvl w:val="3"/>
        <w:numId w:val="12"/>
      </w:numPr>
      <w:tabs>
        <w:tab w:val="num" w:pos="862"/>
      </w:tabs>
      <w:suppressAutoHyphens w:val="0"/>
      <w:snapToGrid/>
      <w:spacing w:line="240" w:lineRule="auto"/>
      <w:ind w:left="862" w:hanging="720"/>
    </w:pPr>
    <w:rPr>
      <w:sz w:val="28"/>
      <w:szCs w:val="20"/>
      <w:lang w:eastAsia="ru-RU"/>
    </w:rPr>
  </w:style>
  <w:style w:type="paragraph" w:customStyle="1" w:styleId="2">
    <w:name w:val="Стиль уровень 2"/>
    <w:basedOn w:val="a4"/>
    <w:next w:val="a0"/>
    <w:uiPriority w:val="99"/>
    <w:qFormat/>
    <w:rsid w:val="00863970"/>
    <w:pPr>
      <w:keepNext/>
      <w:widowControl/>
      <w:numPr>
        <w:ilvl w:val="1"/>
        <w:numId w:val="12"/>
      </w:numPr>
      <w:suppressAutoHyphens w:val="0"/>
      <w:snapToGrid/>
      <w:spacing w:line="240" w:lineRule="auto"/>
      <w:outlineLvl w:val="0"/>
    </w:pPr>
    <w:rPr>
      <w:b/>
      <w:bCs/>
      <w:sz w:val="28"/>
      <w:szCs w:val="20"/>
      <w:lang w:eastAsia="ru-RU"/>
    </w:rPr>
  </w:style>
  <w:style w:type="paragraph" w:customStyle="1" w:styleId="ConsNonformat">
    <w:name w:val="ConsNonformat"/>
    <w:uiPriority w:val="99"/>
    <w:semiHidden/>
    <w:qFormat/>
    <w:rsid w:val="00863970"/>
    <w:pPr>
      <w:widowControl w:val="0"/>
      <w:numPr>
        <w:ilvl w:val="1"/>
        <w:numId w:val="11"/>
      </w:num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Без интервала1"/>
    <w:next w:val="aff7"/>
    <w:uiPriority w:val="1"/>
    <w:qFormat/>
    <w:rsid w:val="00863970"/>
    <w:pPr>
      <w:spacing w:after="0" w:line="240" w:lineRule="auto"/>
    </w:pPr>
    <w:rPr>
      <w:rFonts w:ascii="Calibri" w:eastAsia="Calibri" w:hAnsi="Calibri" w:cs="Times New Roman"/>
    </w:rPr>
  </w:style>
  <w:style w:type="paragraph" w:customStyle="1" w:styleId="223">
    <w:name w:val="223 Положение"/>
    <w:basedOn w:val="aff7"/>
    <w:uiPriority w:val="99"/>
    <w:qFormat/>
    <w:rsid w:val="00863970"/>
    <w:pPr>
      <w:numPr>
        <w:numId w:val="13"/>
      </w:numPr>
      <w:tabs>
        <w:tab w:val="num" w:pos="720"/>
      </w:tabs>
      <w:spacing w:after="240"/>
      <w:ind w:left="0" w:firstLine="0"/>
      <w:jc w:val="center"/>
      <w:outlineLvl w:val="0"/>
    </w:pPr>
    <w:rPr>
      <w:rFonts w:ascii="Times New Roman" w:eastAsia="Calibri" w:hAnsi="Times New Roman" w:cs="Times New Roman"/>
      <w:sz w:val="28"/>
      <w:szCs w:val="28"/>
    </w:rPr>
  </w:style>
  <w:style w:type="paragraph" w:customStyle="1" w:styleId="111">
    <w:name w:val="Стиль111"/>
    <w:basedOn w:val="aff7"/>
    <w:uiPriority w:val="99"/>
    <w:qFormat/>
    <w:rsid w:val="00863970"/>
    <w:pPr>
      <w:numPr>
        <w:ilvl w:val="1"/>
        <w:numId w:val="13"/>
      </w:numPr>
      <w:tabs>
        <w:tab w:val="num" w:pos="1440"/>
      </w:tabs>
      <w:ind w:left="0" w:firstLine="709"/>
      <w:jc w:val="both"/>
    </w:pPr>
    <w:rPr>
      <w:rFonts w:ascii="Times New Roman" w:eastAsia="Calibri" w:hAnsi="Times New Roman" w:cs="Times New Roman"/>
      <w:color w:val="000000"/>
      <w:sz w:val="28"/>
      <w:szCs w:val="28"/>
      <w:u w:val="single"/>
    </w:rPr>
  </w:style>
  <w:style w:type="character" w:customStyle="1" w:styleId="18">
    <w:name w:val="Название Знак1"/>
    <w:basedOn w:val="a6"/>
    <w:uiPriority w:val="99"/>
    <w:rsid w:val="0086397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95">
    <w:name w:val="Font Style95"/>
    <w:uiPriority w:val="99"/>
    <w:rsid w:val="00863970"/>
    <w:rPr>
      <w:rFonts w:ascii="Times New Roman" w:hAnsi="Times New Roman" w:cs="Times New Roman" w:hint="default"/>
      <w:b/>
      <w:bCs/>
      <w:spacing w:val="-10"/>
      <w:sz w:val="22"/>
      <w:szCs w:val="22"/>
    </w:rPr>
  </w:style>
  <w:style w:type="character" w:customStyle="1" w:styleId="FontStyle116">
    <w:name w:val="Font Style116"/>
    <w:uiPriority w:val="99"/>
    <w:rsid w:val="00863970"/>
    <w:rPr>
      <w:rFonts w:ascii="Times New Roman" w:hAnsi="Times New Roman" w:cs="Times New Roman" w:hint="default"/>
      <w:b/>
      <w:bCs/>
      <w:smallCaps/>
      <w:sz w:val="16"/>
      <w:szCs w:val="16"/>
    </w:rPr>
  </w:style>
  <w:style w:type="character" w:customStyle="1" w:styleId="FontStyle97">
    <w:name w:val="Font Style97"/>
    <w:uiPriority w:val="99"/>
    <w:rsid w:val="00863970"/>
    <w:rPr>
      <w:rFonts w:ascii="Times New Roman" w:hAnsi="Times New Roman" w:cs="Times New Roman" w:hint="default"/>
      <w:b/>
      <w:bCs/>
      <w:sz w:val="24"/>
      <w:szCs w:val="24"/>
    </w:rPr>
  </w:style>
  <w:style w:type="character" w:customStyle="1" w:styleId="CharStyle6">
    <w:name w:val="CharStyle6"/>
    <w:rsid w:val="00863970"/>
    <w:rPr>
      <w:rFonts w:ascii="Arial" w:eastAsia="Arial" w:hAnsi="Arial" w:cs="Arial" w:hint="default"/>
      <w:b/>
      <w:bCs/>
      <w:i w:val="0"/>
      <w:iCs w:val="0"/>
      <w:smallCaps w:val="0"/>
      <w:sz w:val="20"/>
      <w:szCs w:val="20"/>
    </w:rPr>
  </w:style>
  <w:style w:type="character" w:customStyle="1" w:styleId="19">
    <w:name w:val="Дата Знак1"/>
    <w:basedOn w:val="a6"/>
    <w:semiHidden/>
    <w:rsid w:val="00863970"/>
    <w:rPr>
      <w:rFonts w:ascii="Times New Roman" w:eastAsia="Times New Roman" w:hAnsi="Times New Roman" w:cs="Times New Roman"/>
      <w:sz w:val="24"/>
      <w:szCs w:val="24"/>
      <w:lang w:eastAsia="ar-SA"/>
    </w:rPr>
  </w:style>
  <w:style w:type="character" w:customStyle="1" w:styleId="afff2">
    <w:name w:val="Без интервала Знак"/>
    <w:uiPriority w:val="1"/>
    <w:rsid w:val="00863970"/>
  </w:style>
  <w:style w:type="character" w:styleId="afff3">
    <w:name w:val="annotation reference"/>
    <w:basedOn w:val="a6"/>
    <w:uiPriority w:val="99"/>
    <w:semiHidden/>
    <w:unhideWhenUsed/>
    <w:rsid w:val="000F76EE"/>
    <w:rPr>
      <w:sz w:val="16"/>
      <w:szCs w:val="16"/>
    </w:rPr>
  </w:style>
  <w:style w:type="paragraph" w:styleId="afff4">
    <w:name w:val="annotation text"/>
    <w:basedOn w:val="a4"/>
    <w:link w:val="afff5"/>
    <w:uiPriority w:val="99"/>
    <w:semiHidden/>
    <w:unhideWhenUsed/>
    <w:rsid w:val="000F76EE"/>
    <w:pPr>
      <w:spacing w:line="240" w:lineRule="auto"/>
    </w:pPr>
    <w:rPr>
      <w:sz w:val="20"/>
      <w:szCs w:val="20"/>
    </w:rPr>
  </w:style>
  <w:style w:type="character" w:customStyle="1" w:styleId="afff5">
    <w:name w:val="Текст примечания Знак"/>
    <w:basedOn w:val="a6"/>
    <w:link w:val="afff4"/>
    <w:uiPriority w:val="99"/>
    <w:semiHidden/>
    <w:rsid w:val="000F76EE"/>
    <w:rPr>
      <w:rFonts w:ascii="Times New Roman" w:eastAsia="Times New Roman" w:hAnsi="Times New Roman" w:cs="Times New Roman"/>
      <w:sz w:val="20"/>
      <w:szCs w:val="20"/>
      <w:lang w:eastAsia="ar-SA"/>
    </w:rPr>
  </w:style>
  <w:style w:type="paragraph" w:styleId="afff6">
    <w:name w:val="annotation subject"/>
    <w:basedOn w:val="afff4"/>
    <w:next w:val="afff4"/>
    <w:link w:val="afff7"/>
    <w:uiPriority w:val="99"/>
    <w:semiHidden/>
    <w:unhideWhenUsed/>
    <w:rsid w:val="000F76EE"/>
    <w:rPr>
      <w:b/>
      <w:bCs/>
    </w:rPr>
  </w:style>
  <w:style w:type="character" w:customStyle="1" w:styleId="afff7">
    <w:name w:val="Тема примечания Знак"/>
    <w:basedOn w:val="afff5"/>
    <w:link w:val="afff6"/>
    <w:uiPriority w:val="99"/>
    <w:semiHidden/>
    <w:rsid w:val="000F76EE"/>
    <w:rPr>
      <w:rFonts w:ascii="Times New Roman" w:eastAsia="Times New Roman" w:hAnsi="Times New Roman" w:cs="Times New Roman"/>
      <w:b/>
      <w:bCs/>
      <w:sz w:val="20"/>
      <w:szCs w:val="20"/>
      <w:lang w:eastAsia="ar-SA"/>
    </w:rPr>
  </w:style>
  <w:style w:type="paragraph" w:styleId="afff8">
    <w:name w:val="Revision"/>
    <w:hidden/>
    <w:uiPriority w:val="99"/>
    <w:semiHidden/>
    <w:rsid w:val="000F76EE"/>
    <w:pPr>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81C22"/>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4"/>
    <w:next w:val="a4"/>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4"/>
    <w:next w:val="a5"/>
    <w:link w:val="21"/>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4"/>
    <w:next w:val="a4"/>
    <w:link w:val="30"/>
    <w:uiPriority w:val="9"/>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4"/>
    <w:next w:val="a4"/>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4"/>
    <w:next w:val="a4"/>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basedOn w:val="a6"/>
    <w:link w:val="1"/>
    <w:rsid w:val="00EF76DC"/>
    <w:rPr>
      <w:rFonts w:ascii="Times New Roman" w:eastAsia="Times New Roman" w:hAnsi="Times New Roman" w:cs="Times New Roman"/>
      <w:b/>
      <w:bCs/>
      <w:kern w:val="1"/>
      <w:sz w:val="36"/>
      <w:szCs w:val="36"/>
      <w:lang w:eastAsia="ar-SA"/>
    </w:rPr>
  </w:style>
  <w:style w:type="paragraph" w:styleId="a5">
    <w:name w:val="Body Text"/>
    <w:basedOn w:val="a4"/>
    <w:link w:val="a9"/>
    <w:rsid w:val="00EF76DC"/>
    <w:pPr>
      <w:widowControl/>
      <w:snapToGrid/>
      <w:spacing w:after="120" w:line="240" w:lineRule="auto"/>
      <w:ind w:firstLine="0"/>
    </w:pPr>
  </w:style>
  <w:style w:type="character" w:customStyle="1" w:styleId="a9">
    <w:name w:val="Основной текст Знак"/>
    <w:basedOn w:val="a6"/>
    <w:link w:val="a5"/>
    <w:rsid w:val="00EF76DC"/>
    <w:rPr>
      <w:rFonts w:ascii="Times New Roman" w:eastAsia="Times New Roman" w:hAnsi="Times New Roman" w:cs="Times New Roman"/>
      <w:sz w:val="24"/>
      <w:szCs w:val="24"/>
      <w:lang w:eastAsia="ar-SA"/>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rsid w:val="00EF76DC"/>
    <w:rPr>
      <w:rFonts w:ascii="Times New Roman" w:eastAsia="Arial Unicode MS" w:hAnsi="Times New Roman" w:cs="Times New Roman"/>
      <w:b/>
      <w:bCs/>
      <w:sz w:val="36"/>
      <w:szCs w:val="36"/>
      <w:lang w:val="en-US" w:eastAsia="ar-SA"/>
    </w:rPr>
  </w:style>
  <w:style w:type="character" w:customStyle="1" w:styleId="30">
    <w:name w:val="Заголовок 3 Знак"/>
    <w:basedOn w:val="a6"/>
    <w:link w:val="3"/>
    <w:uiPriority w:val="9"/>
    <w:rsid w:val="004039D2"/>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6"/>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6"/>
    <w:link w:val="6"/>
    <w:rsid w:val="00EF76DC"/>
    <w:rPr>
      <w:rFonts w:ascii="Times New Roman" w:eastAsia="Times New Roman" w:hAnsi="Times New Roman" w:cs="Times New Roman"/>
      <w:i/>
      <w:iCs/>
      <w:lang w:eastAsia="ar-SA"/>
    </w:rPr>
  </w:style>
  <w:style w:type="character" w:customStyle="1" w:styleId="80">
    <w:name w:val="Заголовок 8 Знак"/>
    <w:basedOn w:val="a6"/>
    <w:link w:val="8"/>
    <w:rsid w:val="00EF76DC"/>
    <w:rPr>
      <w:rFonts w:ascii="Arial" w:eastAsia="Times New Roman" w:hAnsi="Arial" w:cs="Arial"/>
      <w:i/>
      <w:iCs/>
      <w:sz w:val="20"/>
      <w:szCs w:val="20"/>
      <w:lang w:eastAsia="ar-SA"/>
    </w:rPr>
  </w:style>
  <w:style w:type="character" w:styleId="aa">
    <w:name w:val="Hyperlink"/>
    <w:basedOn w:val="a6"/>
    <w:rsid w:val="00EF76DC"/>
    <w:rPr>
      <w:color w:val="0000FF"/>
      <w:u w:val="single"/>
    </w:rPr>
  </w:style>
  <w:style w:type="paragraph" w:styleId="ab">
    <w:name w:val="Body Text Indent"/>
    <w:basedOn w:val="a4"/>
    <w:link w:val="ac"/>
    <w:semiHidden/>
    <w:rsid w:val="00EF76DC"/>
    <w:pPr>
      <w:widowControl/>
      <w:snapToGrid/>
      <w:spacing w:line="240" w:lineRule="auto"/>
      <w:ind w:left="5760" w:firstLine="0"/>
    </w:pPr>
  </w:style>
  <w:style w:type="character" w:customStyle="1" w:styleId="ac">
    <w:name w:val="Основной текст с отступом Знак"/>
    <w:basedOn w:val="a6"/>
    <w:link w:val="ab"/>
    <w:semiHidden/>
    <w:rsid w:val="00EF76DC"/>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4"/>
    <w:uiPriority w:val="99"/>
    <w:qFormat/>
    <w:rsid w:val="00EF76DC"/>
    <w:pPr>
      <w:widowControl/>
      <w:snapToGrid/>
      <w:spacing w:after="120" w:line="480" w:lineRule="auto"/>
      <w:ind w:left="283" w:firstLine="0"/>
    </w:pPr>
  </w:style>
  <w:style w:type="paragraph" w:customStyle="1" w:styleId="31">
    <w:name w:val="Стиль3"/>
    <w:basedOn w:val="210"/>
    <w:uiPriority w:val="99"/>
    <w:qFormat/>
    <w:rsid w:val="00EF76DC"/>
    <w:pPr>
      <w:widowControl w:val="0"/>
      <w:tabs>
        <w:tab w:val="left" w:pos="1307"/>
      </w:tabs>
      <w:spacing w:after="0" w:line="240" w:lineRule="auto"/>
      <w:ind w:left="1080"/>
      <w:textAlignment w:val="baseline"/>
    </w:pPr>
  </w:style>
  <w:style w:type="paragraph" w:styleId="ad">
    <w:name w:val="footer"/>
    <w:basedOn w:val="a4"/>
    <w:link w:val="ae"/>
    <w:uiPriority w:val="99"/>
    <w:rsid w:val="00EF76DC"/>
    <w:pPr>
      <w:widowControl/>
      <w:tabs>
        <w:tab w:val="center" w:pos="4677"/>
        <w:tab w:val="right" w:pos="9355"/>
      </w:tabs>
      <w:snapToGrid/>
      <w:spacing w:line="240" w:lineRule="auto"/>
      <w:ind w:firstLine="0"/>
    </w:pPr>
  </w:style>
  <w:style w:type="character" w:customStyle="1" w:styleId="ae">
    <w:name w:val="Нижний колонтитул Знак"/>
    <w:basedOn w:val="a6"/>
    <w:link w:val="ad"/>
    <w:uiPriority w:val="99"/>
    <w:rsid w:val="00EF76DC"/>
    <w:rPr>
      <w:rFonts w:ascii="Times New Roman" w:eastAsia="Times New Roman" w:hAnsi="Times New Roman" w:cs="Times New Roman"/>
      <w:sz w:val="24"/>
      <w:szCs w:val="24"/>
      <w:lang w:eastAsia="ar-SA"/>
    </w:rPr>
  </w:style>
  <w:style w:type="paragraph" w:customStyle="1" w:styleId="af">
    <w:name w:val="АД_Наименование главы без нумерации"/>
    <w:basedOn w:val="20"/>
    <w:uiPriority w:val="99"/>
    <w:qFormat/>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0"/>
    <w:uiPriority w:val="99"/>
    <w:qFormat/>
    <w:rsid w:val="00EF76DC"/>
    <w:pPr>
      <w:widowControl w:val="0"/>
      <w:tabs>
        <w:tab w:val="left" w:pos="227"/>
      </w:tabs>
      <w:spacing w:after="0" w:line="240" w:lineRule="auto"/>
      <w:ind w:left="0"/>
      <w:textAlignment w:val="baseline"/>
    </w:pPr>
  </w:style>
  <w:style w:type="paragraph" w:styleId="af0">
    <w:name w:val="Title"/>
    <w:basedOn w:val="a4"/>
    <w:next w:val="af1"/>
    <w:link w:val="af2"/>
    <w:uiPriority w:val="99"/>
    <w:qFormat/>
    <w:rsid w:val="00EF76DC"/>
    <w:pPr>
      <w:shd w:val="clear" w:color="auto" w:fill="FFFFFF"/>
      <w:autoSpaceDE w:val="0"/>
      <w:snapToGrid/>
      <w:spacing w:line="240" w:lineRule="auto"/>
      <w:ind w:left="72" w:firstLine="0"/>
      <w:jc w:val="center"/>
    </w:pPr>
    <w:rPr>
      <w:color w:val="000000"/>
      <w:spacing w:val="13"/>
    </w:rPr>
  </w:style>
  <w:style w:type="paragraph" w:styleId="af1">
    <w:name w:val="Subtitle"/>
    <w:basedOn w:val="a4"/>
    <w:next w:val="a4"/>
    <w:link w:val="af3"/>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6"/>
    <w:link w:val="af1"/>
    <w:uiPriority w:val="11"/>
    <w:rsid w:val="00EF76DC"/>
    <w:rPr>
      <w:rFonts w:asciiTheme="majorHAnsi" w:eastAsiaTheme="majorEastAsia" w:hAnsiTheme="majorHAnsi" w:cstheme="majorBidi"/>
      <w:i/>
      <w:iCs/>
      <w:color w:val="4F81BD" w:themeColor="accent1"/>
      <w:spacing w:val="15"/>
      <w:sz w:val="24"/>
      <w:szCs w:val="24"/>
      <w:lang w:eastAsia="ar-SA"/>
    </w:rPr>
  </w:style>
  <w:style w:type="character" w:customStyle="1" w:styleId="af2">
    <w:name w:val="Название Знак"/>
    <w:basedOn w:val="a6"/>
    <w:link w:val="af0"/>
    <w:uiPriority w:val="99"/>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4"/>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6"/>
    <w:link w:val="33"/>
    <w:rsid w:val="00EF76DC"/>
    <w:rPr>
      <w:rFonts w:ascii="Times New Roman" w:eastAsia="Times New Roman" w:hAnsi="Times New Roman" w:cs="Times New Roman"/>
      <w:sz w:val="16"/>
      <w:szCs w:val="16"/>
      <w:lang w:eastAsia="ru-RU"/>
    </w:rPr>
  </w:style>
  <w:style w:type="paragraph" w:styleId="35">
    <w:name w:val="Body Text 3"/>
    <w:basedOn w:val="a4"/>
    <w:link w:val="36"/>
    <w:rsid w:val="00EF76DC"/>
    <w:pPr>
      <w:widowControl/>
      <w:snapToGrid/>
      <w:spacing w:after="120" w:line="240" w:lineRule="auto"/>
      <w:ind w:firstLine="0"/>
    </w:pPr>
    <w:rPr>
      <w:sz w:val="16"/>
      <w:szCs w:val="16"/>
    </w:rPr>
  </w:style>
  <w:style w:type="character" w:customStyle="1" w:styleId="36">
    <w:name w:val="Основной текст 3 Знак"/>
    <w:basedOn w:val="a6"/>
    <w:link w:val="35"/>
    <w:rsid w:val="00EF76DC"/>
    <w:rPr>
      <w:rFonts w:ascii="Times New Roman" w:eastAsia="Times New Roman" w:hAnsi="Times New Roman" w:cs="Times New Roman"/>
      <w:sz w:val="16"/>
      <w:szCs w:val="16"/>
      <w:lang w:eastAsia="ar-SA"/>
    </w:rPr>
  </w:style>
  <w:style w:type="paragraph" w:styleId="22">
    <w:name w:val="Body Text 2"/>
    <w:basedOn w:val="a4"/>
    <w:link w:val="23"/>
    <w:rsid w:val="00EF76DC"/>
    <w:pPr>
      <w:widowControl/>
      <w:snapToGrid/>
      <w:spacing w:after="120" w:line="480" w:lineRule="auto"/>
      <w:ind w:firstLine="0"/>
    </w:pPr>
  </w:style>
  <w:style w:type="character" w:customStyle="1" w:styleId="23">
    <w:name w:val="Основной текст 2 Знак"/>
    <w:basedOn w:val="a6"/>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qFormat/>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6"/>
    <w:link w:val="12"/>
    <w:rsid w:val="00EF76DC"/>
    <w:rPr>
      <w:rFonts w:ascii="Times New Roman" w:eastAsia="Times New Roman" w:hAnsi="Times New Roman" w:cs="Times New Roman"/>
      <w:sz w:val="24"/>
      <w:szCs w:val="20"/>
      <w:lang w:eastAsia="ru-RU"/>
    </w:rPr>
  </w:style>
  <w:style w:type="paragraph" w:styleId="24">
    <w:name w:val="Body Text Indent 2"/>
    <w:basedOn w:val="a4"/>
    <w:link w:val="25"/>
    <w:rsid w:val="00EF76DC"/>
    <w:pPr>
      <w:spacing w:after="120" w:line="480" w:lineRule="auto"/>
      <w:ind w:left="283"/>
    </w:pPr>
  </w:style>
  <w:style w:type="character" w:customStyle="1" w:styleId="25">
    <w:name w:val="Основной текст с отступом 2 Знак"/>
    <w:basedOn w:val="a6"/>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qFormat/>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4"/>
    <w:uiPriority w:val="99"/>
    <w:qFormat/>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4"/>
    <w:uiPriority w:val="99"/>
    <w:qFormat/>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4"/>
    <w:uiPriority w:val="99"/>
    <w:qFormat/>
    <w:rsid w:val="00EF76DC"/>
    <w:pPr>
      <w:widowControl/>
      <w:suppressAutoHyphens w:val="0"/>
      <w:snapToGrid/>
      <w:spacing w:line="240" w:lineRule="auto"/>
      <w:ind w:firstLine="0"/>
    </w:pPr>
    <w:rPr>
      <w:lang w:eastAsia="ru-RU"/>
    </w:rPr>
  </w:style>
  <w:style w:type="paragraph" w:customStyle="1" w:styleId="af4">
    <w:name w:val="Íîðìàëüíûé"/>
    <w:uiPriority w:val="99"/>
    <w:qFormat/>
    <w:rsid w:val="00EF76DC"/>
    <w:pPr>
      <w:spacing w:after="0" w:line="240" w:lineRule="auto"/>
    </w:pPr>
    <w:rPr>
      <w:rFonts w:ascii="MS Sans Serif" w:eastAsia="Times New Roman" w:hAnsi="MS Sans Serif" w:cs="MS Sans Serif"/>
      <w:sz w:val="24"/>
      <w:szCs w:val="24"/>
      <w:lang w:eastAsia="ru-RU"/>
    </w:rPr>
  </w:style>
  <w:style w:type="paragraph" w:styleId="af5">
    <w:name w:val="List Bullet"/>
    <w:basedOn w:val="a4"/>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4"/>
    <w:uiPriority w:val="99"/>
    <w:qFormat/>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4"/>
    <w:rsid w:val="00EF76DC"/>
    <w:pPr>
      <w:ind w:left="566" w:hanging="283"/>
      <w:contextualSpacing/>
    </w:pPr>
  </w:style>
  <w:style w:type="paragraph" w:styleId="af6">
    <w:name w:val="header"/>
    <w:aliases w:val="Aa?oiee eieiioeooe,Heder,Titul"/>
    <w:basedOn w:val="a4"/>
    <w:link w:val="af7"/>
    <w:uiPriority w:val="99"/>
    <w:unhideWhenUsed/>
    <w:qFormat/>
    <w:rsid w:val="00EF76DC"/>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6"/>
    <w:link w:val="af6"/>
    <w:uiPriority w:val="99"/>
    <w:rsid w:val="00EF76DC"/>
    <w:rPr>
      <w:rFonts w:ascii="Times New Roman" w:eastAsia="Times New Roman" w:hAnsi="Times New Roman" w:cs="Times New Roman"/>
      <w:sz w:val="24"/>
      <w:szCs w:val="24"/>
      <w:lang w:eastAsia="ar-SA"/>
    </w:rPr>
  </w:style>
  <w:style w:type="character" w:styleId="af8">
    <w:name w:val="page number"/>
    <w:basedOn w:val="a6"/>
    <w:rsid w:val="00EF76DC"/>
    <w:rPr>
      <w:rFonts w:cs="Times New Roman"/>
    </w:rPr>
  </w:style>
  <w:style w:type="character" w:customStyle="1" w:styleId="13">
    <w:name w:val="Верхний колонтитул Знак1"/>
    <w:aliases w:val="Aa?oiee eieiioeooe Знак,Heder Знак1,Titul Знак1"/>
    <w:basedOn w:val="a6"/>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4"/>
    <w:uiPriority w:val="99"/>
    <w:qFormat/>
    <w:rsid w:val="00EF76DC"/>
    <w:pPr>
      <w:widowControl/>
      <w:suppressAutoHyphens w:val="0"/>
      <w:snapToGrid/>
      <w:spacing w:before="120"/>
      <w:ind w:firstLine="0"/>
    </w:pPr>
    <w:rPr>
      <w:szCs w:val="20"/>
      <w:lang w:eastAsia="ru-RU"/>
    </w:rPr>
  </w:style>
  <w:style w:type="paragraph" w:customStyle="1" w:styleId="af9">
    <w:name w:val="Тендерные данные"/>
    <w:basedOn w:val="a4"/>
    <w:uiPriority w:val="99"/>
    <w:qFormat/>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a">
    <w:name w:val="_КакЕсть"/>
    <w:basedOn w:val="a4"/>
    <w:uiPriority w:val="99"/>
    <w:qFormat/>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1">
    <w:name w:val="Простой текст с нумерацией"/>
    <w:basedOn w:val="a4"/>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b">
    <w:name w:val="Простой стиль с нумерацией"/>
    <w:basedOn w:val="a1"/>
    <w:link w:val="afc"/>
    <w:qFormat/>
    <w:rsid w:val="00EF76DC"/>
    <w:rPr>
      <w:rFonts w:ascii="Times New Roman" w:hAnsi="Times New Roman"/>
    </w:rPr>
  </w:style>
  <w:style w:type="character" w:customStyle="1" w:styleId="afc">
    <w:name w:val="Простой стиль с нумерацией Знак"/>
    <w:link w:val="afb"/>
    <w:locked/>
    <w:rsid w:val="00EF76DC"/>
    <w:rPr>
      <w:rFonts w:ascii="Times New Roman" w:eastAsia="Times New Roman" w:hAnsi="Times New Roman" w:cs="Times New Roman"/>
      <w:sz w:val="24"/>
      <w:szCs w:val="24"/>
      <w:lang w:eastAsia="ru-RU"/>
    </w:rPr>
  </w:style>
  <w:style w:type="paragraph" w:customStyle="1" w:styleId="Times12">
    <w:name w:val="Times 12"/>
    <w:basedOn w:val="a4"/>
    <w:uiPriority w:val="99"/>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qFormat/>
    <w:rsid w:val="00D90FAC"/>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Normal0">
    <w:name w:val="ConsNormal Знак"/>
    <w:link w:val="ConsNormal"/>
    <w:rsid w:val="00D90FAC"/>
    <w:rPr>
      <w:rFonts w:ascii="Arial" w:eastAsia="Times New Roman" w:hAnsi="Arial" w:cs="Times New Roman"/>
      <w:sz w:val="20"/>
      <w:szCs w:val="20"/>
      <w:lang w:eastAsia="ar-SA"/>
    </w:rPr>
  </w:style>
  <w:style w:type="paragraph" w:customStyle="1" w:styleId="14">
    <w:name w:val="Стиль1"/>
    <w:basedOn w:val="a4"/>
    <w:uiPriority w:val="99"/>
    <w:qFormat/>
    <w:rsid w:val="00D90FAC"/>
    <w:pPr>
      <w:keepNext/>
      <w:keepLines/>
      <w:suppressLineNumbers/>
      <w:tabs>
        <w:tab w:val="num" w:pos="432"/>
      </w:tabs>
      <w:snapToGrid/>
      <w:spacing w:after="60" w:line="240" w:lineRule="auto"/>
      <w:ind w:left="432" w:hanging="432"/>
      <w:jc w:val="left"/>
    </w:pPr>
    <w:rPr>
      <w:b/>
      <w:sz w:val="28"/>
      <w:lang w:eastAsia="ru-RU"/>
    </w:rPr>
  </w:style>
  <w:style w:type="paragraph" w:styleId="afd">
    <w:name w:val="List Paragraph"/>
    <w:aliases w:val="lp1,Bullet List,FooterText,numbered,Paragraphe de liste1"/>
    <w:basedOn w:val="a4"/>
    <w:link w:val="afe"/>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fe">
    <w:name w:val="Абзац списка Знак"/>
    <w:aliases w:val="lp1 Знак,Bullet List Знак,FooterText Знак,numbered Знак,Paragraphe de liste1 Знак"/>
    <w:link w:val="afd"/>
    <w:uiPriority w:val="34"/>
    <w:locked/>
    <w:rsid w:val="004039D2"/>
  </w:style>
  <w:style w:type="paragraph" w:customStyle="1" w:styleId="Style1">
    <w:name w:val="Style1"/>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4"/>
    <w:uiPriority w:val="99"/>
    <w:qFormat/>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4"/>
    <w:uiPriority w:val="99"/>
    <w:qFormat/>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4"/>
    <w:uiPriority w:val="99"/>
    <w:qFormat/>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4"/>
    <w:uiPriority w:val="99"/>
    <w:qFormat/>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4"/>
    <w:uiPriority w:val="99"/>
    <w:qFormat/>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4"/>
    <w:uiPriority w:val="99"/>
    <w:qFormat/>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4"/>
    <w:uiPriority w:val="99"/>
    <w:qFormat/>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4"/>
    <w:uiPriority w:val="99"/>
    <w:qFormat/>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6"/>
    <w:uiPriority w:val="99"/>
    <w:rsid w:val="00A7679A"/>
    <w:rPr>
      <w:rFonts w:ascii="Courier New" w:hAnsi="Courier New" w:cs="Courier New"/>
      <w:b/>
      <w:bCs/>
      <w:sz w:val="28"/>
      <w:szCs w:val="28"/>
    </w:rPr>
  </w:style>
  <w:style w:type="character" w:customStyle="1" w:styleId="FontStyle18">
    <w:name w:val="Font Style18"/>
    <w:basedOn w:val="a6"/>
    <w:uiPriority w:val="99"/>
    <w:rsid w:val="00A7679A"/>
    <w:rPr>
      <w:rFonts w:ascii="Courier New" w:hAnsi="Courier New" w:cs="Courier New"/>
      <w:sz w:val="18"/>
      <w:szCs w:val="18"/>
    </w:rPr>
  </w:style>
  <w:style w:type="character" w:customStyle="1" w:styleId="FontStyle19">
    <w:name w:val="Font Style19"/>
    <w:basedOn w:val="a6"/>
    <w:uiPriority w:val="99"/>
    <w:rsid w:val="00A7679A"/>
    <w:rPr>
      <w:rFonts w:ascii="Courier New" w:hAnsi="Courier New" w:cs="Courier New"/>
      <w:b/>
      <w:bCs/>
      <w:sz w:val="18"/>
      <w:szCs w:val="18"/>
    </w:rPr>
  </w:style>
  <w:style w:type="character" w:customStyle="1" w:styleId="FontStyle20">
    <w:name w:val="Font Style20"/>
    <w:basedOn w:val="a6"/>
    <w:uiPriority w:val="99"/>
    <w:rsid w:val="00A7679A"/>
    <w:rPr>
      <w:rFonts w:ascii="Courier New" w:hAnsi="Courier New" w:cs="Courier New"/>
      <w:b/>
      <w:bCs/>
      <w:smallCaps/>
      <w:sz w:val="20"/>
      <w:szCs w:val="20"/>
    </w:rPr>
  </w:style>
  <w:style w:type="character" w:customStyle="1" w:styleId="FontStyle21">
    <w:name w:val="Font Style21"/>
    <w:basedOn w:val="a6"/>
    <w:uiPriority w:val="99"/>
    <w:rsid w:val="00A7679A"/>
    <w:rPr>
      <w:rFonts w:ascii="Courier New" w:hAnsi="Courier New" w:cs="Courier New"/>
      <w:b/>
      <w:bCs/>
      <w:i/>
      <w:iCs/>
      <w:smallCaps/>
      <w:sz w:val="16"/>
      <w:szCs w:val="16"/>
    </w:rPr>
  </w:style>
  <w:style w:type="character" w:customStyle="1" w:styleId="FontStyle22">
    <w:name w:val="Font Style22"/>
    <w:basedOn w:val="a6"/>
    <w:uiPriority w:val="99"/>
    <w:rsid w:val="00A7679A"/>
    <w:rPr>
      <w:rFonts w:ascii="Courier New" w:hAnsi="Courier New" w:cs="Courier New"/>
      <w:b/>
      <w:bCs/>
      <w:sz w:val="20"/>
      <w:szCs w:val="20"/>
    </w:rPr>
  </w:style>
  <w:style w:type="character" w:customStyle="1" w:styleId="FontStyle23">
    <w:name w:val="Font Style23"/>
    <w:basedOn w:val="a6"/>
    <w:uiPriority w:val="99"/>
    <w:rsid w:val="00A7679A"/>
    <w:rPr>
      <w:rFonts w:ascii="Courier New" w:hAnsi="Courier New" w:cs="Courier New"/>
      <w:i/>
      <w:iCs/>
      <w:sz w:val="18"/>
      <w:szCs w:val="18"/>
    </w:rPr>
  </w:style>
  <w:style w:type="character" w:customStyle="1" w:styleId="FontStyle24">
    <w:name w:val="Font Style24"/>
    <w:basedOn w:val="a6"/>
    <w:uiPriority w:val="99"/>
    <w:rsid w:val="00A7679A"/>
    <w:rPr>
      <w:rFonts w:ascii="Courier New" w:hAnsi="Courier New" w:cs="Courier New"/>
      <w:b/>
      <w:bCs/>
      <w:sz w:val="16"/>
      <w:szCs w:val="16"/>
    </w:rPr>
  </w:style>
  <w:style w:type="character" w:customStyle="1" w:styleId="FontStyle25">
    <w:name w:val="Font Style25"/>
    <w:basedOn w:val="a6"/>
    <w:uiPriority w:val="99"/>
    <w:rsid w:val="00A7679A"/>
    <w:rPr>
      <w:rFonts w:ascii="Courier New" w:hAnsi="Courier New" w:cs="Courier New"/>
      <w:b/>
      <w:bCs/>
      <w:sz w:val="16"/>
      <w:szCs w:val="16"/>
    </w:rPr>
  </w:style>
  <w:style w:type="character" w:customStyle="1" w:styleId="FontStyle26">
    <w:name w:val="Font Style26"/>
    <w:basedOn w:val="a6"/>
    <w:uiPriority w:val="99"/>
    <w:rsid w:val="00A7679A"/>
    <w:rPr>
      <w:rFonts w:ascii="Courier New" w:hAnsi="Courier New" w:cs="Courier New"/>
      <w:sz w:val="18"/>
      <w:szCs w:val="18"/>
    </w:rPr>
  </w:style>
  <w:style w:type="table" w:styleId="aff">
    <w:name w:val="Table Grid"/>
    <w:basedOn w:val="a7"/>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Normal (Web)"/>
    <w:aliases w:val="Обычный (Web),Обычный (веб) Знак Знак,Обычный (Web) Знак Знак Знак,Знак Знак10, Знак Знак10"/>
    <w:basedOn w:val="a4"/>
    <w:link w:val="aff1"/>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aff1">
    <w:name w:val="Обычный (веб) Знак"/>
    <w:aliases w:val="Обычный (Web) Знак,Обычный (веб) Знак Знак Знак,Обычный (Web) Знак Знак Знак Знак,Знак Знак10 Знак, Знак Знак10 Знак"/>
    <w:link w:val="aff0"/>
    <w:uiPriority w:val="99"/>
    <w:rsid w:val="00AC66E0"/>
    <w:rPr>
      <w:rFonts w:ascii="Times New Roman" w:eastAsia="Times New Roman" w:hAnsi="Times New Roman" w:cs="Times New Roman"/>
      <w:sz w:val="24"/>
      <w:szCs w:val="24"/>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4"/>
    <w:uiPriority w:val="99"/>
    <w:qFormat/>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uiPriority w:val="99"/>
    <w:qForma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Emphasis"/>
    <w:basedOn w:val="a6"/>
    <w:uiPriority w:val="20"/>
    <w:qFormat/>
    <w:rsid w:val="00B07A78"/>
    <w:rPr>
      <w:i/>
      <w:iCs/>
    </w:rPr>
  </w:style>
  <w:style w:type="character" w:customStyle="1" w:styleId="apple-converted-space">
    <w:name w:val="apple-converted-space"/>
    <w:basedOn w:val="a6"/>
    <w:rsid w:val="00B07A78"/>
  </w:style>
  <w:style w:type="paragraph" w:styleId="aff3">
    <w:name w:val="Balloon Text"/>
    <w:basedOn w:val="a4"/>
    <w:link w:val="aff4"/>
    <w:uiPriority w:val="99"/>
    <w:semiHidden/>
    <w:unhideWhenUsed/>
    <w:rsid w:val="00D24AC6"/>
    <w:pPr>
      <w:spacing w:line="240" w:lineRule="auto"/>
    </w:pPr>
    <w:rPr>
      <w:rFonts w:ascii="Tahoma" w:hAnsi="Tahoma" w:cs="Tahoma"/>
      <w:sz w:val="16"/>
      <w:szCs w:val="16"/>
    </w:rPr>
  </w:style>
  <w:style w:type="character" w:customStyle="1" w:styleId="aff4">
    <w:name w:val="Текст выноски Знак"/>
    <w:basedOn w:val="a6"/>
    <w:link w:val="aff3"/>
    <w:uiPriority w:val="99"/>
    <w:semiHidden/>
    <w:rsid w:val="00D24AC6"/>
    <w:rPr>
      <w:rFonts w:ascii="Tahoma" w:eastAsia="Times New Roman" w:hAnsi="Tahoma" w:cs="Tahoma"/>
      <w:sz w:val="16"/>
      <w:szCs w:val="16"/>
      <w:lang w:eastAsia="ar-SA"/>
    </w:rPr>
  </w:style>
  <w:style w:type="paragraph" w:customStyle="1" w:styleId="Standard">
    <w:name w:val="Standard"/>
    <w:uiPriority w:val="99"/>
    <w:qFormat/>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4"/>
    <w:uiPriority w:val="99"/>
    <w:semiHidden/>
    <w:unhideWhenUsed/>
    <w:rsid w:val="00F23128"/>
    <w:pPr>
      <w:numPr>
        <w:numId w:val="2"/>
      </w:numPr>
      <w:contextualSpacing/>
    </w:pPr>
  </w:style>
  <w:style w:type="paragraph" w:customStyle="1" w:styleId="Preformat">
    <w:name w:val="Preformat"/>
    <w:uiPriority w:val="99"/>
    <w:q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4"/>
    <w:next w:val="a4"/>
    <w:uiPriority w:val="99"/>
    <w:qFormat/>
    <w:rsid w:val="009931A2"/>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4"/>
    <w:uiPriority w:val="99"/>
    <w:qFormat/>
    <w:rsid w:val="009931A2"/>
    <w:pPr>
      <w:widowControl/>
      <w:numPr>
        <w:ilvl w:val="1"/>
        <w:numId w:val="3"/>
      </w:numPr>
      <w:suppressAutoHyphens w:val="0"/>
      <w:snapToGrid/>
      <w:spacing w:before="120" w:line="240" w:lineRule="auto"/>
    </w:pPr>
    <w:rPr>
      <w:szCs w:val="20"/>
      <w:lang w:eastAsia="ru-RU"/>
    </w:rPr>
  </w:style>
  <w:style w:type="paragraph" w:styleId="aff5">
    <w:name w:val="caption"/>
    <w:basedOn w:val="a4"/>
    <w:next w:val="a4"/>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f6">
    <w:name w:val="Абзац Требование нумерованный Знак"/>
    <w:link w:val="a3"/>
    <w:locked/>
    <w:rsid w:val="004039D2"/>
    <w:rPr>
      <w:sz w:val="24"/>
      <w:szCs w:val="24"/>
      <w:lang w:val="x-none" w:eastAsia="x-none"/>
    </w:rPr>
  </w:style>
  <w:style w:type="paragraph" w:customStyle="1" w:styleId="a3">
    <w:name w:val="Абзац Требование нумерованный"/>
    <w:basedOn w:val="a4"/>
    <w:link w:val="aff6"/>
    <w:qFormat/>
    <w:rsid w:val="004039D2"/>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styleId="aff7">
    <w:name w:val="No Spacing"/>
    <w:uiPriority w:val="1"/>
    <w:qFormat/>
    <w:rsid w:val="008B206A"/>
    <w:pPr>
      <w:spacing w:after="0" w:line="240" w:lineRule="auto"/>
    </w:pPr>
  </w:style>
  <w:style w:type="table" w:customStyle="1" w:styleId="15">
    <w:name w:val="Сетка таблицы1"/>
    <w:basedOn w:val="a7"/>
    <w:next w:val="aff"/>
    <w:uiPriority w:val="59"/>
    <w:rsid w:val="00F4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99"/>
    <w:qFormat/>
    <w:rsid w:val="000E1653"/>
    <w:rPr>
      <w:b/>
      <w:bCs/>
    </w:rPr>
  </w:style>
  <w:style w:type="table" w:customStyle="1" w:styleId="28">
    <w:name w:val="Сетка таблицы2"/>
    <w:basedOn w:val="a7"/>
    <w:next w:val="aff"/>
    <w:uiPriority w:val="59"/>
    <w:rsid w:val="00A96DF1"/>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
    <w:name w:val="Сетка таблицы3"/>
    <w:basedOn w:val="a7"/>
    <w:next w:val="aff"/>
    <w:uiPriority w:val="59"/>
    <w:rsid w:val="001D3626"/>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8">
    <w:name w:val="Основной текст (3)_"/>
    <w:link w:val="39"/>
    <w:locked/>
    <w:rsid w:val="008A162E"/>
    <w:rPr>
      <w:shd w:val="clear" w:color="auto" w:fill="FFFFFF"/>
    </w:rPr>
  </w:style>
  <w:style w:type="paragraph" w:customStyle="1" w:styleId="39">
    <w:name w:val="Основной текст (3)"/>
    <w:basedOn w:val="a4"/>
    <w:link w:val="38"/>
    <w:rsid w:val="008A162E"/>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table" w:customStyle="1" w:styleId="41">
    <w:name w:val="Сетка таблицы4"/>
    <w:basedOn w:val="a7"/>
    <w:next w:val="aff"/>
    <w:uiPriority w:val="59"/>
    <w:rsid w:val="00861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9">
    <w:name w:val="Подзаголовок для информации об изменениях"/>
    <w:basedOn w:val="a4"/>
    <w:next w:val="a4"/>
    <w:uiPriority w:val="99"/>
    <w:rsid w:val="00BF782C"/>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paragraph" w:customStyle="1" w:styleId="16">
    <w:name w:val="Абзац списка1"/>
    <w:basedOn w:val="a4"/>
    <w:uiPriority w:val="99"/>
    <w:qFormat/>
    <w:rsid w:val="00D619D0"/>
    <w:pPr>
      <w:widowControl/>
      <w:snapToGrid/>
      <w:spacing w:after="200" w:line="276" w:lineRule="auto"/>
      <w:ind w:left="720" w:firstLine="0"/>
      <w:contextualSpacing/>
      <w:jc w:val="left"/>
    </w:pPr>
    <w:rPr>
      <w:rFonts w:ascii="Cambria" w:hAnsi="Cambria" w:cs="Cambria"/>
      <w:kern w:val="1"/>
      <w:sz w:val="22"/>
      <w:szCs w:val="22"/>
      <w:lang w:val="en-US" w:eastAsia="zh-CN"/>
    </w:rPr>
  </w:style>
  <w:style w:type="character" w:customStyle="1" w:styleId="tooltip">
    <w:name w:val="tooltip"/>
    <w:basedOn w:val="a6"/>
    <w:rsid w:val="007F64C9"/>
  </w:style>
  <w:style w:type="paragraph" w:customStyle="1" w:styleId="5">
    <w:name w:val="[Ростех] Текст Подпункта (Уровень 5)"/>
    <w:rsid w:val="00D23578"/>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styleId="affa">
    <w:name w:val="Block Text"/>
    <w:basedOn w:val="a4"/>
    <w:unhideWhenUsed/>
    <w:rsid w:val="00E04D68"/>
    <w:pPr>
      <w:widowControl/>
      <w:suppressAutoHyphens w:val="0"/>
      <w:snapToGrid/>
      <w:spacing w:line="259" w:lineRule="auto"/>
      <w:ind w:left="1520" w:right="400" w:firstLine="0"/>
    </w:pPr>
    <w:rPr>
      <w:szCs w:val="20"/>
      <w:lang w:eastAsia="ru-RU"/>
    </w:rPr>
  </w:style>
  <w:style w:type="character" w:customStyle="1" w:styleId="affb">
    <w:name w:val="Гипертекстовая ссылка"/>
    <w:basedOn w:val="a6"/>
    <w:uiPriority w:val="99"/>
    <w:rsid w:val="00867556"/>
    <w:rPr>
      <w:color w:val="106BBE"/>
    </w:rPr>
  </w:style>
  <w:style w:type="character" w:customStyle="1" w:styleId="affc">
    <w:name w:val="Сравнение редакций. Добавленный фрагмент"/>
    <w:uiPriority w:val="99"/>
    <w:rsid w:val="008851D9"/>
    <w:rPr>
      <w:color w:val="000000"/>
      <w:shd w:val="clear" w:color="auto" w:fill="C1D7FF"/>
    </w:rPr>
  </w:style>
  <w:style w:type="paragraph" w:customStyle="1" w:styleId="S1">
    <w:name w:val="S_ЗаголовкиТаблицы1"/>
    <w:basedOn w:val="a4"/>
    <w:rsid w:val="00863970"/>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110">
    <w:name w:val="Заголовок 1 Знак1"/>
    <w:aliases w:val="Document Header1 Знак1,H1 Знак1,1 Знак1,Заголовок параграфа (1.) Знак1,111 Знак1,Section Знак1,Section Heading Знак1,level2 hdg Знак1,Заголовок 1 Знак Знак Знак Знак Знак Знак1,Заголовок 1 Знак Знак Знак Знак Знак Знак Знак Знак Знак1"/>
    <w:basedOn w:val="a6"/>
    <w:rsid w:val="00863970"/>
    <w:rPr>
      <w:rFonts w:asciiTheme="majorHAnsi" w:eastAsiaTheme="majorEastAsia" w:hAnsiTheme="majorHAnsi" w:cstheme="majorBidi"/>
      <w:b/>
      <w:bCs/>
      <w:color w:val="365F91" w:themeColor="accent1" w:themeShade="BF"/>
      <w:sz w:val="28"/>
      <w:szCs w:val="28"/>
      <w:lang w:eastAsia="ar-SA"/>
    </w:rPr>
  </w:style>
  <w:style w:type="character" w:customStyle="1" w:styleId="affd">
    <w:name w:val="Дата Знак"/>
    <w:basedOn w:val="a6"/>
    <w:link w:val="a2"/>
    <w:semiHidden/>
    <w:locked/>
    <w:rsid w:val="00863970"/>
    <w:rPr>
      <w:rFonts w:ascii="Times New Roman" w:eastAsia="Times New Roman" w:hAnsi="Times New Roman" w:cs="Times New Roman"/>
      <w:sz w:val="24"/>
    </w:rPr>
  </w:style>
  <w:style w:type="paragraph" w:styleId="a2">
    <w:name w:val="Date"/>
    <w:basedOn w:val="a4"/>
    <w:next w:val="a4"/>
    <w:link w:val="affd"/>
    <w:semiHidden/>
    <w:unhideWhenUsed/>
    <w:rsid w:val="00863970"/>
    <w:pPr>
      <w:numPr>
        <w:numId w:val="11"/>
      </w:numPr>
      <w:tabs>
        <w:tab w:val="clear" w:pos="720"/>
      </w:tabs>
      <w:ind w:left="0" w:firstLine="720"/>
    </w:pPr>
    <w:rPr>
      <w:szCs w:val="22"/>
      <w:lang w:eastAsia="en-US"/>
    </w:rPr>
  </w:style>
  <w:style w:type="paragraph" w:customStyle="1" w:styleId="affe">
    <w:name w:val="Пункт б/н"/>
    <w:basedOn w:val="a4"/>
    <w:uiPriority w:val="99"/>
    <w:qFormat/>
    <w:rsid w:val="00863970"/>
    <w:pPr>
      <w:widowControl/>
      <w:tabs>
        <w:tab w:val="left" w:pos="1134"/>
      </w:tabs>
      <w:suppressAutoHyphens w:val="0"/>
      <w:spacing w:line="360" w:lineRule="auto"/>
      <w:ind w:firstLine="567"/>
    </w:pPr>
    <w:rPr>
      <w:bCs/>
      <w:sz w:val="22"/>
      <w:szCs w:val="22"/>
      <w:lang w:eastAsia="ru-RU"/>
    </w:rPr>
  </w:style>
  <w:style w:type="paragraph" w:customStyle="1" w:styleId="Style21">
    <w:name w:val="Style21"/>
    <w:basedOn w:val="a4"/>
    <w:uiPriority w:val="99"/>
    <w:qFormat/>
    <w:rsid w:val="00863970"/>
    <w:pPr>
      <w:widowControl/>
      <w:suppressAutoHyphens w:val="0"/>
      <w:snapToGrid/>
      <w:spacing w:line="240" w:lineRule="auto"/>
      <w:ind w:firstLine="0"/>
    </w:pPr>
    <w:rPr>
      <w:rFonts w:ascii="Arial" w:eastAsia="Arial" w:hAnsi="Arial" w:cs="Arial"/>
      <w:sz w:val="20"/>
      <w:szCs w:val="20"/>
      <w:lang w:eastAsia="ru-RU"/>
    </w:rPr>
  </w:style>
  <w:style w:type="paragraph" w:customStyle="1" w:styleId="afff">
    <w:name w:val="Пункт"/>
    <w:basedOn w:val="a4"/>
    <w:uiPriority w:val="99"/>
    <w:qFormat/>
    <w:rsid w:val="00863970"/>
    <w:pPr>
      <w:widowControl/>
      <w:tabs>
        <w:tab w:val="num" w:pos="1134"/>
      </w:tabs>
      <w:suppressAutoHyphens w:val="0"/>
      <w:spacing w:line="360" w:lineRule="auto"/>
      <w:ind w:left="1134" w:hanging="1134"/>
    </w:pPr>
    <w:rPr>
      <w:sz w:val="28"/>
      <w:szCs w:val="20"/>
      <w:lang w:eastAsia="ru-RU"/>
    </w:rPr>
  </w:style>
  <w:style w:type="paragraph" w:customStyle="1" w:styleId="afff0">
    <w:name w:val="Подпункт"/>
    <w:basedOn w:val="afff"/>
    <w:uiPriority w:val="99"/>
    <w:qFormat/>
    <w:rsid w:val="00863970"/>
  </w:style>
  <w:style w:type="paragraph" w:customStyle="1" w:styleId="afff1">
    <w:name w:val="Подподпункт"/>
    <w:basedOn w:val="afff0"/>
    <w:uiPriority w:val="99"/>
    <w:qFormat/>
    <w:rsid w:val="00863970"/>
    <w:pPr>
      <w:tabs>
        <w:tab w:val="clear" w:pos="1134"/>
        <w:tab w:val="num" w:pos="1701"/>
      </w:tabs>
      <w:ind w:left="1701" w:hanging="567"/>
    </w:pPr>
  </w:style>
  <w:style w:type="paragraph" w:styleId="29">
    <w:name w:val="List Continue 2"/>
    <w:basedOn w:val="a4"/>
    <w:uiPriority w:val="99"/>
    <w:semiHidden/>
    <w:unhideWhenUsed/>
    <w:rsid w:val="00863970"/>
    <w:pPr>
      <w:spacing w:after="120"/>
      <w:ind w:left="566"/>
      <w:contextualSpacing/>
    </w:pPr>
  </w:style>
  <w:style w:type="paragraph" w:customStyle="1" w:styleId="a0">
    <w:name w:val="Стиль номер обычный"/>
    <w:basedOn w:val="29"/>
    <w:uiPriority w:val="99"/>
    <w:qFormat/>
    <w:rsid w:val="00863970"/>
    <w:pPr>
      <w:widowControl/>
      <w:numPr>
        <w:ilvl w:val="3"/>
        <w:numId w:val="12"/>
      </w:numPr>
      <w:tabs>
        <w:tab w:val="num" w:pos="862"/>
      </w:tabs>
      <w:suppressAutoHyphens w:val="0"/>
      <w:snapToGrid/>
      <w:spacing w:line="240" w:lineRule="auto"/>
      <w:ind w:left="862" w:hanging="720"/>
    </w:pPr>
    <w:rPr>
      <w:sz w:val="28"/>
      <w:szCs w:val="20"/>
      <w:lang w:eastAsia="ru-RU"/>
    </w:rPr>
  </w:style>
  <w:style w:type="paragraph" w:customStyle="1" w:styleId="2">
    <w:name w:val="Стиль уровень 2"/>
    <w:basedOn w:val="a4"/>
    <w:next w:val="a0"/>
    <w:uiPriority w:val="99"/>
    <w:qFormat/>
    <w:rsid w:val="00863970"/>
    <w:pPr>
      <w:keepNext/>
      <w:widowControl/>
      <w:numPr>
        <w:ilvl w:val="1"/>
        <w:numId w:val="12"/>
      </w:numPr>
      <w:suppressAutoHyphens w:val="0"/>
      <w:snapToGrid/>
      <w:spacing w:line="240" w:lineRule="auto"/>
      <w:outlineLvl w:val="0"/>
    </w:pPr>
    <w:rPr>
      <w:b/>
      <w:bCs/>
      <w:sz w:val="28"/>
      <w:szCs w:val="20"/>
      <w:lang w:eastAsia="ru-RU"/>
    </w:rPr>
  </w:style>
  <w:style w:type="paragraph" w:customStyle="1" w:styleId="ConsNonformat">
    <w:name w:val="ConsNonformat"/>
    <w:uiPriority w:val="99"/>
    <w:semiHidden/>
    <w:qFormat/>
    <w:rsid w:val="00863970"/>
    <w:pPr>
      <w:widowControl w:val="0"/>
      <w:numPr>
        <w:ilvl w:val="1"/>
        <w:numId w:val="11"/>
      </w:num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Без интервала1"/>
    <w:next w:val="aff7"/>
    <w:uiPriority w:val="1"/>
    <w:qFormat/>
    <w:rsid w:val="00863970"/>
    <w:pPr>
      <w:spacing w:after="0" w:line="240" w:lineRule="auto"/>
    </w:pPr>
    <w:rPr>
      <w:rFonts w:ascii="Calibri" w:eastAsia="Calibri" w:hAnsi="Calibri" w:cs="Times New Roman"/>
    </w:rPr>
  </w:style>
  <w:style w:type="paragraph" w:customStyle="1" w:styleId="223">
    <w:name w:val="223 Положение"/>
    <w:basedOn w:val="aff7"/>
    <w:uiPriority w:val="99"/>
    <w:qFormat/>
    <w:rsid w:val="00863970"/>
    <w:pPr>
      <w:numPr>
        <w:numId w:val="13"/>
      </w:numPr>
      <w:tabs>
        <w:tab w:val="num" w:pos="720"/>
      </w:tabs>
      <w:spacing w:after="240"/>
      <w:ind w:left="0" w:firstLine="0"/>
      <w:jc w:val="center"/>
      <w:outlineLvl w:val="0"/>
    </w:pPr>
    <w:rPr>
      <w:rFonts w:ascii="Times New Roman" w:eastAsia="Calibri" w:hAnsi="Times New Roman" w:cs="Times New Roman"/>
      <w:sz w:val="28"/>
      <w:szCs w:val="28"/>
    </w:rPr>
  </w:style>
  <w:style w:type="paragraph" w:customStyle="1" w:styleId="111">
    <w:name w:val="Стиль111"/>
    <w:basedOn w:val="aff7"/>
    <w:uiPriority w:val="99"/>
    <w:qFormat/>
    <w:rsid w:val="00863970"/>
    <w:pPr>
      <w:numPr>
        <w:ilvl w:val="1"/>
        <w:numId w:val="13"/>
      </w:numPr>
      <w:tabs>
        <w:tab w:val="num" w:pos="1440"/>
      </w:tabs>
      <w:ind w:left="0" w:firstLine="709"/>
      <w:jc w:val="both"/>
    </w:pPr>
    <w:rPr>
      <w:rFonts w:ascii="Times New Roman" w:eastAsia="Calibri" w:hAnsi="Times New Roman" w:cs="Times New Roman"/>
      <w:color w:val="000000"/>
      <w:sz w:val="28"/>
      <w:szCs w:val="28"/>
      <w:u w:val="single"/>
    </w:rPr>
  </w:style>
  <w:style w:type="character" w:customStyle="1" w:styleId="18">
    <w:name w:val="Название Знак1"/>
    <w:basedOn w:val="a6"/>
    <w:uiPriority w:val="99"/>
    <w:rsid w:val="0086397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95">
    <w:name w:val="Font Style95"/>
    <w:uiPriority w:val="99"/>
    <w:rsid w:val="00863970"/>
    <w:rPr>
      <w:rFonts w:ascii="Times New Roman" w:hAnsi="Times New Roman" w:cs="Times New Roman" w:hint="default"/>
      <w:b/>
      <w:bCs/>
      <w:spacing w:val="-10"/>
      <w:sz w:val="22"/>
      <w:szCs w:val="22"/>
    </w:rPr>
  </w:style>
  <w:style w:type="character" w:customStyle="1" w:styleId="FontStyle116">
    <w:name w:val="Font Style116"/>
    <w:uiPriority w:val="99"/>
    <w:rsid w:val="00863970"/>
    <w:rPr>
      <w:rFonts w:ascii="Times New Roman" w:hAnsi="Times New Roman" w:cs="Times New Roman" w:hint="default"/>
      <w:b/>
      <w:bCs/>
      <w:smallCaps/>
      <w:sz w:val="16"/>
      <w:szCs w:val="16"/>
    </w:rPr>
  </w:style>
  <w:style w:type="character" w:customStyle="1" w:styleId="FontStyle97">
    <w:name w:val="Font Style97"/>
    <w:uiPriority w:val="99"/>
    <w:rsid w:val="00863970"/>
    <w:rPr>
      <w:rFonts w:ascii="Times New Roman" w:hAnsi="Times New Roman" w:cs="Times New Roman" w:hint="default"/>
      <w:b/>
      <w:bCs/>
      <w:sz w:val="24"/>
      <w:szCs w:val="24"/>
    </w:rPr>
  </w:style>
  <w:style w:type="character" w:customStyle="1" w:styleId="CharStyle6">
    <w:name w:val="CharStyle6"/>
    <w:rsid w:val="00863970"/>
    <w:rPr>
      <w:rFonts w:ascii="Arial" w:eastAsia="Arial" w:hAnsi="Arial" w:cs="Arial" w:hint="default"/>
      <w:b/>
      <w:bCs/>
      <w:i w:val="0"/>
      <w:iCs w:val="0"/>
      <w:smallCaps w:val="0"/>
      <w:sz w:val="20"/>
      <w:szCs w:val="20"/>
    </w:rPr>
  </w:style>
  <w:style w:type="character" w:customStyle="1" w:styleId="19">
    <w:name w:val="Дата Знак1"/>
    <w:basedOn w:val="a6"/>
    <w:semiHidden/>
    <w:rsid w:val="00863970"/>
    <w:rPr>
      <w:rFonts w:ascii="Times New Roman" w:eastAsia="Times New Roman" w:hAnsi="Times New Roman" w:cs="Times New Roman"/>
      <w:sz w:val="24"/>
      <w:szCs w:val="24"/>
      <w:lang w:eastAsia="ar-SA"/>
    </w:rPr>
  </w:style>
  <w:style w:type="character" w:customStyle="1" w:styleId="afff2">
    <w:name w:val="Без интервала Знак"/>
    <w:uiPriority w:val="1"/>
    <w:rsid w:val="00863970"/>
  </w:style>
  <w:style w:type="character" w:styleId="afff3">
    <w:name w:val="annotation reference"/>
    <w:basedOn w:val="a6"/>
    <w:uiPriority w:val="99"/>
    <w:semiHidden/>
    <w:unhideWhenUsed/>
    <w:rsid w:val="000F76EE"/>
    <w:rPr>
      <w:sz w:val="16"/>
      <w:szCs w:val="16"/>
    </w:rPr>
  </w:style>
  <w:style w:type="paragraph" w:styleId="afff4">
    <w:name w:val="annotation text"/>
    <w:basedOn w:val="a4"/>
    <w:link w:val="afff5"/>
    <w:uiPriority w:val="99"/>
    <w:semiHidden/>
    <w:unhideWhenUsed/>
    <w:rsid w:val="000F76EE"/>
    <w:pPr>
      <w:spacing w:line="240" w:lineRule="auto"/>
    </w:pPr>
    <w:rPr>
      <w:sz w:val="20"/>
      <w:szCs w:val="20"/>
    </w:rPr>
  </w:style>
  <w:style w:type="character" w:customStyle="1" w:styleId="afff5">
    <w:name w:val="Текст примечания Знак"/>
    <w:basedOn w:val="a6"/>
    <w:link w:val="afff4"/>
    <w:uiPriority w:val="99"/>
    <w:semiHidden/>
    <w:rsid w:val="000F76EE"/>
    <w:rPr>
      <w:rFonts w:ascii="Times New Roman" w:eastAsia="Times New Roman" w:hAnsi="Times New Roman" w:cs="Times New Roman"/>
      <w:sz w:val="20"/>
      <w:szCs w:val="20"/>
      <w:lang w:eastAsia="ar-SA"/>
    </w:rPr>
  </w:style>
  <w:style w:type="paragraph" w:styleId="afff6">
    <w:name w:val="annotation subject"/>
    <w:basedOn w:val="afff4"/>
    <w:next w:val="afff4"/>
    <w:link w:val="afff7"/>
    <w:uiPriority w:val="99"/>
    <w:semiHidden/>
    <w:unhideWhenUsed/>
    <w:rsid w:val="000F76EE"/>
    <w:rPr>
      <w:b/>
      <w:bCs/>
    </w:rPr>
  </w:style>
  <w:style w:type="character" w:customStyle="1" w:styleId="afff7">
    <w:name w:val="Тема примечания Знак"/>
    <w:basedOn w:val="afff5"/>
    <w:link w:val="afff6"/>
    <w:uiPriority w:val="99"/>
    <w:semiHidden/>
    <w:rsid w:val="000F76EE"/>
    <w:rPr>
      <w:rFonts w:ascii="Times New Roman" w:eastAsia="Times New Roman" w:hAnsi="Times New Roman" w:cs="Times New Roman"/>
      <w:b/>
      <w:bCs/>
      <w:sz w:val="20"/>
      <w:szCs w:val="20"/>
      <w:lang w:eastAsia="ar-SA"/>
    </w:rPr>
  </w:style>
  <w:style w:type="paragraph" w:styleId="afff8">
    <w:name w:val="Revision"/>
    <w:hidden/>
    <w:uiPriority w:val="99"/>
    <w:semiHidden/>
    <w:rsid w:val="000F76EE"/>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4725">
      <w:bodyDiv w:val="1"/>
      <w:marLeft w:val="0"/>
      <w:marRight w:val="0"/>
      <w:marTop w:val="0"/>
      <w:marBottom w:val="0"/>
      <w:divBdr>
        <w:top w:val="none" w:sz="0" w:space="0" w:color="auto"/>
        <w:left w:val="none" w:sz="0" w:space="0" w:color="auto"/>
        <w:bottom w:val="none" w:sz="0" w:space="0" w:color="auto"/>
        <w:right w:val="none" w:sz="0" w:space="0" w:color="auto"/>
      </w:divBdr>
    </w:div>
    <w:div w:id="42019915">
      <w:bodyDiv w:val="1"/>
      <w:marLeft w:val="0"/>
      <w:marRight w:val="0"/>
      <w:marTop w:val="0"/>
      <w:marBottom w:val="0"/>
      <w:divBdr>
        <w:top w:val="none" w:sz="0" w:space="0" w:color="auto"/>
        <w:left w:val="none" w:sz="0" w:space="0" w:color="auto"/>
        <w:bottom w:val="none" w:sz="0" w:space="0" w:color="auto"/>
        <w:right w:val="none" w:sz="0" w:space="0" w:color="auto"/>
      </w:divBdr>
    </w:div>
    <w:div w:id="115491220">
      <w:bodyDiv w:val="1"/>
      <w:marLeft w:val="0"/>
      <w:marRight w:val="0"/>
      <w:marTop w:val="0"/>
      <w:marBottom w:val="0"/>
      <w:divBdr>
        <w:top w:val="none" w:sz="0" w:space="0" w:color="auto"/>
        <w:left w:val="none" w:sz="0" w:space="0" w:color="auto"/>
        <w:bottom w:val="none" w:sz="0" w:space="0" w:color="auto"/>
        <w:right w:val="none" w:sz="0" w:space="0" w:color="auto"/>
      </w:divBdr>
    </w:div>
    <w:div w:id="199322734">
      <w:bodyDiv w:val="1"/>
      <w:marLeft w:val="0"/>
      <w:marRight w:val="0"/>
      <w:marTop w:val="0"/>
      <w:marBottom w:val="0"/>
      <w:divBdr>
        <w:top w:val="none" w:sz="0" w:space="0" w:color="auto"/>
        <w:left w:val="none" w:sz="0" w:space="0" w:color="auto"/>
        <w:bottom w:val="none" w:sz="0" w:space="0" w:color="auto"/>
        <w:right w:val="none" w:sz="0" w:space="0" w:color="auto"/>
      </w:divBdr>
    </w:div>
    <w:div w:id="213081396">
      <w:bodyDiv w:val="1"/>
      <w:marLeft w:val="0"/>
      <w:marRight w:val="0"/>
      <w:marTop w:val="0"/>
      <w:marBottom w:val="0"/>
      <w:divBdr>
        <w:top w:val="none" w:sz="0" w:space="0" w:color="auto"/>
        <w:left w:val="none" w:sz="0" w:space="0" w:color="auto"/>
        <w:bottom w:val="none" w:sz="0" w:space="0" w:color="auto"/>
        <w:right w:val="none" w:sz="0" w:space="0" w:color="auto"/>
      </w:divBdr>
    </w:div>
    <w:div w:id="289896789">
      <w:bodyDiv w:val="1"/>
      <w:marLeft w:val="0"/>
      <w:marRight w:val="0"/>
      <w:marTop w:val="0"/>
      <w:marBottom w:val="0"/>
      <w:divBdr>
        <w:top w:val="none" w:sz="0" w:space="0" w:color="auto"/>
        <w:left w:val="none" w:sz="0" w:space="0" w:color="auto"/>
        <w:bottom w:val="none" w:sz="0" w:space="0" w:color="auto"/>
        <w:right w:val="none" w:sz="0" w:space="0" w:color="auto"/>
      </w:divBdr>
    </w:div>
    <w:div w:id="314460312">
      <w:bodyDiv w:val="1"/>
      <w:marLeft w:val="0"/>
      <w:marRight w:val="0"/>
      <w:marTop w:val="0"/>
      <w:marBottom w:val="0"/>
      <w:divBdr>
        <w:top w:val="none" w:sz="0" w:space="0" w:color="auto"/>
        <w:left w:val="none" w:sz="0" w:space="0" w:color="auto"/>
        <w:bottom w:val="none" w:sz="0" w:space="0" w:color="auto"/>
        <w:right w:val="none" w:sz="0" w:space="0" w:color="auto"/>
      </w:divBdr>
    </w:div>
    <w:div w:id="316344514">
      <w:bodyDiv w:val="1"/>
      <w:marLeft w:val="0"/>
      <w:marRight w:val="0"/>
      <w:marTop w:val="0"/>
      <w:marBottom w:val="0"/>
      <w:divBdr>
        <w:top w:val="none" w:sz="0" w:space="0" w:color="auto"/>
        <w:left w:val="none" w:sz="0" w:space="0" w:color="auto"/>
        <w:bottom w:val="none" w:sz="0" w:space="0" w:color="auto"/>
        <w:right w:val="none" w:sz="0" w:space="0" w:color="auto"/>
      </w:divBdr>
    </w:div>
    <w:div w:id="341706747">
      <w:bodyDiv w:val="1"/>
      <w:marLeft w:val="0"/>
      <w:marRight w:val="0"/>
      <w:marTop w:val="0"/>
      <w:marBottom w:val="0"/>
      <w:divBdr>
        <w:top w:val="none" w:sz="0" w:space="0" w:color="auto"/>
        <w:left w:val="none" w:sz="0" w:space="0" w:color="auto"/>
        <w:bottom w:val="none" w:sz="0" w:space="0" w:color="auto"/>
        <w:right w:val="none" w:sz="0" w:space="0" w:color="auto"/>
      </w:divBdr>
    </w:div>
    <w:div w:id="442000863">
      <w:bodyDiv w:val="1"/>
      <w:marLeft w:val="0"/>
      <w:marRight w:val="0"/>
      <w:marTop w:val="0"/>
      <w:marBottom w:val="0"/>
      <w:divBdr>
        <w:top w:val="none" w:sz="0" w:space="0" w:color="auto"/>
        <w:left w:val="none" w:sz="0" w:space="0" w:color="auto"/>
        <w:bottom w:val="none" w:sz="0" w:space="0" w:color="auto"/>
        <w:right w:val="none" w:sz="0" w:space="0" w:color="auto"/>
      </w:divBdr>
    </w:div>
    <w:div w:id="463694025">
      <w:bodyDiv w:val="1"/>
      <w:marLeft w:val="0"/>
      <w:marRight w:val="0"/>
      <w:marTop w:val="0"/>
      <w:marBottom w:val="0"/>
      <w:divBdr>
        <w:top w:val="none" w:sz="0" w:space="0" w:color="auto"/>
        <w:left w:val="none" w:sz="0" w:space="0" w:color="auto"/>
        <w:bottom w:val="none" w:sz="0" w:space="0" w:color="auto"/>
        <w:right w:val="none" w:sz="0" w:space="0" w:color="auto"/>
      </w:divBdr>
    </w:div>
    <w:div w:id="468205998">
      <w:bodyDiv w:val="1"/>
      <w:marLeft w:val="0"/>
      <w:marRight w:val="0"/>
      <w:marTop w:val="0"/>
      <w:marBottom w:val="0"/>
      <w:divBdr>
        <w:top w:val="none" w:sz="0" w:space="0" w:color="auto"/>
        <w:left w:val="none" w:sz="0" w:space="0" w:color="auto"/>
        <w:bottom w:val="none" w:sz="0" w:space="0" w:color="auto"/>
        <w:right w:val="none" w:sz="0" w:space="0" w:color="auto"/>
      </w:divBdr>
    </w:div>
    <w:div w:id="518205098">
      <w:bodyDiv w:val="1"/>
      <w:marLeft w:val="0"/>
      <w:marRight w:val="0"/>
      <w:marTop w:val="0"/>
      <w:marBottom w:val="0"/>
      <w:divBdr>
        <w:top w:val="none" w:sz="0" w:space="0" w:color="auto"/>
        <w:left w:val="none" w:sz="0" w:space="0" w:color="auto"/>
        <w:bottom w:val="none" w:sz="0" w:space="0" w:color="auto"/>
        <w:right w:val="none" w:sz="0" w:space="0" w:color="auto"/>
      </w:divBdr>
    </w:div>
    <w:div w:id="548763412">
      <w:bodyDiv w:val="1"/>
      <w:marLeft w:val="0"/>
      <w:marRight w:val="0"/>
      <w:marTop w:val="0"/>
      <w:marBottom w:val="0"/>
      <w:divBdr>
        <w:top w:val="none" w:sz="0" w:space="0" w:color="auto"/>
        <w:left w:val="none" w:sz="0" w:space="0" w:color="auto"/>
        <w:bottom w:val="none" w:sz="0" w:space="0" w:color="auto"/>
        <w:right w:val="none" w:sz="0" w:space="0" w:color="auto"/>
      </w:divBdr>
    </w:div>
    <w:div w:id="656611363">
      <w:bodyDiv w:val="1"/>
      <w:marLeft w:val="0"/>
      <w:marRight w:val="0"/>
      <w:marTop w:val="0"/>
      <w:marBottom w:val="0"/>
      <w:divBdr>
        <w:top w:val="none" w:sz="0" w:space="0" w:color="auto"/>
        <w:left w:val="none" w:sz="0" w:space="0" w:color="auto"/>
        <w:bottom w:val="none" w:sz="0" w:space="0" w:color="auto"/>
        <w:right w:val="none" w:sz="0" w:space="0" w:color="auto"/>
      </w:divBdr>
    </w:div>
    <w:div w:id="735515616">
      <w:bodyDiv w:val="1"/>
      <w:marLeft w:val="0"/>
      <w:marRight w:val="0"/>
      <w:marTop w:val="0"/>
      <w:marBottom w:val="0"/>
      <w:divBdr>
        <w:top w:val="none" w:sz="0" w:space="0" w:color="auto"/>
        <w:left w:val="none" w:sz="0" w:space="0" w:color="auto"/>
        <w:bottom w:val="none" w:sz="0" w:space="0" w:color="auto"/>
        <w:right w:val="none" w:sz="0" w:space="0" w:color="auto"/>
      </w:divBdr>
    </w:div>
    <w:div w:id="780759815">
      <w:bodyDiv w:val="1"/>
      <w:marLeft w:val="0"/>
      <w:marRight w:val="0"/>
      <w:marTop w:val="0"/>
      <w:marBottom w:val="0"/>
      <w:divBdr>
        <w:top w:val="none" w:sz="0" w:space="0" w:color="auto"/>
        <w:left w:val="none" w:sz="0" w:space="0" w:color="auto"/>
        <w:bottom w:val="none" w:sz="0" w:space="0" w:color="auto"/>
        <w:right w:val="none" w:sz="0" w:space="0" w:color="auto"/>
      </w:divBdr>
    </w:div>
    <w:div w:id="837842272">
      <w:bodyDiv w:val="1"/>
      <w:marLeft w:val="0"/>
      <w:marRight w:val="0"/>
      <w:marTop w:val="0"/>
      <w:marBottom w:val="0"/>
      <w:divBdr>
        <w:top w:val="none" w:sz="0" w:space="0" w:color="auto"/>
        <w:left w:val="none" w:sz="0" w:space="0" w:color="auto"/>
        <w:bottom w:val="none" w:sz="0" w:space="0" w:color="auto"/>
        <w:right w:val="none" w:sz="0" w:space="0" w:color="auto"/>
      </w:divBdr>
    </w:div>
    <w:div w:id="851141293">
      <w:bodyDiv w:val="1"/>
      <w:marLeft w:val="0"/>
      <w:marRight w:val="0"/>
      <w:marTop w:val="0"/>
      <w:marBottom w:val="0"/>
      <w:divBdr>
        <w:top w:val="none" w:sz="0" w:space="0" w:color="auto"/>
        <w:left w:val="none" w:sz="0" w:space="0" w:color="auto"/>
        <w:bottom w:val="none" w:sz="0" w:space="0" w:color="auto"/>
        <w:right w:val="none" w:sz="0" w:space="0" w:color="auto"/>
      </w:divBdr>
    </w:div>
    <w:div w:id="852307698">
      <w:bodyDiv w:val="1"/>
      <w:marLeft w:val="0"/>
      <w:marRight w:val="0"/>
      <w:marTop w:val="0"/>
      <w:marBottom w:val="0"/>
      <w:divBdr>
        <w:top w:val="none" w:sz="0" w:space="0" w:color="auto"/>
        <w:left w:val="none" w:sz="0" w:space="0" w:color="auto"/>
        <w:bottom w:val="none" w:sz="0" w:space="0" w:color="auto"/>
        <w:right w:val="none" w:sz="0" w:space="0" w:color="auto"/>
      </w:divBdr>
    </w:div>
    <w:div w:id="926573288">
      <w:bodyDiv w:val="1"/>
      <w:marLeft w:val="0"/>
      <w:marRight w:val="0"/>
      <w:marTop w:val="0"/>
      <w:marBottom w:val="0"/>
      <w:divBdr>
        <w:top w:val="none" w:sz="0" w:space="0" w:color="auto"/>
        <w:left w:val="none" w:sz="0" w:space="0" w:color="auto"/>
        <w:bottom w:val="none" w:sz="0" w:space="0" w:color="auto"/>
        <w:right w:val="none" w:sz="0" w:space="0" w:color="auto"/>
      </w:divBdr>
    </w:div>
    <w:div w:id="953899986">
      <w:bodyDiv w:val="1"/>
      <w:marLeft w:val="0"/>
      <w:marRight w:val="0"/>
      <w:marTop w:val="0"/>
      <w:marBottom w:val="0"/>
      <w:divBdr>
        <w:top w:val="none" w:sz="0" w:space="0" w:color="auto"/>
        <w:left w:val="none" w:sz="0" w:space="0" w:color="auto"/>
        <w:bottom w:val="none" w:sz="0" w:space="0" w:color="auto"/>
        <w:right w:val="none" w:sz="0" w:space="0" w:color="auto"/>
      </w:divBdr>
    </w:div>
    <w:div w:id="962273751">
      <w:bodyDiv w:val="1"/>
      <w:marLeft w:val="0"/>
      <w:marRight w:val="0"/>
      <w:marTop w:val="0"/>
      <w:marBottom w:val="0"/>
      <w:divBdr>
        <w:top w:val="none" w:sz="0" w:space="0" w:color="auto"/>
        <w:left w:val="none" w:sz="0" w:space="0" w:color="auto"/>
        <w:bottom w:val="none" w:sz="0" w:space="0" w:color="auto"/>
        <w:right w:val="none" w:sz="0" w:space="0" w:color="auto"/>
      </w:divBdr>
    </w:div>
    <w:div w:id="1060595149">
      <w:bodyDiv w:val="1"/>
      <w:marLeft w:val="0"/>
      <w:marRight w:val="0"/>
      <w:marTop w:val="0"/>
      <w:marBottom w:val="0"/>
      <w:divBdr>
        <w:top w:val="none" w:sz="0" w:space="0" w:color="auto"/>
        <w:left w:val="none" w:sz="0" w:space="0" w:color="auto"/>
        <w:bottom w:val="none" w:sz="0" w:space="0" w:color="auto"/>
        <w:right w:val="none" w:sz="0" w:space="0" w:color="auto"/>
      </w:divBdr>
    </w:div>
    <w:div w:id="1073969840">
      <w:bodyDiv w:val="1"/>
      <w:marLeft w:val="0"/>
      <w:marRight w:val="0"/>
      <w:marTop w:val="0"/>
      <w:marBottom w:val="0"/>
      <w:divBdr>
        <w:top w:val="none" w:sz="0" w:space="0" w:color="auto"/>
        <w:left w:val="none" w:sz="0" w:space="0" w:color="auto"/>
        <w:bottom w:val="none" w:sz="0" w:space="0" w:color="auto"/>
        <w:right w:val="none" w:sz="0" w:space="0" w:color="auto"/>
      </w:divBdr>
    </w:div>
    <w:div w:id="1096749032">
      <w:bodyDiv w:val="1"/>
      <w:marLeft w:val="0"/>
      <w:marRight w:val="0"/>
      <w:marTop w:val="0"/>
      <w:marBottom w:val="0"/>
      <w:divBdr>
        <w:top w:val="none" w:sz="0" w:space="0" w:color="auto"/>
        <w:left w:val="none" w:sz="0" w:space="0" w:color="auto"/>
        <w:bottom w:val="none" w:sz="0" w:space="0" w:color="auto"/>
        <w:right w:val="none" w:sz="0" w:space="0" w:color="auto"/>
      </w:divBdr>
    </w:div>
    <w:div w:id="1097605001">
      <w:bodyDiv w:val="1"/>
      <w:marLeft w:val="0"/>
      <w:marRight w:val="0"/>
      <w:marTop w:val="0"/>
      <w:marBottom w:val="0"/>
      <w:divBdr>
        <w:top w:val="none" w:sz="0" w:space="0" w:color="auto"/>
        <w:left w:val="none" w:sz="0" w:space="0" w:color="auto"/>
        <w:bottom w:val="none" w:sz="0" w:space="0" w:color="auto"/>
        <w:right w:val="none" w:sz="0" w:space="0" w:color="auto"/>
      </w:divBdr>
    </w:div>
    <w:div w:id="1111047237">
      <w:bodyDiv w:val="1"/>
      <w:marLeft w:val="0"/>
      <w:marRight w:val="0"/>
      <w:marTop w:val="0"/>
      <w:marBottom w:val="0"/>
      <w:divBdr>
        <w:top w:val="none" w:sz="0" w:space="0" w:color="auto"/>
        <w:left w:val="none" w:sz="0" w:space="0" w:color="auto"/>
        <w:bottom w:val="none" w:sz="0" w:space="0" w:color="auto"/>
        <w:right w:val="none" w:sz="0" w:space="0" w:color="auto"/>
      </w:divBdr>
    </w:div>
    <w:div w:id="1167091446">
      <w:bodyDiv w:val="1"/>
      <w:marLeft w:val="0"/>
      <w:marRight w:val="0"/>
      <w:marTop w:val="0"/>
      <w:marBottom w:val="0"/>
      <w:divBdr>
        <w:top w:val="none" w:sz="0" w:space="0" w:color="auto"/>
        <w:left w:val="none" w:sz="0" w:space="0" w:color="auto"/>
        <w:bottom w:val="none" w:sz="0" w:space="0" w:color="auto"/>
        <w:right w:val="none" w:sz="0" w:space="0" w:color="auto"/>
      </w:divBdr>
    </w:div>
    <w:div w:id="1196314286">
      <w:bodyDiv w:val="1"/>
      <w:marLeft w:val="0"/>
      <w:marRight w:val="0"/>
      <w:marTop w:val="0"/>
      <w:marBottom w:val="0"/>
      <w:divBdr>
        <w:top w:val="none" w:sz="0" w:space="0" w:color="auto"/>
        <w:left w:val="none" w:sz="0" w:space="0" w:color="auto"/>
        <w:bottom w:val="none" w:sz="0" w:space="0" w:color="auto"/>
        <w:right w:val="none" w:sz="0" w:space="0" w:color="auto"/>
      </w:divBdr>
    </w:div>
    <w:div w:id="1286110102">
      <w:bodyDiv w:val="1"/>
      <w:marLeft w:val="0"/>
      <w:marRight w:val="0"/>
      <w:marTop w:val="0"/>
      <w:marBottom w:val="0"/>
      <w:divBdr>
        <w:top w:val="none" w:sz="0" w:space="0" w:color="auto"/>
        <w:left w:val="none" w:sz="0" w:space="0" w:color="auto"/>
        <w:bottom w:val="none" w:sz="0" w:space="0" w:color="auto"/>
        <w:right w:val="none" w:sz="0" w:space="0" w:color="auto"/>
      </w:divBdr>
    </w:div>
    <w:div w:id="1326973827">
      <w:bodyDiv w:val="1"/>
      <w:marLeft w:val="0"/>
      <w:marRight w:val="0"/>
      <w:marTop w:val="0"/>
      <w:marBottom w:val="0"/>
      <w:divBdr>
        <w:top w:val="none" w:sz="0" w:space="0" w:color="auto"/>
        <w:left w:val="none" w:sz="0" w:space="0" w:color="auto"/>
        <w:bottom w:val="none" w:sz="0" w:space="0" w:color="auto"/>
        <w:right w:val="none" w:sz="0" w:space="0" w:color="auto"/>
      </w:divBdr>
    </w:div>
    <w:div w:id="1376271120">
      <w:bodyDiv w:val="1"/>
      <w:marLeft w:val="0"/>
      <w:marRight w:val="0"/>
      <w:marTop w:val="0"/>
      <w:marBottom w:val="0"/>
      <w:divBdr>
        <w:top w:val="none" w:sz="0" w:space="0" w:color="auto"/>
        <w:left w:val="none" w:sz="0" w:space="0" w:color="auto"/>
        <w:bottom w:val="none" w:sz="0" w:space="0" w:color="auto"/>
        <w:right w:val="none" w:sz="0" w:space="0" w:color="auto"/>
      </w:divBdr>
    </w:div>
    <w:div w:id="1407075462">
      <w:bodyDiv w:val="1"/>
      <w:marLeft w:val="0"/>
      <w:marRight w:val="0"/>
      <w:marTop w:val="0"/>
      <w:marBottom w:val="0"/>
      <w:divBdr>
        <w:top w:val="none" w:sz="0" w:space="0" w:color="auto"/>
        <w:left w:val="none" w:sz="0" w:space="0" w:color="auto"/>
        <w:bottom w:val="none" w:sz="0" w:space="0" w:color="auto"/>
        <w:right w:val="none" w:sz="0" w:space="0" w:color="auto"/>
      </w:divBdr>
    </w:div>
    <w:div w:id="1425614093">
      <w:bodyDiv w:val="1"/>
      <w:marLeft w:val="0"/>
      <w:marRight w:val="0"/>
      <w:marTop w:val="0"/>
      <w:marBottom w:val="0"/>
      <w:divBdr>
        <w:top w:val="none" w:sz="0" w:space="0" w:color="auto"/>
        <w:left w:val="none" w:sz="0" w:space="0" w:color="auto"/>
        <w:bottom w:val="none" w:sz="0" w:space="0" w:color="auto"/>
        <w:right w:val="none" w:sz="0" w:space="0" w:color="auto"/>
      </w:divBdr>
    </w:div>
    <w:div w:id="1453013964">
      <w:bodyDiv w:val="1"/>
      <w:marLeft w:val="0"/>
      <w:marRight w:val="0"/>
      <w:marTop w:val="0"/>
      <w:marBottom w:val="0"/>
      <w:divBdr>
        <w:top w:val="none" w:sz="0" w:space="0" w:color="auto"/>
        <w:left w:val="none" w:sz="0" w:space="0" w:color="auto"/>
        <w:bottom w:val="none" w:sz="0" w:space="0" w:color="auto"/>
        <w:right w:val="none" w:sz="0" w:space="0" w:color="auto"/>
      </w:divBdr>
    </w:div>
    <w:div w:id="1461653373">
      <w:bodyDiv w:val="1"/>
      <w:marLeft w:val="0"/>
      <w:marRight w:val="0"/>
      <w:marTop w:val="0"/>
      <w:marBottom w:val="0"/>
      <w:divBdr>
        <w:top w:val="none" w:sz="0" w:space="0" w:color="auto"/>
        <w:left w:val="none" w:sz="0" w:space="0" w:color="auto"/>
        <w:bottom w:val="none" w:sz="0" w:space="0" w:color="auto"/>
        <w:right w:val="none" w:sz="0" w:space="0" w:color="auto"/>
      </w:divBdr>
    </w:div>
    <w:div w:id="1544440663">
      <w:bodyDiv w:val="1"/>
      <w:marLeft w:val="0"/>
      <w:marRight w:val="0"/>
      <w:marTop w:val="0"/>
      <w:marBottom w:val="0"/>
      <w:divBdr>
        <w:top w:val="none" w:sz="0" w:space="0" w:color="auto"/>
        <w:left w:val="none" w:sz="0" w:space="0" w:color="auto"/>
        <w:bottom w:val="none" w:sz="0" w:space="0" w:color="auto"/>
        <w:right w:val="none" w:sz="0" w:space="0" w:color="auto"/>
      </w:divBdr>
    </w:div>
    <w:div w:id="1602175798">
      <w:bodyDiv w:val="1"/>
      <w:marLeft w:val="0"/>
      <w:marRight w:val="0"/>
      <w:marTop w:val="0"/>
      <w:marBottom w:val="0"/>
      <w:divBdr>
        <w:top w:val="none" w:sz="0" w:space="0" w:color="auto"/>
        <w:left w:val="none" w:sz="0" w:space="0" w:color="auto"/>
        <w:bottom w:val="none" w:sz="0" w:space="0" w:color="auto"/>
        <w:right w:val="none" w:sz="0" w:space="0" w:color="auto"/>
      </w:divBdr>
    </w:div>
    <w:div w:id="1622491557">
      <w:bodyDiv w:val="1"/>
      <w:marLeft w:val="0"/>
      <w:marRight w:val="0"/>
      <w:marTop w:val="0"/>
      <w:marBottom w:val="0"/>
      <w:divBdr>
        <w:top w:val="none" w:sz="0" w:space="0" w:color="auto"/>
        <w:left w:val="none" w:sz="0" w:space="0" w:color="auto"/>
        <w:bottom w:val="none" w:sz="0" w:space="0" w:color="auto"/>
        <w:right w:val="none" w:sz="0" w:space="0" w:color="auto"/>
      </w:divBdr>
    </w:div>
    <w:div w:id="1623802717">
      <w:bodyDiv w:val="1"/>
      <w:marLeft w:val="0"/>
      <w:marRight w:val="0"/>
      <w:marTop w:val="0"/>
      <w:marBottom w:val="0"/>
      <w:divBdr>
        <w:top w:val="none" w:sz="0" w:space="0" w:color="auto"/>
        <w:left w:val="none" w:sz="0" w:space="0" w:color="auto"/>
        <w:bottom w:val="none" w:sz="0" w:space="0" w:color="auto"/>
        <w:right w:val="none" w:sz="0" w:space="0" w:color="auto"/>
      </w:divBdr>
    </w:div>
    <w:div w:id="1639995769">
      <w:bodyDiv w:val="1"/>
      <w:marLeft w:val="0"/>
      <w:marRight w:val="0"/>
      <w:marTop w:val="0"/>
      <w:marBottom w:val="0"/>
      <w:divBdr>
        <w:top w:val="none" w:sz="0" w:space="0" w:color="auto"/>
        <w:left w:val="none" w:sz="0" w:space="0" w:color="auto"/>
        <w:bottom w:val="none" w:sz="0" w:space="0" w:color="auto"/>
        <w:right w:val="none" w:sz="0" w:space="0" w:color="auto"/>
      </w:divBdr>
    </w:div>
    <w:div w:id="1758356837">
      <w:bodyDiv w:val="1"/>
      <w:marLeft w:val="0"/>
      <w:marRight w:val="0"/>
      <w:marTop w:val="0"/>
      <w:marBottom w:val="0"/>
      <w:divBdr>
        <w:top w:val="none" w:sz="0" w:space="0" w:color="auto"/>
        <w:left w:val="none" w:sz="0" w:space="0" w:color="auto"/>
        <w:bottom w:val="none" w:sz="0" w:space="0" w:color="auto"/>
        <w:right w:val="none" w:sz="0" w:space="0" w:color="auto"/>
      </w:divBdr>
    </w:div>
    <w:div w:id="1788698133">
      <w:bodyDiv w:val="1"/>
      <w:marLeft w:val="0"/>
      <w:marRight w:val="0"/>
      <w:marTop w:val="0"/>
      <w:marBottom w:val="0"/>
      <w:divBdr>
        <w:top w:val="none" w:sz="0" w:space="0" w:color="auto"/>
        <w:left w:val="none" w:sz="0" w:space="0" w:color="auto"/>
        <w:bottom w:val="none" w:sz="0" w:space="0" w:color="auto"/>
        <w:right w:val="none" w:sz="0" w:space="0" w:color="auto"/>
      </w:divBdr>
    </w:div>
    <w:div w:id="1799102098">
      <w:bodyDiv w:val="1"/>
      <w:marLeft w:val="0"/>
      <w:marRight w:val="0"/>
      <w:marTop w:val="0"/>
      <w:marBottom w:val="0"/>
      <w:divBdr>
        <w:top w:val="none" w:sz="0" w:space="0" w:color="auto"/>
        <w:left w:val="none" w:sz="0" w:space="0" w:color="auto"/>
        <w:bottom w:val="none" w:sz="0" w:space="0" w:color="auto"/>
        <w:right w:val="none" w:sz="0" w:space="0" w:color="auto"/>
      </w:divBdr>
    </w:div>
    <w:div w:id="1822194890">
      <w:bodyDiv w:val="1"/>
      <w:marLeft w:val="0"/>
      <w:marRight w:val="0"/>
      <w:marTop w:val="0"/>
      <w:marBottom w:val="0"/>
      <w:divBdr>
        <w:top w:val="none" w:sz="0" w:space="0" w:color="auto"/>
        <w:left w:val="none" w:sz="0" w:space="0" w:color="auto"/>
        <w:bottom w:val="none" w:sz="0" w:space="0" w:color="auto"/>
        <w:right w:val="none" w:sz="0" w:space="0" w:color="auto"/>
      </w:divBdr>
    </w:div>
    <w:div w:id="1845393886">
      <w:bodyDiv w:val="1"/>
      <w:marLeft w:val="0"/>
      <w:marRight w:val="0"/>
      <w:marTop w:val="0"/>
      <w:marBottom w:val="0"/>
      <w:divBdr>
        <w:top w:val="none" w:sz="0" w:space="0" w:color="auto"/>
        <w:left w:val="none" w:sz="0" w:space="0" w:color="auto"/>
        <w:bottom w:val="none" w:sz="0" w:space="0" w:color="auto"/>
        <w:right w:val="none" w:sz="0" w:space="0" w:color="auto"/>
      </w:divBdr>
    </w:div>
    <w:div w:id="1886797005">
      <w:bodyDiv w:val="1"/>
      <w:marLeft w:val="0"/>
      <w:marRight w:val="0"/>
      <w:marTop w:val="0"/>
      <w:marBottom w:val="0"/>
      <w:divBdr>
        <w:top w:val="none" w:sz="0" w:space="0" w:color="auto"/>
        <w:left w:val="none" w:sz="0" w:space="0" w:color="auto"/>
        <w:bottom w:val="none" w:sz="0" w:space="0" w:color="auto"/>
        <w:right w:val="none" w:sz="0" w:space="0" w:color="auto"/>
      </w:divBdr>
    </w:div>
    <w:div w:id="1989632270">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2021151939">
      <w:bodyDiv w:val="1"/>
      <w:marLeft w:val="0"/>
      <w:marRight w:val="0"/>
      <w:marTop w:val="0"/>
      <w:marBottom w:val="0"/>
      <w:divBdr>
        <w:top w:val="none" w:sz="0" w:space="0" w:color="auto"/>
        <w:left w:val="none" w:sz="0" w:space="0" w:color="auto"/>
        <w:bottom w:val="none" w:sz="0" w:space="0" w:color="auto"/>
        <w:right w:val="none" w:sz="0" w:space="0" w:color="auto"/>
      </w:divBdr>
    </w:div>
    <w:div w:id="2038503544">
      <w:bodyDiv w:val="1"/>
      <w:marLeft w:val="0"/>
      <w:marRight w:val="0"/>
      <w:marTop w:val="0"/>
      <w:marBottom w:val="0"/>
      <w:divBdr>
        <w:top w:val="none" w:sz="0" w:space="0" w:color="auto"/>
        <w:left w:val="none" w:sz="0" w:space="0" w:color="auto"/>
        <w:bottom w:val="none" w:sz="0" w:space="0" w:color="auto"/>
        <w:right w:val="none" w:sz="0" w:space="0" w:color="auto"/>
      </w:divBdr>
    </w:div>
    <w:div w:id="2081319674">
      <w:bodyDiv w:val="1"/>
      <w:marLeft w:val="0"/>
      <w:marRight w:val="0"/>
      <w:marTop w:val="0"/>
      <w:marBottom w:val="0"/>
      <w:divBdr>
        <w:top w:val="none" w:sz="0" w:space="0" w:color="auto"/>
        <w:left w:val="none" w:sz="0" w:space="0" w:color="auto"/>
        <w:bottom w:val="none" w:sz="0" w:space="0" w:color="auto"/>
        <w:right w:val="none" w:sz="0" w:space="0" w:color="auto"/>
      </w:divBdr>
    </w:div>
    <w:div w:id="21249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22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A460C8CD45F660C4D6DB27986897356674CAE4BF0004E0368ACB9FB1F9ECC514D145B36AC366BDD95B7F5734C9859C0EA707F5A67w6KDK"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616@komintern.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tp.gpb.ru" TargetMode="External"/><Relationship Id="rId23" Type="http://schemas.openxmlformats.org/officeDocument/2006/relationships/fontTable" Target="fontTable.xml"/><Relationship Id="rId10" Type="http://schemas.openxmlformats.org/officeDocument/2006/relationships/hyperlink" Target="consultantplus://offline/ref=E1D6C52C435F60550B9F3893833314A0237F854219D22E96B11AF0A574499A6EA0F25252C8ADC0xCO"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E1D6C52C435F60550B9F3893833314A0237F854219D22E96B11AF0A574499A6EA0F25252C8AFC0xBO" TargetMode="External"/><Relationship Id="rId14" Type="http://schemas.openxmlformats.org/officeDocument/2006/relationships/hyperlink" Target="http://etp.gpb.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7C893-4DC1-4FF4-BAAD-BACBB54F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2221</TotalTime>
  <Pages>53</Pages>
  <Words>19670</Words>
  <Characters>112123</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Костылева Дарья Владимировна</cp:lastModifiedBy>
  <cp:revision>92</cp:revision>
  <cp:lastPrinted>2021-07-13T04:17:00Z</cp:lastPrinted>
  <dcterms:created xsi:type="dcterms:W3CDTF">2021-05-14T03:53:00Z</dcterms:created>
  <dcterms:modified xsi:type="dcterms:W3CDTF">2021-07-19T09:31:00Z</dcterms:modified>
</cp:coreProperties>
</file>