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D8" w:rsidRPr="00E762E6" w:rsidRDefault="00EF76DC" w:rsidP="00E013D8">
      <w:pPr>
        <w:spacing w:line="240" w:lineRule="auto"/>
        <w:ind w:left="5670"/>
        <w:jc w:val="right"/>
        <w:rPr>
          <w:rFonts w:eastAsia="Calibri"/>
          <w:lang w:eastAsia="en-US"/>
        </w:rPr>
      </w:pPr>
      <w:r w:rsidRPr="001F0462">
        <w:rPr>
          <w:rFonts w:eastAsia="Calibri"/>
          <w:lang w:eastAsia="en-US"/>
        </w:rPr>
        <w:t>УТВЕРЖДАЮ:</w:t>
      </w:r>
      <w:r w:rsidRPr="001F0462">
        <w:rPr>
          <w:rFonts w:eastAsia="Calibri"/>
          <w:lang w:eastAsia="en-US"/>
        </w:rPr>
        <w:br/>
      </w:r>
      <w:r w:rsidR="00C70637">
        <w:rPr>
          <w:rFonts w:eastAsia="Calibri"/>
          <w:lang w:eastAsia="en-US"/>
        </w:rPr>
        <w:t xml:space="preserve">Заместитель </w:t>
      </w:r>
      <w:r w:rsidR="00690812">
        <w:rPr>
          <w:rFonts w:eastAsia="Calibri"/>
          <w:lang w:eastAsia="en-US"/>
        </w:rPr>
        <w:t>г</w:t>
      </w:r>
      <w:r w:rsidR="00E013D8" w:rsidRPr="00E762E6">
        <w:rPr>
          <w:rFonts w:eastAsia="Calibri"/>
          <w:lang w:eastAsia="en-US"/>
        </w:rPr>
        <w:t>енеральн</w:t>
      </w:r>
      <w:r w:rsidR="00E013D8">
        <w:rPr>
          <w:rFonts w:eastAsia="Calibri"/>
          <w:lang w:eastAsia="en-US"/>
        </w:rPr>
        <w:t>ого</w:t>
      </w:r>
      <w:r w:rsidR="00E013D8" w:rsidRPr="00E762E6">
        <w:rPr>
          <w:rFonts w:eastAsia="Calibri"/>
          <w:lang w:eastAsia="en-US"/>
        </w:rPr>
        <w:t xml:space="preserve"> директор</w:t>
      </w:r>
      <w:r w:rsidR="00E013D8">
        <w:rPr>
          <w:rFonts w:eastAsia="Calibri"/>
          <w:lang w:eastAsia="en-US"/>
        </w:rPr>
        <w:t xml:space="preserve">а по </w:t>
      </w:r>
      <w:r w:rsidR="00A300E0">
        <w:rPr>
          <w:rFonts w:eastAsia="Calibri"/>
          <w:lang w:eastAsia="en-US"/>
        </w:rPr>
        <w:t>режиму и безопасности</w:t>
      </w:r>
    </w:p>
    <w:p w:rsidR="00E013D8" w:rsidRDefault="00E013D8" w:rsidP="00E013D8">
      <w:pPr>
        <w:spacing w:line="240" w:lineRule="auto"/>
        <w:ind w:left="5670"/>
        <w:jc w:val="right"/>
        <w:rPr>
          <w:rFonts w:eastAsia="Calibri"/>
          <w:lang w:eastAsia="en-US"/>
        </w:rPr>
      </w:pPr>
      <w:r w:rsidRPr="00E762E6">
        <w:rPr>
          <w:rFonts w:eastAsia="Calibri"/>
          <w:lang w:eastAsia="en-US"/>
        </w:rPr>
        <w:t>АО «НПО НИИИП-</w:t>
      </w:r>
      <w:proofErr w:type="spellStart"/>
      <w:r w:rsidRPr="00E762E6">
        <w:rPr>
          <w:rFonts w:eastAsia="Calibri"/>
          <w:lang w:eastAsia="en-US"/>
        </w:rPr>
        <w:t>НЗиК</w:t>
      </w:r>
      <w:proofErr w:type="spellEnd"/>
      <w:r w:rsidRPr="00E762E6">
        <w:rPr>
          <w:rFonts w:eastAsia="Calibri"/>
          <w:lang w:eastAsia="en-US"/>
        </w:rPr>
        <w:t>»</w:t>
      </w:r>
    </w:p>
    <w:p w:rsidR="00E013D8" w:rsidRPr="00E762E6" w:rsidRDefault="00E013D8" w:rsidP="00E013D8">
      <w:pPr>
        <w:spacing w:line="240" w:lineRule="auto"/>
        <w:ind w:left="5670"/>
        <w:jc w:val="right"/>
        <w:rPr>
          <w:rFonts w:eastAsia="Calibri"/>
          <w:lang w:eastAsia="en-US"/>
        </w:rPr>
      </w:pPr>
    </w:p>
    <w:p w:rsidR="00EF76DC" w:rsidRPr="001F0462" w:rsidRDefault="00A300E0" w:rsidP="00E013D8">
      <w:pPr>
        <w:spacing w:line="240" w:lineRule="auto"/>
        <w:ind w:left="5670"/>
        <w:jc w:val="right"/>
        <w:rPr>
          <w:rFonts w:eastAsia="Calibri"/>
          <w:lang w:eastAsia="en-US"/>
        </w:rPr>
      </w:pPr>
      <w:r>
        <w:rPr>
          <w:rFonts w:eastAsia="Calibri"/>
          <w:lang w:eastAsia="en-US"/>
        </w:rPr>
        <w:t>_______________</w:t>
      </w:r>
      <w:r w:rsidR="00E013D8" w:rsidRPr="00E762E6">
        <w:rPr>
          <w:rFonts w:eastAsia="Calibri"/>
          <w:lang w:eastAsia="en-US"/>
        </w:rPr>
        <w:t xml:space="preserve"> </w:t>
      </w:r>
      <w:r>
        <w:rPr>
          <w:rFonts w:eastAsia="Calibri"/>
          <w:lang w:eastAsia="en-US"/>
        </w:rPr>
        <w:t>А.А. Афанасьев</w:t>
      </w:r>
    </w:p>
    <w:p w:rsidR="00EF76DC" w:rsidRPr="001F0462" w:rsidRDefault="00BF782C" w:rsidP="00BE7AEE">
      <w:pPr>
        <w:spacing w:before="240" w:after="200" w:line="276" w:lineRule="auto"/>
        <w:jc w:val="right"/>
        <w:rPr>
          <w:rFonts w:eastAsia="Calibri"/>
          <w:lang w:eastAsia="en-US"/>
        </w:rPr>
      </w:pPr>
      <w:r>
        <w:rPr>
          <w:rFonts w:eastAsia="Calibri"/>
          <w:lang w:eastAsia="en-US"/>
        </w:rPr>
        <w:t>«</w:t>
      </w:r>
      <w:r w:rsidR="00840FA6">
        <w:rPr>
          <w:rFonts w:eastAsia="Calibri"/>
          <w:lang w:eastAsia="en-US"/>
        </w:rPr>
        <w:t>07</w:t>
      </w:r>
      <w:r w:rsidR="00533D6B">
        <w:rPr>
          <w:rFonts w:eastAsia="Calibri"/>
          <w:lang w:eastAsia="en-US"/>
        </w:rPr>
        <w:t xml:space="preserve">» </w:t>
      </w:r>
      <w:r w:rsidR="00061B9F">
        <w:rPr>
          <w:rFonts w:eastAsia="Calibri"/>
          <w:lang w:eastAsia="en-US"/>
        </w:rPr>
        <w:t xml:space="preserve">мая </w:t>
      </w:r>
      <w:r w:rsidR="00A300E0">
        <w:rPr>
          <w:rFonts w:eastAsia="Calibri"/>
          <w:lang w:eastAsia="en-US"/>
        </w:rPr>
        <w:t>2020</w:t>
      </w:r>
      <w:r w:rsidR="00533D6B">
        <w:rPr>
          <w:rFonts w:eastAsia="Calibri"/>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Default="00EF76DC" w:rsidP="00EF76DC">
      <w:pPr>
        <w:jc w:val="center"/>
        <w:rPr>
          <w:sz w:val="32"/>
          <w:szCs w:val="32"/>
        </w:rPr>
      </w:pPr>
    </w:p>
    <w:p w:rsidR="00E16D0D" w:rsidRPr="001F0462" w:rsidRDefault="00E16D0D" w:rsidP="00EF76DC">
      <w:pPr>
        <w:jc w:val="center"/>
        <w:rPr>
          <w:sz w:val="32"/>
          <w:szCs w:val="32"/>
        </w:rPr>
      </w:pPr>
    </w:p>
    <w:p w:rsidR="00EF76DC" w:rsidRPr="00AF4D93" w:rsidRDefault="00EF76DC" w:rsidP="00EF76DC">
      <w:pPr>
        <w:jc w:val="center"/>
        <w:rPr>
          <w:sz w:val="28"/>
          <w:szCs w:val="28"/>
        </w:rPr>
      </w:pPr>
    </w:p>
    <w:p w:rsidR="00E16D0D" w:rsidRDefault="00EF76DC" w:rsidP="00922807">
      <w:pPr>
        <w:jc w:val="center"/>
        <w:rPr>
          <w:sz w:val="28"/>
          <w:szCs w:val="28"/>
        </w:rPr>
      </w:pPr>
      <w:r w:rsidRPr="000451D7">
        <w:rPr>
          <w:sz w:val="28"/>
          <w:szCs w:val="28"/>
        </w:rPr>
        <w:t xml:space="preserve">ДОКУМЕНТАЦИЯ НА ПРОВЕДЕНИЕ </w:t>
      </w:r>
    </w:p>
    <w:p w:rsidR="000451D7" w:rsidRDefault="00EF76DC" w:rsidP="00922807">
      <w:pPr>
        <w:jc w:val="center"/>
        <w:rPr>
          <w:sz w:val="28"/>
          <w:szCs w:val="28"/>
        </w:rPr>
      </w:pPr>
      <w:r w:rsidRPr="000451D7">
        <w:rPr>
          <w:sz w:val="28"/>
          <w:szCs w:val="28"/>
        </w:rPr>
        <w:t xml:space="preserve">АУКЦИОНА В ЭЛЕКТРОННОЙ ФОРМЕ </w:t>
      </w:r>
      <w:r w:rsidR="00490E17">
        <w:rPr>
          <w:sz w:val="28"/>
          <w:szCs w:val="28"/>
        </w:rPr>
        <w:t>с изменениями</w:t>
      </w:r>
    </w:p>
    <w:p w:rsidR="00A300E0" w:rsidRDefault="00A300E0" w:rsidP="00E16D0D">
      <w:pPr>
        <w:jc w:val="center"/>
        <w:rPr>
          <w:bCs/>
          <w:sz w:val="28"/>
          <w:szCs w:val="28"/>
        </w:rPr>
      </w:pPr>
      <w:r>
        <w:rPr>
          <w:spacing w:val="-7"/>
          <w:sz w:val="28"/>
          <w:szCs w:val="28"/>
        </w:rPr>
        <w:t>н</w:t>
      </w:r>
      <w:r w:rsidR="00EF76DC" w:rsidRPr="000451D7">
        <w:rPr>
          <w:spacing w:val="-7"/>
          <w:sz w:val="28"/>
          <w:szCs w:val="28"/>
        </w:rPr>
        <w:t>а</w:t>
      </w:r>
      <w:r>
        <w:rPr>
          <w:spacing w:val="-7"/>
          <w:sz w:val="28"/>
          <w:szCs w:val="28"/>
        </w:rPr>
        <w:t xml:space="preserve"> </w:t>
      </w:r>
      <w:r w:rsidR="00EF76DC" w:rsidRPr="000451D7">
        <w:rPr>
          <w:spacing w:val="-7"/>
          <w:sz w:val="28"/>
          <w:szCs w:val="28"/>
        </w:rPr>
        <w:t xml:space="preserve"> право </w:t>
      </w:r>
      <w:r w:rsidR="00B673B7">
        <w:rPr>
          <w:spacing w:val="-7"/>
          <w:sz w:val="28"/>
          <w:szCs w:val="28"/>
        </w:rPr>
        <w:t xml:space="preserve"> </w:t>
      </w:r>
      <w:r w:rsidR="00EF76DC" w:rsidRPr="000451D7">
        <w:rPr>
          <w:spacing w:val="-7"/>
          <w:sz w:val="28"/>
          <w:szCs w:val="28"/>
        </w:rPr>
        <w:t xml:space="preserve">заключения </w:t>
      </w:r>
      <w:r w:rsidR="00B673B7">
        <w:rPr>
          <w:spacing w:val="-7"/>
          <w:sz w:val="28"/>
          <w:szCs w:val="28"/>
        </w:rPr>
        <w:t xml:space="preserve"> </w:t>
      </w:r>
      <w:r w:rsidR="00EF76DC" w:rsidRPr="000451D7">
        <w:rPr>
          <w:spacing w:val="-7"/>
          <w:sz w:val="28"/>
          <w:szCs w:val="28"/>
        </w:rPr>
        <w:t xml:space="preserve">договора </w:t>
      </w:r>
      <w:r w:rsidR="00B673B7">
        <w:rPr>
          <w:spacing w:val="-7"/>
          <w:sz w:val="28"/>
          <w:szCs w:val="28"/>
        </w:rPr>
        <w:t xml:space="preserve"> </w:t>
      </w:r>
      <w:r w:rsidR="00EF76DC" w:rsidRPr="000451D7">
        <w:rPr>
          <w:spacing w:val="-7"/>
          <w:sz w:val="28"/>
          <w:szCs w:val="28"/>
        </w:rPr>
        <w:t>на</w:t>
      </w:r>
      <w:r w:rsidR="00B673B7">
        <w:rPr>
          <w:spacing w:val="-7"/>
          <w:sz w:val="28"/>
          <w:szCs w:val="28"/>
        </w:rPr>
        <w:t xml:space="preserve"> </w:t>
      </w:r>
      <w:r w:rsidR="00BF782C" w:rsidRPr="000451D7">
        <w:rPr>
          <w:spacing w:val="-7"/>
          <w:sz w:val="28"/>
          <w:szCs w:val="28"/>
        </w:rPr>
        <w:t xml:space="preserve"> </w:t>
      </w:r>
      <w:r w:rsidR="008A31B4" w:rsidRPr="000451D7">
        <w:rPr>
          <w:bCs/>
          <w:sz w:val="28"/>
          <w:szCs w:val="28"/>
        </w:rPr>
        <w:t>поставку</w:t>
      </w:r>
      <w:r w:rsidR="00B673B7">
        <w:rPr>
          <w:bCs/>
          <w:sz w:val="28"/>
          <w:szCs w:val="28"/>
        </w:rPr>
        <w:t xml:space="preserve">  </w:t>
      </w:r>
      <w:r w:rsidR="00E16D0D">
        <w:rPr>
          <w:bCs/>
          <w:sz w:val="28"/>
          <w:szCs w:val="28"/>
        </w:rPr>
        <w:t>антистатической металлической  мебели  для  производственных  помещений  в количестве 127 шт.</w:t>
      </w:r>
    </w:p>
    <w:p w:rsidR="00EF76DC" w:rsidRPr="000451D7" w:rsidRDefault="00922807" w:rsidP="00E16D0D">
      <w:pPr>
        <w:jc w:val="center"/>
        <w:rPr>
          <w:sz w:val="28"/>
          <w:szCs w:val="28"/>
        </w:rPr>
      </w:pPr>
      <w:r w:rsidRPr="00C12825">
        <w:rPr>
          <w:sz w:val="28"/>
          <w:szCs w:val="28"/>
        </w:rPr>
        <w:t xml:space="preserve">для </w:t>
      </w:r>
      <w:r w:rsidR="00B673B7">
        <w:rPr>
          <w:sz w:val="28"/>
          <w:szCs w:val="28"/>
        </w:rPr>
        <w:t xml:space="preserve"> </w:t>
      </w:r>
      <w:r w:rsidR="00EF76DC" w:rsidRPr="00C12825">
        <w:rPr>
          <w:sz w:val="28"/>
          <w:szCs w:val="28"/>
        </w:rPr>
        <w:t>нужд</w:t>
      </w:r>
      <w:r w:rsidR="008838D4" w:rsidRPr="00C12825">
        <w:rPr>
          <w:sz w:val="28"/>
          <w:szCs w:val="28"/>
        </w:rPr>
        <w:t xml:space="preserve"> </w:t>
      </w:r>
      <w:r w:rsidRPr="00C12825">
        <w:rPr>
          <w:sz w:val="28"/>
          <w:szCs w:val="28"/>
        </w:rPr>
        <w:t xml:space="preserve"> </w:t>
      </w:r>
      <w:r w:rsidR="00EF76DC" w:rsidRPr="00C12825">
        <w:rPr>
          <w:sz w:val="28"/>
          <w:szCs w:val="28"/>
        </w:rPr>
        <w:t>АО «НПО НИИИП-</w:t>
      </w:r>
      <w:proofErr w:type="spellStart"/>
      <w:r w:rsidR="00EF76DC" w:rsidRPr="00C12825">
        <w:rPr>
          <w:sz w:val="28"/>
          <w:szCs w:val="28"/>
        </w:rPr>
        <w:t>НЗиК</w:t>
      </w:r>
      <w:proofErr w:type="spellEnd"/>
      <w:r w:rsidR="00EF76DC" w:rsidRPr="00C12825">
        <w:rPr>
          <w:sz w:val="28"/>
          <w:szCs w:val="28"/>
        </w:rPr>
        <w:t>»</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E46E2A" w:rsidRDefault="00E46E2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EF76DC" w:rsidRPr="001F0462" w:rsidRDefault="00B673B7" w:rsidP="00B673B7">
      <w:r>
        <w:t xml:space="preserve">                                                         </w:t>
      </w:r>
      <w:r w:rsidR="00EF76DC" w:rsidRPr="001F0462">
        <w:t>Новосибирск</w:t>
      </w:r>
    </w:p>
    <w:p w:rsidR="00476A9E" w:rsidRPr="003C7B9A" w:rsidRDefault="00B673B7" w:rsidP="00B673B7">
      <w:pPr>
        <w:rPr>
          <w:bCs/>
          <w:sz w:val="22"/>
          <w:szCs w:val="22"/>
        </w:rPr>
      </w:pPr>
      <w:r>
        <w:t xml:space="preserve">                                                                2020</w:t>
      </w:r>
    </w:p>
    <w:p w:rsidR="000451D7" w:rsidRDefault="000451D7"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2D7129">
        <w:rPr>
          <w:b/>
          <w:bCs/>
        </w:rPr>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0" w:name="_Ref119427085"/>
      <w:r w:rsidRPr="00DE6AF4">
        <w:t xml:space="preserve">1.1. Настоящая документация об аукционе в электронной форме (далее – документация) </w:t>
      </w:r>
      <w:bookmarkEnd w:id="0"/>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1" w:name="_Toc121738297"/>
      <w:bookmarkStart w:id="2" w:name="_Toc121738295"/>
      <w:r w:rsidRPr="00DE6AF4">
        <w:t xml:space="preserve">3.1. </w:t>
      </w:r>
      <w:proofErr w:type="gramStart"/>
      <w:r w:rsidRPr="00DE6AF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1"/>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proofErr w:type="gramStart"/>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AF4">
        <w:rPr>
          <w:color w:val="000000"/>
          <w:lang w:eastAsia="ru-RU"/>
        </w:rPr>
        <w:t xml:space="preserve"> обязанности </w:t>
      </w:r>
      <w:proofErr w:type="gramStart"/>
      <w:r w:rsidRPr="00DE6AF4">
        <w:rPr>
          <w:color w:val="000000"/>
          <w:lang w:eastAsia="ru-RU"/>
        </w:rPr>
        <w:t>заявителя</w:t>
      </w:r>
      <w:proofErr w:type="gramEnd"/>
      <w:r w:rsidRPr="00DE6AF4">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DE6AF4" w:rsidRDefault="008B39AE" w:rsidP="00674C2D">
      <w:pPr>
        <w:tabs>
          <w:tab w:val="left" w:pos="0"/>
          <w:tab w:val="left" w:pos="360"/>
        </w:tabs>
        <w:snapToGrid/>
        <w:spacing w:line="240" w:lineRule="auto"/>
        <w:contextualSpacing/>
      </w:pPr>
      <w:proofErr w:type="gramStart"/>
      <w:r w:rsidRPr="00DE6AF4">
        <w:t xml:space="preserve">3.2.7 </w:t>
      </w:r>
      <w:r w:rsidR="00674C2D" w:rsidRPr="00DE6AF4">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A31B4" w:rsidRDefault="008A31B4" w:rsidP="00E77319">
      <w:pPr>
        <w:spacing w:line="240" w:lineRule="auto"/>
        <w:ind w:firstLine="567"/>
        <w:rPr>
          <w:b/>
          <w:bCs/>
        </w:rPr>
      </w:pPr>
    </w:p>
    <w:p w:rsidR="00E77319" w:rsidRPr="004B17EF" w:rsidRDefault="00E77319" w:rsidP="00E77319">
      <w:pPr>
        <w:spacing w:line="240" w:lineRule="auto"/>
        <w:ind w:firstLine="567"/>
        <w:rPr>
          <w:b/>
          <w:bCs/>
        </w:rPr>
      </w:pPr>
      <w:r w:rsidRPr="004B17EF">
        <w:rPr>
          <w:b/>
          <w:bCs/>
        </w:rPr>
        <w:t xml:space="preserve">4. Затраты на участие в </w:t>
      </w:r>
      <w:bookmarkEnd w:id="2"/>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w:t>
      </w:r>
      <w:proofErr w:type="gramStart"/>
      <w:r w:rsidRPr="004B17EF">
        <w:rPr>
          <w:b/>
        </w:rPr>
        <w:t>ии ау</w:t>
      </w:r>
      <w:proofErr w:type="gramEnd"/>
      <w:r w:rsidRPr="004B17EF">
        <w:rPr>
          <w:b/>
        </w:rPr>
        <w:t>кциона в электронной форме.</w:t>
      </w:r>
    </w:p>
    <w:p w:rsidR="00E77319" w:rsidRPr="004B17EF" w:rsidRDefault="00E77319" w:rsidP="00E77319">
      <w:pPr>
        <w:spacing w:line="240" w:lineRule="auto"/>
        <w:ind w:firstLine="567"/>
      </w:pPr>
      <w:r w:rsidRPr="004B17EF">
        <w:t>5.1. Заказчик размещает извещение о проведен</w:t>
      </w:r>
      <w:proofErr w:type="gramStart"/>
      <w:r w:rsidRPr="004B17EF">
        <w:t>ии</w:t>
      </w:r>
      <w:r w:rsidR="00B673B7">
        <w:t xml:space="preserve"> </w:t>
      </w:r>
      <w:r w:rsidRPr="004B17EF">
        <w:t>ау</w:t>
      </w:r>
      <w:proofErr w:type="gramEnd"/>
      <w:r w:rsidRPr="004B17EF">
        <w:t xml:space="preserve">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3" w:name="_Ref11225592"/>
      <w:bookmarkStart w:id="4" w:name="_Toc13035844"/>
      <w:bookmarkStart w:id="5" w:name="_Toc121738299"/>
      <w:r w:rsidRPr="004B17EF">
        <w:rPr>
          <w:b/>
          <w:bCs/>
        </w:rPr>
        <w:t>Порядок предоставления документации</w:t>
      </w:r>
      <w:bookmarkEnd w:id="3"/>
      <w:bookmarkEnd w:id="4"/>
      <w:bookmarkEnd w:id="5"/>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7"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7"/>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 xml:space="preserve">7.3. Заказчик размещает информацию </w:t>
      </w:r>
      <w:proofErr w:type="gramStart"/>
      <w:r w:rsidRPr="00DE6AF4">
        <w:t>об отказе от проведения процедуры закупки в день принятия решения об отказе в порядке</w:t>
      </w:r>
      <w:proofErr w:type="gramEnd"/>
      <w:r w:rsidRPr="00DE6AF4">
        <w:t>,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6"/>
      <w:r w:rsidRPr="004B17EF">
        <w:rPr>
          <w:b/>
          <w:bCs/>
        </w:rPr>
        <w:t>.</w:t>
      </w:r>
      <w:bookmarkStart w:id="8" w:name="_Ref119429410"/>
      <w:bookmarkStart w:id="9"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w:t>
      </w:r>
      <w:proofErr w:type="gramStart"/>
      <w:r w:rsidRPr="004B17EF">
        <w:t>позднее</w:t>
      </w:r>
      <w:proofErr w:type="gramEnd"/>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 xml:space="preserve">Заказчик вправе не осуществлять такое разъяснение в случае, если указанный запрос поступил </w:t>
      </w:r>
      <w:proofErr w:type="gramStart"/>
      <w:r w:rsidR="00DE6AF4" w:rsidRPr="009E5463">
        <w:t>позднее</w:t>
      </w:r>
      <w:proofErr w:type="gramEnd"/>
      <w:r w:rsidR="00DE6AF4" w:rsidRPr="009E5463">
        <w:t xml:space="preserve">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8"/>
      <w:bookmarkEnd w:id="9"/>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w:t>
      </w:r>
      <w:proofErr w:type="gramStart"/>
      <w:r w:rsidR="004B17EF" w:rsidRPr="00C13B62">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4B17EF" w:rsidRPr="00C13B62">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w:t>
      </w:r>
      <w:proofErr w:type="gramEnd"/>
      <w:r w:rsidR="004B17EF">
        <w:t xml:space="preserve">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B2395F">
        <w:t xml:space="preserve">В течение </w:t>
      </w:r>
      <w:r>
        <w:t>трех</w:t>
      </w:r>
      <w:r w:rsidRPr="00B2395F">
        <w:t xml:space="preserve"> дн</w:t>
      </w:r>
      <w:r>
        <w:t>ей</w:t>
      </w:r>
      <w:r w:rsidRPr="00B2395F">
        <w:t xml:space="preserve"> со дня принятия решения о внесении изменений в документацию такие изменения размещаются Заказчиком в ЕИС</w:t>
      </w:r>
      <w:r>
        <w:t>.</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0"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487E44">
      <w:pPr>
        <w:pStyle w:val="5"/>
        <w:numPr>
          <w:ilvl w:val="0"/>
          <w:numId w:val="8"/>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487E44">
      <w:pPr>
        <w:pStyle w:val="5"/>
        <w:numPr>
          <w:ilvl w:val="0"/>
          <w:numId w:val="8"/>
        </w:numPr>
        <w:spacing w:before="0"/>
        <w:ind w:left="0" w:firstLine="851"/>
        <w:contextualSpacing/>
      </w:pPr>
      <w:proofErr w:type="gramStart"/>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BB6B32">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BB6B32">
        <w:rPr>
          <w:rFonts w:ascii="Times New Roman" w:hAnsi="Times New Roman" w:cs="Times New Roman"/>
          <w:color w:val="000000"/>
          <w:sz w:val="24"/>
          <w:szCs w:val="24"/>
        </w:rPr>
        <w:t>заключения</w:t>
      </w:r>
      <w:proofErr w:type="gramEnd"/>
      <w:r w:rsidRPr="00BB6B32">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10.4</w:t>
      </w:r>
      <w:proofErr w:type="gramStart"/>
      <w:r w:rsidRPr="00BB6B32">
        <w:rPr>
          <w:color w:val="000000"/>
        </w:rPr>
        <w:t xml:space="preserve"> В</w:t>
      </w:r>
      <w:proofErr w:type="gramEnd"/>
      <w:r w:rsidRPr="00BB6B32">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w:t>
      </w:r>
      <w:r w:rsidRPr="00BB6B32">
        <w:rPr>
          <w:color w:val="000000"/>
        </w:rPr>
        <w:lastRenderedPageBreak/>
        <w:t>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10.5 Обязательным требованиям, предусмотренным документацией о закупке, должно соответствовать каждое лицо, входящее в состав коллективного участника</w:t>
      </w:r>
      <w:r w:rsidR="00407B5A" w:rsidRPr="00BB6B32">
        <w:rPr>
          <w:color w:val="000000"/>
        </w:rPr>
        <w:t>.</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0"/>
      <w:r w:rsidRPr="002D7129">
        <w:rPr>
          <w:b/>
          <w:bCs/>
        </w:rPr>
        <w:t>аукционе в электронной форме.</w:t>
      </w:r>
    </w:p>
    <w:p w:rsidR="00BB6B32" w:rsidRDefault="002D7129" w:rsidP="00BB6B32">
      <w:pPr>
        <w:spacing w:line="240" w:lineRule="auto"/>
        <w:ind w:firstLine="708"/>
      </w:pPr>
      <w:r>
        <w:t>11</w:t>
      </w:r>
      <w:r w:rsidR="00BB6B32" w:rsidRPr="007908B9">
        <w:t>.1.</w:t>
      </w:r>
      <w:r w:rsidR="00BB6B32" w:rsidRPr="007908B9">
        <w:rPr>
          <w:lang w:val="en-US"/>
        </w:rPr>
        <w:t> </w:t>
      </w:r>
      <w:r w:rsidR="00BB6B32" w:rsidRPr="00ED1A80">
        <w:t xml:space="preserve">В соответствии с пунктом 19 статьи 3.4. Федерального закона № 223-ФЗ </w:t>
      </w:r>
      <w:r w:rsidR="00BB6B32" w:rsidRPr="00ED1A80">
        <w:rPr>
          <w:lang w:eastAsia="ru-RU"/>
        </w:rPr>
        <w:t>заявка</w:t>
      </w:r>
      <w:r w:rsidR="00BB6B32" w:rsidRPr="007908B9">
        <w:t xml:space="preserve"> на участие в </w:t>
      </w:r>
      <w:r w:rsidR="00BB6B32">
        <w:t>аукционе в электронной форме состоит из двух частей.</w:t>
      </w:r>
    </w:p>
    <w:p w:rsidR="00BB6B32" w:rsidRDefault="002D7129" w:rsidP="00BB6B32">
      <w:pPr>
        <w:spacing w:line="240" w:lineRule="auto"/>
        <w:ind w:firstLine="708"/>
        <w:rPr>
          <w:lang w:eastAsia="ru-RU"/>
        </w:rPr>
      </w:pPr>
      <w:r>
        <w:t>11</w:t>
      </w:r>
      <w:r w:rsidR="00BB6B32">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w:t>
      </w:r>
      <w:r w:rsidR="00BB6B32" w:rsidRPr="007908B9">
        <w:t xml:space="preserve"> </w:t>
      </w:r>
      <w:r w:rsidR="00BB6B32">
        <w:t>раздела 13 документации о</w:t>
      </w:r>
      <w:r w:rsidR="003D36E2">
        <w:t>б аукционе</w:t>
      </w:r>
      <w:r w:rsidR="00BB6B32">
        <w:t xml:space="preserve">, заполняется по форме Приложения № </w:t>
      </w:r>
      <w:r w:rsidR="003D3403">
        <w:t>4</w:t>
      </w:r>
      <w:r w:rsidR="00BB6B32">
        <w:rPr>
          <w:color w:val="FF0000"/>
        </w:rPr>
        <w:t xml:space="preserve">. </w:t>
      </w:r>
      <w:r w:rsidR="00BB6B32" w:rsidRPr="00ED1A80">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Pr>
          <w:lang w:eastAsia="ru-RU"/>
        </w:rPr>
        <w:t>закупки</w:t>
      </w:r>
      <w:r w:rsidR="00BB6B32" w:rsidRPr="00ED1A80">
        <w:rPr>
          <w:lang w:eastAsia="ru-RU"/>
        </w:rPr>
        <w:t>.</w:t>
      </w:r>
    </w:p>
    <w:p w:rsidR="003D3403" w:rsidRDefault="002D7129" w:rsidP="003D3403">
      <w:pPr>
        <w:spacing w:line="240" w:lineRule="auto"/>
        <w:ind w:firstLine="708"/>
      </w:pPr>
      <w:r>
        <w:rPr>
          <w:lang w:eastAsia="ru-RU"/>
        </w:rPr>
        <w:t>11</w:t>
      </w:r>
      <w:r w:rsidR="00BB6B32">
        <w:rPr>
          <w:lang w:eastAsia="ru-RU"/>
        </w:rPr>
        <w:t xml:space="preserve">.3. Вторая часть </w:t>
      </w:r>
      <w:r w:rsidR="00BB6B32" w:rsidRPr="00ED1A80">
        <w:rPr>
          <w:lang w:eastAsia="ru-RU"/>
        </w:rPr>
        <w:t xml:space="preserve">заявки на участие в </w:t>
      </w:r>
      <w:r w:rsidR="003D3403">
        <w:rPr>
          <w:lang w:eastAsia="ru-RU"/>
        </w:rPr>
        <w:t>аукционе</w:t>
      </w:r>
      <w:r w:rsidR="00BB6B32" w:rsidRPr="00ED1A80">
        <w:rPr>
          <w:lang w:eastAsia="ru-RU"/>
        </w:rPr>
        <w:t xml:space="preserve"> в электронной форме должна содержать сведения о данном участнике </w:t>
      </w:r>
      <w:r w:rsidR="003D3403">
        <w:rPr>
          <w:lang w:eastAsia="ru-RU"/>
        </w:rPr>
        <w:t>такой закупки</w:t>
      </w:r>
      <w:r w:rsidR="00BB6B32">
        <w:rPr>
          <w:lang w:eastAsia="ru-RU"/>
        </w:rPr>
        <w:t>, о его соответствии обязательным требованиям</w:t>
      </w:r>
      <w:r w:rsidR="00BB6B32" w:rsidRPr="004669F5">
        <w:rPr>
          <w:lang w:eastAsia="ru-RU"/>
        </w:rPr>
        <w:t xml:space="preserve"> </w:t>
      </w:r>
      <w:r w:rsidR="00BB6B32">
        <w:rPr>
          <w:lang w:eastAsia="ru-RU"/>
        </w:rPr>
        <w:t>заполненные по форме Приложения № 1 и должна содержать</w:t>
      </w:r>
      <w:r w:rsidR="00BB6B32">
        <w:t xml:space="preserve"> документы, </w:t>
      </w:r>
      <w:r w:rsidR="00BB6B32" w:rsidRPr="007908B9">
        <w:t xml:space="preserve">в соответствии с </w:t>
      </w:r>
      <w:proofErr w:type="spellStart"/>
      <w:r w:rsidR="00BB6B32">
        <w:t>п.п</w:t>
      </w:r>
      <w:proofErr w:type="spellEnd"/>
      <w:r w:rsidR="00BB6B32">
        <w:t xml:space="preserve">. </w:t>
      </w:r>
      <w:r w:rsidR="003D3403">
        <w:t xml:space="preserve">10.2. </w:t>
      </w:r>
      <w:r w:rsidR="00BB6B32" w:rsidRPr="007908B9">
        <w:t>Информационной карт</w:t>
      </w:r>
      <w:r w:rsidR="003D3403">
        <w:t>ы</w:t>
      </w:r>
      <w:r w:rsidR="00BB6B32" w:rsidRPr="007908B9">
        <w:t>.</w:t>
      </w:r>
    </w:p>
    <w:p w:rsidR="002D7129" w:rsidRPr="00C837C1" w:rsidRDefault="002D7129" w:rsidP="002D7129">
      <w:pPr>
        <w:widowControl/>
        <w:suppressAutoHyphens w:val="0"/>
        <w:autoSpaceDE w:val="0"/>
        <w:autoSpaceDN w:val="0"/>
        <w:adjustRightInd w:val="0"/>
        <w:snapToGrid/>
        <w:spacing w:line="240" w:lineRule="auto"/>
        <w:ind w:firstLine="567"/>
        <w:rPr>
          <w:color w:val="000000"/>
          <w:lang w:eastAsia="ru-RU"/>
        </w:rPr>
      </w:pPr>
      <w:r>
        <w:rPr>
          <w:rFonts w:eastAsia="Calibri"/>
          <w:color w:val="000000"/>
          <w:lang w:eastAsia="en-US"/>
        </w:rPr>
        <w:t xml:space="preserve">11.4. </w:t>
      </w:r>
      <w:r w:rsidRPr="00C837C1">
        <w:rPr>
          <w:rFonts w:eastAsia="Calibri"/>
          <w:color w:val="000000"/>
          <w:lang w:eastAsia="en-US"/>
        </w:rPr>
        <w:t xml:space="preserve">Все сведения об участнике </w:t>
      </w:r>
      <w:r>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2D7129" w:rsidRDefault="002D7129" w:rsidP="002D7129">
      <w:pPr>
        <w:autoSpaceDE w:val="0"/>
        <w:autoSpaceDN w:val="0"/>
        <w:adjustRightInd w:val="0"/>
        <w:spacing w:line="240" w:lineRule="auto"/>
        <w:ind w:firstLine="567"/>
      </w:pPr>
      <w:r>
        <w:rPr>
          <w:rFonts w:eastAsia="Calibri"/>
          <w:lang w:eastAsia="en-US"/>
        </w:rPr>
        <w:t>11.4.</w:t>
      </w:r>
      <w:r w:rsidRPr="00C837C1">
        <w:rPr>
          <w:rFonts w:eastAsia="Calibri"/>
          <w:lang w:eastAsia="en-US"/>
        </w:rPr>
        <w:t xml:space="preserve"> </w:t>
      </w:r>
      <w:r w:rsidRPr="00C837C1">
        <w:t xml:space="preserve">Все документы, входящие в состав заявки на участие в электронном аукционе, должны быть составлены на русском языке. </w:t>
      </w:r>
    </w:p>
    <w:p w:rsidR="002D7129" w:rsidRDefault="002D7129" w:rsidP="002D7129">
      <w:pPr>
        <w:autoSpaceDE w:val="0"/>
        <w:autoSpaceDN w:val="0"/>
        <w:adjustRightInd w:val="0"/>
        <w:spacing w:line="240" w:lineRule="auto"/>
        <w:ind w:firstLine="567"/>
      </w:pPr>
      <w:r>
        <w:t xml:space="preserve">11.5.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2D7129" w:rsidRPr="0036136D" w:rsidRDefault="002D7129" w:rsidP="002D7129">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2D7129" w:rsidRPr="00C837C1" w:rsidRDefault="002D7129" w:rsidP="002D7129">
      <w:pPr>
        <w:autoSpaceDE w:val="0"/>
        <w:autoSpaceDN w:val="0"/>
        <w:adjustRightInd w:val="0"/>
        <w:spacing w:line="240" w:lineRule="auto"/>
        <w:ind w:firstLine="567"/>
      </w:pPr>
      <w:r w:rsidRPr="00C837C1">
        <w:t>1</w:t>
      </w:r>
      <w:r>
        <w:t>1</w:t>
      </w:r>
      <w:r w:rsidRPr="00C837C1">
        <w:t>.</w:t>
      </w:r>
      <w:r>
        <w:t>6</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2D7129" w:rsidRDefault="002D7129" w:rsidP="002D7129">
      <w:pPr>
        <w:autoSpaceDE w:val="0"/>
        <w:autoSpaceDN w:val="0"/>
        <w:adjustRightInd w:val="0"/>
        <w:spacing w:line="240" w:lineRule="auto"/>
        <w:ind w:firstLine="567"/>
      </w:pPr>
      <w:r w:rsidRPr="00C837C1">
        <w:t>1</w:t>
      </w:r>
      <w:r>
        <w:t>1</w:t>
      </w:r>
      <w:r w:rsidRPr="00C837C1">
        <w:t>.</w:t>
      </w:r>
      <w:r>
        <w:t>7</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BB6B32" w:rsidRPr="002D7129" w:rsidRDefault="002D7129" w:rsidP="002D7129">
      <w:pPr>
        <w:autoSpaceDE w:val="0"/>
        <w:autoSpaceDN w:val="0"/>
        <w:adjustRightInd w:val="0"/>
        <w:spacing w:line="240" w:lineRule="auto"/>
        <w:ind w:firstLine="567"/>
        <w:rPr>
          <w:rFonts w:eastAsia="Calibri"/>
          <w:lang w:eastAsia="en-US"/>
        </w:rPr>
      </w:pPr>
      <w:r>
        <w:rPr>
          <w:rFonts w:eastAsia="Calibri"/>
          <w:lang w:eastAsia="en-US"/>
        </w:rPr>
        <w:t>11</w:t>
      </w:r>
      <w:r w:rsidR="00BB6B32">
        <w:t>.</w:t>
      </w:r>
      <w:r w:rsidR="00512966">
        <w:t>8</w:t>
      </w:r>
      <w:r w:rsidR="00BB6B32">
        <w:t xml:space="preserve">. В соответствии с пунктом 21 статьи 3.4. Федерального закона № 223-ФЗ, в случае содержания в первой части заявки на участие в </w:t>
      </w:r>
      <w:r>
        <w:t>аукционе</w:t>
      </w:r>
      <w:r w:rsidR="00BB6B32">
        <w:t xml:space="preserve"> в электронной форме, сведений об участнике тако</w:t>
      </w:r>
      <w:r>
        <w:t>й закупке</w:t>
      </w:r>
      <w:r w:rsidR="00BB6B32">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1" w:name="_Toc121738307"/>
      <w:bookmarkStart w:id="12" w:name="_Ref119429784"/>
      <w:bookmarkStart w:id="13" w:name="_Ref119429817"/>
      <w:bookmarkStart w:id="14" w:name="_Ref119430333"/>
      <w:bookmarkStart w:id="15"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1"/>
      <w:r w:rsidRPr="002D7129">
        <w:rPr>
          <w:b/>
          <w:bCs/>
        </w:rPr>
        <w:t xml:space="preserve"> (цене лота). </w:t>
      </w:r>
    </w:p>
    <w:p w:rsidR="0054273A" w:rsidRPr="002D7129" w:rsidRDefault="00E77319" w:rsidP="0054273A">
      <w:pPr>
        <w:tabs>
          <w:tab w:val="num" w:pos="1307"/>
        </w:tabs>
        <w:spacing w:line="240" w:lineRule="auto"/>
        <w:ind w:firstLine="567"/>
      </w:pPr>
      <w:bookmarkStart w:id="16" w:name="_Ref11560130"/>
      <w:r w:rsidRPr="002D7129">
        <w:t>1</w:t>
      </w:r>
      <w:r w:rsidR="001A1AF6" w:rsidRPr="002D7129">
        <w:t>2</w:t>
      </w:r>
      <w:r w:rsidRPr="002D7129">
        <w:t xml:space="preserve">.1. </w:t>
      </w:r>
      <w:bookmarkEnd w:id="16"/>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54273A" w:rsidRPr="002D7129" w:rsidRDefault="0054273A" w:rsidP="0054273A">
      <w:pPr>
        <w:tabs>
          <w:tab w:val="num" w:pos="1307"/>
        </w:tabs>
        <w:spacing w:line="240" w:lineRule="auto"/>
        <w:ind w:firstLine="567"/>
        <w:rPr>
          <w:rFonts w:eastAsiaTheme="minorHAnsi"/>
          <w:lang w:eastAsia="en-US"/>
        </w:rPr>
      </w:pPr>
      <w:r w:rsidRPr="002D7129">
        <w:rPr>
          <w:bCs/>
        </w:rPr>
        <w:t>1</w:t>
      </w:r>
      <w:r w:rsidR="001A1AF6" w:rsidRPr="002D7129">
        <w:rPr>
          <w:bCs/>
        </w:rPr>
        <w:t>2</w:t>
      </w:r>
      <w:r w:rsidRPr="002D7129">
        <w:rPr>
          <w:bC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sidR="00512966">
        <w:rPr>
          <w:rFonts w:eastAsiaTheme="minorHAnsi"/>
          <w:lang w:eastAsia="en-US"/>
        </w:rPr>
        <w:t>2</w:t>
      </w:r>
      <w:r w:rsidRPr="002D7129">
        <w:rPr>
          <w:rFonts w:eastAsiaTheme="minorHAnsi"/>
          <w:lang w:eastAsia="en-US"/>
        </w:rPr>
        <w:t xml:space="preserve">.6 настоящей документации, цена единицы каждого товара определяется как произведение начальной </w:t>
      </w:r>
      <w:r w:rsidRPr="002D7129">
        <w:rPr>
          <w:rFonts w:eastAsiaTheme="minorHAnsi"/>
          <w:lang w:eastAsia="en-US"/>
        </w:rPr>
        <w:lastRenderedPageBreak/>
        <w:t>(максимальной)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54273A" w:rsidRPr="002D7129" w:rsidRDefault="0054273A" w:rsidP="0054273A">
      <w:pPr>
        <w:spacing w:line="240" w:lineRule="auto"/>
        <w:rPr>
          <w:rFonts w:eastAsiaTheme="minorHAnsi"/>
          <w:lang w:eastAsia="en-US"/>
        </w:rPr>
      </w:pPr>
      <w:r w:rsidRPr="002D7129">
        <w:rPr>
          <w:rFonts w:eastAsiaTheme="minorHAnsi"/>
          <w:lang w:eastAsia="en-US"/>
        </w:rPr>
        <w:t>1</w:t>
      </w:r>
      <w:r w:rsidR="001A1AF6" w:rsidRPr="002D7129">
        <w:rPr>
          <w:rFonts w:eastAsiaTheme="minorHAnsi"/>
          <w:lang w:eastAsia="en-US"/>
        </w:rPr>
        <w:t>2</w:t>
      </w:r>
      <w:r w:rsidRPr="002D7129">
        <w:rPr>
          <w:rFonts w:eastAsiaTheme="minorHAnsi"/>
          <w:lang w:eastAsia="en-US"/>
        </w:rPr>
        <w:t>.6.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D651F5"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w:t>
      </w:r>
      <w:proofErr w:type="gramStart"/>
      <w:r w:rsidRPr="002D7129">
        <w:t xml:space="preserve">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D7129">
        <w:t xml:space="preserve">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E02A9F" w:rsidRDefault="00EC3282" w:rsidP="00EC3282">
      <w:pPr>
        <w:keepNext/>
        <w:spacing w:line="240" w:lineRule="auto"/>
        <w:ind w:firstLine="567"/>
      </w:pPr>
      <w:r>
        <w:rPr>
          <w:color w:val="000000"/>
          <w:lang w:eastAsia="ru-RU"/>
        </w:rPr>
        <w:t>14.4.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EC3282" w:rsidRPr="00E02A9F" w:rsidRDefault="00EC3282" w:rsidP="00EC3282">
      <w:pPr>
        <w:keepNext/>
        <w:spacing w:line="240" w:lineRule="auto"/>
        <w:ind w:firstLine="567"/>
      </w:pPr>
      <w:r>
        <w:rPr>
          <w:lang w:eastAsia="ru-RU"/>
        </w:rPr>
        <w:t>14</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02A9F" w:rsidRPr="007400FA" w:rsidRDefault="00E77319" w:rsidP="00E02A9F">
      <w:pPr>
        <w:keepNext/>
        <w:spacing w:line="240" w:lineRule="auto"/>
        <w:ind w:firstLine="567"/>
        <w:rPr>
          <w:b/>
          <w:bCs/>
        </w:rPr>
      </w:pPr>
      <w:bookmarkStart w:id="21" w:name="_Ref119429644"/>
      <w:bookmarkStart w:id="22" w:name="_Toc121738311"/>
      <w:bookmarkEnd w:id="17"/>
      <w:bookmarkEnd w:id="18"/>
      <w:bookmarkEnd w:id="19"/>
      <w:bookmarkEnd w:id="20"/>
      <w:r w:rsidRPr="007400FA">
        <w:rPr>
          <w:b/>
          <w:bCs/>
        </w:rPr>
        <w:t>1</w:t>
      </w:r>
      <w:r w:rsidR="001A1AF6" w:rsidRPr="007400FA">
        <w:rPr>
          <w:b/>
          <w:bCs/>
        </w:rPr>
        <w:t>5</w:t>
      </w:r>
      <w:r w:rsidRPr="007400FA">
        <w:rPr>
          <w:b/>
          <w:bCs/>
        </w:rPr>
        <w:t xml:space="preserve">. </w:t>
      </w:r>
      <w:bookmarkStart w:id="23" w:name="_Ref119429546"/>
      <w:bookmarkEnd w:id="21"/>
      <w:bookmarkEnd w:id="22"/>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 xml:space="preserve">.1. Участник закупки, получивший аккредитацию на электронной площадке вправе подать заявку с даты и времени, </w:t>
      </w:r>
      <w:proofErr w:type="gramStart"/>
      <w:r w:rsidR="00E02A9F" w:rsidRPr="007400FA">
        <w:t>указанных</w:t>
      </w:r>
      <w:proofErr w:type="gramEnd"/>
      <w:r w:rsidR="00E02A9F" w:rsidRPr="007400FA">
        <w:t xml:space="preserve">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3"/>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4"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5" w:name="_Ref119429503"/>
      <w:bookmarkStart w:id="26" w:name="_Toc121738315"/>
      <w:bookmarkEnd w:id="24"/>
      <w:r w:rsidRPr="007400FA">
        <w:rPr>
          <w:b/>
        </w:rPr>
        <w:t>1</w:t>
      </w:r>
      <w:r w:rsidR="008A62E9" w:rsidRPr="007400FA">
        <w:rPr>
          <w:b/>
        </w:rPr>
        <w:t>8</w:t>
      </w:r>
      <w:r w:rsidRPr="007400FA">
        <w:rPr>
          <w:b/>
        </w:rPr>
        <w:t xml:space="preserve">. </w:t>
      </w:r>
      <w:bookmarkStart w:id="27" w:name="_Toc336882981"/>
      <w:r w:rsidRPr="007400FA">
        <w:rPr>
          <w:b/>
        </w:rPr>
        <w:t>Порядок открытия доступа к заявкам на участие в аукционе</w:t>
      </w:r>
      <w:bookmarkEnd w:id="27"/>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8A62E9" w:rsidRPr="007400FA">
        <w:t>8</w:t>
      </w:r>
      <w:r w:rsidRPr="007400FA">
        <w:t xml:space="preserve">.1. В день и во время, </w:t>
      </w:r>
      <w:proofErr w:type="gramStart"/>
      <w:r w:rsidRPr="007400FA">
        <w:t>указанных</w:t>
      </w:r>
      <w:proofErr w:type="gramEnd"/>
      <w:r w:rsidRPr="007400FA">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5"/>
    <w:bookmarkEnd w:id="26"/>
    <w:p w:rsidR="00E77319" w:rsidRPr="007400FA" w:rsidRDefault="00E77319" w:rsidP="00E77319">
      <w:pPr>
        <w:keepNext/>
        <w:spacing w:line="240" w:lineRule="auto"/>
        <w:ind w:firstLine="567"/>
        <w:rPr>
          <w:b/>
          <w:bCs/>
        </w:rPr>
      </w:pPr>
      <w:r w:rsidRPr="007400FA">
        <w:rPr>
          <w:b/>
          <w:bCs/>
        </w:rPr>
        <w:lastRenderedPageBreak/>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не может превышать </w:t>
      </w:r>
      <w:r w:rsidR="007400FA" w:rsidRPr="007400FA">
        <w:t>10</w:t>
      </w:r>
      <w:r w:rsidRPr="007400FA">
        <w:t xml:space="preserve"> (</w:t>
      </w:r>
      <w:r w:rsidR="007400FA" w:rsidRPr="007400FA">
        <w:t>десять</w:t>
      </w:r>
      <w:r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b"/>
        <w:numPr>
          <w:ilvl w:val="0"/>
          <w:numId w:val="0"/>
        </w:numPr>
        <w:spacing w:before="0" w:after="0"/>
        <w:ind w:firstLine="567"/>
      </w:pPr>
      <w:r w:rsidRPr="007400FA">
        <w:t>1</w:t>
      </w:r>
      <w:r w:rsidR="008A62E9" w:rsidRPr="007400FA">
        <w:t>9</w:t>
      </w:r>
      <w:r w:rsidRPr="007400FA">
        <w:t xml:space="preserve">.3. </w:t>
      </w:r>
      <w:proofErr w:type="gramStart"/>
      <w:r w:rsidRPr="007400FA">
        <w:t xml:space="preserve">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w:t>
      </w:r>
      <w:proofErr w:type="gramEnd"/>
      <w:r w:rsidR="00535102" w:rsidRPr="007400FA">
        <w:t xml:space="preserve">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7F64C9" w:rsidRPr="000451D7" w:rsidRDefault="007F64C9" w:rsidP="008A62E9">
      <w:pPr>
        <w:pStyle w:val="afd"/>
        <w:numPr>
          <w:ilvl w:val="1"/>
          <w:numId w:val="22"/>
        </w:numPr>
        <w:tabs>
          <w:tab w:val="left" w:pos="360"/>
          <w:tab w:val="left" w:pos="851"/>
          <w:tab w:val="left" w:pos="1418"/>
        </w:tabs>
        <w:spacing w:line="240" w:lineRule="auto"/>
        <w:ind w:left="0" w:firstLine="567"/>
        <w:jc w:val="both"/>
        <w:rPr>
          <w:rFonts w:ascii="Times New Roman" w:hAnsi="Times New Roman" w:cs="Times New Roman"/>
          <w:sz w:val="24"/>
        </w:rPr>
      </w:pPr>
      <w:r w:rsidRPr="000451D7">
        <w:rPr>
          <w:rFonts w:ascii="Times New Roman" w:hAnsi="Times New Roman" w:cs="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77319" w:rsidRPr="000451D7" w:rsidRDefault="007F64C9" w:rsidP="00501E34">
      <w:pPr>
        <w:pStyle w:val="afd"/>
        <w:numPr>
          <w:ilvl w:val="1"/>
          <w:numId w:val="23"/>
        </w:numPr>
        <w:tabs>
          <w:tab w:val="left" w:pos="360"/>
          <w:tab w:val="left" w:pos="851"/>
          <w:tab w:val="left" w:pos="1418"/>
        </w:tabs>
        <w:spacing w:line="240" w:lineRule="auto"/>
        <w:ind w:left="0" w:firstLine="567"/>
        <w:jc w:val="both"/>
        <w:rPr>
          <w:rFonts w:ascii="Times New Roman" w:hAnsi="Times New Roman" w:cs="Times New Roman"/>
          <w:sz w:val="24"/>
        </w:rPr>
      </w:pPr>
      <w:r w:rsidRPr="000451D7">
        <w:rPr>
          <w:rFonts w:ascii="Times New Roman" w:hAnsi="Times New Roman" w:cs="Times New Roman"/>
          <w:sz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7319" w:rsidRPr="00512966" w:rsidRDefault="008A62E9" w:rsidP="00E77319">
      <w:pPr>
        <w:keepNext/>
        <w:spacing w:line="240" w:lineRule="auto"/>
        <w:ind w:firstLine="567"/>
        <w:rPr>
          <w:b/>
          <w:bCs/>
        </w:rPr>
      </w:pPr>
      <w:r w:rsidRPr="00512966">
        <w:rPr>
          <w:b/>
          <w:bCs/>
        </w:rPr>
        <w:t>20</w:t>
      </w:r>
      <w:r w:rsidR="00E77319" w:rsidRPr="00512966">
        <w:rPr>
          <w:b/>
          <w:bCs/>
        </w:rPr>
        <w:t xml:space="preserve">. Последствия признания аукциона в электронной форме </w:t>
      </w:r>
      <w:proofErr w:type="gramStart"/>
      <w:r w:rsidR="00E77319" w:rsidRPr="00512966">
        <w:rPr>
          <w:b/>
          <w:bCs/>
        </w:rPr>
        <w:t>несостоявшимся</w:t>
      </w:r>
      <w:proofErr w:type="gramEnd"/>
      <w:r w:rsidR="00E77319" w:rsidRPr="00512966">
        <w:rPr>
          <w:b/>
          <w:bCs/>
        </w:rPr>
        <w:t>.</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lastRenderedPageBreak/>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d"/>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512966">
        <w:rPr>
          <w:rFonts w:ascii="Times New Roman" w:hAnsi="Times New Roman" w:cs="Times New Roman"/>
          <w:color w:val="000000"/>
          <w:sz w:val="24"/>
          <w:szCs w:val="24"/>
        </w:rPr>
        <w:t>отказаться</w:t>
      </w:r>
      <w:proofErr w:type="gramEnd"/>
      <w:r w:rsidR="005740F2" w:rsidRPr="00512966">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w:t>
      </w:r>
      <w:proofErr w:type="gramStart"/>
      <w:r w:rsidR="00643FFC" w:rsidRPr="00512966">
        <w:t>в</w:t>
      </w:r>
      <w:proofErr w:type="gramEnd"/>
      <w:r w:rsidR="00643FFC" w:rsidRPr="00512966">
        <w:t xml:space="preserve">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28" w:name="_Ref119429773"/>
      <w:bookmarkStart w:id="29" w:name="_Ref119430371"/>
      <w:bookmarkStart w:id="30" w:name="_Toc121738320"/>
      <w:bookmarkStart w:id="31"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28"/>
    <w:bookmarkEnd w:id="29"/>
    <w:bookmarkEnd w:id="30"/>
    <w:bookmarkEnd w:id="31"/>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 xml:space="preserve">.2. Аукцион проводится на Электронной площадке в день и время, </w:t>
      </w:r>
      <w:proofErr w:type="gramStart"/>
      <w:r w:rsidRPr="00512966">
        <w:t>указанные</w:t>
      </w:r>
      <w:proofErr w:type="gramEnd"/>
      <w:r w:rsidRPr="00512966">
        <w:t xml:space="preserve">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.3. Аукцион проводится путем снижения начальной (максимальной) цены Договора, указанной в извещении о проведен</w:t>
      </w:r>
      <w:proofErr w:type="gramStart"/>
      <w:r w:rsidRPr="00512966">
        <w:t>ии ау</w:t>
      </w:r>
      <w:proofErr w:type="gramEnd"/>
      <w:r w:rsidRPr="00512966">
        <w:t>кциона, на "шаг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.4. При проведен</w:t>
      </w:r>
      <w:proofErr w:type="gramStart"/>
      <w:r w:rsidRPr="00512966">
        <w:t>ии ау</w:t>
      </w:r>
      <w:proofErr w:type="gramEnd"/>
      <w:r w:rsidRPr="00512966">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.5. Участник аукциона, который предложил наиболее низкую цену Договора и заявка на </w:t>
      </w:r>
      <w:proofErr w:type="gramStart"/>
      <w:r w:rsidRPr="00512966">
        <w:t>участие</w:t>
      </w:r>
      <w:proofErr w:type="gramEnd"/>
      <w:r w:rsidRPr="00512966">
        <w:t xml:space="preserve"> в аукционе которого соответствует требованиям документации, признается победителем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b"/>
        <w:numPr>
          <w:ilvl w:val="0"/>
          <w:numId w:val="0"/>
        </w:numPr>
        <w:tabs>
          <w:tab w:val="clear" w:pos="851"/>
          <w:tab w:val="left" w:pos="0"/>
        </w:tabs>
        <w:spacing w:before="0" w:after="0"/>
        <w:ind w:firstLine="567"/>
        <w:rPr>
          <w:highlight w:val="yellow"/>
        </w:rPr>
      </w:pP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b"/>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Договор заключается на условиях, указанных в заявке, поданной участником конкурса,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При заключении Договора цена такого Договора не может превышать начальную (максимальную) цену Договора, указанную в извещении о проведен</w:t>
      </w:r>
      <w:proofErr w:type="gramStart"/>
      <w:r w:rsidR="00512966" w:rsidRPr="007908B9">
        <w:rPr>
          <w:color w:val="000000"/>
          <w:kern w:val="1"/>
          <w:lang w:eastAsia="ru-RU"/>
        </w:rPr>
        <w:t xml:space="preserve">ии </w:t>
      </w:r>
      <w:r w:rsidR="000F7045">
        <w:rPr>
          <w:color w:val="000000"/>
          <w:kern w:val="1"/>
          <w:lang w:eastAsia="ru-RU"/>
        </w:rPr>
        <w:t>ау</w:t>
      </w:r>
      <w:proofErr w:type="gramEnd"/>
      <w:r w:rsidR="000F7045">
        <w:rPr>
          <w:color w:val="000000"/>
          <w:kern w:val="1"/>
          <w:lang w:eastAsia="ru-RU"/>
        </w:rPr>
        <w:t>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proofErr w:type="gramStart"/>
      <w:r w:rsidR="000F7045">
        <w:rPr>
          <w:color w:val="000000"/>
          <w:kern w:val="1"/>
          <w:lang w:eastAsia="zh-CN"/>
        </w:rPr>
        <w:t>аукциона</w:t>
      </w:r>
      <w:proofErr w:type="gramEnd"/>
      <w:r w:rsidRPr="007908B9">
        <w:rPr>
          <w:color w:val="000000"/>
          <w:kern w:val="1"/>
          <w:lang w:eastAsia="zh-CN"/>
        </w:rPr>
        <w:t xml:space="preserve"> с которым заключается договор.</w:t>
      </w:r>
    </w:p>
    <w:p w:rsidR="00512966" w:rsidRPr="000451D7" w:rsidRDefault="00512966" w:rsidP="00512966">
      <w:pPr>
        <w:pStyle w:val="afb"/>
        <w:numPr>
          <w:ilvl w:val="0"/>
          <w:numId w:val="0"/>
        </w:numPr>
        <w:tabs>
          <w:tab w:val="clear" w:pos="851"/>
          <w:tab w:val="left" w:pos="284"/>
        </w:tabs>
        <w:spacing w:before="0" w:after="0"/>
        <w:ind w:firstLine="567"/>
      </w:pPr>
      <w:r w:rsidRPr="000451D7">
        <w:rPr>
          <w:color w:val="000000"/>
        </w:rPr>
        <w:t xml:space="preserve">22.4. Договор заключается </w:t>
      </w:r>
      <w:r w:rsidRPr="000451D7">
        <w:rPr>
          <w:lang w:eastAsia="en-US"/>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w:t>
      </w:r>
      <w:r w:rsidRPr="000451D7">
        <w:rPr>
          <w:lang w:eastAsia="en-US"/>
        </w:rPr>
        <w:lastRenderedPageBreak/>
        <w:t>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0451D7">
        <w:t xml:space="preserve"> </w:t>
      </w:r>
      <w:r w:rsidRPr="000451D7">
        <w:rPr>
          <w:lang w:eastAsia="en-US"/>
        </w:rPr>
        <w:t xml:space="preserve">Заказчик </w:t>
      </w:r>
      <w:r w:rsidRPr="000451D7">
        <w:t xml:space="preserve">направляет </w:t>
      </w:r>
      <w:r w:rsidRPr="000451D7">
        <w:rPr>
          <w:lang w:eastAsia="en-US"/>
        </w:rPr>
        <w:t>договор на ЭТП не ранее 10 дней с момента публикации итогового протокола</w:t>
      </w:r>
      <w:r w:rsidRPr="000451D7">
        <w:t>.</w:t>
      </w:r>
    </w:p>
    <w:p w:rsidR="00512966" w:rsidRPr="00DC67F8" w:rsidRDefault="00512966" w:rsidP="00512966">
      <w:pPr>
        <w:pStyle w:val="afb"/>
        <w:numPr>
          <w:ilvl w:val="0"/>
          <w:numId w:val="0"/>
        </w:numPr>
        <w:tabs>
          <w:tab w:val="clear" w:pos="851"/>
          <w:tab w:val="left" w:pos="284"/>
        </w:tabs>
        <w:spacing w:before="0" w:after="0"/>
        <w:ind w:firstLine="567"/>
        <w:rPr>
          <w:sz w:val="22"/>
          <w:szCs w:val="22"/>
        </w:rPr>
      </w:pPr>
      <w:r>
        <w:rPr>
          <w:color w:val="000000"/>
          <w:kern w:val="1"/>
        </w:rPr>
        <w:t xml:space="preserve">22.5. </w:t>
      </w:r>
      <w:r w:rsidRPr="007908B9">
        <w:rPr>
          <w:color w:val="000000"/>
          <w:kern w:val="1"/>
        </w:rPr>
        <w:t xml:space="preserve">В случае если победитель </w:t>
      </w:r>
      <w:r>
        <w:rPr>
          <w:color w:val="000000"/>
          <w:kern w:val="1"/>
        </w:rPr>
        <w:t xml:space="preserve">конкурса на двадцатый день с момента публикации протокола </w:t>
      </w:r>
      <w:r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Pr="007908B9">
        <w:rPr>
          <w:color w:val="000000"/>
          <w:kern w:val="1"/>
        </w:rPr>
        <w:t xml:space="preserve"> признается уклонившимся от заключения Договора.</w:t>
      </w:r>
    </w:p>
    <w:p w:rsidR="005D52DF" w:rsidRPr="000F7045" w:rsidRDefault="005D52DF" w:rsidP="00512966">
      <w:pPr>
        <w:pStyle w:val="afb"/>
        <w:numPr>
          <w:ilvl w:val="0"/>
          <w:numId w:val="0"/>
        </w:numPr>
        <w:tabs>
          <w:tab w:val="clear" w:pos="851"/>
          <w:tab w:val="left" w:pos="0"/>
        </w:tabs>
        <w:spacing w:before="0" w:after="0"/>
        <w:ind w:firstLine="567"/>
        <w:rPr>
          <w:rFonts w:eastAsiaTheme="minorHAnsi"/>
          <w:lang w:eastAsia="en-US"/>
        </w:rPr>
      </w:pPr>
      <w:r w:rsidRPr="000F7045">
        <w:t>22.</w:t>
      </w:r>
      <w:r w:rsidR="00512966" w:rsidRPr="000F7045">
        <w:t>6</w:t>
      </w:r>
      <w:r w:rsidRPr="000F7045">
        <w:t xml:space="preserve">. В случае если </w:t>
      </w:r>
      <w:r w:rsidRPr="000F7045">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5D52DF" w:rsidRPr="000F7045" w:rsidRDefault="005D52DF" w:rsidP="005D52DF">
      <w:pPr>
        <w:pStyle w:val="afb"/>
        <w:numPr>
          <w:ilvl w:val="0"/>
          <w:numId w:val="0"/>
        </w:numPr>
        <w:tabs>
          <w:tab w:val="clear" w:pos="851"/>
          <w:tab w:val="left" w:pos="0"/>
        </w:tabs>
        <w:spacing w:before="0" w:after="0"/>
        <w:ind w:firstLine="567"/>
        <w:rPr>
          <w:b/>
          <w:bCs/>
        </w:rPr>
      </w:pPr>
      <w:r w:rsidRPr="000F7045">
        <w:rPr>
          <w:rFonts w:eastAsiaTheme="minorHAnsi"/>
          <w:lang w:eastAsia="en-US"/>
        </w:rPr>
        <w:t>22.</w:t>
      </w:r>
      <w:r w:rsidR="00512966" w:rsidRPr="000F7045">
        <w:rPr>
          <w:rFonts w:eastAsiaTheme="minorHAnsi"/>
          <w:lang w:eastAsia="en-US"/>
        </w:rPr>
        <w:t>7</w:t>
      </w:r>
      <w:r w:rsidRPr="000F7045">
        <w:rPr>
          <w:rFonts w:eastAsiaTheme="minorHAnsi"/>
          <w:lang w:eastAsia="en-US"/>
        </w:rPr>
        <w:t xml:space="preserve">. </w:t>
      </w:r>
      <w:proofErr w:type="gramStart"/>
      <w:r w:rsidRPr="000F7045">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8</w:t>
      </w:r>
      <w:r w:rsidRPr="000F7045">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0F7045"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9</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0F7045" w:rsidRPr="000F7045">
        <w:rPr>
          <w:lang w:eastAsia="ru-RU"/>
        </w:rPr>
        <w:t>10</w:t>
      </w:r>
      <w:r w:rsidRPr="000F7045">
        <w:rPr>
          <w:lang w:eastAsia="ru-RU"/>
        </w:rPr>
        <w:t xml:space="preserve">. </w:t>
      </w:r>
      <w:proofErr w:type="gramStart"/>
      <w:r w:rsidRPr="000F7045">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0F7045" w:rsidRDefault="005D52DF" w:rsidP="005D52DF">
      <w:pPr>
        <w:tabs>
          <w:tab w:val="num" w:pos="1307"/>
        </w:tabs>
        <w:spacing w:line="240" w:lineRule="auto"/>
        <w:ind w:firstLine="567"/>
      </w:pPr>
      <w:r w:rsidRPr="000F7045">
        <w:t>22.</w:t>
      </w:r>
      <w:r w:rsidR="000F7045" w:rsidRPr="000F7045">
        <w:t>11</w:t>
      </w:r>
      <w:r w:rsidRPr="000F7045">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0F7045" w:rsidRDefault="005D52DF" w:rsidP="005D52DF">
      <w:pPr>
        <w:tabs>
          <w:tab w:val="num" w:pos="1307"/>
        </w:tabs>
        <w:spacing w:line="240" w:lineRule="auto"/>
        <w:ind w:firstLine="567"/>
      </w:pPr>
      <w:r w:rsidRPr="000F7045">
        <w:t>22.1</w:t>
      </w:r>
      <w:r w:rsidR="000F7045" w:rsidRPr="000F7045">
        <w:t>2</w:t>
      </w:r>
      <w:r w:rsidRPr="000F7045">
        <w:t>.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5D52DF" w:rsidRPr="000F7045" w:rsidRDefault="005D52DF" w:rsidP="005D52DF">
      <w:pPr>
        <w:tabs>
          <w:tab w:val="num" w:pos="1307"/>
        </w:tabs>
        <w:spacing w:line="240" w:lineRule="auto"/>
        <w:ind w:firstLine="567"/>
      </w:pPr>
      <w:r w:rsidRPr="000F7045">
        <w:t>22.1</w:t>
      </w:r>
      <w:r w:rsidR="000F7045" w:rsidRPr="000F7045">
        <w:t>3</w:t>
      </w:r>
      <w:r w:rsidRPr="000F7045">
        <w:t xml:space="preserve">. Договор в бумажной форме заключается Заказчиком торгов с победителем аукциона </w:t>
      </w:r>
      <w:proofErr w:type="gramStart"/>
      <w:r w:rsidRPr="000F7045">
        <w:t>вне</w:t>
      </w:r>
      <w:proofErr w:type="gramEnd"/>
      <w:r w:rsidRPr="000F7045">
        <w:t xml:space="preserve"> </w:t>
      </w:r>
      <w:proofErr w:type="gramStart"/>
      <w:r w:rsidRPr="000F7045">
        <w:t>АС</w:t>
      </w:r>
      <w:proofErr w:type="gramEnd"/>
      <w:r w:rsidRPr="000F7045">
        <w:t xml:space="preserve"> Оператора в сроки и порядок, установленный извещением об аукционе. </w:t>
      </w:r>
    </w:p>
    <w:p w:rsidR="005D52DF" w:rsidRPr="000F7045" w:rsidRDefault="005D52DF" w:rsidP="005D52DF">
      <w:pPr>
        <w:tabs>
          <w:tab w:val="num" w:pos="1307"/>
        </w:tabs>
        <w:spacing w:line="240" w:lineRule="auto"/>
        <w:ind w:firstLine="567"/>
      </w:pPr>
      <w:r w:rsidRPr="000F7045">
        <w:t>22.1</w:t>
      </w:r>
      <w:r w:rsidR="000F7045" w:rsidRPr="000F7045">
        <w:t>4</w:t>
      </w:r>
      <w:r w:rsidRPr="000F7045">
        <w:t xml:space="preserve">. </w:t>
      </w:r>
      <w:proofErr w:type="gramStart"/>
      <w:r w:rsidRPr="000F7045">
        <w:t xml:space="preserve">При исполнении договора, заключенного с участником закупки, которому предоставлен приоритет </w:t>
      </w:r>
      <w:r w:rsidR="00FF77EB">
        <w:t xml:space="preserve"> </w:t>
      </w:r>
      <w:r w:rsidRPr="000F7045">
        <w:t xml:space="preserve">в </w:t>
      </w:r>
      <w:r w:rsidR="00FF77EB">
        <w:t xml:space="preserve"> </w:t>
      </w:r>
      <w:r w:rsidRPr="000F7045">
        <w:t xml:space="preserve">соответствии </w:t>
      </w:r>
      <w:r w:rsidR="00FF77EB">
        <w:t xml:space="preserve"> </w:t>
      </w:r>
      <w:r w:rsidRPr="000F7045">
        <w:t>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r w:rsidR="00FF77EB">
        <w:t xml:space="preserve"> </w:t>
      </w:r>
      <w:r w:rsidRPr="000F7045">
        <w:t xml:space="preserve"> характеристикам</w:t>
      </w:r>
      <w:proofErr w:type="gramEnd"/>
      <w:r w:rsidRPr="000F7045">
        <w:t xml:space="preserve">, </w:t>
      </w:r>
      <w:proofErr w:type="gramStart"/>
      <w:r w:rsidRPr="000F7045">
        <w:t>указанн</w:t>
      </w:r>
      <w:r w:rsidR="00FF77EB">
        <w:t>ых</w:t>
      </w:r>
      <w:proofErr w:type="gramEnd"/>
      <w:r w:rsidRPr="000F7045">
        <w:t xml:space="preserve"> в договоре.</w:t>
      </w:r>
    </w:p>
    <w:p w:rsidR="00A84AD5" w:rsidRPr="000F7045" w:rsidRDefault="00A84AD5" w:rsidP="006E634C">
      <w:pPr>
        <w:tabs>
          <w:tab w:val="num" w:pos="1307"/>
        </w:tabs>
        <w:spacing w:line="240" w:lineRule="auto"/>
        <w:ind w:firstLine="567"/>
      </w:pPr>
    </w:p>
    <w:p w:rsidR="00E77319" w:rsidRPr="000F7045" w:rsidRDefault="00E77319" w:rsidP="00E77319">
      <w:pPr>
        <w:tabs>
          <w:tab w:val="num" w:pos="1307"/>
        </w:tabs>
        <w:spacing w:line="240" w:lineRule="auto"/>
        <w:ind w:firstLine="567"/>
      </w:pPr>
      <w:r w:rsidRPr="000F7045">
        <w:rPr>
          <w:b/>
          <w:bCs/>
        </w:rPr>
        <w:t>2</w:t>
      </w:r>
      <w:r w:rsidR="0079306F" w:rsidRPr="000F7045">
        <w:rPr>
          <w:b/>
          <w:bCs/>
        </w:rPr>
        <w:t>3</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79306F" w:rsidRPr="000F7045">
        <w:t>3</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79306F" w:rsidRPr="000F7045">
        <w:t>3</w:t>
      </w:r>
      <w:r w:rsidRPr="000F7045">
        <w:t>.2. Договор может быть заключен с момента предоставления обеспечения исполнения договора.</w:t>
      </w:r>
    </w:p>
    <w:p w:rsidR="00EF76DC" w:rsidRPr="00EC3282" w:rsidRDefault="00EF76DC" w:rsidP="00EF76DC">
      <w:pPr>
        <w:pStyle w:val="af"/>
        <w:autoSpaceDE w:val="0"/>
        <w:ind w:firstLine="567"/>
        <w:rPr>
          <w:sz w:val="23"/>
          <w:szCs w:val="23"/>
        </w:rPr>
      </w:pPr>
      <w:r w:rsidRPr="00EC3282">
        <w:rPr>
          <w:sz w:val="23"/>
          <w:szCs w:val="23"/>
        </w:rPr>
        <w:lastRenderedPageBreak/>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2" w:name="__2525252525252525252525252525252525D0_2"/>
      <w:bookmarkEnd w:id="32"/>
    </w:p>
    <w:tbl>
      <w:tblPr>
        <w:tblW w:w="10380" w:type="dxa"/>
        <w:jc w:val="center"/>
        <w:tblLayout w:type="fixed"/>
        <w:tblLook w:val="0000" w:firstRow="0" w:lastRow="0" w:firstColumn="0" w:lastColumn="0" w:noHBand="0" w:noVBand="0"/>
      </w:tblPr>
      <w:tblGrid>
        <w:gridCol w:w="939"/>
        <w:gridCol w:w="9441"/>
      </w:tblGrid>
      <w:tr w:rsidR="002C7E62" w:rsidRPr="00EC3282" w:rsidTr="00C02F06">
        <w:trPr>
          <w:jc w:val="center"/>
        </w:trPr>
        <w:tc>
          <w:tcPr>
            <w:tcW w:w="939"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xml:space="preserve">№ </w:t>
            </w:r>
            <w:proofErr w:type="gramStart"/>
            <w:r w:rsidRPr="00EC3282">
              <w:rPr>
                <w:b/>
                <w:bCs/>
                <w:sz w:val="23"/>
                <w:szCs w:val="23"/>
              </w:rPr>
              <w:t>п</w:t>
            </w:r>
            <w:proofErr w:type="gramEnd"/>
            <w:r w:rsidRPr="00EC3282">
              <w:rPr>
                <w:b/>
                <w:bCs/>
                <w:sz w:val="23"/>
                <w:szCs w:val="23"/>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адрес: 630015 г. Новосибирск, ул. </w:t>
            </w:r>
            <w:proofErr w:type="gramStart"/>
            <w:r w:rsidRPr="00EC3282">
              <w:rPr>
                <w:sz w:val="23"/>
                <w:szCs w:val="23"/>
              </w:rPr>
              <w:t>Планетная</w:t>
            </w:r>
            <w:proofErr w:type="gramEnd"/>
            <w:r w:rsidRPr="00EC3282">
              <w:rPr>
                <w:sz w:val="23"/>
                <w:szCs w:val="23"/>
              </w:rPr>
              <w:t>,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7D0F3F"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 xml:space="preserve">Меркулова  Наталья </w:t>
            </w:r>
            <w:r w:rsidR="0067291F">
              <w:rPr>
                <w:sz w:val="23"/>
                <w:szCs w:val="23"/>
                <w:lang w:eastAsia="ru-RU"/>
              </w:rPr>
              <w:t xml:space="preserve"> Владимиров</w:t>
            </w:r>
            <w:r w:rsidR="00AF4D93" w:rsidRPr="00EC3282">
              <w:rPr>
                <w:sz w:val="23"/>
                <w:szCs w:val="23"/>
                <w:lang w:eastAsia="ru-RU"/>
              </w:rPr>
              <w:t>на</w:t>
            </w:r>
          </w:p>
          <w:p w:rsidR="00AF4D93" w:rsidRPr="00EC3282" w:rsidRDefault="0067291F"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тел. (383) 278-99-97</w:t>
            </w:r>
            <w:r w:rsidR="00AF4D93" w:rsidRPr="00EC3282">
              <w:rPr>
                <w:sz w:val="23"/>
                <w:szCs w:val="23"/>
                <w:lang w:eastAsia="ru-RU"/>
              </w:rPr>
              <w:t xml:space="preserve"> </w:t>
            </w:r>
          </w:p>
          <w:p w:rsidR="002C7E62" w:rsidRPr="0067291F"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0067291F">
              <w:rPr>
                <w:sz w:val="23"/>
                <w:szCs w:val="23"/>
              </w:rPr>
              <w:t xml:space="preserve">: </w:t>
            </w:r>
            <w:hyperlink r:id="rId11" w:history="1">
              <w:r w:rsidR="0067291F" w:rsidRPr="00E57074">
                <w:rPr>
                  <w:rStyle w:val="aa"/>
                  <w:lang w:val="en-US"/>
                </w:rPr>
                <w:t>zakupki</w:t>
              </w:r>
              <w:r w:rsidR="0067291F" w:rsidRPr="00E57074">
                <w:rPr>
                  <w:rStyle w:val="aa"/>
                </w:rPr>
                <w:t>@</w:t>
              </w:r>
              <w:r w:rsidR="0067291F" w:rsidRPr="00E57074">
                <w:rPr>
                  <w:rStyle w:val="aa"/>
                  <w:lang w:val="en-US"/>
                </w:rPr>
                <w:t>komintern</w:t>
              </w:r>
              <w:r w:rsidR="0067291F" w:rsidRPr="00E57074">
                <w:rPr>
                  <w:rStyle w:val="aa"/>
                </w:rPr>
                <w:t>.</w:t>
              </w:r>
              <w:proofErr w:type="spellStart"/>
              <w:r w:rsidR="0067291F" w:rsidRPr="00E57074">
                <w:rPr>
                  <w:rStyle w:val="aa"/>
                  <w:lang w:val="en-US"/>
                </w:rPr>
                <w:t>ru</w:t>
              </w:r>
              <w:proofErr w:type="spellEnd"/>
            </w:hyperlink>
          </w:p>
          <w:p w:rsidR="00AF4D93" w:rsidRPr="00EC3282" w:rsidRDefault="00E16D0D" w:rsidP="00EC3282">
            <w:pPr>
              <w:widowControl/>
              <w:suppressAutoHyphens w:val="0"/>
              <w:snapToGrid/>
              <w:spacing w:line="240" w:lineRule="auto"/>
              <w:ind w:firstLine="0"/>
              <w:rPr>
                <w:sz w:val="23"/>
                <w:szCs w:val="23"/>
                <w:lang w:eastAsia="ru-RU"/>
              </w:rPr>
            </w:pPr>
            <w:r>
              <w:rPr>
                <w:sz w:val="23"/>
                <w:szCs w:val="23"/>
                <w:lang w:eastAsia="ru-RU"/>
              </w:rPr>
              <w:t>Тузов Дмитрий Александрович</w:t>
            </w:r>
          </w:p>
          <w:p w:rsidR="00E16D0D" w:rsidRDefault="008A31B4" w:rsidP="00E16D0D">
            <w:pPr>
              <w:ind w:firstLine="0"/>
            </w:pPr>
            <w:r>
              <w:rPr>
                <w:sz w:val="23"/>
                <w:szCs w:val="23"/>
                <w:lang w:eastAsia="ru-RU"/>
              </w:rPr>
              <w:t xml:space="preserve">- тел. </w:t>
            </w:r>
            <w:r w:rsidR="00E16D0D" w:rsidRPr="00742AD8">
              <w:t xml:space="preserve">(383) </w:t>
            </w:r>
            <w:r w:rsidR="00E16D0D">
              <w:t>278-98-84</w:t>
            </w:r>
          </w:p>
          <w:p w:rsidR="002C7E62" w:rsidRPr="00E16D0D" w:rsidRDefault="002C7E62" w:rsidP="00E16D0D">
            <w:pPr>
              <w:ind w:firstLine="0"/>
            </w:pPr>
            <w:r w:rsidRPr="00EC3282">
              <w:rPr>
                <w:sz w:val="23"/>
                <w:szCs w:val="23"/>
              </w:rPr>
              <w:t xml:space="preserve">Адрес сайта Заказчика: </w:t>
            </w:r>
            <w:hyperlink r:id="rId12" w:history="1">
              <w:r w:rsidRPr="00EC3282">
                <w:rPr>
                  <w:rStyle w:val="aa"/>
                  <w:bCs/>
                  <w:color w:val="auto"/>
                  <w:sz w:val="23"/>
                  <w:szCs w:val="23"/>
                  <w:lang w:val="en-US"/>
                </w:rPr>
                <w:t>www</w:t>
              </w:r>
              <w:r w:rsidRPr="00EC3282">
                <w:rPr>
                  <w:rStyle w:val="aa"/>
                  <w:bCs/>
                  <w:color w:val="auto"/>
                  <w:sz w:val="23"/>
                  <w:szCs w:val="23"/>
                </w:rPr>
                <w:t>.</w:t>
              </w:r>
              <w:proofErr w:type="spellStart"/>
            </w:hyperlink>
            <w:r w:rsidRPr="00EC3282">
              <w:rPr>
                <w:bCs/>
                <w:sz w:val="23"/>
                <w:szCs w:val="23"/>
                <w:u w:val="single"/>
              </w:rPr>
              <w:t>нииип-нзик</w:t>
            </w:r>
            <w:proofErr w:type="gramStart"/>
            <w:r w:rsidRPr="00EC3282">
              <w:rPr>
                <w:bCs/>
                <w:sz w:val="23"/>
                <w:szCs w:val="23"/>
                <w:u w:val="single"/>
              </w:rPr>
              <w:t>.р</w:t>
            </w:r>
            <w:proofErr w:type="gramEnd"/>
            <w:r w:rsidRPr="00EC3282">
              <w:rPr>
                <w:bCs/>
                <w:sz w:val="23"/>
                <w:szCs w:val="23"/>
                <w:u w:val="single"/>
              </w:rPr>
              <w:t>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hyperlink r:id="rId13" w:history="1">
              <w:r w:rsidRPr="00EC3282">
                <w:rPr>
                  <w:rStyle w:val="aa"/>
                  <w:bCs/>
                  <w:sz w:val="23"/>
                  <w:szCs w:val="23"/>
                  <w:lang w:val="en-US"/>
                </w:rPr>
                <w:t>www</w:t>
              </w:r>
              <w:r w:rsidRPr="00EC3282">
                <w:rPr>
                  <w:rStyle w:val="aa"/>
                  <w:bCs/>
                  <w:sz w:val="23"/>
                  <w:szCs w:val="23"/>
                </w:rPr>
                <w:t>.</w:t>
              </w:r>
              <w:proofErr w:type="spellStart"/>
              <w:r w:rsidRPr="00EC3282">
                <w:rPr>
                  <w:rStyle w:val="aa"/>
                  <w:bCs/>
                  <w:sz w:val="23"/>
                  <w:szCs w:val="23"/>
                  <w:lang w:val="en-US"/>
                </w:rPr>
                <w:t>zakupki</w:t>
              </w:r>
              <w:proofErr w:type="spellEnd"/>
              <w:r w:rsidRPr="00EC3282">
                <w:rPr>
                  <w:rStyle w:val="aa"/>
                  <w:bCs/>
                  <w:sz w:val="23"/>
                  <w:szCs w:val="23"/>
                </w:rPr>
                <w:t>.</w:t>
              </w:r>
              <w:proofErr w:type="spellStart"/>
              <w:r w:rsidRPr="00EC3282">
                <w:rPr>
                  <w:rStyle w:val="aa"/>
                  <w:bCs/>
                  <w:sz w:val="23"/>
                  <w:szCs w:val="23"/>
                  <w:lang w:val="en-US"/>
                </w:rPr>
                <w:t>gov</w:t>
              </w:r>
              <w:proofErr w:type="spellEnd"/>
              <w:r w:rsidRPr="00EC3282">
                <w:rPr>
                  <w:rStyle w:val="aa"/>
                  <w:bCs/>
                  <w:sz w:val="23"/>
                  <w:szCs w:val="23"/>
                </w:rPr>
                <w:t>.</w:t>
              </w:r>
              <w:proofErr w:type="spellStart"/>
              <w:r w:rsidRPr="00EC3282">
                <w:rPr>
                  <w:rStyle w:val="aa"/>
                  <w:bCs/>
                  <w:sz w:val="23"/>
                  <w:szCs w:val="23"/>
                  <w:lang w:val="en-US"/>
                </w:rPr>
                <w:t>ru</w:t>
              </w:r>
              <w:proofErr w:type="spellEnd"/>
              <w:r w:rsidRPr="00EC3282">
                <w:rPr>
                  <w:rStyle w:val="aa"/>
                  <w:bCs/>
                  <w:sz w:val="23"/>
                  <w:szCs w:val="23"/>
                </w:rPr>
                <w:t>/223/</w:t>
              </w:r>
            </w:hyperlink>
            <w:r w:rsidRPr="00EC3282">
              <w:rPr>
                <w:bCs/>
                <w:sz w:val="23"/>
                <w:szCs w:val="23"/>
              </w:rPr>
              <w:t>.</w:t>
            </w:r>
          </w:p>
          <w:p w:rsidR="0055127B" w:rsidRPr="00EC3282" w:rsidRDefault="002C7E62" w:rsidP="00EC3282">
            <w:pPr>
              <w:pStyle w:val="ab"/>
              <w:widowControl w:val="0"/>
              <w:ind w:left="0"/>
              <w:rPr>
                <w:sz w:val="23"/>
                <w:szCs w:val="23"/>
              </w:rPr>
            </w:pPr>
            <w:r w:rsidRPr="00EC3282">
              <w:rPr>
                <w:bCs/>
                <w:sz w:val="23"/>
                <w:szCs w:val="23"/>
              </w:rPr>
              <w:t xml:space="preserve">Адрес электронной площадки: </w:t>
            </w:r>
            <w:hyperlink r:id="rId14" w:history="1">
              <w:r w:rsidR="006027D8" w:rsidRPr="00EC3282">
                <w:rPr>
                  <w:rStyle w:val="aa"/>
                  <w:sz w:val="23"/>
                  <w:szCs w:val="23"/>
                  <w:lang w:val="en-US"/>
                </w:rPr>
                <w:t>http</w:t>
              </w:r>
              <w:r w:rsidR="006027D8" w:rsidRPr="00EC3282">
                <w:rPr>
                  <w:rStyle w:val="aa"/>
                  <w:sz w:val="23"/>
                  <w:szCs w:val="23"/>
                </w:rPr>
                <w:t>://</w:t>
              </w:r>
              <w:proofErr w:type="spellStart"/>
              <w:r w:rsidR="006027D8" w:rsidRPr="00EC3282">
                <w:rPr>
                  <w:rStyle w:val="aa"/>
                  <w:sz w:val="23"/>
                  <w:szCs w:val="23"/>
                  <w:lang w:val="en-US"/>
                </w:rPr>
                <w:t>etp</w:t>
              </w:r>
              <w:proofErr w:type="spellEnd"/>
              <w:r w:rsidR="006027D8" w:rsidRPr="00EC3282">
                <w:rPr>
                  <w:rStyle w:val="aa"/>
                  <w:sz w:val="23"/>
                  <w:szCs w:val="23"/>
                </w:rPr>
                <w:t>.</w:t>
              </w:r>
              <w:proofErr w:type="spellStart"/>
              <w:r w:rsidR="006027D8" w:rsidRPr="00EC3282">
                <w:rPr>
                  <w:rStyle w:val="aa"/>
                  <w:sz w:val="23"/>
                  <w:szCs w:val="23"/>
                  <w:lang w:val="en-US"/>
                </w:rPr>
                <w:t>gpb</w:t>
              </w:r>
              <w:proofErr w:type="spellEnd"/>
              <w:r w:rsidR="006027D8" w:rsidRPr="00EC3282">
                <w:rPr>
                  <w:rStyle w:val="aa"/>
                  <w:sz w:val="23"/>
                  <w:szCs w:val="23"/>
                </w:rPr>
                <w:t>.</w:t>
              </w:r>
              <w:proofErr w:type="spellStart"/>
              <w:r w:rsidR="006027D8" w:rsidRPr="00EC3282">
                <w:rPr>
                  <w:rStyle w:val="aa"/>
                  <w:sz w:val="23"/>
                  <w:szCs w:val="23"/>
                  <w:lang w:val="en-US"/>
                </w:rPr>
                <w:t>ru</w:t>
              </w:r>
              <w:proofErr w:type="spellEnd"/>
            </w:hyperlink>
          </w:p>
        </w:tc>
      </w:tr>
      <w:tr w:rsidR="0055127B" w:rsidRPr="00EC3282"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b"/>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A90280">
            <w:pPr>
              <w:widowControl/>
              <w:suppressAutoHyphens w:val="0"/>
              <w:snapToGrid/>
              <w:spacing w:line="240" w:lineRule="auto"/>
              <w:ind w:firstLine="0"/>
              <w:rPr>
                <w:b/>
                <w:sz w:val="23"/>
                <w:szCs w:val="23"/>
                <w:lang w:eastAsia="ru-RU"/>
              </w:rPr>
            </w:pPr>
            <w:r w:rsidRPr="00EC3282">
              <w:rPr>
                <w:b/>
                <w:sz w:val="23"/>
                <w:szCs w:val="23"/>
              </w:rPr>
              <w:t>Предмет договора с указанием количества поставляемого товара:</w:t>
            </w:r>
            <w:r w:rsidRPr="00EC3282">
              <w:rPr>
                <w:sz w:val="23"/>
                <w:szCs w:val="23"/>
              </w:rPr>
              <w:t xml:space="preserve"> </w:t>
            </w:r>
            <w:r w:rsidR="008E2AFF">
              <w:rPr>
                <w:bCs/>
                <w:sz w:val="23"/>
                <w:szCs w:val="23"/>
              </w:rPr>
              <w:t>п</w:t>
            </w:r>
            <w:r w:rsidR="00D651F5" w:rsidRPr="00EC3282">
              <w:rPr>
                <w:bCs/>
                <w:sz w:val="23"/>
                <w:szCs w:val="23"/>
              </w:rPr>
              <w:t xml:space="preserve">оставка </w:t>
            </w:r>
            <w:r w:rsidR="008E2AFF">
              <w:rPr>
                <w:bCs/>
                <w:sz w:val="23"/>
                <w:szCs w:val="23"/>
              </w:rPr>
              <w:t>антистатической  металлической  мебели</w:t>
            </w:r>
            <w:r w:rsidR="0067291F">
              <w:rPr>
                <w:bCs/>
                <w:sz w:val="23"/>
                <w:szCs w:val="23"/>
              </w:rPr>
              <w:t xml:space="preserve"> </w:t>
            </w:r>
            <w:r w:rsidR="008E2AFF">
              <w:rPr>
                <w:bCs/>
                <w:sz w:val="23"/>
                <w:szCs w:val="23"/>
              </w:rPr>
              <w:t xml:space="preserve">для производственных помещений </w:t>
            </w:r>
            <w:r w:rsidR="0067291F">
              <w:rPr>
                <w:bCs/>
                <w:sz w:val="23"/>
                <w:szCs w:val="23"/>
              </w:rPr>
              <w:t>в количестве 12</w:t>
            </w:r>
            <w:r w:rsidR="008E2AFF">
              <w:rPr>
                <w:bCs/>
                <w:sz w:val="23"/>
                <w:szCs w:val="23"/>
              </w:rPr>
              <w:t>7</w:t>
            </w:r>
            <w:r w:rsidR="00C12825" w:rsidRPr="00C12825">
              <w:rPr>
                <w:bCs/>
                <w:sz w:val="23"/>
                <w:szCs w:val="23"/>
              </w:rPr>
              <w:t xml:space="preserve"> штук</w:t>
            </w:r>
            <w:r w:rsidR="00D651F5" w:rsidRPr="00EC3282">
              <w:rPr>
                <w:sz w:val="23"/>
                <w:szCs w:val="23"/>
              </w:rPr>
              <w:t>, в соответствии с технической частью документации об аукционе в электронной форме (Приложение № 6).</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 xml:space="preserve">Место поставки товара: </w:t>
            </w:r>
            <w:r w:rsidRPr="00EC3282">
              <w:rPr>
                <w:sz w:val="23"/>
                <w:szCs w:val="23"/>
                <w:lang w:eastAsia="ru-RU"/>
              </w:rPr>
              <w:t xml:space="preserve">г. Новосибирск, ул. </w:t>
            </w:r>
            <w:proofErr w:type="gramStart"/>
            <w:r w:rsidRPr="00EC3282">
              <w:rPr>
                <w:sz w:val="23"/>
                <w:szCs w:val="23"/>
                <w:lang w:eastAsia="ru-RU"/>
              </w:rPr>
              <w:t>Планетная</w:t>
            </w:r>
            <w:proofErr w:type="gramEnd"/>
            <w:r w:rsidRPr="00EC3282">
              <w:rPr>
                <w:sz w:val="23"/>
                <w:szCs w:val="23"/>
                <w:lang w:eastAsia="ru-RU"/>
              </w:rPr>
              <w:t xml:space="preserve">, 32.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402FA5" w:rsidRDefault="00D651F5" w:rsidP="00D651F5">
            <w:pPr>
              <w:spacing w:line="240" w:lineRule="auto"/>
              <w:ind w:firstLine="0"/>
              <w:rPr>
                <w:sz w:val="23"/>
                <w:szCs w:val="23"/>
              </w:rPr>
            </w:pPr>
            <w:r w:rsidRPr="00EC3282">
              <w:rPr>
                <w:b/>
                <w:sz w:val="23"/>
                <w:szCs w:val="23"/>
              </w:rPr>
              <w:t xml:space="preserve">Срок поставки товара: </w:t>
            </w:r>
            <w:r w:rsidR="008E2AFF">
              <w:rPr>
                <w:sz w:val="23"/>
                <w:szCs w:val="23"/>
              </w:rPr>
              <w:t xml:space="preserve">до «25» августа </w:t>
            </w:r>
            <w:r w:rsidR="00FF77EB">
              <w:rPr>
                <w:sz w:val="23"/>
                <w:szCs w:val="23"/>
              </w:rPr>
              <w:t>2020</w:t>
            </w:r>
            <w:r w:rsidRPr="00EC3282">
              <w:rPr>
                <w:sz w:val="23"/>
                <w:szCs w:val="23"/>
              </w:rPr>
              <w:t xml:space="preserve"> г.</w:t>
            </w:r>
          </w:p>
          <w:p w:rsidR="0013131B" w:rsidRPr="008A31B4" w:rsidRDefault="0013131B" w:rsidP="00D651F5">
            <w:pPr>
              <w:spacing w:line="240" w:lineRule="auto"/>
              <w:ind w:firstLine="0"/>
              <w:rPr>
                <w:sz w:val="23"/>
                <w:szCs w:val="23"/>
              </w:rPr>
            </w:pPr>
            <w:r>
              <w:rPr>
                <w:sz w:val="23"/>
                <w:szCs w:val="23"/>
              </w:rPr>
              <w:t>Сборка и установка товара на территории Заказчика осуществляется Поставщиком в течение 3(трёх) рабочих дней с момента получения Поставщиком письменного уведомления от Заказчика о готовности</w:t>
            </w:r>
            <w:r w:rsidR="000B4FD0">
              <w:rPr>
                <w:sz w:val="23"/>
                <w:szCs w:val="23"/>
              </w:rPr>
              <w:t xml:space="preserve"> осуществления сборки и установки.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BA7E01">
            <w:pPr>
              <w:spacing w:line="240" w:lineRule="auto"/>
              <w:ind w:firstLine="0"/>
              <w:rPr>
                <w:color w:val="000000"/>
                <w:sz w:val="23"/>
                <w:szCs w:val="23"/>
              </w:rPr>
            </w:pPr>
            <w:r w:rsidRPr="00EC3282">
              <w:rPr>
                <w:b/>
                <w:bCs/>
                <w:sz w:val="23"/>
                <w:szCs w:val="23"/>
              </w:rPr>
              <w:t xml:space="preserve">Форма, сроки и порядок оплаты товара: </w:t>
            </w:r>
            <w:r w:rsidRPr="00EC3282">
              <w:rPr>
                <w:bCs/>
                <w:sz w:val="23"/>
                <w:szCs w:val="23"/>
              </w:rPr>
              <w:t>Безналичный расчет,</w:t>
            </w:r>
            <w:r w:rsidRPr="00EC3282">
              <w:rPr>
                <w:b/>
                <w:bCs/>
                <w:sz w:val="23"/>
                <w:szCs w:val="23"/>
              </w:rPr>
              <w:t xml:space="preserve"> </w:t>
            </w:r>
            <w:r w:rsidRPr="00EC3282">
              <w:rPr>
                <w:bCs/>
                <w:sz w:val="23"/>
                <w:szCs w:val="23"/>
              </w:rPr>
              <w:t xml:space="preserve">оплата 100% в течение 10 (десяти) банковских дней с даты получения Заказчиком счета на оплату на основании подписанного Акта о </w:t>
            </w:r>
            <w:proofErr w:type="gramStart"/>
            <w:r w:rsidRPr="00EC3282">
              <w:rPr>
                <w:bCs/>
                <w:sz w:val="23"/>
                <w:szCs w:val="23"/>
              </w:rPr>
              <w:t>приеме-передачи</w:t>
            </w:r>
            <w:proofErr w:type="gramEnd"/>
            <w:r w:rsidRPr="00EC3282">
              <w:rPr>
                <w:bCs/>
                <w:sz w:val="23"/>
                <w:szCs w:val="23"/>
              </w:rPr>
              <w:t xml:space="preserve"> товара.</w:t>
            </w:r>
          </w:p>
        </w:tc>
      </w:tr>
      <w:tr w:rsidR="00EB1075" w:rsidRPr="00EC3282"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9441" w:type="dxa"/>
            <w:tcBorders>
              <w:top w:val="single" w:sz="4" w:space="0" w:color="000000"/>
              <w:left w:val="single" w:sz="4" w:space="0" w:color="000000"/>
              <w:bottom w:val="single" w:sz="4" w:space="0" w:color="000000"/>
              <w:right w:val="single" w:sz="4" w:space="0" w:color="000000"/>
            </w:tcBorders>
          </w:tcPr>
          <w:p w:rsidR="00CB3FE0" w:rsidRPr="00EC3282" w:rsidRDefault="00BF782C" w:rsidP="00BA7E01">
            <w:pPr>
              <w:spacing w:line="240" w:lineRule="auto"/>
              <w:ind w:firstLine="0"/>
              <w:rPr>
                <w:rFonts w:eastAsiaTheme="minorHAnsi"/>
                <w:b/>
                <w:sz w:val="23"/>
                <w:szCs w:val="23"/>
                <w:lang w:eastAsia="en-US"/>
              </w:rPr>
            </w:pPr>
            <w:proofErr w:type="gramStart"/>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roofErr w:type="gramEnd"/>
          </w:p>
          <w:p w:rsidR="001E2EF2" w:rsidRPr="001E2EF2" w:rsidRDefault="00BA7E01" w:rsidP="001E2EF2">
            <w:pPr>
              <w:pStyle w:val="afd"/>
              <w:numPr>
                <w:ilvl w:val="0"/>
                <w:numId w:val="5"/>
              </w:numPr>
              <w:spacing w:after="0" w:line="240" w:lineRule="auto"/>
              <w:ind w:left="0" w:firstLine="34"/>
              <w:rPr>
                <w:rFonts w:ascii="Times New Roman" w:hAnsi="Times New Roman" w:cs="Times New Roman"/>
                <w:sz w:val="23"/>
                <w:szCs w:val="23"/>
              </w:rPr>
            </w:pPr>
            <w:r w:rsidRPr="00EC3282">
              <w:rPr>
                <w:rFonts w:ascii="Times New Roman" w:hAnsi="Times New Roman" w:cs="Times New Roman"/>
                <w:sz w:val="23"/>
                <w:szCs w:val="23"/>
              </w:rPr>
              <w:t xml:space="preserve">В соответствии с технической частью аукционной документации </w:t>
            </w:r>
            <w:r w:rsidR="001F0A85" w:rsidRPr="00EC3282">
              <w:rPr>
                <w:rFonts w:ascii="Times New Roman" w:hAnsi="Times New Roman" w:cs="Times New Roman"/>
                <w:sz w:val="23"/>
                <w:szCs w:val="23"/>
              </w:rPr>
              <w:t>(Приложение № 6)</w:t>
            </w:r>
          </w:p>
          <w:p w:rsidR="001E5668" w:rsidRPr="00FC3A87" w:rsidRDefault="00022022" w:rsidP="00FC3A87">
            <w:pPr>
              <w:pStyle w:val="afd"/>
              <w:numPr>
                <w:ilvl w:val="0"/>
                <w:numId w:val="5"/>
              </w:numPr>
              <w:spacing w:after="0" w:line="240" w:lineRule="auto"/>
              <w:ind w:left="0" w:firstLine="34"/>
              <w:jc w:val="both"/>
              <w:rPr>
                <w:rFonts w:ascii="Times New Roman" w:hAnsi="Times New Roman" w:cs="Times New Roman"/>
                <w:sz w:val="23"/>
                <w:szCs w:val="23"/>
              </w:rPr>
            </w:pPr>
            <w:r w:rsidRPr="00EC3282">
              <w:rPr>
                <w:rFonts w:ascii="Times New Roman" w:hAnsi="Times New Roman" w:cs="Times New Roman"/>
                <w:sz w:val="23"/>
                <w:szCs w:val="23"/>
              </w:rPr>
              <w:t>Гарантийный срок не менее 12 (двенадцати) месяцев.</w:t>
            </w:r>
            <w:r w:rsidR="001E5668" w:rsidRPr="00EC3282">
              <w:rPr>
                <w:rFonts w:ascii="Times New Roman" w:hAnsi="Times New Roman" w:cs="Times New Roman"/>
                <w:sz w:val="23"/>
                <w:szCs w:val="23"/>
              </w:rPr>
              <w:t xml:space="preserve">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10</w:t>
            </w:r>
          </w:p>
        </w:tc>
        <w:tc>
          <w:tcPr>
            <w:tcW w:w="9441" w:type="dxa"/>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 xml:space="preserve">10.2. </w:t>
            </w:r>
            <w:proofErr w:type="gramStart"/>
            <w:r w:rsidRPr="00EC3282">
              <w:rPr>
                <w:b/>
                <w:bCs/>
                <w:sz w:val="23"/>
                <w:szCs w:val="23"/>
              </w:rPr>
              <w:t>Требования к содержанию документов, входящих в состав второй части заявки на участие в конкурса</w:t>
            </w:r>
            <w:r w:rsidRPr="00EC3282">
              <w:rPr>
                <w:sz w:val="23"/>
                <w:szCs w:val="23"/>
              </w:rPr>
              <w:t xml:space="preserve"> </w:t>
            </w:r>
            <w:r w:rsidRPr="00EC3282">
              <w:rPr>
                <w:b/>
                <w:bCs/>
                <w:sz w:val="23"/>
                <w:szCs w:val="23"/>
              </w:rPr>
              <w:t>в электронной форме:</w:t>
            </w:r>
            <w:proofErr w:type="gramEnd"/>
          </w:p>
          <w:p w:rsidR="00743F3D" w:rsidRPr="00EC3282" w:rsidRDefault="00EB1075" w:rsidP="00743F3D">
            <w:pPr>
              <w:autoSpaceDE w:val="0"/>
              <w:autoSpaceDN w:val="0"/>
              <w:adjustRightInd w:val="0"/>
              <w:spacing w:line="240" w:lineRule="auto"/>
              <w:ind w:firstLine="0"/>
              <w:rPr>
                <w:sz w:val="23"/>
                <w:szCs w:val="23"/>
              </w:rPr>
            </w:pPr>
            <w:r w:rsidRPr="00EC3282">
              <w:rPr>
                <w:sz w:val="23"/>
                <w:szCs w:val="23"/>
              </w:rPr>
              <w:t>1) </w:t>
            </w:r>
            <w:r w:rsidR="00743F3D" w:rsidRPr="00EC3282">
              <w:rPr>
                <w:sz w:val="23"/>
                <w:szCs w:val="23"/>
              </w:rPr>
              <w:t>Заявка заполняется участником аукциона в электронной форме по форме (Приложение 1);</w:t>
            </w:r>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EC3282" w:rsidRDefault="00743F3D" w:rsidP="00743F3D">
            <w:pPr>
              <w:autoSpaceDE w:val="0"/>
              <w:autoSpaceDN w:val="0"/>
              <w:adjustRightInd w:val="0"/>
              <w:spacing w:line="240" w:lineRule="auto"/>
              <w:ind w:firstLine="0"/>
              <w:rPr>
                <w:rFonts w:eastAsia="Calibri"/>
                <w:sz w:val="23"/>
                <w:szCs w:val="23"/>
                <w:lang w:eastAsia="en-US"/>
              </w:rPr>
            </w:pPr>
            <w:proofErr w:type="gramStart"/>
            <w:r w:rsidRPr="00EC3282">
              <w:rPr>
                <w:sz w:val="23"/>
                <w:szCs w:val="23"/>
              </w:rPr>
              <w:t xml:space="preserve">3) </w:t>
            </w:r>
            <w:r w:rsidR="00292F84" w:rsidRPr="00EC3282">
              <w:rPr>
                <w:color w:val="000000"/>
                <w:sz w:val="23"/>
                <w:szCs w:val="23"/>
              </w:rPr>
              <w:t xml:space="preserve">копии учредительных документов (для юридических лиц: копия действующего устава в </w:t>
            </w:r>
            <w:r w:rsidR="00292F84" w:rsidRPr="00EC3282">
              <w:rPr>
                <w:color w:val="000000"/>
                <w:sz w:val="23"/>
                <w:szCs w:val="23"/>
              </w:rPr>
              <w:lastRenderedPageBreak/>
              <w:t>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EC3282">
              <w:rPr>
                <w:sz w:val="23"/>
                <w:szCs w:val="23"/>
              </w:rPr>
              <w:t>;</w:t>
            </w:r>
            <w:proofErr w:type="gramEnd"/>
          </w:p>
          <w:p w:rsidR="00292F84" w:rsidRPr="00EC3282" w:rsidRDefault="00743F3D" w:rsidP="003136E1">
            <w:pPr>
              <w:widowControl/>
              <w:snapToGrid/>
              <w:spacing w:line="240" w:lineRule="auto"/>
              <w:ind w:firstLine="0"/>
              <w:contextualSpacing/>
              <w:rPr>
                <w:sz w:val="23"/>
                <w:szCs w:val="23"/>
              </w:rPr>
            </w:pPr>
            <w:r w:rsidRPr="00EC3282">
              <w:rPr>
                <w:sz w:val="23"/>
                <w:szCs w:val="23"/>
              </w:rPr>
              <w:t xml:space="preserve">4) </w:t>
            </w:r>
            <w:r w:rsidR="00292F84" w:rsidRPr="00EC3282">
              <w:rPr>
                <w:color w:val="000000"/>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EC3282" w:rsidRDefault="003136E1" w:rsidP="00292F84">
            <w:pPr>
              <w:autoSpaceDE w:val="0"/>
              <w:autoSpaceDN w:val="0"/>
              <w:adjustRightInd w:val="0"/>
              <w:spacing w:line="240" w:lineRule="auto"/>
              <w:ind w:firstLine="0"/>
              <w:rPr>
                <w:sz w:val="23"/>
                <w:szCs w:val="23"/>
              </w:rPr>
            </w:pPr>
            <w:r w:rsidRPr="00EC3282">
              <w:rPr>
                <w:color w:val="000000"/>
                <w:sz w:val="23"/>
                <w:szCs w:val="23"/>
              </w:rPr>
              <w:t xml:space="preserve">5) </w:t>
            </w:r>
            <w:r w:rsidR="00292F84" w:rsidRPr="00EC3282">
              <w:rPr>
                <w:color w:val="000000"/>
                <w:sz w:val="23"/>
                <w:szCs w:val="23"/>
              </w:rPr>
              <w:t>копи</w:t>
            </w:r>
            <w:r w:rsidRPr="00EC3282">
              <w:rPr>
                <w:color w:val="000000"/>
                <w:sz w:val="23"/>
                <w:szCs w:val="23"/>
              </w:rPr>
              <w:t>я</w:t>
            </w:r>
            <w:r w:rsidR="00292F84" w:rsidRPr="00EC3282">
              <w:rPr>
                <w:color w:val="000000"/>
                <w:sz w:val="23"/>
                <w:szCs w:val="23"/>
              </w:rPr>
              <w:t xml:space="preserve"> свидетельства о постановке на учет в налоговом органе</w:t>
            </w:r>
            <w:r w:rsidR="00BF782C" w:rsidRPr="00EC3282">
              <w:rPr>
                <w:sz w:val="23"/>
                <w:szCs w:val="23"/>
              </w:rPr>
              <w:t>;</w:t>
            </w:r>
          </w:p>
          <w:p w:rsidR="003136E1" w:rsidRPr="00EC3282" w:rsidRDefault="00743F3D" w:rsidP="003136E1">
            <w:pPr>
              <w:widowControl/>
              <w:snapToGrid/>
              <w:spacing w:line="240" w:lineRule="auto"/>
              <w:ind w:firstLine="0"/>
              <w:contextualSpacing/>
              <w:rPr>
                <w:sz w:val="23"/>
                <w:szCs w:val="23"/>
              </w:rPr>
            </w:pPr>
            <w:r w:rsidRPr="00EC3282">
              <w:rPr>
                <w:sz w:val="23"/>
                <w:szCs w:val="23"/>
              </w:rPr>
              <w:t xml:space="preserve">6) </w:t>
            </w:r>
            <w:r w:rsidR="003136E1" w:rsidRPr="00EC3282">
              <w:rPr>
                <w:color w:val="000000"/>
                <w:sz w:val="23"/>
                <w:szCs w:val="23"/>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EC3282" w:rsidRDefault="003136E1" w:rsidP="003136E1">
            <w:pPr>
              <w:widowControl/>
              <w:snapToGrid/>
              <w:spacing w:line="240" w:lineRule="auto"/>
              <w:ind w:firstLine="0"/>
              <w:contextualSpacing/>
              <w:rPr>
                <w:sz w:val="23"/>
                <w:szCs w:val="23"/>
              </w:rPr>
            </w:pPr>
            <w:r w:rsidRPr="00EC3282">
              <w:rPr>
                <w:sz w:val="23"/>
                <w:szCs w:val="23"/>
              </w:rPr>
              <w:t xml:space="preserve">7) </w:t>
            </w:r>
            <w:r w:rsidRPr="00EC3282">
              <w:rPr>
                <w:color w:val="000000"/>
                <w:sz w:val="23"/>
                <w:szCs w:val="23"/>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EC3282" w:rsidRDefault="00743F3D" w:rsidP="003136E1">
            <w:pPr>
              <w:widowControl/>
              <w:snapToGrid/>
              <w:spacing w:line="240" w:lineRule="auto"/>
              <w:ind w:firstLine="0"/>
              <w:contextualSpacing/>
              <w:rPr>
                <w:sz w:val="23"/>
                <w:szCs w:val="23"/>
              </w:rPr>
            </w:pPr>
            <w:proofErr w:type="gramStart"/>
            <w:r w:rsidRPr="00EC3282">
              <w:rPr>
                <w:sz w:val="23"/>
                <w:szCs w:val="23"/>
              </w:rPr>
              <w:t xml:space="preserve">8) </w:t>
            </w:r>
            <w:r w:rsidR="003136E1" w:rsidRPr="00EC3282">
              <w:rPr>
                <w:color w:val="000000"/>
                <w:sz w:val="23"/>
                <w:szCs w:val="23"/>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EC3282">
              <w:rPr>
                <w:color w:val="000000"/>
                <w:sz w:val="23"/>
                <w:szCs w:val="23"/>
              </w:rPr>
              <w:t xml:space="preserve"> </w:t>
            </w:r>
            <w:proofErr w:type="gramStart"/>
            <w:r w:rsidR="003136E1" w:rsidRPr="00EC3282">
              <w:rPr>
                <w:color w:val="000000"/>
                <w:sz w:val="23"/>
                <w:szCs w:val="23"/>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EC3282" w:rsidRDefault="008B206A" w:rsidP="001F0A85">
            <w:pPr>
              <w:spacing w:line="240" w:lineRule="auto"/>
              <w:ind w:firstLine="0"/>
              <w:rPr>
                <w:rFonts w:eastAsia="Calibri"/>
                <w:sz w:val="23"/>
                <w:szCs w:val="23"/>
                <w:lang w:eastAsia="ru-RU"/>
              </w:rPr>
            </w:pPr>
            <w:proofErr w:type="gramStart"/>
            <w:r w:rsidRPr="00EC3282">
              <w:rPr>
                <w:sz w:val="23"/>
                <w:szCs w:val="23"/>
              </w:rPr>
              <w:t>1</w:t>
            </w:r>
            <w:r w:rsidR="00E972A3" w:rsidRPr="00EC3282">
              <w:rPr>
                <w:sz w:val="23"/>
                <w:szCs w:val="23"/>
              </w:rPr>
              <w:t>1</w:t>
            </w:r>
            <w:r w:rsidR="00743F3D" w:rsidRPr="00EC3282">
              <w:rPr>
                <w:sz w:val="23"/>
                <w:szCs w:val="23"/>
              </w:rPr>
              <w:t xml:space="preserve">) </w:t>
            </w:r>
            <w:r w:rsidR="003136E1" w:rsidRPr="00EC3282">
              <w:rPr>
                <w:color w:val="000000"/>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sidRPr="00EC3282">
              <w:rPr>
                <w:color w:val="000000"/>
                <w:sz w:val="23"/>
                <w:szCs w:val="23"/>
              </w:rPr>
              <w:t xml:space="preserve"> </w:t>
            </w:r>
            <w:proofErr w:type="gramStart"/>
            <w:r w:rsidR="003136E1" w:rsidRPr="00EC3282">
              <w:rPr>
                <w:color w:val="000000"/>
                <w:sz w:val="23"/>
                <w:szCs w:val="23"/>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05743" w:rsidRPr="00EC3282">
              <w:rPr>
                <w:sz w:val="23"/>
                <w:szCs w:val="23"/>
              </w:rPr>
              <w:t>;</w:t>
            </w:r>
            <w:proofErr w:type="gramEnd"/>
          </w:p>
          <w:p w:rsidR="00743F3D" w:rsidRPr="00EC3282" w:rsidRDefault="00743F3D" w:rsidP="00BF782C">
            <w:pPr>
              <w:spacing w:line="240" w:lineRule="auto"/>
              <w:ind w:firstLine="0"/>
              <w:rPr>
                <w:sz w:val="23"/>
                <w:szCs w:val="23"/>
              </w:rPr>
            </w:pPr>
            <w:r w:rsidRPr="00EC3282">
              <w:rPr>
                <w:sz w:val="23"/>
                <w:szCs w:val="23"/>
              </w:rPr>
              <w:t>1</w:t>
            </w:r>
            <w:r w:rsidR="00E972A3" w:rsidRPr="00EC3282">
              <w:rPr>
                <w:sz w:val="23"/>
                <w:szCs w:val="23"/>
              </w:rPr>
              <w:t>2</w:t>
            </w:r>
            <w:r w:rsidRPr="00EC3282">
              <w:rPr>
                <w:sz w:val="23"/>
                <w:szCs w:val="23"/>
              </w:rPr>
              <w:t xml:space="preserve">) </w:t>
            </w:r>
            <w:r w:rsidR="000F7045" w:rsidRPr="00EC3282">
              <w:rPr>
                <w:rFonts w:eastAsia="Calibri"/>
                <w:sz w:val="23"/>
                <w:szCs w:val="23"/>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roofErr w:type="gramStart"/>
            <w:r w:rsidR="000F7045" w:rsidRPr="00EC3282">
              <w:rPr>
                <w:rFonts w:eastAsia="Calibri"/>
                <w:sz w:val="23"/>
                <w:szCs w:val="23"/>
                <w:lang w:eastAsia="en-US"/>
              </w:rPr>
              <w:t>);</w:t>
            </w:r>
            <w:r w:rsidR="00BF782C" w:rsidRPr="00EC3282">
              <w:rPr>
                <w:sz w:val="23"/>
                <w:szCs w:val="23"/>
              </w:rPr>
              <w:t>;</w:t>
            </w:r>
            <w:proofErr w:type="gramEnd"/>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1</w:t>
            </w:r>
            <w:r w:rsidR="00E972A3" w:rsidRPr="00EC3282">
              <w:rPr>
                <w:sz w:val="23"/>
                <w:szCs w:val="23"/>
              </w:rPr>
              <w:t>3</w:t>
            </w:r>
            <w:r w:rsidRPr="00EC3282">
              <w:rPr>
                <w:sz w:val="23"/>
                <w:szCs w:val="23"/>
              </w:rPr>
              <w:t xml:space="preserve">) </w:t>
            </w:r>
            <w:r w:rsidR="000F7045" w:rsidRPr="00EC3282">
              <w:rPr>
                <w:sz w:val="23"/>
                <w:szCs w:val="23"/>
              </w:rPr>
              <w:t>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r w:rsidR="000F7045" w:rsidRPr="00EC3282">
              <w:rPr>
                <w:sz w:val="23"/>
                <w:szCs w:val="23"/>
              </w:rPr>
              <w:t xml:space="preserve"> В случае наличия недоимки по налогам и сборам дополнительн</w:t>
            </w:r>
            <w:proofErr w:type="gramStart"/>
            <w:r w:rsidR="000F7045" w:rsidRPr="00EC3282">
              <w:rPr>
                <w:sz w:val="23"/>
                <w:szCs w:val="23"/>
              </w:rPr>
              <w:t>о-</w:t>
            </w:r>
            <w:proofErr w:type="gramEnd"/>
            <w:r w:rsidR="000F7045" w:rsidRPr="00EC3282">
              <w:rPr>
                <w:sz w:val="23"/>
                <w:szCs w:val="23"/>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EC3282">
              <w:rPr>
                <w:sz w:val="23"/>
                <w:szCs w:val="23"/>
              </w:rPr>
              <w:t>;</w:t>
            </w:r>
          </w:p>
          <w:p w:rsidR="00743F3D" w:rsidRPr="00EC3282" w:rsidRDefault="00743F3D" w:rsidP="003136E1">
            <w:pPr>
              <w:widowControl/>
              <w:snapToGrid/>
              <w:spacing w:line="240" w:lineRule="auto"/>
              <w:ind w:firstLine="0"/>
              <w:contextualSpacing/>
              <w:rPr>
                <w:sz w:val="23"/>
                <w:szCs w:val="23"/>
              </w:rPr>
            </w:pPr>
            <w:r w:rsidRPr="00EC3282">
              <w:rPr>
                <w:sz w:val="23"/>
                <w:szCs w:val="23"/>
              </w:rPr>
              <w:t>1</w:t>
            </w:r>
            <w:r w:rsidR="00E972A3" w:rsidRPr="00EC3282">
              <w:rPr>
                <w:sz w:val="23"/>
                <w:szCs w:val="23"/>
              </w:rPr>
              <w:t>4</w:t>
            </w:r>
            <w:r w:rsidRPr="00EC3282">
              <w:rPr>
                <w:sz w:val="23"/>
                <w:szCs w:val="23"/>
              </w:rPr>
              <w:t xml:space="preserve">) </w:t>
            </w:r>
            <w:r w:rsidR="003136E1" w:rsidRPr="00EC3282">
              <w:rPr>
                <w:color w:val="000000"/>
                <w:sz w:val="23"/>
                <w:szCs w:val="23"/>
              </w:rPr>
              <w:t>копия уведомления налогового органа о возможности применения упрощенной системы налогообложения (для участников, применяющих ее);</w:t>
            </w:r>
          </w:p>
          <w:p w:rsidR="003136E1" w:rsidRPr="00EC3282" w:rsidRDefault="00743F3D" w:rsidP="003136E1">
            <w:pPr>
              <w:autoSpaceDE w:val="0"/>
              <w:autoSpaceDN w:val="0"/>
              <w:adjustRightInd w:val="0"/>
              <w:spacing w:line="240" w:lineRule="auto"/>
              <w:ind w:firstLine="0"/>
              <w:rPr>
                <w:color w:val="000000"/>
                <w:sz w:val="23"/>
                <w:szCs w:val="23"/>
              </w:rPr>
            </w:pPr>
            <w:r w:rsidRPr="00EC3282">
              <w:rPr>
                <w:sz w:val="23"/>
                <w:szCs w:val="23"/>
              </w:rPr>
              <w:t>1</w:t>
            </w:r>
            <w:r w:rsidR="00643FFC" w:rsidRPr="00EC3282">
              <w:rPr>
                <w:sz w:val="23"/>
                <w:szCs w:val="23"/>
              </w:rPr>
              <w:t>5</w:t>
            </w:r>
            <w:r w:rsidRPr="00EC3282">
              <w:rPr>
                <w:sz w:val="23"/>
                <w:szCs w:val="23"/>
              </w:rPr>
              <w:t xml:space="preserve">) </w:t>
            </w:r>
            <w:r w:rsidR="003136E1" w:rsidRPr="00EC3282">
              <w:rPr>
                <w:color w:val="000000"/>
                <w:sz w:val="23"/>
                <w:szCs w:val="23"/>
              </w:rPr>
              <w:t xml:space="preserve">решение об одобрении органами управления юридического лица сделки, либо копию </w:t>
            </w:r>
            <w:r w:rsidR="003136E1" w:rsidRPr="00EC3282">
              <w:rPr>
                <w:color w:val="000000"/>
                <w:sz w:val="23"/>
                <w:szCs w:val="23"/>
              </w:rPr>
              <w:lastRenderedPageBreak/>
              <w:t>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3136E1" w:rsidRPr="00EC3282" w:rsidRDefault="003136E1" w:rsidP="003136E1">
            <w:pPr>
              <w:autoSpaceDE w:val="0"/>
              <w:autoSpaceDN w:val="0"/>
              <w:adjustRightInd w:val="0"/>
              <w:spacing w:line="240" w:lineRule="auto"/>
              <w:ind w:firstLine="0"/>
              <w:rPr>
                <w:color w:val="000000"/>
                <w:sz w:val="23"/>
                <w:szCs w:val="23"/>
              </w:rPr>
            </w:pPr>
            <w:r w:rsidRPr="00EC3282">
              <w:rPr>
                <w:color w:val="000000"/>
                <w:sz w:val="23"/>
                <w:szCs w:val="23"/>
              </w:rPr>
              <w:t>1</w:t>
            </w:r>
            <w:r w:rsidR="00643FFC" w:rsidRPr="00EC3282">
              <w:rPr>
                <w:color w:val="000000"/>
                <w:sz w:val="23"/>
                <w:szCs w:val="23"/>
              </w:rPr>
              <w:t>6</w:t>
            </w:r>
            <w:r w:rsidRPr="00EC3282">
              <w:rPr>
                <w:color w:val="000000"/>
                <w:sz w:val="23"/>
                <w:szCs w:val="23"/>
              </w:rPr>
              <w:t>) копии документов, подтверждающих полномочия лица, подписавшего заявку, на совершение указанных действий.</w:t>
            </w:r>
          </w:p>
          <w:p w:rsidR="00EB1075" w:rsidRPr="00EC3282" w:rsidRDefault="00EB1075" w:rsidP="00491DC0">
            <w:pPr>
              <w:spacing w:line="240" w:lineRule="auto"/>
              <w:ind w:firstLine="0"/>
              <w:rPr>
                <w:sz w:val="23"/>
                <w:szCs w:val="23"/>
              </w:rPr>
            </w:pPr>
            <w:r w:rsidRPr="00EC3282">
              <w:rPr>
                <w:sz w:val="23"/>
                <w:szCs w:val="23"/>
              </w:rPr>
              <w:t xml:space="preserve">- Отсутствие или неполное представление документов, входящих в состав заявки, указанных в п. </w:t>
            </w:r>
            <w:r w:rsidR="0055127B" w:rsidRPr="00EC3282">
              <w:rPr>
                <w:sz w:val="23"/>
                <w:szCs w:val="23"/>
              </w:rPr>
              <w:t>10</w:t>
            </w:r>
            <w:r w:rsidRPr="00EC3282">
              <w:rPr>
                <w:sz w:val="23"/>
                <w:szCs w:val="23"/>
              </w:rPr>
              <w:t xml:space="preserve"> Информационной карты аукциона в электронной форме, ведет к отказу в допуске участника аукциона в электронной форме. </w:t>
            </w:r>
          </w:p>
          <w:p w:rsidR="00EB1075" w:rsidRPr="00EC3282" w:rsidRDefault="00EB1075" w:rsidP="00491DC0">
            <w:pPr>
              <w:widowControl/>
              <w:suppressAutoHyphens w:val="0"/>
              <w:autoSpaceDE w:val="0"/>
              <w:autoSpaceDN w:val="0"/>
              <w:adjustRightInd w:val="0"/>
              <w:snapToGrid/>
              <w:spacing w:line="240" w:lineRule="auto"/>
              <w:ind w:firstLine="0"/>
              <w:rPr>
                <w:rFonts w:eastAsia="Calibri"/>
                <w:sz w:val="23"/>
                <w:szCs w:val="23"/>
                <w:lang w:eastAsia="en-US"/>
              </w:rPr>
            </w:pPr>
            <w:r w:rsidRPr="00EC3282">
              <w:rPr>
                <w:rFonts w:eastAsia="Calibri"/>
                <w:sz w:val="23"/>
                <w:szCs w:val="23"/>
                <w:lang w:eastAsia="en-US"/>
              </w:rPr>
              <w:t>- </w:t>
            </w:r>
            <w:r w:rsidR="00202CF1" w:rsidRPr="00EC3282">
              <w:rPr>
                <w:rFonts w:eastAsia="Calibri"/>
                <w:sz w:val="23"/>
                <w:szCs w:val="23"/>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sidRPr="00EC3282">
              <w:rPr>
                <w:rFonts w:eastAsia="Calibri"/>
                <w:sz w:val="23"/>
                <w:szCs w:val="23"/>
                <w:lang w:eastAsia="en-US"/>
              </w:rPr>
              <w:t>закупки</w:t>
            </w:r>
            <w:r w:rsidR="00202CF1" w:rsidRPr="00EC3282">
              <w:rPr>
                <w:rFonts w:eastAsia="Calibri"/>
                <w:sz w:val="23"/>
                <w:szCs w:val="23"/>
                <w:lang w:eastAsia="en-US"/>
              </w:rPr>
              <w:t xml:space="preserve"> на адрес электронной площадки.</w:t>
            </w:r>
          </w:p>
          <w:p w:rsidR="00EB1075" w:rsidRPr="00EC3282" w:rsidRDefault="00EB1075" w:rsidP="000F7045">
            <w:pPr>
              <w:spacing w:line="240" w:lineRule="auto"/>
              <w:ind w:firstLine="0"/>
              <w:rPr>
                <w:sz w:val="23"/>
                <w:szCs w:val="23"/>
              </w:rPr>
            </w:pPr>
            <w:r w:rsidRPr="00EC3282">
              <w:rPr>
                <w:sz w:val="23"/>
                <w:szCs w:val="23"/>
              </w:rPr>
              <w:t>- </w:t>
            </w:r>
            <w:r w:rsidR="000F7045" w:rsidRPr="00EC3282">
              <w:rPr>
                <w:sz w:val="23"/>
                <w:szCs w:val="23"/>
              </w:rPr>
              <w:t>Все документы, входящие в состав заявки на участие в конкурсе в электронной форме  должны быть составлены на русском языке и соответствовать требованиям, установленным п. 11.5 раздела 11 Документации об аукционе</w:t>
            </w:r>
            <w:r w:rsidRPr="00EC3282">
              <w:rPr>
                <w:sz w:val="23"/>
                <w:szCs w:val="23"/>
              </w:rPr>
              <w:t xml:space="preserve">. </w:t>
            </w:r>
          </w:p>
          <w:p w:rsidR="00EB1075" w:rsidRPr="00EC3282" w:rsidRDefault="00EB1075" w:rsidP="001A1AF6">
            <w:pPr>
              <w:keepNext/>
              <w:spacing w:line="240" w:lineRule="auto"/>
              <w:ind w:firstLine="0"/>
              <w:rPr>
                <w:b/>
                <w:sz w:val="23"/>
                <w:szCs w:val="23"/>
              </w:rPr>
            </w:pPr>
            <w:r w:rsidRPr="00EC3282">
              <w:rPr>
                <w:sz w:val="23"/>
                <w:szCs w:val="23"/>
              </w:rPr>
              <w:t xml:space="preserve">- Срок действия заявки, подаваемой участником электронного аукциона 60 дней с момента подачи заявки участником </w:t>
            </w:r>
            <w:r w:rsidR="001A1AF6" w:rsidRPr="00EC3282">
              <w:rPr>
                <w:sz w:val="23"/>
                <w:szCs w:val="23"/>
              </w:rPr>
              <w:t>закупки</w:t>
            </w:r>
            <w:r w:rsidRPr="00EC3282">
              <w:rPr>
                <w:sz w:val="23"/>
                <w:szCs w:val="23"/>
              </w:rPr>
              <w:t>.</w:t>
            </w:r>
          </w:p>
        </w:tc>
      </w:tr>
      <w:tr w:rsidR="00EB1075" w:rsidRPr="00EC3282"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tcPr>
          <w:p w:rsidR="00CF6D92" w:rsidRPr="008101FD" w:rsidRDefault="00F235BC" w:rsidP="00CF6D92">
            <w:pPr>
              <w:pStyle w:val="ConsNormal"/>
              <w:widowControl/>
              <w:ind w:firstLine="0"/>
              <w:jc w:val="both"/>
              <w:rPr>
                <w:rFonts w:ascii="Times New Roman" w:hAnsi="Times New Roman"/>
                <w:b/>
                <w:sz w:val="24"/>
                <w:szCs w:val="24"/>
              </w:rPr>
            </w:pPr>
            <w:r w:rsidRPr="00CF6D92">
              <w:rPr>
                <w:rFonts w:ascii="Times New Roman" w:hAnsi="Times New Roman"/>
                <w:b/>
                <w:sz w:val="22"/>
                <w:szCs w:val="22"/>
              </w:rPr>
              <w:t>Сведения о начальной (максимальной) цене договора (цене лота):</w:t>
            </w:r>
            <w:r w:rsidRPr="00CF6D92">
              <w:rPr>
                <w:rFonts w:ascii="Times New Roman" w:hAnsi="Times New Roman"/>
                <w:sz w:val="22"/>
                <w:szCs w:val="22"/>
              </w:rPr>
              <w:t xml:space="preserve"> </w:t>
            </w:r>
            <w:r w:rsidR="00CF6D92" w:rsidRPr="00CF6D92">
              <w:rPr>
                <w:rFonts w:ascii="Times New Roman" w:hAnsi="Times New Roman"/>
                <w:b/>
                <w:sz w:val="22"/>
                <w:szCs w:val="22"/>
              </w:rPr>
              <w:t>4 717 896 (Четыре миллиона семьсот семнадцать тысяч восемьсот девяносто шесть) рублей 00 копеек</w:t>
            </w:r>
            <w:r w:rsidR="00CF6D92" w:rsidRPr="008101FD">
              <w:rPr>
                <w:rFonts w:ascii="Times New Roman" w:hAnsi="Times New Roman"/>
                <w:b/>
                <w:sz w:val="24"/>
                <w:szCs w:val="24"/>
              </w:rPr>
              <w:t>.</w:t>
            </w:r>
          </w:p>
          <w:p w:rsidR="00C01FF6" w:rsidRPr="00EC3282" w:rsidRDefault="008A31B4" w:rsidP="007773B8">
            <w:pPr>
              <w:widowControl/>
              <w:spacing w:line="240" w:lineRule="auto"/>
              <w:ind w:firstLine="0"/>
              <w:rPr>
                <w:sz w:val="23"/>
                <w:szCs w:val="23"/>
              </w:rPr>
            </w:pPr>
            <w:r w:rsidRPr="008A31B4">
              <w:rPr>
                <w:sz w:val="23"/>
                <w:szCs w:val="23"/>
              </w:rPr>
              <w:t xml:space="preserve">Начальная (максимальная) цена включает в себя: стоимость товара, с учетом расходов связанных </w:t>
            </w:r>
            <w:r w:rsidR="0066609E">
              <w:rPr>
                <w:sz w:val="23"/>
                <w:szCs w:val="23"/>
              </w:rPr>
              <w:t xml:space="preserve"> </w:t>
            </w:r>
            <w:r w:rsidRPr="008A31B4">
              <w:rPr>
                <w:sz w:val="23"/>
                <w:szCs w:val="23"/>
              </w:rPr>
              <w:t xml:space="preserve">с </w:t>
            </w:r>
            <w:r w:rsidR="0066609E">
              <w:rPr>
                <w:sz w:val="23"/>
                <w:szCs w:val="23"/>
              </w:rPr>
              <w:t xml:space="preserve"> </w:t>
            </w:r>
            <w:r w:rsidRPr="008A31B4">
              <w:rPr>
                <w:sz w:val="23"/>
                <w:szCs w:val="23"/>
              </w:rPr>
              <w:t>упаковкой,</w:t>
            </w:r>
            <w:r w:rsidR="0066609E">
              <w:rPr>
                <w:sz w:val="23"/>
                <w:szCs w:val="23"/>
              </w:rPr>
              <w:t xml:space="preserve"> </w:t>
            </w:r>
            <w:r w:rsidRPr="008A31B4">
              <w:rPr>
                <w:sz w:val="23"/>
                <w:szCs w:val="23"/>
              </w:rPr>
              <w:t xml:space="preserve"> доставкой, уплату налогов и иных обязательных платежей, НДС</w:t>
            </w:r>
            <w:r w:rsidR="0066609E">
              <w:rPr>
                <w:sz w:val="23"/>
                <w:szCs w:val="23"/>
              </w:rPr>
              <w:t>-</w:t>
            </w:r>
            <w:r w:rsidRPr="008A31B4">
              <w:rPr>
                <w:sz w:val="23"/>
                <w:szCs w:val="23"/>
              </w:rPr>
              <w:t xml:space="preserve"> 20 %.</w:t>
            </w:r>
          </w:p>
        </w:tc>
      </w:tr>
      <w:tr w:rsidR="00C01FF6" w:rsidRPr="00EC3282"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EC3282" w:rsidRDefault="00C01FF6" w:rsidP="00C02F06">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2</w:t>
            </w:r>
          </w:p>
        </w:tc>
        <w:tc>
          <w:tcPr>
            <w:tcW w:w="9441" w:type="dxa"/>
            <w:tcBorders>
              <w:top w:val="single" w:sz="4" w:space="0" w:color="auto"/>
              <w:left w:val="single" w:sz="4" w:space="0" w:color="000000"/>
              <w:bottom w:val="single" w:sz="4" w:space="0" w:color="000000"/>
              <w:right w:val="single" w:sz="4" w:space="0" w:color="000000"/>
            </w:tcBorders>
          </w:tcPr>
          <w:p w:rsidR="00C01FF6" w:rsidRPr="00EC3282" w:rsidRDefault="00BF782C" w:rsidP="00EF60D7">
            <w:pPr>
              <w:spacing w:line="240" w:lineRule="auto"/>
              <w:ind w:firstLine="0"/>
              <w:rPr>
                <w:b/>
                <w:sz w:val="23"/>
                <w:szCs w:val="23"/>
              </w:rPr>
            </w:pPr>
            <w:r w:rsidRPr="00EC3282">
              <w:rPr>
                <w:b/>
                <w:sz w:val="23"/>
                <w:szCs w:val="23"/>
                <w:lang w:eastAsia="en-US"/>
              </w:rPr>
              <w:t xml:space="preserve">Сведения о начальной (максимальной) цене единицы </w:t>
            </w:r>
            <w:r w:rsidR="00D4510D" w:rsidRPr="00EC3282">
              <w:rPr>
                <w:b/>
                <w:sz w:val="23"/>
                <w:szCs w:val="23"/>
                <w:lang w:eastAsia="en-US"/>
              </w:rPr>
              <w:t>товара</w:t>
            </w:r>
            <w:r w:rsidRPr="00EC3282">
              <w:rPr>
                <w:b/>
                <w:sz w:val="23"/>
                <w:szCs w:val="23"/>
              </w:rPr>
              <w:t xml:space="preserve"> указаны </w:t>
            </w:r>
            <w:r w:rsidR="0066609E">
              <w:rPr>
                <w:b/>
                <w:sz w:val="23"/>
                <w:szCs w:val="23"/>
              </w:rPr>
              <w:t xml:space="preserve"> </w:t>
            </w:r>
            <w:r w:rsidRPr="00EC3282">
              <w:rPr>
                <w:b/>
                <w:sz w:val="23"/>
                <w:szCs w:val="23"/>
              </w:rPr>
              <w:t xml:space="preserve">в Приложении № </w:t>
            </w:r>
            <w:r w:rsidR="00305743" w:rsidRPr="00EC3282">
              <w:rPr>
                <w:b/>
                <w:sz w:val="23"/>
                <w:szCs w:val="23"/>
              </w:rPr>
              <w:t>7</w:t>
            </w:r>
            <w:r w:rsidRPr="00EC3282">
              <w:rPr>
                <w:b/>
                <w:sz w:val="23"/>
                <w:szCs w:val="23"/>
              </w:rPr>
              <w:t xml:space="preserve"> к </w:t>
            </w:r>
            <w:r w:rsidR="00EF60D7" w:rsidRPr="00EC3282">
              <w:rPr>
                <w:b/>
                <w:sz w:val="23"/>
                <w:szCs w:val="23"/>
              </w:rPr>
              <w:t>аукционной</w:t>
            </w:r>
            <w:r w:rsidRPr="00EC3282">
              <w:rPr>
                <w:b/>
                <w:sz w:val="23"/>
                <w:szCs w:val="23"/>
              </w:rPr>
              <w:t xml:space="preserve"> документации.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2F7CFB"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FF4446" w:rsidRPr="00EC3282" w:rsidRDefault="00BF782C" w:rsidP="00523F7D">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частники аукциона в электронной форме должны отвечать требованиям, установленным в аукционной до</w:t>
            </w:r>
            <w:r w:rsidR="00D4510D" w:rsidRPr="00EC3282">
              <w:rPr>
                <w:sz w:val="23"/>
                <w:szCs w:val="23"/>
              </w:rPr>
              <w:t>кументации в электронной форме;</w:t>
            </w:r>
          </w:p>
          <w:p w:rsidR="00470C3D" w:rsidRPr="00EC3282" w:rsidRDefault="00470C3D" w:rsidP="00470C3D">
            <w:pPr>
              <w:keepNext/>
              <w:spacing w:line="240" w:lineRule="auto"/>
              <w:ind w:firstLine="0"/>
              <w:rPr>
                <w:sz w:val="23"/>
                <w:szCs w:val="23"/>
              </w:rPr>
            </w:pPr>
            <w:r w:rsidRPr="00EC3282">
              <w:rPr>
                <w:sz w:val="23"/>
                <w:szCs w:val="23"/>
              </w:rPr>
              <w:t>- участник аукциона  в электронной форме должен быть зарегистрирован на территории Российской Федерации без доли участия иностранного капитала;</w:t>
            </w:r>
          </w:p>
          <w:p w:rsidR="00AF4D93" w:rsidRPr="00EC3282" w:rsidRDefault="00470C3D" w:rsidP="008A31B4">
            <w:pPr>
              <w:keepNext/>
              <w:spacing w:line="240" w:lineRule="auto"/>
              <w:ind w:firstLine="0"/>
              <w:rPr>
                <w:sz w:val="23"/>
                <w:szCs w:val="23"/>
              </w:rPr>
            </w:pPr>
            <w:r w:rsidRPr="00EC3282">
              <w:rPr>
                <w:bCs/>
                <w:sz w:val="23"/>
                <w:szCs w:val="23"/>
              </w:rPr>
              <w:t xml:space="preserve">- </w:t>
            </w:r>
            <w:r w:rsidR="00AF4D93" w:rsidRPr="00EC3282">
              <w:rPr>
                <w:sz w:val="23"/>
                <w:szCs w:val="23"/>
              </w:rPr>
              <w:t xml:space="preserve">обеспечить доставку </w:t>
            </w:r>
            <w:r w:rsidR="008A31B4">
              <w:rPr>
                <w:sz w:val="23"/>
                <w:szCs w:val="23"/>
              </w:rPr>
              <w:t xml:space="preserve">товара </w:t>
            </w:r>
            <w:r w:rsidR="00AF4D93" w:rsidRPr="00EC3282">
              <w:rPr>
                <w:sz w:val="23"/>
                <w:szCs w:val="23"/>
              </w:rPr>
              <w:t>до адреса</w:t>
            </w:r>
            <w:r w:rsidR="009947D7">
              <w:rPr>
                <w:sz w:val="23"/>
                <w:szCs w:val="23"/>
              </w:rPr>
              <w:t>, подъём, установку и сборку мебели.</w:t>
            </w:r>
          </w:p>
        </w:tc>
      </w:tr>
      <w:tr w:rsidR="00EB1075"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C3282">
              <w:rPr>
                <w:sz w:val="23"/>
                <w:szCs w:val="23"/>
              </w:rPr>
              <w:t xml:space="preserve"> </w:t>
            </w:r>
            <w:r w:rsidR="009D078E">
              <w:rPr>
                <w:sz w:val="23"/>
                <w:szCs w:val="23"/>
              </w:rPr>
              <w:t xml:space="preserve">от </w:t>
            </w:r>
            <w:r w:rsidRPr="00EC3282">
              <w:rPr>
                <w:sz w:val="23"/>
                <w:szCs w:val="23"/>
              </w:rPr>
              <w:t xml:space="preserve">0,5 % </w:t>
            </w:r>
            <w:r w:rsidR="009D078E">
              <w:rPr>
                <w:sz w:val="23"/>
                <w:szCs w:val="23"/>
              </w:rPr>
              <w:t xml:space="preserve">до 5 % </w:t>
            </w:r>
            <w:r w:rsidRPr="00EC3282">
              <w:rPr>
                <w:sz w:val="23"/>
                <w:szCs w:val="23"/>
              </w:rPr>
              <w:t>от начальной (максимальной) цены договора (цене лота).</w:t>
            </w:r>
          </w:p>
        </w:tc>
      </w:tr>
      <w:tr w:rsidR="006027D8" w:rsidRPr="00EC3282"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EC3282" w:rsidRDefault="00C02F06" w:rsidP="00C02F06">
            <w:pPr>
              <w:keepNext/>
              <w:keepLines/>
              <w:suppressLineNumbers/>
              <w:spacing w:line="240" w:lineRule="auto"/>
              <w:ind w:firstLine="0"/>
              <w:jc w:val="center"/>
              <w:rPr>
                <w:sz w:val="23"/>
                <w:szCs w:val="23"/>
              </w:rPr>
            </w:pPr>
            <w:r w:rsidRPr="00EC3282">
              <w:rPr>
                <w:sz w:val="23"/>
                <w:szCs w:val="23"/>
              </w:rPr>
              <w:t>15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402FA5">
        <w:trPr>
          <w:trHeight w:val="330"/>
          <w:jc w:val="center"/>
        </w:trPr>
        <w:tc>
          <w:tcPr>
            <w:tcW w:w="939" w:type="dxa"/>
            <w:tcBorders>
              <w:top w:val="single" w:sz="4" w:space="0" w:color="auto"/>
              <w:left w:val="single" w:sz="4" w:space="0" w:color="000000"/>
              <w:bottom w:val="single" w:sz="4" w:space="0" w:color="auto"/>
            </w:tcBorders>
            <w:vAlign w:val="center"/>
          </w:tcPr>
          <w:p w:rsidR="00EB1075" w:rsidRPr="00EC3282" w:rsidRDefault="00EB1075" w:rsidP="00C02F06">
            <w:pPr>
              <w:keepNext/>
              <w:keepLines/>
              <w:suppressLineNumbers/>
              <w:spacing w:line="240" w:lineRule="auto"/>
              <w:ind w:firstLine="0"/>
              <w:jc w:val="center"/>
              <w:rPr>
                <w:sz w:val="23"/>
                <w:szCs w:val="23"/>
              </w:rPr>
            </w:pPr>
            <w:r w:rsidRPr="00EC3282">
              <w:rPr>
                <w:sz w:val="23"/>
                <w:szCs w:val="23"/>
              </w:rPr>
              <w:t>1</w:t>
            </w:r>
            <w:r w:rsidR="00C02F06" w:rsidRPr="00EC3282">
              <w:rPr>
                <w:sz w:val="23"/>
                <w:szCs w:val="23"/>
              </w:rPr>
              <w:t>6</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402FA5" w:rsidRPr="00EC3282" w:rsidRDefault="00EB1075" w:rsidP="00402FA5">
            <w:pPr>
              <w:keepNext/>
              <w:keepLines/>
              <w:suppressLineNumbers/>
              <w:spacing w:line="240" w:lineRule="auto"/>
              <w:ind w:firstLine="0"/>
              <w:jc w:val="left"/>
              <w:rPr>
                <w:sz w:val="23"/>
                <w:szCs w:val="23"/>
              </w:rPr>
            </w:pPr>
            <w:r w:rsidRPr="00EC3282">
              <w:rPr>
                <w:b/>
                <w:bCs/>
                <w:sz w:val="23"/>
                <w:szCs w:val="23"/>
              </w:rPr>
              <w:t>Обеспечение заявки на участие в аукционе</w:t>
            </w:r>
            <w:r w:rsidRPr="00EC3282">
              <w:rPr>
                <w:sz w:val="23"/>
                <w:szCs w:val="23"/>
              </w:rPr>
              <w:t xml:space="preserve"> </w:t>
            </w:r>
            <w:r w:rsidRPr="00EC3282">
              <w:rPr>
                <w:b/>
                <w:bCs/>
                <w:sz w:val="23"/>
                <w:szCs w:val="23"/>
              </w:rPr>
              <w:t>в электронной форме: </w:t>
            </w:r>
            <w:r w:rsidR="009D078E" w:rsidRPr="009D078E">
              <w:rPr>
                <w:bCs/>
                <w:sz w:val="23"/>
                <w:szCs w:val="23"/>
              </w:rPr>
              <w:t>не</w:t>
            </w:r>
            <w:r w:rsidR="009D078E">
              <w:rPr>
                <w:b/>
                <w:bCs/>
                <w:sz w:val="23"/>
                <w:szCs w:val="23"/>
              </w:rPr>
              <w:t xml:space="preserve"> </w:t>
            </w:r>
            <w:r w:rsidRPr="00EC3282">
              <w:rPr>
                <w:sz w:val="23"/>
                <w:szCs w:val="23"/>
              </w:rPr>
              <w:t>требуется</w:t>
            </w:r>
          </w:p>
        </w:tc>
      </w:tr>
      <w:tr w:rsidR="00FC6954"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EC3282" w:rsidRDefault="00FC6954"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7</w:t>
            </w:r>
          </w:p>
        </w:tc>
        <w:tc>
          <w:tcPr>
            <w:tcW w:w="9441" w:type="dxa"/>
            <w:tcBorders>
              <w:top w:val="single" w:sz="4" w:space="0" w:color="000000"/>
              <w:left w:val="single" w:sz="4" w:space="0" w:color="000000"/>
              <w:bottom w:val="single" w:sz="4" w:space="0" w:color="auto"/>
              <w:right w:val="single" w:sz="4" w:space="0" w:color="000000"/>
            </w:tcBorders>
          </w:tcPr>
          <w:p w:rsidR="00FC6954" w:rsidRPr="00EC3282" w:rsidRDefault="00FC6954" w:rsidP="00302C47">
            <w:pPr>
              <w:pStyle w:val="32"/>
              <w:keepNext/>
              <w:tabs>
                <w:tab w:val="clear" w:pos="227"/>
                <w:tab w:val="left" w:pos="360"/>
                <w:tab w:val="left" w:pos="567"/>
                <w:tab w:val="left" w:pos="1134"/>
              </w:tabs>
              <w:jc w:val="left"/>
              <w:rPr>
                <w:b/>
                <w:sz w:val="23"/>
                <w:szCs w:val="23"/>
              </w:rPr>
            </w:pPr>
            <w:r w:rsidRPr="00EC3282">
              <w:rPr>
                <w:b/>
                <w:sz w:val="23"/>
                <w:szCs w:val="23"/>
              </w:rPr>
              <w:t>Обеспечение исполнения договора: </w:t>
            </w:r>
            <w:r w:rsidRPr="00EC3282">
              <w:rPr>
                <w:sz w:val="23"/>
                <w:szCs w:val="23"/>
              </w:rPr>
              <w:t xml:space="preserve"> </w:t>
            </w:r>
            <w:r w:rsidR="00B37066" w:rsidRPr="00EC3282">
              <w:rPr>
                <w:sz w:val="23"/>
                <w:szCs w:val="23"/>
              </w:rPr>
              <w:t xml:space="preserve">не </w:t>
            </w:r>
            <w:r w:rsidRPr="00EC3282">
              <w:rPr>
                <w:sz w:val="23"/>
                <w:szCs w:val="23"/>
              </w:rPr>
              <w:t>требуется.</w:t>
            </w:r>
          </w:p>
        </w:tc>
      </w:tr>
      <w:tr w:rsidR="00B37066" w:rsidRPr="00EC3282"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EC3282" w:rsidRDefault="00B37066"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8</w:t>
            </w:r>
          </w:p>
        </w:tc>
        <w:tc>
          <w:tcPr>
            <w:tcW w:w="9441" w:type="dxa"/>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EC3282" w:rsidRDefault="008421CA" w:rsidP="00302C47">
            <w:pPr>
              <w:keepNext/>
              <w:keepLines/>
              <w:suppressLineNumbers/>
              <w:spacing w:line="240" w:lineRule="auto"/>
              <w:ind w:firstLine="0"/>
              <w:jc w:val="center"/>
              <w:rPr>
                <w:sz w:val="23"/>
                <w:szCs w:val="23"/>
              </w:rPr>
            </w:pPr>
            <w:r w:rsidRPr="00EC3282">
              <w:rPr>
                <w:sz w:val="23"/>
                <w:szCs w:val="23"/>
              </w:rPr>
              <w:t>19</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EC3282" w:rsidRDefault="006027D8" w:rsidP="006027D8">
            <w:pPr>
              <w:pStyle w:val="Default"/>
              <w:jc w:val="both"/>
              <w:rPr>
                <w:bCs/>
                <w:sz w:val="23"/>
                <w:szCs w:val="23"/>
              </w:rPr>
            </w:pPr>
            <w:r w:rsidRPr="00EC3282">
              <w:rPr>
                <w:b/>
                <w:sz w:val="23"/>
                <w:szCs w:val="23"/>
              </w:rPr>
              <w:t xml:space="preserve">Начало срока подачи заявки на участие в электронном аукционе: </w:t>
            </w:r>
            <w:r w:rsidRPr="00EC3282">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EC3282">
                <w:rPr>
                  <w:rStyle w:val="aa"/>
                  <w:sz w:val="23"/>
                  <w:szCs w:val="23"/>
                  <w:lang w:val="en-US"/>
                </w:rPr>
                <w:t>http</w:t>
              </w:r>
              <w:r w:rsidRPr="00EC3282">
                <w:rPr>
                  <w:rStyle w:val="aa"/>
                  <w:sz w:val="23"/>
                  <w:szCs w:val="23"/>
                </w:rPr>
                <w:t>://</w:t>
              </w:r>
              <w:proofErr w:type="spellStart"/>
              <w:r w:rsidRPr="00EC3282">
                <w:rPr>
                  <w:rStyle w:val="aa"/>
                  <w:sz w:val="23"/>
                  <w:szCs w:val="23"/>
                  <w:lang w:val="en-US"/>
                </w:rPr>
                <w:t>etp</w:t>
              </w:r>
              <w:proofErr w:type="spellEnd"/>
              <w:r w:rsidRPr="00EC3282">
                <w:rPr>
                  <w:rStyle w:val="aa"/>
                  <w:sz w:val="23"/>
                  <w:szCs w:val="23"/>
                </w:rPr>
                <w:t>.</w:t>
              </w:r>
              <w:proofErr w:type="spellStart"/>
              <w:r w:rsidRPr="00EC3282">
                <w:rPr>
                  <w:rStyle w:val="aa"/>
                  <w:sz w:val="23"/>
                  <w:szCs w:val="23"/>
                  <w:lang w:val="en-US"/>
                </w:rPr>
                <w:t>gpb</w:t>
              </w:r>
              <w:proofErr w:type="spellEnd"/>
              <w:r w:rsidRPr="00EC3282">
                <w:rPr>
                  <w:rStyle w:val="aa"/>
                  <w:sz w:val="23"/>
                  <w:szCs w:val="23"/>
                </w:rPr>
                <w:t>.</w:t>
              </w:r>
              <w:proofErr w:type="spellStart"/>
              <w:r w:rsidRPr="00EC3282">
                <w:rPr>
                  <w:rStyle w:val="aa"/>
                  <w:sz w:val="23"/>
                  <w:szCs w:val="23"/>
                  <w:lang w:val="en-US"/>
                </w:rPr>
                <w:t>ru</w:t>
              </w:r>
              <w:proofErr w:type="spellEnd"/>
            </w:hyperlink>
          </w:p>
          <w:p w:rsidR="000558C3" w:rsidRPr="00EC3282" w:rsidRDefault="006027D8" w:rsidP="000558C3">
            <w:pPr>
              <w:keepNext/>
              <w:keepLines/>
              <w:suppressLineNumbers/>
              <w:spacing w:line="240" w:lineRule="auto"/>
              <w:ind w:firstLine="0"/>
              <w:jc w:val="left"/>
              <w:rPr>
                <w:sz w:val="23"/>
                <w:szCs w:val="23"/>
              </w:rPr>
            </w:pPr>
            <w:r w:rsidRPr="00EC3282">
              <w:rPr>
                <w:b/>
                <w:sz w:val="23"/>
                <w:szCs w:val="23"/>
              </w:rPr>
              <w:t>Дата и время окончания срока подачи заявки на участие в электронном аукционе:</w:t>
            </w:r>
            <w:r w:rsidRPr="00EC3282">
              <w:rPr>
                <w:sz w:val="23"/>
                <w:szCs w:val="23"/>
              </w:rPr>
              <w:t xml:space="preserve"> </w:t>
            </w:r>
            <w:r w:rsidR="000558C3" w:rsidRPr="00EC3282">
              <w:rPr>
                <w:sz w:val="23"/>
                <w:szCs w:val="23"/>
              </w:rPr>
              <w:t xml:space="preserve"> </w:t>
            </w:r>
          </w:p>
          <w:p w:rsidR="006027D8" w:rsidRPr="00EC3282" w:rsidRDefault="004E6C5C" w:rsidP="00DE18FC">
            <w:pPr>
              <w:keepNext/>
              <w:keepLines/>
              <w:suppressLineNumbers/>
              <w:spacing w:line="240" w:lineRule="auto"/>
              <w:ind w:firstLine="0"/>
              <w:jc w:val="left"/>
              <w:rPr>
                <w:sz w:val="23"/>
                <w:szCs w:val="23"/>
              </w:rPr>
            </w:pPr>
            <w:r w:rsidRPr="00EC3282">
              <w:rPr>
                <w:color w:val="000000"/>
                <w:sz w:val="23"/>
                <w:szCs w:val="23"/>
              </w:rPr>
              <w:t>«</w:t>
            </w:r>
            <w:r w:rsidR="00061B9F">
              <w:rPr>
                <w:color w:val="000000"/>
                <w:sz w:val="23"/>
                <w:szCs w:val="23"/>
              </w:rPr>
              <w:t>12</w:t>
            </w:r>
            <w:r w:rsidRPr="00EC3282">
              <w:rPr>
                <w:color w:val="000000"/>
                <w:sz w:val="23"/>
                <w:szCs w:val="23"/>
              </w:rPr>
              <w:t xml:space="preserve">» </w:t>
            </w:r>
            <w:r w:rsidR="00DE18FC">
              <w:rPr>
                <w:color w:val="000000"/>
                <w:sz w:val="23"/>
                <w:szCs w:val="23"/>
              </w:rPr>
              <w:t>мая</w:t>
            </w:r>
            <w:r w:rsidR="007D5D06">
              <w:rPr>
                <w:color w:val="000000"/>
                <w:sz w:val="23"/>
                <w:szCs w:val="23"/>
              </w:rPr>
              <w:t xml:space="preserve"> </w:t>
            </w:r>
            <w:r w:rsidR="0066609E">
              <w:rPr>
                <w:color w:val="000000"/>
                <w:sz w:val="23"/>
                <w:szCs w:val="23"/>
              </w:rPr>
              <w:t>2020</w:t>
            </w:r>
            <w:r w:rsidR="006027D8" w:rsidRPr="00EC3282">
              <w:rPr>
                <w:color w:val="000000"/>
                <w:sz w:val="23"/>
                <w:szCs w:val="23"/>
              </w:rPr>
              <w:t xml:space="preserve"> г. </w:t>
            </w:r>
            <w:r w:rsidR="006027D8" w:rsidRPr="00EC3282">
              <w:rPr>
                <w:sz w:val="23"/>
                <w:szCs w:val="23"/>
              </w:rPr>
              <w:t>12-00 (время местное)</w:t>
            </w:r>
          </w:p>
        </w:tc>
      </w:tr>
      <w:tr w:rsidR="006027D8" w:rsidRPr="00EC3282"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EC3282" w:rsidRDefault="008421CA" w:rsidP="00C02F06">
            <w:pPr>
              <w:keepNext/>
              <w:keepLines/>
              <w:suppressLineNumbers/>
              <w:ind w:firstLine="0"/>
              <w:jc w:val="center"/>
              <w:rPr>
                <w:sz w:val="23"/>
                <w:szCs w:val="23"/>
              </w:rPr>
            </w:pPr>
            <w:r w:rsidRPr="00EC3282">
              <w:rPr>
                <w:sz w:val="23"/>
                <w:szCs w:val="23"/>
              </w:rP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EC3282" w:rsidRDefault="006027D8" w:rsidP="00D865D4">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w:t>
            </w:r>
            <w:r w:rsidR="000F7045" w:rsidRPr="00EC3282">
              <w:rPr>
                <w:b/>
                <w:sz w:val="23"/>
                <w:szCs w:val="23"/>
              </w:rPr>
              <w:t xml:space="preserve"> первой части</w:t>
            </w:r>
            <w:r w:rsidRPr="00EC3282">
              <w:rPr>
                <w:b/>
                <w:sz w:val="23"/>
                <w:szCs w:val="23"/>
              </w:rPr>
              <w:t xml:space="preserve"> заявок участников электронного</w:t>
            </w:r>
            <w:proofErr w:type="gramEnd"/>
            <w:r w:rsidRPr="00EC3282">
              <w:rPr>
                <w:b/>
                <w:sz w:val="23"/>
                <w:szCs w:val="23"/>
              </w:rPr>
              <w:t xml:space="preserve"> аукциона:</w:t>
            </w:r>
            <w:r w:rsidRPr="00EC3282">
              <w:rPr>
                <w:sz w:val="23"/>
                <w:szCs w:val="23"/>
              </w:rPr>
              <w:t xml:space="preserve"> </w:t>
            </w:r>
            <w:r w:rsidR="004E6C5C" w:rsidRPr="00EC3282">
              <w:rPr>
                <w:color w:val="000000"/>
                <w:sz w:val="23"/>
                <w:szCs w:val="23"/>
              </w:rPr>
              <w:t>«</w:t>
            </w:r>
            <w:r w:rsidR="00061B9F">
              <w:rPr>
                <w:color w:val="000000"/>
                <w:sz w:val="23"/>
                <w:szCs w:val="23"/>
              </w:rPr>
              <w:t>18</w:t>
            </w:r>
            <w:r w:rsidR="00DE18FC">
              <w:rPr>
                <w:color w:val="000000"/>
                <w:sz w:val="23"/>
                <w:szCs w:val="23"/>
              </w:rPr>
              <w:t xml:space="preserve">» мая </w:t>
            </w:r>
            <w:r w:rsidR="0066609E">
              <w:rPr>
                <w:color w:val="000000"/>
                <w:sz w:val="23"/>
                <w:szCs w:val="23"/>
              </w:rPr>
              <w:t>2020</w:t>
            </w:r>
            <w:r w:rsidRPr="00EC3282">
              <w:rPr>
                <w:color w:val="000000"/>
                <w:sz w:val="23"/>
                <w:szCs w:val="23"/>
              </w:rPr>
              <w:t xml:space="preserve"> г. </w:t>
            </w:r>
            <w:r w:rsidRPr="00EC3282">
              <w:rPr>
                <w:sz w:val="23"/>
                <w:szCs w:val="23"/>
              </w:rPr>
              <w:t>13-00 (время местное)</w:t>
            </w:r>
          </w:p>
        </w:tc>
      </w:tr>
      <w:tr w:rsidR="009D078E" w:rsidRPr="00EC3282"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326441" w:rsidP="00DE18FC">
            <w:pPr>
              <w:spacing w:line="240" w:lineRule="auto"/>
              <w:ind w:firstLine="0"/>
              <w:rPr>
                <w:b/>
                <w:sz w:val="23"/>
                <w:szCs w:val="23"/>
              </w:rPr>
            </w:pPr>
            <w:r>
              <w:rPr>
                <w:b/>
              </w:rPr>
              <w:t>Дата начала п</w:t>
            </w:r>
            <w:r w:rsidRPr="000713EA">
              <w:rPr>
                <w:b/>
              </w:rPr>
              <w:t>роведени</w:t>
            </w:r>
            <w:r>
              <w:rPr>
                <w:b/>
              </w:rPr>
              <w:t xml:space="preserve">я </w:t>
            </w:r>
            <w:r w:rsidRPr="000713EA">
              <w:rPr>
                <w:b/>
              </w:rPr>
              <w:t>аукциона:</w:t>
            </w:r>
            <w:r w:rsidR="00D865D4">
              <w:t xml:space="preserve"> «</w:t>
            </w:r>
            <w:r w:rsidR="00061B9F">
              <w:t>19</w:t>
            </w:r>
            <w:r w:rsidR="00D865D4">
              <w:t xml:space="preserve">» </w:t>
            </w:r>
            <w:r w:rsidR="00DE18FC">
              <w:t>мая</w:t>
            </w:r>
            <w:r>
              <w:t xml:space="preserve"> 2020 г. </w:t>
            </w:r>
            <w:r w:rsidRPr="00903A1E">
              <w:t>12-00 (время местное)</w:t>
            </w:r>
          </w:p>
        </w:tc>
      </w:tr>
      <w:tr w:rsidR="009D078E" w:rsidRPr="00EC3282"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Default="009D078E" w:rsidP="00DE18FC">
            <w:pPr>
              <w:spacing w:line="240" w:lineRule="auto"/>
              <w:ind w:firstLine="0"/>
              <w:rPr>
                <w:b/>
              </w:rPr>
            </w:pPr>
            <w:r>
              <w:rPr>
                <w:b/>
              </w:rPr>
              <w:t>Дата и время с</w:t>
            </w:r>
            <w:r w:rsidRPr="000713EA">
              <w:rPr>
                <w:b/>
              </w:rPr>
              <w:t>опоставление ценовых предложений:</w:t>
            </w:r>
            <w:r w:rsidR="008A31B4">
              <w:t xml:space="preserve"> «</w:t>
            </w:r>
            <w:r w:rsidR="00061B9F">
              <w:t>20</w:t>
            </w:r>
            <w:r w:rsidR="00D865D4">
              <w:t xml:space="preserve">» </w:t>
            </w:r>
            <w:r w:rsidR="00DE18FC">
              <w:t xml:space="preserve">мая </w:t>
            </w:r>
            <w:r w:rsidR="0066609E">
              <w:t>2020</w:t>
            </w:r>
            <w:r>
              <w:t xml:space="preserve">г. </w:t>
            </w:r>
            <w:r w:rsidR="006E3D6A">
              <w:t xml:space="preserve">с </w:t>
            </w:r>
            <w:r>
              <w:t>8-00 (время местное)</w:t>
            </w:r>
          </w:p>
        </w:tc>
      </w:tr>
      <w:tr w:rsidR="000F7045" w:rsidRPr="00EC3282"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EC3282" w:rsidRDefault="000F7045" w:rsidP="009D078E">
            <w:pPr>
              <w:keepNext/>
              <w:keepLines/>
              <w:suppressLineNumbers/>
              <w:ind w:firstLine="0"/>
              <w:jc w:val="center"/>
              <w:rPr>
                <w:sz w:val="23"/>
                <w:szCs w:val="23"/>
              </w:rPr>
            </w:pPr>
            <w:r w:rsidRPr="00EC3282">
              <w:rPr>
                <w:sz w:val="23"/>
                <w:szCs w:val="23"/>
              </w:rPr>
              <w:t>2</w:t>
            </w:r>
            <w:r w:rsidR="009D078E">
              <w:rPr>
                <w:sz w:val="23"/>
                <w:szCs w:val="23"/>
              </w:rPr>
              <w:t>3</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EC3282" w:rsidRDefault="000F7045" w:rsidP="000F7045">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 второй части заявок участников электронного аукциона</w:t>
            </w:r>
            <w:proofErr w:type="gramEnd"/>
            <w:r w:rsidRPr="00EC3282">
              <w:rPr>
                <w:b/>
                <w:sz w:val="23"/>
                <w:szCs w:val="23"/>
              </w:rPr>
              <w:t>:</w:t>
            </w:r>
            <w:r w:rsidRPr="00EC3282">
              <w:rPr>
                <w:sz w:val="23"/>
                <w:szCs w:val="23"/>
              </w:rPr>
              <w:t xml:space="preserve"> </w:t>
            </w:r>
          </w:p>
          <w:p w:rsidR="000F7045" w:rsidRPr="00EC3282" w:rsidRDefault="000F7045" w:rsidP="00061B9F">
            <w:pPr>
              <w:spacing w:line="240" w:lineRule="auto"/>
              <w:ind w:firstLine="0"/>
              <w:rPr>
                <w:b/>
                <w:sz w:val="23"/>
                <w:szCs w:val="23"/>
              </w:rPr>
            </w:pPr>
            <w:r w:rsidRPr="00EC3282">
              <w:rPr>
                <w:color w:val="000000"/>
                <w:sz w:val="23"/>
                <w:szCs w:val="23"/>
              </w:rPr>
              <w:t>«</w:t>
            </w:r>
            <w:r w:rsidR="00061B9F">
              <w:rPr>
                <w:color w:val="000000"/>
                <w:sz w:val="23"/>
                <w:szCs w:val="23"/>
              </w:rPr>
              <w:t>20</w:t>
            </w:r>
            <w:r w:rsidRPr="00EC3282">
              <w:rPr>
                <w:color w:val="000000"/>
                <w:sz w:val="23"/>
                <w:szCs w:val="23"/>
              </w:rPr>
              <w:t xml:space="preserve">» </w:t>
            </w:r>
            <w:r w:rsidR="00DE18FC">
              <w:rPr>
                <w:color w:val="000000"/>
                <w:sz w:val="23"/>
                <w:szCs w:val="23"/>
              </w:rPr>
              <w:t>мая</w:t>
            </w:r>
            <w:r w:rsidR="0066609E">
              <w:rPr>
                <w:color w:val="000000"/>
                <w:sz w:val="23"/>
                <w:szCs w:val="23"/>
              </w:rPr>
              <w:t xml:space="preserve"> 2020</w:t>
            </w:r>
            <w:r w:rsidRPr="00EC3282">
              <w:rPr>
                <w:color w:val="000000"/>
                <w:sz w:val="23"/>
                <w:szCs w:val="23"/>
              </w:rPr>
              <w:t xml:space="preserve">г. </w:t>
            </w:r>
            <w:r w:rsidR="009D078E">
              <w:rPr>
                <w:sz w:val="23"/>
                <w:szCs w:val="23"/>
              </w:rPr>
              <w:t>20</w:t>
            </w:r>
            <w:r w:rsidRPr="00EC3282">
              <w:rPr>
                <w:sz w:val="23"/>
                <w:szCs w:val="23"/>
              </w:rPr>
              <w:t>-00 (время местное)</w:t>
            </w:r>
          </w:p>
        </w:tc>
      </w:tr>
      <w:tr w:rsidR="006027D8" w:rsidRPr="00EC3282"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EC3282" w:rsidRDefault="00557393" w:rsidP="009D078E">
            <w:pPr>
              <w:keepNext/>
              <w:keepLines/>
              <w:suppressLineNumbers/>
              <w:ind w:firstLine="0"/>
              <w:jc w:val="center"/>
              <w:rPr>
                <w:sz w:val="23"/>
                <w:szCs w:val="23"/>
              </w:rPr>
            </w:pPr>
            <w:r w:rsidRPr="00EC3282">
              <w:rPr>
                <w:sz w:val="23"/>
                <w:szCs w:val="23"/>
              </w:rPr>
              <w:t>2</w:t>
            </w:r>
            <w:r w:rsidR="009D078E">
              <w:rPr>
                <w:sz w:val="23"/>
                <w:szCs w:val="23"/>
              </w:rPr>
              <w:t>4</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726AAB" w:rsidRPr="00EC3282" w:rsidRDefault="00D865D4" w:rsidP="00726AAB">
            <w:pPr>
              <w:spacing w:line="240" w:lineRule="auto"/>
              <w:ind w:firstLine="0"/>
              <w:rPr>
                <w:rFonts w:eastAsiaTheme="minorEastAsia"/>
                <w:b/>
                <w:sz w:val="23"/>
                <w:szCs w:val="23"/>
                <w:lang w:eastAsia="ko-KR"/>
              </w:rPr>
            </w:pPr>
            <w:r>
              <w:rPr>
                <w:b/>
                <w:sz w:val="23"/>
                <w:szCs w:val="23"/>
              </w:rPr>
              <w:t xml:space="preserve">Дата и время подведения  итогов </w:t>
            </w:r>
            <w:r w:rsidR="006027D8" w:rsidRPr="00EC3282">
              <w:rPr>
                <w:b/>
                <w:sz w:val="23"/>
                <w:szCs w:val="23"/>
              </w:rPr>
              <w:t xml:space="preserve"> электронного аукциона</w:t>
            </w:r>
            <w:r w:rsidR="006027D8" w:rsidRPr="00EC3282">
              <w:rPr>
                <w:rFonts w:eastAsiaTheme="minorEastAsia"/>
                <w:b/>
                <w:sz w:val="23"/>
                <w:szCs w:val="23"/>
                <w:lang w:eastAsia="ko-KR"/>
              </w:rPr>
              <w:t>:</w:t>
            </w:r>
          </w:p>
          <w:p w:rsidR="006027D8" w:rsidRPr="00EC3282" w:rsidRDefault="004E6C5C" w:rsidP="00DE18FC">
            <w:pPr>
              <w:spacing w:line="240" w:lineRule="auto"/>
              <w:ind w:firstLine="0"/>
              <w:rPr>
                <w:sz w:val="23"/>
                <w:szCs w:val="23"/>
              </w:rPr>
            </w:pPr>
            <w:r w:rsidRPr="00EC3282">
              <w:rPr>
                <w:color w:val="000000"/>
                <w:sz w:val="23"/>
                <w:szCs w:val="23"/>
              </w:rPr>
              <w:t>«</w:t>
            </w:r>
            <w:r w:rsidR="00061B9F">
              <w:rPr>
                <w:color w:val="000000"/>
                <w:sz w:val="23"/>
                <w:szCs w:val="23"/>
              </w:rPr>
              <w:t>21</w:t>
            </w:r>
            <w:r w:rsidR="00D865D4">
              <w:rPr>
                <w:color w:val="000000"/>
                <w:sz w:val="23"/>
                <w:szCs w:val="23"/>
              </w:rPr>
              <w:t xml:space="preserve">» </w:t>
            </w:r>
            <w:r w:rsidR="00DE18FC">
              <w:rPr>
                <w:color w:val="000000"/>
                <w:sz w:val="23"/>
                <w:szCs w:val="23"/>
              </w:rPr>
              <w:t>мая</w:t>
            </w:r>
            <w:r w:rsidR="00351FBA">
              <w:rPr>
                <w:color w:val="000000"/>
                <w:sz w:val="23"/>
                <w:szCs w:val="23"/>
              </w:rPr>
              <w:t xml:space="preserve"> </w:t>
            </w:r>
            <w:r w:rsidR="0066609E">
              <w:rPr>
                <w:color w:val="000000"/>
                <w:sz w:val="23"/>
                <w:szCs w:val="23"/>
              </w:rPr>
              <w:t>2020</w:t>
            </w:r>
            <w:r w:rsidR="00726AAB" w:rsidRPr="00EC3282">
              <w:rPr>
                <w:sz w:val="23"/>
                <w:szCs w:val="23"/>
              </w:rPr>
              <w:t xml:space="preserve">г. </w:t>
            </w:r>
            <w:r w:rsidR="006027D8" w:rsidRPr="00EC3282">
              <w:rPr>
                <w:sz w:val="23"/>
                <w:szCs w:val="23"/>
              </w:rPr>
              <w:t>14 час. 00 мин. (время местное)</w:t>
            </w:r>
          </w:p>
        </w:tc>
      </w:tr>
      <w:tr w:rsidR="009D078E" w:rsidRPr="00EC3282" w:rsidTr="009D078E">
        <w:trPr>
          <w:jc w:val="center"/>
        </w:trPr>
        <w:tc>
          <w:tcPr>
            <w:tcW w:w="939" w:type="dxa"/>
            <w:tcBorders>
              <w:top w:val="single" w:sz="4" w:space="0" w:color="auto"/>
              <w:left w:val="single" w:sz="4" w:space="0" w:color="000000"/>
              <w:bottom w:val="single" w:sz="4" w:space="0" w:color="auto"/>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5</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9D078E">
        <w:trPr>
          <w:jc w:val="center"/>
        </w:trPr>
        <w:tc>
          <w:tcPr>
            <w:tcW w:w="939" w:type="dxa"/>
            <w:tcBorders>
              <w:top w:val="single" w:sz="4" w:space="0" w:color="000000"/>
              <w:left w:val="single" w:sz="4" w:space="0" w:color="000000"/>
              <w:bottom w:val="single" w:sz="4" w:space="0" w:color="000000"/>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9D078E" w:rsidRDefault="009D078E" w:rsidP="009D078E">
            <w:pPr>
              <w:spacing w:line="240" w:lineRule="auto"/>
              <w:ind w:firstLine="0"/>
              <w:rPr>
                <w:rFonts w:eastAsiaTheme="minorEastAsia"/>
                <w:sz w:val="23"/>
                <w:szCs w:val="23"/>
              </w:rPr>
            </w:pPr>
            <w:r w:rsidRPr="00EC3282">
              <w:rPr>
                <w:color w:val="000000"/>
                <w:sz w:val="23"/>
                <w:szCs w:val="23"/>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w:t>
            </w:r>
            <w:proofErr w:type="gramStart"/>
            <w:r w:rsidRPr="00EC3282">
              <w:rPr>
                <w:color w:val="000000"/>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конкурсе</w:t>
            </w:r>
            <w:r w:rsidRPr="00EC3282">
              <w:rPr>
                <w:sz w:val="23"/>
                <w:szCs w:val="23"/>
              </w:rPr>
              <w:t xml:space="preserve">, </w:t>
            </w:r>
            <w:r w:rsidRPr="00EC3282">
              <w:rPr>
                <w:rFonts w:eastAsiaTheme="minorEastAsia"/>
                <w:sz w:val="23"/>
                <w:szCs w:val="23"/>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w:t>
            </w:r>
            <w:proofErr w:type="gramEnd"/>
            <w:r w:rsidRPr="00EC3282">
              <w:rPr>
                <w:rFonts w:eastAsiaTheme="minorEastAsia"/>
                <w:sz w:val="23"/>
                <w:szCs w:val="23"/>
              </w:rPr>
              <w:t xml:space="preserve">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p w:rsidR="00F31E7C" w:rsidRPr="00A82ACB" w:rsidRDefault="00F31E7C" w:rsidP="00F31E7C">
            <w:pPr>
              <w:spacing w:line="240" w:lineRule="auto"/>
              <w:ind w:firstLine="0"/>
              <w:rPr>
                <w:color w:val="000000" w:themeColor="text1"/>
                <w:sz w:val="23"/>
                <w:szCs w:val="23"/>
              </w:rPr>
            </w:pPr>
            <w:r>
              <w:rPr>
                <w:color w:val="000000" w:themeColor="text1"/>
                <w:sz w:val="23"/>
                <w:szCs w:val="23"/>
              </w:rPr>
              <w:t>26.1</w:t>
            </w:r>
            <w:r w:rsidRPr="00A82ACB">
              <w:rPr>
                <w:color w:val="000000" w:themeColor="text1"/>
                <w:sz w:val="23"/>
                <w:szCs w:val="23"/>
              </w:rPr>
              <w:t>. В случае</w:t>
            </w:r>
            <w:proofErr w:type="gramStart"/>
            <w:r w:rsidRPr="00A82ACB">
              <w:rPr>
                <w:color w:val="000000" w:themeColor="text1"/>
                <w:sz w:val="23"/>
                <w:szCs w:val="23"/>
              </w:rPr>
              <w:t>,</w:t>
            </w:r>
            <w:proofErr w:type="gramEnd"/>
            <w:r w:rsidRPr="00A82ACB">
              <w:rPr>
                <w:color w:val="000000" w:themeColor="text1"/>
                <w:sz w:val="23"/>
                <w:szCs w:val="23"/>
              </w:rPr>
              <w:t xml:space="preserve"> если победитель запроса котировок предложил товар иностранного происхождения в проект договора включаются следующие условия:</w:t>
            </w:r>
          </w:p>
          <w:p w:rsidR="00F31E7C" w:rsidRPr="00A82ACB" w:rsidRDefault="00F31E7C" w:rsidP="00F31E7C">
            <w:pPr>
              <w:spacing w:line="240" w:lineRule="auto"/>
              <w:ind w:firstLine="0"/>
              <w:rPr>
                <w:color w:val="000000" w:themeColor="text1"/>
                <w:sz w:val="23"/>
                <w:szCs w:val="23"/>
              </w:rPr>
            </w:pPr>
            <w:r w:rsidRPr="00A82ACB">
              <w:rPr>
                <w:color w:val="000000" w:themeColor="text1"/>
                <w:sz w:val="23"/>
                <w:szCs w:val="23"/>
              </w:rPr>
              <w:t xml:space="preserve">- Продавец гарантирует, что номера грузовых таможенных деклараций (далее-ГТД), указанные в счетах-фактурах на товар, соответствует номерам ГТД, оформляемых при </w:t>
            </w:r>
            <w:r w:rsidRPr="00A82ACB">
              <w:rPr>
                <w:color w:val="000000" w:themeColor="text1"/>
                <w:sz w:val="23"/>
                <w:szCs w:val="23"/>
              </w:rPr>
              <w:lastRenderedPageBreak/>
              <w:t xml:space="preserve">перемещении данного товара через таможенную границу Российской Федерации. В случае отсутствия номера ГТД в </w:t>
            </w:r>
            <w:proofErr w:type="gramStart"/>
            <w:r w:rsidRPr="00A82ACB">
              <w:rPr>
                <w:color w:val="000000" w:themeColor="text1"/>
                <w:sz w:val="23"/>
                <w:szCs w:val="23"/>
              </w:rPr>
              <w:t>счет-фактуре</w:t>
            </w:r>
            <w:proofErr w:type="gramEnd"/>
            <w:r w:rsidRPr="00A82ACB">
              <w:rPr>
                <w:color w:val="000000" w:themeColor="text1"/>
                <w:sz w:val="23"/>
                <w:szCs w:val="23"/>
              </w:rPr>
              <w:t>, либо отсутствии обязанности у Продавца в соответствии с законодательством выставлять счет-фактуру, Продавец обязан предоставить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F31E7C" w:rsidRPr="00A82ACB" w:rsidRDefault="00F31E7C" w:rsidP="00F31E7C">
            <w:pPr>
              <w:spacing w:line="240" w:lineRule="auto"/>
              <w:ind w:firstLine="0"/>
              <w:rPr>
                <w:color w:val="000000" w:themeColor="text1"/>
                <w:sz w:val="23"/>
                <w:szCs w:val="23"/>
              </w:rPr>
            </w:pPr>
            <w:r w:rsidRPr="00A82ACB">
              <w:rPr>
                <w:color w:val="000000" w:themeColor="text1"/>
                <w:sz w:val="23"/>
                <w:szCs w:val="23"/>
              </w:rPr>
              <w:t>- Продавец передает Покупателю счет-фактуру, с обязательным указанием номера ГТД</w:t>
            </w:r>
          </w:p>
          <w:p w:rsidR="00F31E7C" w:rsidRPr="00A82ACB" w:rsidRDefault="00F31E7C" w:rsidP="00F31E7C">
            <w:pPr>
              <w:spacing w:line="240" w:lineRule="auto"/>
              <w:ind w:firstLine="0"/>
              <w:rPr>
                <w:color w:val="000000" w:themeColor="text1"/>
                <w:sz w:val="23"/>
                <w:szCs w:val="23"/>
              </w:rPr>
            </w:pPr>
            <w:r w:rsidRPr="00A82ACB">
              <w:rPr>
                <w:color w:val="000000" w:themeColor="text1"/>
                <w:sz w:val="23"/>
                <w:szCs w:val="23"/>
              </w:rPr>
              <w:t xml:space="preserve">В случае отсутствия номера ГТД в </w:t>
            </w:r>
            <w:proofErr w:type="gramStart"/>
            <w:r w:rsidRPr="00A82ACB">
              <w:rPr>
                <w:color w:val="000000" w:themeColor="text1"/>
                <w:sz w:val="23"/>
                <w:szCs w:val="23"/>
              </w:rPr>
              <w:t>счет-фактуре</w:t>
            </w:r>
            <w:proofErr w:type="gramEnd"/>
            <w:r w:rsidRPr="00A82ACB">
              <w:rPr>
                <w:color w:val="000000" w:themeColor="text1"/>
                <w:sz w:val="23"/>
                <w:szCs w:val="23"/>
              </w:rPr>
              <w:t>, Продавец передает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F31E7C" w:rsidRPr="00EC3282" w:rsidRDefault="00F31E7C" w:rsidP="00F31E7C">
            <w:pPr>
              <w:spacing w:line="240" w:lineRule="auto"/>
              <w:ind w:firstLine="0"/>
              <w:rPr>
                <w:sz w:val="23"/>
                <w:szCs w:val="23"/>
              </w:rPr>
            </w:pPr>
            <w:proofErr w:type="gramStart"/>
            <w:r w:rsidRPr="00A82ACB">
              <w:rPr>
                <w:color w:val="000000" w:themeColor="text1"/>
                <w:sz w:val="23"/>
                <w:szCs w:val="23"/>
              </w:rPr>
              <w:t>- В случае допущения Продавцом неверного указания номеров ГТД в счетах-фактурах, их несоответствия ГТД при пересечении через таможенную границу РФ, Продавец выплачивает Покупателю штраф в размере 20 % от стоимости поставленного Товара, а также в случае предъявления к Покупателю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A82ACB">
              <w:rPr>
                <w:color w:val="000000" w:themeColor="text1"/>
                <w:sz w:val="23"/>
                <w:szCs w:val="23"/>
              </w:rPr>
              <w:t xml:space="preserve"> договору товара, Продавец обязан возместить убытки, понесенные Покупателем.</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lastRenderedPageBreak/>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w:t>
      </w:r>
      <w:proofErr w:type="gramStart"/>
      <w:r w:rsidRPr="00D4510D">
        <w:rPr>
          <w:sz w:val="22"/>
          <w:szCs w:val="22"/>
        </w:rPr>
        <w:t>с</w:t>
      </w:r>
      <w:proofErr w:type="gramEnd"/>
      <w:r w:rsidRPr="00D4510D">
        <w:rPr>
          <w:sz w:val="22"/>
          <w:szCs w:val="22"/>
        </w:rPr>
        <w:t xml:space="preserve">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4510D">
        <w:rPr>
          <w:sz w:val="22"/>
          <w:szCs w:val="22"/>
        </w:rPr>
        <w:br/>
        <w:t>номер контактного телефона)</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 xml:space="preserve">Мы согласны осуществить поставку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r>
      <w:proofErr w:type="gramStart"/>
      <w:r w:rsidRPr="00D451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D4510D">
        <w:rPr>
          <w:sz w:val="22"/>
          <w:szCs w:val="22"/>
        </w:rPr>
        <w:t xml:space="preserve">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r>
      <w:proofErr w:type="gramStart"/>
      <w:r w:rsidRPr="00D4510D">
        <w:rPr>
          <w:sz w:val="22"/>
          <w:szCs w:val="22"/>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Настоящей заявкой на участие в аукционе сообщаем, что в отношении _________________________________________________________________________________</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(для юридических лиц), наименование индивидуального предпринимателя)</w:t>
      </w:r>
    </w:p>
    <w:p w:rsidR="00AD1BCC" w:rsidRPr="00AF7F91" w:rsidRDefault="00AD1BCC" w:rsidP="00AD1BCC">
      <w:pPr>
        <w:autoSpaceDE w:val="0"/>
        <w:autoSpaceDN w:val="0"/>
        <w:spacing w:line="240" w:lineRule="auto"/>
        <w:rPr>
          <w:sz w:val="22"/>
          <w:szCs w:val="22"/>
        </w:rPr>
      </w:pPr>
      <w:proofErr w:type="gramStart"/>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proofErr w:type="gramEnd"/>
      <w:r w:rsidRPr="008F06C2">
        <w:rPr>
          <w:sz w:val="22"/>
          <w:szCs w:val="22"/>
        </w:rPr>
        <w:t xml:space="preserve"> </w:t>
      </w:r>
      <w:proofErr w:type="gramStart"/>
      <w:r w:rsidRPr="008F06C2">
        <w:rPr>
          <w:sz w:val="22"/>
          <w:szCs w:val="22"/>
        </w:rPr>
        <w:t>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F06C2">
        <w:rPr>
          <w:sz w:val="22"/>
          <w:szCs w:val="22"/>
        </w:rPr>
        <w:t>, работ, услуг для обеспечения госуда</w:t>
      </w:r>
      <w:r w:rsidR="00BE0BF6">
        <w:rPr>
          <w:sz w:val="22"/>
          <w:szCs w:val="22"/>
        </w:rPr>
        <w:t>рственных и муниципальных нужд»</w:t>
      </w:r>
      <w:r w:rsidRPr="00AF7F91">
        <w:rPr>
          <w:sz w:val="22"/>
          <w:szCs w:val="22"/>
        </w:rPr>
        <w:t xml:space="preserve">; </w:t>
      </w:r>
      <w:proofErr w:type="gramStart"/>
      <w:r w:rsidRPr="00AF7F91">
        <w:rPr>
          <w:sz w:val="22"/>
          <w:szCs w:val="22"/>
        </w:rPr>
        <w:t xml:space="preserve">отсутствует судимость у участника закупки - физического лица, либо у руководителя, членов коллегиального </w:t>
      </w:r>
      <w:r w:rsidRPr="00AF7F91">
        <w:rPr>
          <w:sz w:val="22"/>
          <w:szCs w:val="22"/>
        </w:rPr>
        <w:lastRenderedPageBreak/>
        <w:t>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AF7F91">
        <w:rPr>
          <w:sz w:val="22"/>
          <w:szCs w:val="22"/>
        </w:rPr>
        <w:t xml:space="preserve">, </w:t>
      </w:r>
      <w:proofErr w:type="gramStart"/>
      <w:r w:rsidRPr="00AF7F91">
        <w:rPr>
          <w:sz w:val="22"/>
          <w:szCs w:val="22"/>
        </w:rPr>
        <w:t>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8.</w:t>
      </w:r>
      <w:r w:rsidRPr="00D4510D">
        <w:rPr>
          <w:sz w:val="22"/>
          <w:szCs w:val="22"/>
        </w:rPr>
        <w:tab/>
      </w:r>
      <w:proofErr w:type="gramStart"/>
      <w:r w:rsidRPr="00D4510D">
        <w:rPr>
          <w:sz w:val="22"/>
          <w:szCs w:val="22"/>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9.</w:t>
      </w:r>
      <w:r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10.</w:t>
      </w:r>
      <w:r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11.</w:t>
      </w:r>
      <w:r w:rsidRPr="00D4510D">
        <w:rPr>
          <w:sz w:val="22"/>
          <w:szCs w:val="22"/>
        </w:rPr>
        <w:tab/>
      </w:r>
      <w:proofErr w:type="gramStart"/>
      <w:r w:rsidRPr="00D451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12.</w:t>
      </w:r>
      <w:r w:rsidRPr="00D4510D">
        <w:rPr>
          <w:b/>
          <w:bCs/>
          <w:sz w:val="22"/>
          <w:szCs w:val="22"/>
        </w:rPr>
        <w:tab/>
      </w:r>
      <w:proofErr w:type="gramStart"/>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13.</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D4510D">
        <w:rPr>
          <w:sz w:val="22"/>
          <w:szCs w:val="22"/>
        </w:rPr>
        <w:t>ии ау</w:t>
      </w:r>
      <w:proofErr w:type="gramEnd"/>
      <w:r w:rsidRPr="00D4510D">
        <w:rPr>
          <w:sz w:val="22"/>
          <w:szCs w:val="22"/>
        </w:rPr>
        <w:t>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14.</w:t>
      </w:r>
      <w:r w:rsidRPr="00D4510D">
        <w:rPr>
          <w:sz w:val="22"/>
          <w:szCs w:val="22"/>
        </w:rPr>
        <w:tab/>
        <w:t xml:space="preserve">В случае присуждения нам права заключить договор в период </w:t>
      </w:r>
      <w:proofErr w:type="gramStart"/>
      <w:r w:rsidRPr="00D4510D">
        <w:rPr>
          <w:sz w:val="22"/>
          <w:szCs w:val="22"/>
        </w:rPr>
        <w:t>с даты получения</w:t>
      </w:r>
      <w:proofErr w:type="gramEnd"/>
      <w:r w:rsidRPr="00D451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15.</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w:t>
      </w:r>
      <w:proofErr w:type="gramStart"/>
      <w:r w:rsidRPr="00D4510D">
        <w:rPr>
          <w:sz w:val="22"/>
          <w:szCs w:val="22"/>
        </w:rPr>
        <w:t xml:space="preserve"> ____________________,</w:t>
      </w:r>
      <w:proofErr w:type="gramEnd"/>
      <w:r w:rsidRPr="00D4510D">
        <w:rPr>
          <w:sz w:val="22"/>
          <w:szCs w:val="22"/>
        </w:rPr>
        <w:t>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16.</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17.</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CE768F" w:rsidRDefault="00CE768F" w:rsidP="00D4510D">
      <w:pPr>
        <w:spacing w:line="240" w:lineRule="auto"/>
        <w:rPr>
          <w:b/>
          <w:sz w:val="22"/>
          <w:szCs w:val="22"/>
        </w:rPr>
      </w:pPr>
    </w:p>
    <w:p w:rsidR="00CE768F" w:rsidRDefault="00CE768F" w:rsidP="00D4510D">
      <w:pPr>
        <w:spacing w:line="240" w:lineRule="auto"/>
        <w:rPr>
          <w:b/>
          <w:sz w:val="22"/>
          <w:szCs w:val="22"/>
        </w:rPr>
      </w:pPr>
    </w:p>
    <w:p w:rsidR="00CE768F" w:rsidRDefault="00CE768F" w:rsidP="00D4510D">
      <w:pPr>
        <w:spacing w:line="240" w:lineRule="auto"/>
        <w:rPr>
          <w:b/>
          <w:sz w:val="22"/>
          <w:szCs w:val="22"/>
        </w:rPr>
      </w:pPr>
    </w:p>
    <w:p w:rsidR="00CE768F" w:rsidRDefault="00CE768F" w:rsidP="00D4510D">
      <w:pPr>
        <w:spacing w:line="240" w:lineRule="auto"/>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proofErr w:type="gramStart"/>
      <w:r w:rsidR="001A1AF6">
        <w:rPr>
          <w:b/>
          <w:sz w:val="22"/>
          <w:szCs w:val="22"/>
        </w:rPr>
        <w:t>закупки</w:t>
      </w:r>
      <w:proofErr w:type="gramEnd"/>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CE768F" w:rsidRDefault="00CE768F" w:rsidP="00CC253F">
      <w:pPr>
        <w:widowControl/>
        <w:suppressAutoHyphens w:val="0"/>
        <w:snapToGrid/>
        <w:spacing w:after="200" w:line="276" w:lineRule="auto"/>
        <w:ind w:firstLine="0"/>
        <w:jc w:val="right"/>
        <w:rPr>
          <w:b/>
          <w:sz w:val="22"/>
          <w:szCs w:val="22"/>
        </w:rPr>
      </w:pPr>
    </w:p>
    <w:p w:rsidR="00CE768F" w:rsidRDefault="00CE768F" w:rsidP="00CC253F">
      <w:pPr>
        <w:widowControl/>
        <w:suppressAutoHyphens w:val="0"/>
        <w:snapToGrid/>
        <w:spacing w:after="200" w:line="276" w:lineRule="auto"/>
        <w:ind w:firstLine="0"/>
        <w:jc w:val="right"/>
        <w:rPr>
          <w:b/>
          <w:sz w:val="22"/>
          <w:szCs w:val="22"/>
        </w:rPr>
      </w:pPr>
    </w:p>
    <w:p w:rsidR="00CE768F" w:rsidRDefault="00CE768F" w:rsidP="00CC253F">
      <w:pPr>
        <w:widowControl/>
        <w:suppressAutoHyphens w:val="0"/>
        <w:snapToGrid/>
        <w:spacing w:after="200" w:line="276" w:lineRule="auto"/>
        <w:ind w:firstLine="0"/>
        <w:jc w:val="right"/>
        <w:rPr>
          <w:b/>
          <w:sz w:val="22"/>
          <w:szCs w:val="22"/>
        </w:rPr>
      </w:pPr>
    </w:p>
    <w:p w:rsidR="00CE768F" w:rsidRDefault="00CE768F" w:rsidP="00CC253F">
      <w:pPr>
        <w:widowControl/>
        <w:suppressAutoHyphens w:val="0"/>
        <w:snapToGrid/>
        <w:spacing w:after="200" w:line="276" w:lineRule="auto"/>
        <w:ind w:firstLine="0"/>
        <w:jc w:val="right"/>
        <w:rPr>
          <w:b/>
          <w:sz w:val="22"/>
          <w:szCs w:val="22"/>
        </w:rPr>
      </w:pPr>
    </w:p>
    <w:p w:rsidR="00EF76DC" w:rsidRPr="00E9306C" w:rsidRDefault="00EF76DC" w:rsidP="00CC253F">
      <w:pPr>
        <w:widowControl/>
        <w:suppressAutoHyphens w:val="0"/>
        <w:snapToGrid/>
        <w:spacing w:after="200" w:line="276" w:lineRule="auto"/>
        <w:ind w:firstLine="0"/>
        <w:jc w:val="right"/>
        <w:rPr>
          <w:b/>
          <w:i/>
        </w:rPr>
      </w:pPr>
      <w:r w:rsidRPr="00E9306C">
        <w:rPr>
          <w:b/>
          <w:i/>
          <w:lang w:eastAsia="ru-RU"/>
        </w:rPr>
        <w:lastRenderedPageBreak/>
        <w:t xml:space="preserve">Приложение </w:t>
      </w:r>
      <w:r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D348AB" w:rsidRPr="00F17684" w:rsidRDefault="00D348AB" w:rsidP="00215FF8">
      <w:pPr>
        <w:spacing w:line="240" w:lineRule="auto"/>
        <w:ind w:firstLine="0"/>
        <w:jc w:val="right"/>
        <w:rPr>
          <w:b/>
          <w:i/>
          <w:sz w:val="23"/>
          <w:szCs w:val="23"/>
        </w:rPr>
      </w:pPr>
      <w:r w:rsidRPr="00F17684">
        <w:rPr>
          <w:b/>
          <w:i/>
          <w:sz w:val="23"/>
          <w:szCs w:val="23"/>
        </w:rPr>
        <w:t>Проект</w:t>
      </w:r>
    </w:p>
    <w:p w:rsidR="00CE768F" w:rsidRDefault="00CE768F" w:rsidP="00863970">
      <w:pPr>
        <w:tabs>
          <w:tab w:val="left" w:pos="9720"/>
        </w:tabs>
        <w:spacing w:line="240" w:lineRule="auto"/>
        <w:ind w:firstLine="567"/>
        <w:jc w:val="center"/>
        <w:rPr>
          <w:b/>
          <w:sz w:val="23"/>
          <w:szCs w:val="23"/>
        </w:rPr>
      </w:pPr>
    </w:p>
    <w:p w:rsidR="00863970" w:rsidRPr="00F17684" w:rsidRDefault="00863970" w:rsidP="00863970">
      <w:pPr>
        <w:tabs>
          <w:tab w:val="left" w:pos="9720"/>
        </w:tabs>
        <w:spacing w:line="240" w:lineRule="auto"/>
        <w:ind w:firstLine="567"/>
        <w:jc w:val="center"/>
        <w:rPr>
          <w:b/>
          <w:sz w:val="23"/>
          <w:szCs w:val="23"/>
        </w:rPr>
      </w:pPr>
      <w:r w:rsidRPr="00F17684">
        <w:rPr>
          <w:b/>
          <w:sz w:val="23"/>
          <w:szCs w:val="23"/>
        </w:rPr>
        <w:t xml:space="preserve">ДОГОВОР № </w:t>
      </w:r>
    </w:p>
    <w:p w:rsidR="00863970" w:rsidRPr="00F17684" w:rsidRDefault="00863970" w:rsidP="00863970">
      <w:pPr>
        <w:tabs>
          <w:tab w:val="left" w:pos="9720"/>
        </w:tabs>
        <w:spacing w:line="240" w:lineRule="auto"/>
        <w:ind w:firstLine="567"/>
        <w:rPr>
          <w:sz w:val="23"/>
          <w:szCs w:val="23"/>
        </w:rPr>
      </w:pPr>
    </w:p>
    <w:p w:rsidR="00EA7E88" w:rsidRDefault="00EA7E88" w:rsidP="00EA7E88">
      <w:pPr>
        <w:tabs>
          <w:tab w:val="left" w:pos="9720"/>
        </w:tabs>
        <w:spacing w:line="240" w:lineRule="auto"/>
        <w:ind w:firstLine="567"/>
        <w:rPr>
          <w:sz w:val="23"/>
          <w:szCs w:val="23"/>
        </w:rPr>
      </w:pPr>
      <w:r w:rsidRPr="00F17684">
        <w:rPr>
          <w:sz w:val="23"/>
          <w:szCs w:val="23"/>
        </w:rPr>
        <w:t xml:space="preserve">г. Новосибирск                                                                                     «__» </w:t>
      </w:r>
      <w:r>
        <w:rPr>
          <w:sz w:val="23"/>
          <w:szCs w:val="23"/>
        </w:rPr>
        <w:t>___________ 2020</w:t>
      </w:r>
      <w:r w:rsidRPr="00F17684">
        <w:rPr>
          <w:sz w:val="23"/>
          <w:szCs w:val="23"/>
        </w:rPr>
        <w:t xml:space="preserve"> г.</w:t>
      </w:r>
    </w:p>
    <w:p w:rsidR="00EA7E88" w:rsidRPr="00F17684" w:rsidRDefault="00EA7E88" w:rsidP="00EA7E88">
      <w:pPr>
        <w:tabs>
          <w:tab w:val="left" w:pos="9720"/>
        </w:tabs>
        <w:spacing w:line="240" w:lineRule="auto"/>
        <w:ind w:firstLine="567"/>
        <w:rPr>
          <w:sz w:val="23"/>
          <w:szCs w:val="23"/>
        </w:rPr>
      </w:pPr>
    </w:p>
    <w:p w:rsidR="00EA7E88" w:rsidRDefault="00EA7E88" w:rsidP="00EA7E88">
      <w:pPr>
        <w:spacing w:line="240" w:lineRule="auto"/>
        <w:jc w:val="left"/>
        <w:rPr>
          <w:sz w:val="23"/>
          <w:szCs w:val="23"/>
        </w:rPr>
      </w:pPr>
      <w:proofErr w:type="gramStart"/>
      <w:r w:rsidRPr="00FB17DE">
        <w:rPr>
          <w:sz w:val="23"/>
          <w:szCs w:val="23"/>
        </w:rPr>
        <w:t>Акционерное общество «НИИ измерительных приборов – Новосибирский завод имени Коминтерна», именуемое в дальнейшем «Зак</w:t>
      </w:r>
      <w:r>
        <w:rPr>
          <w:sz w:val="23"/>
          <w:szCs w:val="23"/>
        </w:rPr>
        <w:t>азчик», в лице ________________________________</w:t>
      </w:r>
      <w:r w:rsidRPr="00FB17DE">
        <w:rPr>
          <w:sz w:val="23"/>
          <w:szCs w:val="23"/>
        </w:rPr>
        <w:t>, действующ</w:t>
      </w:r>
      <w:r>
        <w:rPr>
          <w:sz w:val="23"/>
          <w:szCs w:val="23"/>
        </w:rPr>
        <w:t xml:space="preserve">его на основании Доверенности ______________________________, с одной стороны и, </w:t>
      </w:r>
      <w:r w:rsidRPr="00FB17DE">
        <w:rPr>
          <w:sz w:val="23"/>
          <w:szCs w:val="23"/>
        </w:rPr>
        <w:t>________________________</w:t>
      </w:r>
      <w:r>
        <w:rPr>
          <w:sz w:val="23"/>
          <w:szCs w:val="23"/>
        </w:rPr>
        <w:t>______________________________________</w:t>
      </w:r>
      <w:r w:rsidRPr="00FB17DE">
        <w:rPr>
          <w:sz w:val="23"/>
          <w:szCs w:val="23"/>
        </w:rPr>
        <w:t>, именуемое в дальнейшем "Поставщик" в лице _________________________________________, действующего на основании _______________,  с другой  стороны, вместе именуемые в дальнейшем «Стороны», на основании протокола подведения итогов на проведение электронного аукциона ____________, в соответствии с Федеральным законом от 18 июля 2011 года N</w:t>
      </w:r>
      <w:proofErr w:type="gramEnd"/>
      <w:r w:rsidRPr="00FB17DE">
        <w:rPr>
          <w:sz w:val="23"/>
          <w:szCs w:val="23"/>
        </w:rPr>
        <w:t xml:space="preserve"> 223-ФЗ "О закупках товаров, работ, услуг отдельными видами юридических лиц", заключили настоящий договор о нижеследующем:</w:t>
      </w:r>
    </w:p>
    <w:p w:rsidR="007A1FC0" w:rsidRDefault="007A1FC0" w:rsidP="00EA7E88">
      <w:pPr>
        <w:spacing w:line="240" w:lineRule="auto"/>
        <w:jc w:val="center"/>
        <w:rPr>
          <w:sz w:val="23"/>
          <w:szCs w:val="23"/>
        </w:rPr>
      </w:pPr>
    </w:p>
    <w:p w:rsidR="00EA7E88" w:rsidRPr="00F17684" w:rsidRDefault="00EA7E88" w:rsidP="00EA7E88">
      <w:pPr>
        <w:spacing w:line="240" w:lineRule="auto"/>
        <w:jc w:val="center"/>
        <w:rPr>
          <w:sz w:val="23"/>
          <w:szCs w:val="23"/>
        </w:rPr>
      </w:pPr>
      <w:r w:rsidRPr="00F17684">
        <w:rPr>
          <w:sz w:val="23"/>
          <w:szCs w:val="23"/>
        </w:rPr>
        <w:t>1. ПРЕДМЕТ ДОГОВОРА</w:t>
      </w:r>
    </w:p>
    <w:p w:rsidR="00EA7E88" w:rsidRPr="00F17684" w:rsidRDefault="00EA7E88" w:rsidP="00EA7E88">
      <w:pPr>
        <w:spacing w:line="240" w:lineRule="auto"/>
        <w:ind w:firstLine="708"/>
        <w:rPr>
          <w:b/>
          <w:sz w:val="23"/>
          <w:szCs w:val="23"/>
        </w:rPr>
      </w:pPr>
      <w:r w:rsidRPr="00F17684">
        <w:rPr>
          <w:sz w:val="23"/>
          <w:szCs w:val="23"/>
        </w:rPr>
        <w:t xml:space="preserve">1.1. Поставщик обязуется в обусловленный договором срок поставить </w:t>
      </w:r>
      <w:r>
        <w:rPr>
          <w:sz w:val="23"/>
          <w:szCs w:val="23"/>
        </w:rPr>
        <w:t xml:space="preserve">антистатическую </w:t>
      </w:r>
      <w:r w:rsidRPr="00F17684">
        <w:rPr>
          <w:sz w:val="23"/>
          <w:szCs w:val="23"/>
        </w:rPr>
        <w:t xml:space="preserve">металлическую мебель </w:t>
      </w:r>
      <w:r>
        <w:rPr>
          <w:sz w:val="23"/>
          <w:szCs w:val="23"/>
        </w:rPr>
        <w:t>для производственных помещений</w:t>
      </w:r>
      <w:r w:rsidR="00B1659E">
        <w:rPr>
          <w:sz w:val="23"/>
          <w:szCs w:val="23"/>
        </w:rPr>
        <w:t xml:space="preserve"> в количестве 127 шт.</w:t>
      </w:r>
      <w:r>
        <w:rPr>
          <w:sz w:val="23"/>
          <w:szCs w:val="23"/>
        </w:rPr>
        <w:t xml:space="preserve"> </w:t>
      </w:r>
      <w:r w:rsidRPr="00F17684">
        <w:rPr>
          <w:sz w:val="23"/>
          <w:szCs w:val="23"/>
        </w:rPr>
        <w:t>(далее - Товар), свободный от каких-либо прав третьих лиц и иных обременений, а Заказчик приобрести и оплатить по цене, указанной в п.2.1. Договора.</w:t>
      </w:r>
    </w:p>
    <w:p w:rsidR="00EA7E88" w:rsidRPr="00F17684" w:rsidRDefault="00EA7E88" w:rsidP="00EA7E88">
      <w:pPr>
        <w:spacing w:line="240" w:lineRule="auto"/>
        <w:rPr>
          <w:sz w:val="23"/>
          <w:szCs w:val="23"/>
        </w:rPr>
      </w:pPr>
      <w:r w:rsidRPr="00F17684">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EA7E88" w:rsidRPr="00F17684" w:rsidRDefault="00EA7E88" w:rsidP="00EA7E88">
      <w:pPr>
        <w:spacing w:line="240" w:lineRule="auto"/>
        <w:rPr>
          <w:sz w:val="23"/>
          <w:szCs w:val="23"/>
        </w:rPr>
      </w:pPr>
      <w:r w:rsidRPr="00F17684">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EA7E88" w:rsidRPr="00F17684" w:rsidRDefault="00EA7E88" w:rsidP="00EA7E88">
      <w:pPr>
        <w:spacing w:line="240" w:lineRule="auto"/>
        <w:ind w:firstLine="708"/>
        <w:rPr>
          <w:sz w:val="23"/>
          <w:szCs w:val="23"/>
        </w:rPr>
      </w:pPr>
    </w:p>
    <w:p w:rsidR="00EA7E88" w:rsidRPr="00F17684" w:rsidRDefault="00EA7E88" w:rsidP="00EA7E88">
      <w:pPr>
        <w:spacing w:line="240" w:lineRule="auto"/>
        <w:ind w:firstLine="708"/>
        <w:jc w:val="center"/>
        <w:rPr>
          <w:sz w:val="23"/>
          <w:szCs w:val="23"/>
        </w:rPr>
      </w:pPr>
      <w:r w:rsidRPr="00F17684">
        <w:rPr>
          <w:sz w:val="23"/>
          <w:szCs w:val="23"/>
        </w:rPr>
        <w:t>2. ЦЕНА ДОГОВОРА И ПОРЯДОК РАСЧЕТОВ</w:t>
      </w:r>
    </w:p>
    <w:p w:rsidR="00EA7E88" w:rsidRPr="00F17684" w:rsidRDefault="00EA7E88" w:rsidP="00EA7E88">
      <w:pPr>
        <w:spacing w:line="240" w:lineRule="auto"/>
        <w:ind w:firstLine="708"/>
        <w:rPr>
          <w:sz w:val="23"/>
          <w:szCs w:val="23"/>
        </w:rPr>
      </w:pPr>
      <w:r w:rsidRPr="00F17684">
        <w:rPr>
          <w:sz w:val="23"/>
          <w:szCs w:val="23"/>
        </w:rPr>
        <w:t>2.1. Цена Договора составляет ____________________________________ рублей 00 копеек.</w:t>
      </w:r>
    </w:p>
    <w:p w:rsidR="00EA7E88" w:rsidRPr="00F17684" w:rsidRDefault="00EA7E88" w:rsidP="00EA7E88">
      <w:pPr>
        <w:spacing w:line="240" w:lineRule="auto"/>
        <w:ind w:firstLine="708"/>
        <w:rPr>
          <w:sz w:val="23"/>
          <w:szCs w:val="23"/>
        </w:rPr>
      </w:pPr>
      <w:r w:rsidRPr="00F17684">
        <w:rPr>
          <w:sz w:val="23"/>
          <w:szCs w:val="23"/>
        </w:rPr>
        <w:t xml:space="preserve">2.2. Цена Договора включает в себя: </w:t>
      </w:r>
      <w:r w:rsidRPr="00F17684">
        <w:rPr>
          <w:sz w:val="23"/>
          <w:szCs w:val="23"/>
          <w:lang w:eastAsia="en-US"/>
        </w:rPr>
        <w:t>стоимость товара, с учетом расходов связанных с упаковкой, доставкой, подъемом, установкой, сборкой, уплату налогов и иных обязательных платежей, НДС 20 %.</w:t>
      </w:r>
    </w:p>
    <w:p w:rsidR="00EA7E88" w:rsidRPr="00F17684" w:rsidRDefault="00EA7E88" w:rsidP="00EA7E88">
      <w:pPr>
        <w:spacing w:line="240" w:lineRule="auto"/>
        <w:ind w:firstLine="708"/>
        <w:rPr>
          <w:sz w:val="23"/>
          <w:szCs w:val="23"/>
        </w:rPr>
      </w:pPr>
      <w:r w:rsidRPr="00F17684">
        <w:rPr>
          <w:sz w:val="23"/>
          <w:szCs w:val="23"/>
        </w:rPr>
        <w:t>2.3. Цена Договора является твердой и не может изменяться в ходе его исполнения.</w:t>
      </w:r>
    </w:p>
    <w:p w:rsidR="00EA7E88" w:rsidRPr="00BC14CE" w:rsidRDefault="00EA7E88" w:rsidP="00EA7E88">
      <w:pPr>
        <w:spacing w:line="240" w:lineRule="auto"/>
        <w:rPr>
          <w:bCs/>
          <w:sz w:val="23"/>
          <w:szCs w:val="23"/>
        </w:rPr>
      </w:pPr>
      <w:r w:rsidRPr="00F17684">
        <w:rPr>
          <w:sz w:val="23"/>
          <w:szCs w:val="23"/>
        </w:rPr>
        <w:t xml:space="preserve">2.4. Расчеты за Товар производятся на условии: </w:t>
      </w:r>
      <w:r w:rsidRPr="00BC14CE">
        <w:rPr>
          <w:bCs/>
          <w:sz w:val="23"/>
          <w:szCs w:val="23"/>
        </w:rPr>
        <w:t xml:space="preserve">Безналичный расчет, оплата 100% в течение 10 (десяти) банковских дней с даты получения Заказчиком счета на оплату на основании подписанного Акта о </w:t>
      </w:r>
      <w:proofErr w:type="gramStart"/>
      <w:r w:rsidRPr="00BC14CE">
        <w:rPr>
          <w:bCs/>
          <w:sz w:val="23"/>
          <w:szCs w:val="23"/>
        </w:rPr>
        <w:t>приеме-передачи</w:t>
      </w:r>
      <w:proofErr w:type="gramEnd"/>
      <w:r w:rsidRPr="00BC14CE">
        <w:rPr>
          <w:bCs/>
          <w:sz w:val="23"/>
          <w:szCs w:val="23"/>
        </w:rPr>
        <w:t xml:space="preserve"> товара.</w:t>
      </w:r>
    </w:p>
    <w:p w:rsidR="00EA7E88" w:rsidRPr="00BC14CE" w:rsidRDefault="00EA7E88" w:rsidP="00EA7E88">
      <w:pPr>
        <w:spacing w:line="240" w:lineRule="auto"/>
        <w:rPr>
          <w:bCs/>
          <w:sz w:val="23"/>
          <w:szCs w:val="23"/>
        </w:rPr>
      </w:pPr>
    </w:p>
    <w:p w:rsidR="00EA7E88" w:rsidRPr="00F17684" w:rsidRDefault="00EA7E88" w:rsidP="00EA7E88">
      <w:pPr>
        <w:spacing w:line="240" w:lineRule="auto"/>
        <w:jc w:val="center"/>
        <w:rPr>
          <w:sz w:val="23"/>
          <w:szCs w:val="23"/>
        </w:rPr>
      </w:pPr>
      <w:r w:rsidRPr="00F17684">
        <w:rPr>
          <w:sz w:val="23"/>
          <w:szCs w:val="23"/>
        </w:rPr>
        <w:t>3. ПРАВА И ОБЯЗАННОСТИ СТОРОН И УСЛОВИЯ ПОСТАВКИ</w:t>
      </w:r>
    </w:p>
    <w:p w:rsidR="00EA7E88" w:rsidRPr="00F17684" w:rsidRDefault="00EA7E88" w:rsidP="00EA7E88">
      <w:pPr>
        <w:spacing w:line="240" w:lineRule="auto"/>
        <w:rPr>
          <w:sz w:val="23"/>
          <w:szCs w:val="23"/>
        </w:rPr>
      </w:pPr>
      <w:r w:rsidRPr="00F17684">
        <w:rPr>
          <w:sz w:val="23"/>
          <w:szCs w:val="23"/>
        </w:rPr>
        <w:t>3.1.Поставщик обязан:</w:t>
      </w:r>
    </w:p>
    <w:p w:rsidR="00EA7E88" w:rsidRPr="00F17684" w:rsidRDefault="00EA7E88" w:rsidP="00EA7E88">
      <w:pPr>
        <w:spacing w:line="240" w:lineRule="auto"/>
        <w:rPr>
          <w:sz w:val="23"/>
          <w:szCs w:val="23"/>
        </w:rPr>
      </w:pPr>
      <w:r w:rsidRPr="00F17684">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подтверждающие поставку и передачу Товара, а также страну происхождения поставляемого товара.</w:t>
      </w:r>
    </w:p>
    <w:p w:rsidR="00EA7E88" w:rsidRPr="00F17684" w:rsidRDefault="00EA7E88" w:rsidP="00EA7E88">
      <w:pPr>
        <w:spacing w:line="240" w:lineRule="auto"/>
        <w:rPr>
          <w:sz w:val="23"/>
          <w:szCs w:val="23"/>
        </w:rPr>
      </w:pPr>
      <w:r w:rsidRPr="00F17684">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EA7E88" w:rsidRPr="00F17684" w:rsidRDefault="00EA7E88" w:rsidP="00EA7E88">
      <w:pPr>
        <w:spacing w:line="240" w:lineRule="auto"/>
        <w:rPr>
          <w:sz w:val="23"/>
          <w:szCs w:val="23"/>
        </w:rPr>
      </w:pPr>
      <w:r w:rsidRPr="00F17684">
        <w:rPr>
          <w:sz w:val="23"/>
          <w:szCs w:val="23"/>
        </w:rPr>
        <w:t>3.1.3. Обеспечить сборку и уста</w:t>
      </w:r>
      <w:r>
        <w:rPr>
          <w:sz w:val="23"/>
          <w:szCs w:val="23"/>
        </w:rPr>
        <w:t xml:space="preserve">новку в течение </w:t>
      </w:r>
      <w:r w:rsidRPr="005765B8">
        <w:rPr>
          <w:color w:val="000000" w:themeColor="text1"/>
          <w:sz w:val="23"/>
          <w:szCs w:val="23"/>
        </w:rPr>
        <w:t xml:space="preserve">3 (трех) рабочих </w:t>
      </w:r>
      <w:r w:rsidRPr="00F17684">
        <w:rPr>
          <w:sz w:val="23"/>
          <w:szCs w:val="23"/>
        </w:rPr>
        <w:t>дней с момента получения Поставщиком письменного уведомления о</w:t>
      </w:r>
      <w:r w:rsidR="00B1659E">
        <w:rPr>
          <w:sz w:val="23"/>
          <w:szCs w:val="23"/>
        </w:rPr>
        <w:t>т Заказчика о</w:t>
      </w:r>
      <w:r w:rsidRPr="00F17684">
        <w:rPr>
          <w:sz w:val="23"/>
          <w:szCs w:val="23"/>
        </w:rPr>
        <w:t xml:space="preserve"> готовности осуществления сборки и установки</w:t>
      </w:r>
      <w:r w:rsidR="00B1659E">
        <w:rPr>
          <w:sz w:val="23"/>
          <w:szCs w:val="23"/>
        </w:rPr>
        <w:t>.</w:t>
      </w:r>
    </w:p>
    <w:p w:rsidR="00EA7E88" w:rsidRDefault="00EA7E88" w:rsidP="00EA7E88">
      <w:pPr>
        <w:spacing w:line="240" w:lineRule="auto"/>
        <w:rPr>
          <w:color w:val="000000" w:themeColor="text1"/>
          <w:sz w:val="23"/>
          <w:szCs w:val="23"/>
        </w:rPr>
      </w:pPr>
      <w:r w:rsidRPr="00F17684">
        <w:rPr>
          <w:sz w:val="23"/>
          <w:szCs w:val="23"/>
        </w:rPr>
        <w:t xml:space="preserve">3.1.4. </w:t>
      </w:r>
      <w:proofErr w:type="gramStart"/>
      <w:r w:rsidRPr="00F17684">
        <w:rPr>
          <w:sz w:val="23"/>
          <w:szCs w:val="23"/>
        </w:rPr>
        <w:t>Предоставить документы</w:t>
      </w:r>
      <w:proofErr w:type="gramEnd"/>
      <w:r w:rsidRPr="00F17684">
        <w:rPr>
          <w:sz w:val="23"/>
          <w:szCs w:val="23"/>
        </w:rPr>
        <w:t xml:space="preserve"> на сотрудников, осуществляющих сборку мебели для прохода на территории Заказчика </w:t>
      </w:r>
      <w:r w:rsidRPr="00A82ACB">
        <w:rPr>
          <w:color w:val="000000" w:themeColor="text1"/>
          <w:sz w:val="23"/>
          <w:szCs w:val="23"/>
        </w:rPr>
        <w:t xml:space="preserve">не позднее 1 (одного) рабочего </w:t>
      </w:r>
      <w:r w:rsidRPr="00F17684">
        <w:rPr>
          <w:sz w:val="23"/>
          <w:szCs w:val="23"/>
        </w:rPr>
        <w:t>дня с момента получения уведомления о готовности осуществления сборки и установки.</w:t>
      </w:r>
      <w:r>
        <w:rPr>
          <w:sz w:val="23"/>
          <w:szCs w:val="23"/>
        </w:rPr>
        <w:t xml:space="preserve"> </w:t>
      </w:r>
      <w:r w:rsidRPr="0098186E">
        <w:rPr>
          <w:color w:val="000000" w:themeColor="text1"/>
          <w:sz w:val="23"/>
          <w:szCs w:val="23"/>
        </w:rPr>
        <w:t>К выполнению работ по сборке и установке мебели Поставщик вправе привлечь только сборщиков, имеющих гражданство РФ.</w:t>
      </w:r>
    </w:p>
    <w:p w:rsidR="00B6144E" w:rsidRPr="0098186E" w:rsidRDefault="00B6144E" w:rsidP="00EA7E88">
      <w:pPr>
        <w:spacing w:line="240" w:lineRule="auto"/>
        <w:rPr>
          <w:color w:val="000000" w:themeColor="text1"/>
          <w:sz w:val="23"/>
          <w:szCs w:val="23"/>
        </w:rPr>
      </w:pPr>
      <w:r>
        <w:rPr>
          <w:color w:val="000000" w:themeColor="text1"/>
          <w:sz w:val="23"/>
          <w:szCs w:val="23"/>
        </w:rPr>
        <w:t>3.1.5.</w:t>
      </w:r>
      <w:r w:rsidRPr="00B6144E">
        <w:rPr>
          <w:sz w:val="23"/>
          <w:szCs w:val="23"/>
        </w:rPr>
        <w:t xml:space="preserve"> </w:t>
      </w:r>
      <w:r>
        <w:rPr>
          <w:sz w:val="23"/>
          <w:szCs w:val="23"/>
        </w:rPr>
        <w:t xml:space="preserve">Назначить представителя для осуществления </w:t>
      </w:r>
      <w:proofErr w:type="gramStart"/>
      <w:r>
        <w:rPr>
          <w:sz w:val="23"/>
          <w:szCs w:val="23"/>
        </w:rPr>
        <w:t>контроля за</w:t>
      </w:r>
      <w:proofErr w:type="gramEnd"/>
      <w:r>
        <w:rPr>
          <w:sz w:val="23"/>
          <w:szCs w:val="23"/>
        </w:rPr>
        <w:t xml:space="preserve"> сборкой мебели.</w:t>
      </w:r>
    </w:p>
    <w:p w:rsidR="00EA7E88" w:rsidRPr="00F17684" w:rsidRDefault="00EA7E88" w:rsidP="00EA7E88">
      <w:pPr>
        <w:spacing w:line="240" w:lineRule="auto"/>
        <w:rPr>
          <w:sz w:val="23"/>
          <w:szCs w:val="23"/>
        </w:rPr>
      </w:pPr>
      <w:r w:rsidRPr="00F17684">
        <w:rPr>
          <w:sz w:val="23"/>
          <w:szCs w:val="23"/>
        </w:rPr>
        <w:t>3.1.</w:t>
      </w:r>
      <w:r w:rsidR="00B6144E">
        <w:rPr>
          <w:sz w:val="23"/>
          <w:szCs w:val="23"/>
        </w:rPr>
        <w:t>6</w:t>
      </w:r>
      <w:r w:rsidRPr="00F17684">
        <w:rPr>
          <w:sz w:val="23"/>
          <w:szCs w:val="23"/>
        </w:rPr>
        <w:t>. Указывать в первичных документах бухгалтерского учета адрес организации, включенный в ЕГРЮЛ.</w:t>
      </w:r>
    </w:p>
    <w:p w:rsidR="00EA7E88" w:rsidRDefault="00EA7E88" w:rsidP="00EA7E88">
      <w:pPr>
        <w:spacing w:line="240" w:lineRule="auto"/>
        <w:rPr>
          <w:sz w:val="23"/>
          <w:szCs w:val="23"/>
        </w:rPr>
      </w:pPr>
      <w:r w:rsidRPr="00F17684">
        <w:rPr>
          <w:sz w:val="23"/>
          <w:szCs w:val="23"/>
        </w:rPr>
        <w:t>3.1.</w:t>
      </w:r>
      <w:r w:rsidR="00B6144E">
        <w:rPr>
          <w:sz w:val="23"/>
          <w:szCs w:val="23"/>
        </w:rPr>
        <w:t>7</w:t>
      </w:r>
      <w:r w:rsidRPr="00F17684">
        <w:rPr>
          <w:sz w:val="23"/>
          <w:szCs w:val="23"/>
        </w:rPr>
        <w:t xml:space="preserve">. Выставить Заказчику счет-фактуру в сроки, предусмотренные действующим </w:t>
      </w:r>
      <w:r w:rsidRPr="00F17684">
        <w:rPr>
          <w:sz w:val="23"/>
          <w:szCs w:val="23"/>
        </w:rPr>
        <w:lastRenderedPageBreak/>
        <w:t xml:space="preserve">законодательством. </w:t>
      </w:r>
    </w:p>
    <w:p w:rsidR="00EA7E88" w:rsidRPr="00F17684" w:rsidRDefault="00EA7E88" w:rsidP="00EA7E88">
      <w:pPr>
        <w:spacing w:line="240" w:lineRule="auto"/>
        <w:rPr>
          <w:sz w:val="23"/>
          <w:szCs w:val="23"/>
        </w:rPr>
      </w:pPr>
      <w:r w:rsidRPr="00F17684">
        <w:rPr>
          <w:sz w:val="23"/>
          <w:szCs w:val="23"/>
        </w:rPr>
        <w:t>3.2. Поставщик имеет право:</w:t>
      </w:r>
    </w:p>
    <w:p w:rsidR="00EA7E88" w:rsidRPr="00F17684" w:rsidRDefault="00EA7E88" w:rsidP="00EA7E88">
      <w:pPr>
        <w:spacing w:line="240" w:lineRule="auto"/>
        <w:rPr>
          <w:sz w:val="23"/>
          <w:szCs w:val="23"/>
        </w:rPr>
      </w:pPr>
      <w:r w:rsidRPr="00F17684">
        <w:rPr>
          <w:sz w:val="23"/>
          <w:szCs w:val="23"/>
        </w:rPr>
        <w:t>3.2.1. Требовать своевременной оплаты Товара в соответствии с подписанным Сторонами договором по поставке Товара.</w:t>
      </w:r>
    </w:p>
    <w:p w:rsidR="00EA7E88" w:rsidRPr="00F17684" w:rsidRDefault="00EA7E88" w:rsidP="00EA7E88">
      <w:pPr>
        <w:spacing w:line="240" w:lineRule="auto"/>
        <w:rPr>
          <w:sz w:val="23"/>
          <w:szCs w:val="23"/>
        </w:rPr>
      </w:pPr>
      <w:r w:rsidRPr="00F17684">
        <w:rPr>
          <w:sz w:val="23"/>
          <w:szCs w:val="23"/>
        </w:rPr>
        <w:t>3.3. Заказчик обязан:</w:t>
      </w:r>
    </w:p>
    <w:p w:rsidR="00EA7E88" w:rsidRPr="00F17684" w:rsidRDefault="00EA7E88" w:rsidP="00EA7E88">
      <w:pPr>
        <w:spacing w:line="240" w:lineRule="auto"/>
        <w:rPr>
          <w:sz w:val="23"/>
          <w:szCs w:val="23"/>
        </w:rPr>
      </w:pPr>
      <w:r w:rsidRPr="00F17684">
        <w:rPr>
          <w:sz w:val="23"/>
          <w:szCs w:val="23"/>
        </w:rPr>
        <w:t>3.3.1. Произвести оплату Товара в соответствии с п. 2.4. настоящего договора.</w:t>
      </w:r>
    </w:p>
    <w:p w:rsidR="00EA7E88" w:rsidRPr="00F17684" w:rsidRDefault="00EA7E88" w:rsidP="00EA7E88">
      <w:pPr>
        <w:spacing w:line="240" w:lineRule="auto"/>
        <w:rPr>
          <w:sz w:val="23"/>
          <w:szCs w:val="23"/>
        </w:rPr>
      </w:pPr>
      <w:r w:rsidRPr="00F17684">
        <w:rPr>
          <w:sz w:val="23"/>
          <w:szCs w:val="23"/>
        </w:rPr>
        <w:t>3.3.2. Обеспечить своевременную приемку поставленного Товара.</w:t>
      </w:r>
    </w:p>
    <w:p w:rsidR="00EA7E88" w:rsidRPr="00F17684" w:rsidRDefault="00EA7E88" w:rsidP="00EA7E88">
      <w:pPr>
        <w:spacing w:line="240" w:lineRule="auto"/>
        <w:rPr>
          <w:sz w:val="23"/>
          <w:szCs w:val="23"/>
        </w:rPr>
      </w:pPr>
      <w:r w:rsidRPr="00F17684">
        <w:rPr>
          <w:sz w:val="23"/>
          <w:szCs w:val="23"/>
        </w:rPr>
        <w:t>3.3.3. Своевременно сообщить в письменной форме Поставщику о недостатках Товара, обнаруженных в ходе его приемки.</w:t>
      </w:r>
    </w:p>
    <w:p w:rsidR="00EA7E88" w:rsidRPr="00F17684" w:rsidRDefault="00EA7E88" w:rsidP="00EA7E88">
      <w:pPr>
        <w:spacing w:line="240" w:lineRule="auto"/>
        <w:rPr>
          <w:sz w:val="23"/>
          <w:szCs w:val="23"/>
        </w:rPr>
      </w:pPr>
      <w:r w:rsidRPr="00F17684">
        <w:rPr>
          <w:sz w:val="23"/>
          <w:szCs w:val="23"/>
        </w:rPr>
        <w:t xml:space="preserve">3.4. Заказчик имеет право: </w:t>
      </w:r>
    </w:p>
    <w:p w:rsidR="00EA7E88" w:rsidRPr="00F17684" w:rsidRDefault="00EA7E88" w:rsidP="00EA7E88">
      <w:pPr>
        <w:spacing w:line="240" w:lineRule="auto"/>
        <w:rPr>
          <w:sz w:val="23"/>
          <w:szCs w:val="23"/>
        </w:rPr>
      </w:pPr>
      <w:r w:rsidRPr="00F17684">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EA7E88" w:rsidRPr="00F17684" w:rsidRDefault="00EA7E88" w:rsidP="00EA7E88">
      <w:pPr>
        <w:spacing w:line="240" w:lineRule="auto"/>
        <w:rPr>
          <w:sz w:val="23"/>
          <w:szCs w:val="23"/>
        </w:rPr>
      </w:pPr>
      <w:r w:rsidRPr="00F17684">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EA7E88" w:rsidRPr="00F17684" w:rsidRDefault="00EA7E88" w:rsidP="00EA7E88">
      <w:pPr>
        <w:spacing w:line="240" w:lineRule="auto"/>
        <w:rPr>
          <w:sz w:val="23"/>
          <w:szCs w:val="23"/>
        </w:rPr>
      </w:pPr>
      <w:r w:rsidRPr="00F17684">
        <w:rPr>
          <w:sz w:val="23"/>
          <w:szCs w:val="23"/>
        </w:rPr>
        <w:t>3.4.3. Перенести сроки сборки мебели, уведомив Поставщика не позднее 1 (одного) рабочего дня до сборки.</w:t>
      </w:r>
    </w:p>
    <w:p w:rsidR="00EA7E88" w:rsidRPr="00F17684" w:rsidRDefault="00EA7E88" w:rsidP="00EA7E88">
      <w:pPr>
        <w:spacing w:line="240" w:lineRule="auto"/>
        <w:rPr>
          <w:sz w:val="23"/>
          <w:szCs w:val="23"/>
        </w:rPr>
      </w:pPr>
      <w:r w:rsidRPr="00F17684">
        <w:rPr>
          <w:sz w:val="23"/>
          <w:szCs w:val="23"/>
        </w:rPr>
        <w:t xml:space="preserve">3.4.4. Отказаться от оплаты расходов, не предусмотренных настоящим договором. </w:t>
      </w:r>
    </w:p>
    <w:p w:rsidR="00EA7E88" w:rsidRPr="00F17684" w:rsidRDefault="00EA7E88" w:rsidP="00EA7E88">
      <w:pPr>
        <w:spacing w:line="240" w:lineRule="auto"/>
        <w:rPr>
          <w:sz w:val="23"/>
          <w:szCs w:val="23"/>
        </w:rPr>
      </w:pPr>
      <w:r w:rsidRPr="00F17684">
        <w:rPr>
          <w:sz w:val="23"/>
          <w:szCs w:val="23"/>
        </w:rPr>
        <w:t xml:space="preserve">3.5. Срок поставки: </w:t>
      </w:r>
      <w:r>
        <w:rPr>
          <w:sz w:val="23"/>
          <w:szCs w:val="23"/>
        </w:rPr>
        <w:t>д</w:t>
      </w:r>
      <w:r w:rsidRPr="00F17684">
        <w:rPr>
          <w:sz w:val="23"/>
          <w:szCs w:val="23"/>
        </w:rPr>
        <w:t>о «</w:t>
      </w:r>
      <w:r w:rsidR="009947D7">
        <w:rPr>
          <w:sz w:val="23"/>
          <w:szCs w:val="23"/>
        </w:rPr>
        <w:t>25</w:t>
      </w:r>
      <w:r w:rsidRPr="00F17684">
        <w:rPr>
          <w:sz w:val="23"/>
          <w:szCs w:val="23"/>
        </w:rPr>
        <w:t xml:space="preserve">» </w:t>
      </w:r>
      <w:r w:rsidR="009947D7">
        <w:rPr>
          <w:sz w:val="23"/>
          <w:szCs w:val="23"/>
        </w:rPr>
        <w:t>августа</w:t>
      </w:r>
      <w:r>
        <w:rPr>
          <w:sz w:val="23"/>
          <w:szCs w:val="23"/>
        </w:rPr>
        <w:t xml:space="preserve"> 2020</w:t>
      </w:r>
      <w:r w:rsidRPr="00F17684">
        <w:rPr>
          <w:sz w:val="23"/>
          <w:szCs w:val="23"/>
        </w:rPr>
        <w:t xml:space="preserve"> года</w:t>
      </w:r>
    </w:p>
    <w:p w:rsidR="00EA7E88" w:rsidRPr="00F17684" w:rsidRDefault="00EA7E88" w:rsidP="00EA7E88">
      <w:pPr>
        <w:spacing w:line="240" w:lineRule="auto"/>
        <w:rPr>
          <w:sz w:val="23"/>
          <w:szCs w:val="23"/>
        </w:rPr>
      </w:pPr>
      <w:r w:rsidRPr="00F17684">
        <w:rPr>
          <w:sz w:val="23"/>
          <w:szCs w:val="23"/>
        </w:rPr>
        <w:t xml:space="preserve">3.6. Место поставки: 630015, г. Новосибирск, ул. </w:t>
      </w:r>
      <w:proofErr w:type="gramStart"/>
      <w:r w:rsidRPr="00F17684">
        <w:rPr>
          <w:sz w:val="23"/>
          <w:szCs w:val="23"/>
        </w:rPr>
        <w:t>Планетная</w:t>
      </w:r>
      <w:proofErr w:type="gramEnd"/>
      <w:r w:rsidRPr="00F17684">
        <w:rPr>
          <w:sz w:val="23"/>
          <w:szCs w:val="23"/>
        </w:rPr>
        <w:t>, 32</w:t>
      </w:r>
    </w:p>
    <w:p w:rsidR="00EA7E88" w:rsidRPr="00F17684" w:rsidRDefault="00EA7E88" w:rsidP="00EA7E88">
      <w:pPr>
        <w:spacing w:line="240" w:lineRule="auto"/>
        <w:rPr>
          <w:sz w:val="23"/>
          <w:szCs w:val="23"/>
        </w:rPr>
      </w:pPr>
      <w:r w:rsidRPr="00F17684">
        <w:rPr>
          <w:sz w:val="23"/>
          <w:szCs w:val="23"/>
        </w:rPr>
        <w:t>Датой поставки считается дата подписания Сторонами товарной накладной ТОРГ-12</w:t>
      </w:r>
      <w:r>
        <w:rPr>
          <w:sz w:val="23"/>
          <w:szCs w:val="23"/>
        </w:rPr>
        <w:t xml:space="preserve"> или универсального передаточного документа (УПД)</w:t>
      </w:r>
      <w:r w:rsidRPr="00F17684">
        <w:rPr>
          <w:sz w:val="23"/>
          <w:szCs w:val="23"/>
        </w:rPr>
        <w:t>.</w:t>
      </w:r>
    </w:p>
    <w:p w:rsidR="00EA7E88" w:rsidRPr="00F17684" w:rsidRDefault="00EA7E88" w:rsidP="00EA7E88">
      <w:pPr>
        <w:spacing w:line="240" w:lineRule="auto"/>
        <w:rPr>
          <w:sz w:val="23"/>
          <w:szCs w:val="23"/>
        </w:rPr>
      </w:pPr>
      <w:r w:rsidRPr="00F17684">
        <w:rPr>
          <w:sz w:val="23"/>
          <w:szCs w:val="23"/>
        </w:rPr>
        <w:t xml:space="preserve">3.7. Право собственности на Товар переходит от Поставщика к Заказчику с момента передачи товара и подписания сторонами Акта о </w:t>
      </w:r>
      <w:proofErr w:type="gramStart"/>
      <w:r w:rsidRPr="00F17684">
        <w:rPr>
          <w:sz w:val="23"/>
          <w:szCs w:val="23"/>
        </w:rPr>
        <w:t>приеме-передачи</w:t>
      </w:r>
      <w:proofErr w:type="gramEnd"/>
      <w:r w:rsidRPr="00F17684">
        <w:rPr>
          <w:sz w:val="23"/>
          <w:szCs w:val="23"/>
        </w:rPr>
        <w:t xml:space="preserve"> товара.</w:t>
      </w:r>
    </w:p>
    <w:p w:rsidR="00EA7E88" w:rsidRPr="00F17684" w:rsidRDefault="00EA7E88" w:rsidP="00EA7E88">
      <w:pPr>
        <w:spacing w:line="240" w:lineRule="auto"/>
        <w:rPr>
          <w:sz w:val="23"/>
          <w:szCs w:val="23"/>
        </w:rPr>
      </w:pPr>
      <w:r w:rsidRPr="00F17684">
        <w:rPr>
          <w:sz w:val="23"/>
          <w:szCs w:val="23"/>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EA7E88" w:rsidRPr="00F17684" w:rsidRDefault="00EA7E88" w:rsidP="00EA7E88">
      <w:pPr>
        <w:spacing w:line="240" w:lineRule="auto"/>
        <w:rPr>
          <w:sz w:val="23"/>
          <w:szCs w:val="23"/>
        </w:rPr>
      </w:pPr>
      <w:r w:rsidRPr="00F17684">
        <w:rPr>
          <w:sz w:val="23"/>
          <w:szCs w:val="23"/>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EA7E88" w:rsidRPr="00F17684" w:rsidRDefault="00EA7E88" w:rsidP="00EA7E88">
      <w:pPr>
        <w:spacing w:line="240" w:lineRule="auto"/>
        <w:rPr>
          <w:sz w:val="23"/>
          <w:szCs w:val="23"/>
        </w:rPr>
      </w:pPr>
      <w:r w:rsidRPr="00F17684">
        <w:rPr>
          <w:sz w:val="23"/>
          <w:szCs w:val="23"/>
        </w:rPr>
        <w:t xml:space="preserve">- поставки Товара ненадлежащего качества; </w:t>
      </w:r>
    </w:p>
    <w:p w:rsidR="00EA7E88" w:rsidRPr="00F17684" w:rsidRDefault="00EA7E88" w:rsidP="00EA7E88">
      <w:pPr>
        <w:spacing w:line="240" w:lineRule="auto"/>
        <w:rPr>
          <w:sz w:val="23"/>
          <w:szCs w:val="23"/>
        </w:rPr>
      </w:pPr>
      <w:r w:rsidRPr="00F17684">
        <w:rPr>
          <w:sz w:val="23"/>
          <w:szCs w:val="23"/>
        </w:rPr>
        <w:t xml:space="preserve">- несоответствия количества, ассортимента поставленного Товара условиям данного договора и спецификации. </w:t>
      </w:r>
    </w:p>
    <w:p w:rsidR="00EA7E88" w:rsidRPr="00F17684" w:rsidRDefault="00EA7E88" w:rsidP="00EA7E88">
      <w:pPr>
        <w:spacing w:line="240" w:lineRule="auto"/>
        <w:rPr>
          <w:sz w:val="23"/>
          <w:szCs w:val="23"/>
        </w:rPr>
      </w:pPr>
      <w:r w:rsidRPr="00F17684">
        <w:rPr>
          <w:sz w:val="23"/>
          <w:szCs w:val="23"/>
        </w:rPr>
        <w:t xml:space="preserve">3.10. Заказчик, которому передано Товар ненадлежащего качества, вправе по своему выбору потребовать от Поставщика: </w:t>
      </w:r>
    </w:p>
    <w:p w:rsidR="00EA7E88" w:rsidRPr="00F17684" w:rsidRDefault="00EA7E88" w:rsidP="00EA7E88">
      <w:pPr>
        <w:spacing w:line="240" w:lineRule="auto"/>
        <w:rPr>
          <w:sz w:val="23"/>
          <w:szCs w:val="23"/>
        </w:rPr>
      </w:pPr>
      <w:r w:rsidRPr="00F17684">
        <w:rPr>
          <w:sz w:val="23"/>
          <w:szCs w:val="23"/>
        </w:rPr>
        <w:t xml:space="preserve">- замены Товара ненадлежащего качества, Товаром надлежащего качества; </w:t>
      </w:r>
    </w:p>
    <w:p w:rsidR="00EA7E88" w:rsidRPr="00F17684" w:rsidRDefault="00EA7E88" w:rsidP="00EA7E88">
      <w:pPr>
        <w:spacing w:line="240" w:lineRule="auto"/>
        <w:rPr>
          <w:sz w:val="23"/>
          <w:szCs w:val="23"/>
        </w:rPr>
      </w:pPr>
      <w:r w:rsidRPr="00F17684">
        <w:rPr>
          <w:sz w:val="23"/>
          <w:szCs w:val="23"/>
        </w:rPr>
        <w:t xml:space="preserve">- безвозмездного устранения недостатков Товара; </w:t>
      </w:r>
    </w:p>
    <w:p w:rsidR="00EA7E88" w:rsidRPr="00F17684" w:rsidRDefault="00EA7E88" w:rsidP="00EA7E88">
      <w:pPr>
        <w:spacing w:line="240" w:lineRule="auto"/>
        <w:rPr>
          <w:sz w:val="23"/>
          <w:szCs w:val="23"/>
        </w:rPr>
      </w:pPr>
      <w:r w:rsidRPr="00F17684">
        <w:rPr>
          <w:sz w:val="23"/>
          <w:szCs w:val="23"/>
        </w:rPr>
        <w:t xml:space="preserve">- возмещения своих расходов по устранению недостатков Товара. </w:t>
      </w:r>
    </w:p>
    <w:p w:rsidR="00EA7E88" w:rsidRPr="00F17684" w:rsidRDefault="00EA7E88" w:rsidP="00EA7E88">
      <w:pPr>
        <w:spacing w:line="240" w:lineRule="auto"/>
        <w:ind w:firstLine="0"/>
        <w:rPr>
          <w:sz w:val="23"/>
          <w:szCs w:val="23"/>
        </w:rPr>
      </w:pPr>
    </w:p>
    <w:p w:rsidR="00EA7E88" w:rsidRPr="00F17684" w:rsidRDefault="00EA7E88" w:rsidP="00EA7E88">
      <w:pPr>
        <w:spacing w:line="240" w:lineRule="auto"/>
        <w:jc w:val="center"/>
        <w:rPr>
          <w:sz w:val="23"/>
          <w:szCs w:val="23"/>
        </w:rPr>
      </w:pPr>
      <w:r w:rsidRPr="00F17684">
        <w:rPr>
          <w:sz w:val="23"/>
          <w:szCs w:val="23"/>
        </w:rPr>
        <w:t>4. КАЧЕСТВО И КОМПЛЕКТНОСТЬ ТОВАРА, ГАРАНТИИ ПОСТАВЩИКА</w:t>
      </w:r>
    </w:p>
    <w:p w:rsidR="00EA7E88" w:rsidRPr="00F17684" w:rsidRDefault="00EA7E88" w:rsidP="00EA7E88">
      <w:pPr>
        <w:spacing w:line="240" w:lineRule="auto"/>
        <w:rPr>
          <w:sz w:val="23"/>
          <w:szCs w:val="23"/>
        </w:rPr>
      </w:pPr>
      <w:r w:rsidRPr="00F17684">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EA7E88" w:rsidRPr="00F17684" w:rsidRDefault="00EA7E88" w:rsidP="00EA7E88">
      <w:pPr>
        <w:spacing w:line="240" w:lineRule="auto"/>
        <w:rPr>
          <w:sz w:val="23"/>
          <w:szCs w:val="23"/>
        </w:rPr>
      </w:pPr>
      <w:r w:rsidRPr="00F17684">
        <w:rPr>
          <w:sz w:val="23"/>
          <w:szCs w:val="23"/>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w:t>
      </w:r>
      <w:r>
        <w:rPr>
          <w:sz w:val="23"/>
          <w:szCs w:val="23"/>
        </w:rPr>
        <w:t xml:space="preserve">лежностями и документами к нему, </w:t>
      </w:r>
      <w:r w:rsidRPr="009D6525">
        <w:rPr>
          <w:sz w:val="23"/>
          <w:szCs w:val="23"/>
        </w:rPr>
        <w:t>а именно, декларация о соответствии Техническому регламенту Таможенного союза «О безопасности мебельной проду</w:t>
      </w:r>
      <w:r w:rsidR="00BC4C5D">
        <w:rPr>
          <w:sz w:val="23"/>
          <w:szCs w:val="23"/>
        </w:rPr>
        <w:t xml:space="preserve">кции </w:t>
      </w:r>
      <w:proofErr w:type="gramStart"/>
      <w:r w:rsidR="00BC4C5D">
        <w:rPr>
          <w:sz w:val="23"/>
          <w:szCs w:val="23"/>
        </w:rPr>
        <w:t>ТР</w:t>
      </w:r>
      <w:proofErr w:type="gramEnd"/>
      <w:r w:rsidR="00BC4C5D">
        <w:rPr>
          <w:sz w:val="23"/>
          <w:szCs w:val="23"/>
        </w:rPr>
        <w:t xml:space="preserve"> ТС 025/2012»</w:t>
      </w:r>
      <w:r w:rsidRPr="009D6525">
        <w:rPr>
          <w:sz w:val="23"/>
          <w:szCs w:val="23"/>
        </w:rPr>
        <w:t>,  руководство по эксплуатации, руководство по сборке, паспорт изделия. Товар должен иметь необходимые маркировки, наклейки и пломбы в соответствии с законодательством Российской Федерации.</w:t>
      </w:r>
    </w:p>
    <w:p w:rsidR="00EA7E88" w:rsidRDefault="00EA7E88" w:rsidP="00EA7E88">
      <w:pPr>
        <w:spacing w:line="240" w:lineRule="auto"/>
        <w:rPr>
          <w:sz w:val="23"/>
          <w:szCs w:val="23"/>
        </w:rPr>
      </w:pPr>
      <w:r w:rsidRPr="00F17684">
        <w:rPr>
          <w:sz w:val="23"/>
          <w:szCs w:val="23"/>
        </w:rPr>
        <w:t>4.3. Гарантийный срок эксплуатации Товара исчисляется с момента передачи Товара Заказчику, определяемого на основании даты подписания Заказчиком Акта о приеме-передаче Товара. Гарантийн</w:t>
      </w:r>
      <w:r>
        <w:rPr>
          <w:sz w:val="23"/>
          <w:szCs w:val="23"/>
        </w:rPr>
        <w:t>ый срок эксплуатации составляет (заполняе</w:t>
      </w:r>
      <w:r w:rsidRPr="00304172">
        <w:rPr>
          <w:sz w:val="23"/>
          <w:szCs w:val="23"/>
        </w:rPr>
        <w:t>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r>
        <w:rPr>
          <w:sz w:val="23"/>
          <w:szCs w:val="23"/>
        </w:rPr>
        <w:t xml:space="preserve"> </w:t>
      </w:r>
      <w:r w:rsidRPr="00F17684">
        <w:rPr>
          <w:sz w:val="23"/>
          <w:szCs w:val="23"/>
        </w:rPr>
        <w:t>месяцев с момента подписания Заказчиком</w:t>
      </w:r>
      <w:r>
        <w:rPr>
          <w:sz w:val="23"/>
          <w:szCs w:val="23"/>
        </w:rPr>
        <w:t xml:space="preserve"> Акта о приеме-передаче Товара.</w:t>
      </w:r>
    </w:p>
    <w:p w:rsidR="00EA7E88" w:rsidRPr="00F17684" w:rsidRDefault="00EA7E88" w:rsidP="00EA7E88">
      <w:pPr>
        <w:spacing w:line="240" w:lineRule="auto"/>
        <w:rPr>
          <w:sz w:val="23"/>
          <w:szCs w:val="23"/>
        </w:rPr>
      </w:pPr>
      <w:r w:rsidRPr="00F17684">
        <w:rPr>
          <w:sz w:val="23"/>
          <w:szCs w:val="23"/>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EA7E88" w:rsidRPr="00F17684" w:rsidRDefault="00EA7E88" w:rsidP="00EA7E88">
      <w:pPr>
        <w:spacing w:line="240" w:lineRule="auto"/>
        <w:rPr>
          <w:sz w:val="23"/>
          <w:szCs w:val="23"/>
        </w:rPr>
      </w:pPr>
      <w:r w:rsidRPr="00F17684">
        <w:rPr>
          <w:sz w:val="23"/>
          <w:szCs w:val="23"/>
        </w:rPr>
        <w:t xml:space="preserve">4.4. В случае если при передаче Товара или в течение гарантийного срока на него выявится </w:t>
      </w:r>
      <w:r w:rsidRPr="00F17684">
        <w:rPr>
          <w:sz w:val="23"/>
          <w:szCs w:val="23"/>
        </w:rPr>
        <w:lastRenderedPageBreak/>
        <w:t>его ненадлежащее качество, Заказчик вправе потребовать от Поставщика его замены.</w:t>
      </w:r>
    </w:p>
    <w:p w:rsidR="00EA7E88" w:rsidRPr="00F17684" w:rsidRDefault="00EA7E88" w:rsidP="00EA7E88">
      <w:pPr>
        <w:spacing w:line="240" w:lineRule="auto"/>
        <w:rPr>
          <w:sz w:val="23"/>
          <w:szCs w:val="23"/>
        </w:rPr>
      </w:pPr>
      <w:r w:rsidRPr="00F17684">
        <w:rPr>
          <w:sz w:val="23"/>
          <w:szCs w:val="23"/>
        </w:rPr>
        <w:t>4.5. Наличие недостатков и сроки замены Товара оформляются Сторонами в двухстороннем акте выявленных недостатков.</w:t>
      </w:r>
    </w:p>
    <w:p w:rsidR="00EA7E88" w:rsidRPr="00F17684" w:rsidRDefault="00EA7E88" w:rsidP="00EA7E88">
      <w:pPr>
        <w:spacing w:line="240" w:lineRule="auto"/>
        <w:rPr>
          <w:sz w:val="23"/>
          <w:szCs w:val="23"/>
        </w:rPr>
      </w:pPr>
      <w:r w:rsidRPr="00F17684">
        <w:rPr>
          <w:sz w:val="23"/>
          <w:szCs w:val="23"/>
        </w:rPr>
        <w:t>4.6.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EA7E88" w:rsidRPr="00F17684" w:rsidRDefault="00EA7E88" w:rsidP="00EA7E88">
      <w:pPr>
        <w:spacing w:line="240" w:lineRule="auto"/>
        <w:rPr>
          <w:sz w:val="23"/>
          <w:szCs w:val="23"/>
        </w:rPr>
      </w:pPr>
      <w:r w:rsidRPr="00F17684">
        <w:rPr>
          <w:sz w:val="23"/>
          <w:szCs w:val="23"/>
        </w:rPr>
        <w:t xml:space="preserve">4.7. </w:t>
      </w:r>
      <w:proofErr w:type="gramStart"/>
      <w:r w:rsidRPr="00F17684">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EA7E88" w:rsidRPr="00F17684" w:rsidRDefault="00EA7E88" w:rsidP="00EA7E88">
      <w:pPr>
        <w:spacing w:line="240" w:lineRule="auto"/>
        <w:rPr>
          <w:sz w:val="23"/>
          <w:szCs w:val="23"/>
        </w:rPr>
      </w:pPr>
      <w:r w:rsidRPr="00F17684">
        <w:rPr>
          <w:sz w:val="23"/>
          <w:szCs w:val="23"/>
        </w:rPr>
        <w:t>4.8.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EA7E88" w:rsidRPr="00F17684" w:rsidRDefault="00EA7E88" w:rsidP="00EA7E88">
      <w:pPr>
        <w:spacing w:line="240" w:lineRule="auto"/>
        <w:rPr>
          <w:sz w:val="23"/>
          <w:szCs w:val="23"/>
        </w:rPr>
      </w:pPr>
      <w:r w:rsidRPr="00F17684">
        <w:rPr>
          <w:sz w:val="23"/>
          <w:szCs w:val="23"/>
        </w:rPr>
        <w:t xml:space="preserve">4.9.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F17684">
        <w:rPr>
          <w:sz w:val="23"/>
          <w:szCs w:val="23"/>
        </w:rPr>
        <w:t>с даты появления</w:t>
      </w:r>
      <w:proofErr w:type="gramEnd"/>
      <w:r w:rsidRPr="00F17684">
        <w:rPr>
          <w:sz w:val="23"/>
          <w:szCs w:val="23"/>
        </w:rPr>
        <w:t xml:space="preserve"> такой записи внести в ЕГРЮЛ достоверные сведения или исправить ошибочную запись о недостоверности.</w:t>
      </w:r>
    </w:p>
    <w:p w:rsidR="00EA7E88" w:rsidRPr="00F17684" w:rsidRDefault="00EA7E88" w:rsidP="00EA7E88">
      <w:pPr>
        <w:spacing w:line="240" w:lineRule="auto"/>
        <w:jc w:val="center"/>
        <w:rPr>
          <w:sz w:val="23"/>
          <w:szCs w:val="23"/>
        </w:rPr>
      </w:pPr>
    </w:p>
    <w:p w:rsidR="00EA7E88" w:rsidRPr="00F17684" w:rsidRDefault="00EA7E88" w:rsidP="00EA7E88">
      <w:pPr>
        <w:spacing w:line="240" w:lineRule="auto"/>
        <w:jc w:val="center"/>
        <w:rPr>
          <w:sz w:val="23"/>
          <w:szCs w:val="23"/>
        </w:rPr>
      </w:pPr>
      <w:r w:rsidRPr="00F17684">
        <w:rPr>
          <w:sz w:val="23"/>
          <w:szCs w:val="23"/>
        </w:rPr>
        <w:t>5. ПОРЯДОК ПРИЕМКИ ТОВАРА</w:t>
      </w:r>
    </w:p>
    <w:p w:rsidR="00EA7E88" w:rsidRPr="00F17684" w:rsidRDefault="00EA7E88" w:rsidP="00EA7E88">
      <w:pPr>
        <w:spacing w:line="240" w:lineRule="auto"/>
        <w:rPr>
          <w:sz w:val="23"/>
          <w:szCs w:val="23"/>
        </w:rPr>
      </w:pPr>
      <w:r w:rsidRPr="00F17684">
        <w:rPr>
          <w:sz w:val="23"/>
          <w:szCs w:val="23"/>
        </w:rPr>
        <w:t>5.1. Результат исполнения обязательств по поставке Товара принимается в следующем порядке:</w:t>
      </w:r>
    </w:p>
    <w:p w:rsidR="00EA7E88" w:rsidRPr="0098186E" w:rsidRDefault="00EA7E88" w:rsidP="00EA7E88">
      <w:pPr>
        <w:spacing w:line="240" w:lineRule="auto"/>
        <w:rPr>
          <w:color w:val="000000" w:themeColor="text1"/>
          <w:sz w:val="23"/>
          <w:szCs w:val="23"/>
        </w:rPr>
      </w:pPr>
      <w:r w:rsidRPr="00F17684">
        <w:rPr>
          <w:sz w:val="23"/>
          <w:szCs w:val="23"/>
        </w:rPr>
        <w:t xml:space="preserve">5.1.1. </w:t>
      </w:r>
      <w:r w:rsidRPr="0098186E">
        <w:rPr>
          <w:color w:val="000000" w:themeColor="text1"/>
          <w:sz w:val="23"/>
          <w:szCs w:val="23"/>
        </w:rPr>
        <w:t xml:space="preserve">Приемка Товара от Поставщика осуществляется с подписанием товарной накладной по форме ТОРГ-12 </w:t>
      </w:r>
      <w:r>
        <w:rPr>
          <w:color w:val="000000" w:themeColor="text1"/>
          <w:sz w:val="23"/>
          <w:szCs w:val="23"/>
        </w:rPr>
        <w:t xml:space="preserve">или универсального передаточного документа (УПД) </w:t>
      </w:r>
      <w:r w:rsidRPr="0098186E">
        <w:rPr>
          <w:color w:val="000000" w:themeColor="text1"/>
          <w:sz w:val="23"/>
          <w:szCs w:val="23"/>
        </w:rPr>
        <w:t xml:space="preserve">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внешнему виду, без вскрытия упаковки. </w:t>
      </w:r>
    </w:p>
    <w:p w:rsidR="00EA7E88" w:rsidRPr="0098186E" w:rsidRDefault="00EA7E88" w:rsidP="00EA7E88">
      <w:pPr>
        <w:spacing w:line="240" w:lineRule="auto"/>
        <w:rPr>
          <w:color w:val="000000" w:themeColor="text1"/>
          <w:sz w:val="23"/>
          <w:szCs w:val="23"/>
        </w:rPr>
      </w:pPr>
      <w:r w:rsidRPr="0098186E">
        <w:rPr>
          <w:color w:val="000000" w:themeColor="text1"/>
          <w:sz w:val="23"/>
          <w:szCs w:val="23"/>
        </w:rPr>
        <w:t>5.1.2. Одновременно с передачей товара Поставщик передает Заказчику следующие документы: товарную накладную по форме ТОРГ-12</w:t>
      </w:r>
      <w:r>
        <w:rPr>
          <w:color w:val="000000" w:themeColor="text1"/>
          <w:sz w:val="23"/>
          <w:szCs w:val="23"/>
        </w:rPr>
        <w:t xml:space="preserve"> либо универсальный передаточный документ</w:t>
      </w:r>
      <w:r w:rsidRPr="00147733">
        <w:rPr>
          <w:color w:val="000000" w:themeColor="text1"/>
          <w:sz w:val="23"/>
          <w:szCs w:val="23"/>
        </w:rPr>
        <w:t xml:space="preserve"> (УПД)</w:t>
      </w:r>
      <w:r w:rsidRPr="0098186E">
        <w:rPr>
          <w:color w:val="000000" w:themeColor="text1"/>
          <w:sz w:val="23"/>
          <w:szCs w:val="23"/>
        </w:rPr>
        <w:t>, акт о приеме-передаче Товара по форме (Приложение № 2 к Договору), документ, подтверждающий гарантийные обязательства изготовителя Товара.</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5.1.3. Если при приемке Товара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 xml:space="preserve">5.1.4. Приемка Товара по количеству и качеству (кроме скрытых дефектов) производится на складе Заказчика в течение 5 (Пяти) рабочих дней </w:t>
      </w:r>
      <w:proofErr w:type="gramStart"/>
      <w:r w:rsidRPr="0098186E">
        <w:rPr>
          <w:color w:val="000000" w:themeColor="text1"/>
          <w:sz w:val="23"/>
          <w:szCs w:val="23"/>
        </w:rPr>
        <w:t>с даты поставки</w:t>
      </w:r>
      <w:proofErr w:type="gramEnd"/>
      <w:r w:rsidRPr="0098186E">
        <w:rPr>
          <w:color w:val="000000" w:themeColor="text1"/>
          <w:sz w:val="23"/>
          <w:szCs w:val="23"/>
        </w:rPr>
        <w:t xml:space="preserve"> Товара.</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 xml:space="preserve">5.1.5. Приемка Товара по количеству и качеству производится в присутствии представителя Поставщика. В случае неприбытия представителя Поставщика на приемку Товара по количеству и качеству в течение 5 (Пяти) рабочих дней </w:t>
      </w:r>
      <w:proofErr w:type="gramStart"/>
      <w:r w:rsidRPr="0098186E">
        <w:rPr>
          <w:color w:val="000000" w:themeColor="text1"/>
          <w:sz w:val="23"/>
          <w:szCs w:val="23"/>
        </w:rPr>
        <w:t>с даты поставки</w:t>
      </w:r>
      <w:proofErr w:type="gramEnd"/>
      <w:r w:rsidRPr="0098186E">
        <w:rPr>
          <w:color w:val="000000" w:themeColor="text1"/>
          <w:sz w:val="23"/>
          <w:szCs w:val="23"/>
        </w:rPr>
        <w:t xml:space="preserve"> Товара Покупатель вправе самостоятельно провести приемку. По приемке Товара по количеству и качеству со вскрытием упаковки Заказчиком составляется Акт о приеме-передаче Товара (Приложение № 2 к Договору). Один экземпляр Акта предоставляется Поставщику.</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5.1.6. В случае обнаружения при приемке Товара несоответствия поставленного Товара условиям Договора (Приложения № 1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5.1.7.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EA7E88" w:rsidRPr="0098186E" w:rsidRDefault="00EA7E88" w:rsidP="00EA7E88">
      <w:pPr>
        <w:spacing w:line="240" w:lineRule="auto"/>
        <w:rPr>
          <w:color w:val="000000" w:themeColor="text1"/>
          <w:sz w:val="23"/>
          <w:szCs w:val="23"/>
        </w:rPr>
      </w:pPr>
    </w:p>
    <w:p w:rsidR="007A1FC0" w:rsidRDefault="007A1FC0" w:rsidP="00EA7E88">
      <w:pPr>
        <w:spacing w:line="240" w:lineRule="auto"/>
        <w:jc w:val="center"/>
        <w:rPr>
          <w:sz w:val="23"/>
          <w:szCs w:val="23"/>
        </w:rPr>
      </w:pPr>
    </w:p>
    <w:p w:rsidR="00EA7E88" w:rsidRPr="00F17684" w:rsidRDefault="00EA7E88" w:rsidP="00EA7E88">
      <w:pPr>
        <w:spacing w:line="240" w:lineRule="auto"/>
        <w:jc w:val="center"/>
        <w:rPr>
          <w:sz w:val="23"/>
          <w:szCs w:val="23"/>
        </w:rPr>
      </w:pPr>
      <w:r w:rsidRPr="00F17684">
        <w:rPr>
          <w:sz w:val="23"/>
          <w:szCs w:val="23"/>
        </w:rPr>
        <w:t>6. РИСК СЛУЧАЙНОЙ ГИБЕЛИ ТОВАРА</w:t>
      </w:r>
    </w:p>
    <w:p w:rsidR="00EA7E88" w:rsidRPr="00F17684" w:rsidRDefault="00EA7E88" w:rsidP="00EA7E88">
      <w:pPr>
        <w:spacing w:line="240" w:lineRule="auto"/>
        <w:rPr>
          <w:sz w:val="23"/>
          <w:szCs w:val="23"/>
        </w:rPr>
      </w:pPr>
      <w:r w:rsidRPr="00F17684">
        <w:rPr>
          <w:sz w:val="23"/>
          <w:szCs w:val="23"/>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EA7E88" w:rsidRPr="00F17684" w:rsidRDefault="00EA7E88" w:rsidP="00EA7E88">
      <w:pPr>
        <w:spacing w:line="240" w:lineRule="auto"/>
        <w:rPr>
          <w:sz w:val="23"/>
          <w:szCs w:val="23"/>
        </w:rPr>
      </w:pPr>
    </w:p>
    <w:p w:rsidR="00EA7E88" w:rsidRPr="00F17684" w:rsidRDefault="00EA7E88" w:rsidP="00EA7E88">
      <w:pPr>
        <w:spacing w:line="240" w:lineRule="auto"/>
        <w:jc w:val="center"/>
        <w:rPr>
          <w:sz w:val="23"/>
          <w:szCs w:val="23"/>
        </w:rPr>
      </w:pPr>
      <w:r w:rsidRPr="00F17684">
        <w:rPr>
          <w:sz w:val="23"/>
          <w:szCs w:val="23"/>
        </w:rPr>
        <w:t>7. ОТВЕТСТВЕННОСТЬ СТОРОН</w:t>
      </w:r>
    </w:p>
    <w:p w:rsidR="00EA7E88" w:rsidRPr="00F17684" w:rsidRDefault="00EA7E88" w:rsidP="00EA7E88">
      <w:pPr>
        <w:spacing w:line="240" w:lineRule="auto"/>
        <w:rPr>
          <w:sz w:val="23"/>
          <w:szCs w:val="23"/>
        </w:rPr>
      </w:pPr>
      <w:r w:rsidRPr="00F17684">
        <w:rPr>
          <w:sz w:val="23"/>
          <w:szCs w:val="23"/>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EA7E88" w:rsidRPr="00F17684" w:rsidRDefault="00EA7E88" w:rsidP="00EA7E88">
      <w:pPr>
        <w:spacing w:line="240" w:lineRule="auto"/>
        <w:rPr>
          <w:sz w:val="23"/>
          <w:szCs w:val="23"/>
        </w:rPr>
      </w:pPr>
      <w:r w:rsidRPr="00F17684">
        <w:rPr>
          <w:sz w:val="23"/>
          <w:szCs w:val="23"/>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EA7E88" w:rsidRPr="00F17684" w:rsidRDefault="00EA7E88" w:rsidP="00EA7E88">
      <w:pPr>
        <w:spacing w:line="240" w:lineRule="auto"/>
        <w:rPr>
          <w:sz w:val="23"/>
          <w:szCs w:val="23"/>
        </w:rPr>
      </w:pPr>
      <w:r w:rsidRPr="00F17684">
        <w:rPr>
          <w:sz w:val="23"/>
          <w:szCs w:val="23"/>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EA7E88" w:rsidRPr="00F17684" w:rsidRDefault="00EA7E88" w:rsidP="00EA7E88">
      <w:pPr>
        <w:spacing w:line="240" w:lineRule="auto"/>
        <w:rPr>
          <w:sz w:val="23"/>
          <w:szCs w:val="23"/>
        </w:rPr>
      </w:pPr>
      <w:r w:rsidRPr="00F17684">
        <w:rPr>
          <w:sz w:val="23"/>
          <w:szCs w:val="23"/>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EA7E88" w:rsidRPr="00F17684" w:rsidRDefault="00EA7E88" w:rsidP="00EA7E88">
      <w:pPr>
        <w:spacing w:line="240" w:lineRule="auto"/>
        <w:rPr>
          <w:sz w:val="23"/>
          <w:szCs w:val="23"/>
        </w:rPr>
      </w:pPr>
      <w:r w:rsidRPr="00F17684">
        <w:rPr>
          <w:sz w:val="23"/>
          <w:szCs w:val="23"/>
        </w:rPr>
        <w:t xml:space="preserve">7.5. Уплата неустойки не освобождает Стороны от исполнения обязательств по настоящему договору. </w:t>
      </w:r>
    </w:p>
    <w:p w:rsidR="00EA7E88" w:rsidRPr="00F17684" w:rsidRDefault="00EA7E88" w:rsidP="00EA7E88">
      <w:pPr>
        <w:spacing w:line="240" w:lineRule="auto"/>
        <w:ind w:firstLine="709"/>
        <w:rPr>
          <w:sz w:val="23"/>
          <w:szCs w:val="23"/>
        </w:rPr>
      </w:pPr>
      <w:r w:rsidRPr="00F17684">
        <w:rPr>
          <w:sz w:val="23"/>
          <w:szCs w:val="23"/>
        </w:rPr>
        <w:t xml:space="preserve">7.6.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F17684">
        <w:rPr>
          <w:sz w:val="23"/>
          <w:szCs w:val="23"/>
        </w:rPr>
        <w:t>доначисленного</w:t>
      </w:r>
      <w:proofErr w:type="spellEnd"/>
      <w:r w:rsidRPr="00F17684">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EA7E88" w:rsidRPr="00F17684" w:rsidRDefault="00EA7E88" w:rsidP="00EA7E88">
      <w:pPr>
        <w:spacing w:line="240" w:lineRule="auto"/>
        <w:jc w:val="center"/>
        <w:rPr>
          <w:sz w:val="23"/>
          <w:szCs w:val="23"/>
        </w:rPr>
      </w:pPr>
      <w:r w:rsidRPr="00F17684">
        <w:rPr>
          <w:sz w:val="23"/>
          <w:szCs w:val="23"/>
        </w:rPr>
        <w:t>8. ПОРЯДОК РАЗРЕШЕНИЯ СПОРОВ</w:t>
      </w:r>
    </w:p>
    <w:p w:rsidR="00EA7E88" w:rsidRPr="00F17684" w:rsidRDefault="00EA7E88" w:rsidP="00EA7E88">
      <w:pPr>
        <w:spacing w:line="240" w:lineRule="auto"/>
        <w:rPr>
          <w:sz w:val="23"/>
          <w:szCs w:val="23"/>
        </w:rPr>
      </w:pPr>
      <w:r w:rsidRPr="00F17684">
        <w:rPr>
          <w:sz w:val="23"/>
          <w:szCs w:val="23"/>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EA7E88" w:rsidRPr="00F17684" w:rsidRDefault="00EA7E88" w:rsidP="00EA7E88">
      <w:pPr>
        <w:spacing w:line="240" w:lineRule="auto"/>
        <w:rPr>
          <w:sz w:val="23"/>
          <w:szCs w:val="23"/>
        </w:rPr>
      </w:pPr>
      <w:r w:rsidRPr="00F17684">
        <w:rPr>
          <w:sz w:val="23"/>
          <w:szCs w:val="23"/>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EA7E88" w:rsidRPr="00F17684" w:rsidRDefault="00EA7E88" w:rsidP="00EA7E88">
      <w:pPr>
        <w:spacing w:line="240" w:lineRule="auto"/>
        <w:rPr>
          <w:sz w:val="23"/>
          <w:szCs w:val="23"/>
        </w:rPr>
      </w:pPr>
      <w:r w:rsidRPr="00F17684">
        <w:rPr>
          <w:sz w:val="23"/>
          <w:szCs w:val="23"/>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EA7E88" w:rsidRPr="00F17684" w:rsidRDefault="00EA7E88" w:rsidP="00EA7E88">
      <w:pPr>
        <w:spacing w:line="240" w:lineRule="auto"/>
        <w:jc w:val="center"/>
        <w:rPr>
          <w:sz w:val="23"/>
          <w:szCs w:val="23"/>
        </w:rPr>
      </w:pPr>
      <w:r w:rsidRPr="00F17684">
        <w:rPr>
          <w:sz w:val="23"/>
          <w:szCs w:val="23"/>
        </w:rPr>
        <w:t>9. СРОК ДЕЙСТВИЯ НАСТОЯЩЕГО ДОГОВОРА</w:t>
      </w:r>
    </w:p>
    <w:p w:rsidR="00EA7E88" w:rsidRPr="00F17684" w:rsidRDefault="00EA7E88" w:rsidP="00EA7E88">
      <w:pPr>
        <w:spacing w:line="240" w:lineRule="auto"/>
        <w:rPr>
          <w:sz w:val="23"/>
          <w:szCs w:val="23"/>
        </w:rPr>
      </w:pPr>
      <w:r w:rsidRPr="00F17684">
        <w:rPr>
          <w:sz w:val="23"/>
          <w:szCs w:val="23"/>
        </w:rPr>
        <w:t xml:space="preserve">9.1. </w:t>
      </w:r>
      <w:r w:rsidRPr="00F17684">
        <w:rPr>
          <w:rFonts w:eastAsia="Calibri"/>
          <w:color w:val="000000"/>
          <w:sz w:val="23"/>
          <w:szCs w:val="23"/>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EA7E88" w:rsidRPr="00F17684" w:rsidRDefault="00EA7E88" w:rsidP="00EA7E88">
      <w:pPr>
        <w:spacing w:line="240" w:lineRule="auto"/>
        <w:rPr>
          <w:sz w:val="23"/>
          <w:szCs w:val="23"/>
        </w:rPr>
      </w:pPr>
    </w:p>
    <w:p w:rsidR="00EA7E88" w:rsidRPr="00F17684" w:rsidRDefault="00EA7E88" w:rsidP="00EA7E88">
      <w:pPr>
        <w:spacing w:line="240" w:lineRule="auto"/>
        <w:jc w:val="center"/>
        <w:rPr>
          <w:sz w:val="23"/>
          <w:szCs w:val="23"/>
        </w:rPr>
      </w:pPr>
      <w:r w:rsidRPr="00F17684">
        <w:rPr>
          <w:sz w:val="23"/>
          <w:szCs w:val="23"/>
        </w:rPr>
        <w:t>1</w:t>
      </w:r>
      <w:r w:rsidRPr="00933BEF">
        <w:rPr>
          <w:sz w:val="23"/>
          <w:szCs w:val="23"/>
        </w:rPr>
        <w:t>0</w:t>
      </w:r>
      <w:r w:rsidRPr="00F17684">
        <w:rPr>
          <w:sz w:val="23"/>
          <w:szCs w:val="23"/>
        </w:rPr>
        <w:t>. ЗАКЛЮЧИТЕЛЬНЫЕ ПОЛОЖЕНИЯ</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 xml:space="preserve">.1. </w:t>
      </w:r>
      <w:proofErr w:type="gramStart"/>
      <w:r w:rsidRPr="00F17684">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F17684">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 xml:space="preserve">.4. В случае изменения у </w:t>
      </w:r>
      <w:proofErr w:type="gramStart"/>
      <w:r w:rsidRPr="00F17684">
        <w:rPr>
          <w:sz w:val="23"/>
          <w:szCs w:val="23"/>
        </w:rPr>
        <w:t>какой-либо</w:t>
      </w:r>
      <w:proofErr w:type="gramEnd"/>
      <w:r w:rsidRPr="00F17684">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w:t>
      </w:r>
      <w:r w:rsidRPr="00F17684">
        <w:rPr>
          <w:sz w:val="23"/>
          <w:szCs w:val="23"/>
        </w:rPr>
        <w:lastRenderedPageBreak/>
        <w:t>Сторону.</w:t>
      </w:r>
    </w:p>
    <w:p w:rsidR="00EA7E88" w:rsidRPr="00F17684" w:rsidRDefault="00EA7E88" w:rsidP="00EA7E88">
      <w:pPr>
        <w:spacing w:line="240" w:lineRule="auto"/>
        <w:rPr>
          <w:sz w:val="23"/>
          <w:szCs w:val="23"/>
          <w:lang w:eastAsia="en-US"/>
        </w:rPr>
      </w:pPr>
      <w:r w:rsidRPr="00F17684">
        <w:rPr>
          <w:sz w:val="23"/>
          <w:szCs w:val="23"/>
          <w:lang w:eastAsia="en-US"/>
        </w:rPr>
        <w:t>1</w:t>
      </w:r>
      <w:r w:rsidRPr="00933BEF">
        <w:rPr>
          <w:sz w:val="23"/>
          <w:szCs w:val="23"/>
          <w:lang w:eastAsia="en-US"/>
        </w:rPr>
        <w:t>0</w:t>
      </w:r>
      <w:r w:rsidRPr="00F17684">
        <w:rPr>
          <w:sz w:val="23"/>
          <w:szCs w:val="23"/>
          <w:lang w:eastAsia="en-US"/>
        </w:rPr>
        <w:t>.5. Стороны договорились, что договор, дополнительные соглашения, уведомления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EA7E88" w:rsidRPr="00F17684" w:rsidRDefault="00EA7E88" w:rsidP="00EA7E88">
      <w:pPr>
        <w:spacing w:line="240" w:lineRule="auto"/>
        <w:ind w:firstLine="0"/>
        <w:jc w:val="center"/>
        <w:rPr>
          <w:sz w:val="23"/>
          <w:szCs w:val="23"/>
        </w:rPr>
      </w:pPr>
      <w:r w:rsidRPr="00F17684">
        <w:rPr>
          <w:sz w:val="23"/>
          <w:szCs w:val="23"/>
          <w:lang w:eastAsia="en-US"/>
        </w:rPr>
        <w:t>11.</w:t>
      </w:r>
      <w:r w:rsidRPr="00F17684">
        <w:rPr>
          <w:rFonts w:eastAsia="Calibri"/>
          <w:color w:val="000000"/>
          <w:sz w:val="23"/>
          <w:szCs w:val="23"/>
          <w:lang w:eastAsia="ru-RU"/>
        </w:rPr>
        <w:t xml:space="preserve"> </w:t>
      </w:r>
      <w:r w:rsidRPr="00F17684">
        <w:rPr>
          <w:sz w:val="23"/>
          <w:szCs w:val="23"/>
        </w:rPr>
        <w:t>АНТИКОРРУПЦИОННАЯ ОГОВОРКА</w:t>
      </w:r>
    </w:p>
    <w:p w:rsidR="00EA7E88" w:rsidRPr="00F17684" w:rsidRDefault="00EA7E88" w:rsidP="00EA7E88">
      <w:pPr>
        <w:spacing w:line="240" w:lineRule="auto"/>
        <w:ind w:firstLine="0"/>
        <w:rPr>
          <w:sz w:val="23"/>
          <w:szCs w:val="23"/>
        </w:rPr>
      </w:pPr>
    </w:p>
    <w:p w:rsidR="00EA7E88" w:rsidRPr="00F17684" w:rsidRDefault="00EA7E88" w:rsidP="00EA7E88">
      <w:pPr>
        <w:spacing w:line="240" w:lineRule="auto"/>
        <w:ind w:firstLine="567"/>
        <w:rPr>
          <w:sz w:val="23"/>
          <w:szCs w:val="23"/>
        </w:rPr>
      </w:pPr>
      <w:r w:rsidRPr="00F17684">
        <w:rPr>
          <w:sz w:val="23"/>
          <w:szCs w:val="23"/>
        </w:rPr>
        <w:t xml:space="preserve">11.1.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A7E88" w:rsidRPr="00F17684" w:rsidRDefault="00EA7E88" w:rsidP="00EA7E88">
      <w:pPr>
        <w:spacing w:line="240" w:lineRule="auto"/>
        <w:ind w:firstLine="567"/>
        <w:rPr>
          <w:sz w:val="23"/>
          <w:szCs w:val="23"/>
        </w:rPr>
      </w:pPr>
      <w:r w:rsidRPr="00F17684">
        <w:rPr>
          <w:sz w:val="23"/>
          <w:szCs w:val="23"/>
        </w:rPr>
        <w:t xml:space="preserve">11.2.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A7E88" w:rsidRPr="00F17684" w:rsidRDefault="00EA7E88" w:rsidP="00EA7E88">
      <w:pPr>
        <w:spacing w:line="240" w:lineRule="auto"/>
        <w:ind w:firstLine="567"/>
        <w:rPr>
          <w:sz w:val="23"/>
          <w:szCs w:val="23"/>
        </w:rPr>
      </w:pPr>
      <w:r w:rsidRPr="00F17684">
        <w:rPr>
          <w:sz w:val="23"/>
          <w:szCs w:val="23"/>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F17684">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EA7E88" w:rsidRPr="00F17684" w:rsidRDefault="00EA7E88" w:rsidP="00EA7E88">
      <w:pPr>
        <w:spacing w:line="240" w:lineRule="auto"/>
        <w:ind w:firstLine="567"/>
        <w:rPr>
          <w:sz w:val="23"/>
          <w:szCs w:val="23"/>
        </w:rPr>
      </w:pPr>
      <w:r w:rsidRPr="00F17684">
        <w:rPr>
          <w:sz w:val="23"/>
          <w:szCs w:val="23"/>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EA7E88" w:rsidRPr="00F17684" w:rsidRDefault="00EA7E88" w:rsidP="00EA7E88">
      <w:pPr>
        <w:spacing w:line="240" w:lineRule="auto"/>
        <w:ind w:firstLine="567"/>
        <w:jc w:val="center"/>
        <w:rPr>
          <w:sz w:val="23"/>
          <w:szCs w:val="23"/>
        </w:rPr>
      </w:pPr>
      <w:r w:rsidRPr="00F17684">
        <w:rPr>
          <w:sz w:val="23"/>
          <w:szCs w:val="23"/>
        </w:rPr>
        <w:t xml:space="preserve">12. </w:t>
      </w:r>
      <w:r>
        <w:rPr>
          <w:sz w:val="23"/>
          <w:szCs w:val="23"/>
        </w:rPr>
        <w:t>ПРИЛОЖЕНИЯ</w:t>
      </w:r>
    </w:p>
    <w:p w:rsidR="00EA7E88" w:rsidRDefault="00EA7E88" w:rsidP="00EA7E88">
      <w:pPr>
        <w:spacing w:line="240" w:lineRule="auto"/>
        <w:ind w:firstLine="567"/>
        <w:rPr>
          <w:sz w:val="23"/>
          <w:szCs w:val="23"/>
        </w:rPr>
      </w:pPr>
    </w:p>
    <w:p w:rsidR="00EA7E88" w:rsidRPr="00F17684" w:rsidRDefault="00EA7E88" w:rsidP="00EA7E88">
      <w:pPr>
        <w:spacing w:line="240" w:lineRule="auto"/>
        <w:ind w:firstLine="567"/>
        <w:rPr>
          <w:sz w:val="23"/>
          <w:szCs w:val="23"/>
        </w:rPr>
      </w:pPr>
      <w:r w:rsidRPr="00F17684">
        <w:rPr>
          <w:sz w:val="23"/>
          <w:szCs w:val="23"/>
        </w:rPr>
        <w:t>12.1. Приложение № 1 Спецификация</w:t>
      </w:r>
    </w:p>
    <w:p w:rsidR="00EA7E88" w:rsidRPr="00F17684" w:rsidRDefault="00EA7E88" w:rsidP="00EA7E88">
      <w:pPr>
        <w:spacing w:line="240" w:lineRule="auto"/>
        <w:ind w:firstLine="567"/>
        <w:rPr>
          <w:sz w:val="23"/>
          <w:szCs w:val="23"/>
        </w:rPr>
      </w:pPr>
      <w:r w:rsidRPr="00F17684">
        <w:rPr>
          <w:sz w:val="23"/>
          <w:szCs w:val="23"/>
        </w:rPr>
        <w:t>12.2. Приложение № 2 Форма акта о приеме-передаче товара</w:t>
      </w:r>
    </w:p>
    <w:p w:rsidR="00EA7E88" w:rsidRPr="00F17684" w:rsidRDefault="00EA7E88" w:rsidP="00EA7E88">
      <w:pPr>
        <w:spacing w:line="240" w:lineRule="auto"/>
        <w:ind w:firstLine="567"/>
        <w:rPr>
          <w:sz w:val="23"/>
          <w:szCs w:val="23"/>
        </w:rPr>
      </w:pPr>
    </w:p>
    <w:p w:rsidR="00EA7E88" w:rsidRDefault="00EA7E88" w:rsidP="00EA7E88">
      <w:pPr>
        <w:tabs>
          <w:tab w:val="left" w:pos="9720"/>
        </w:tabs>
        <w:spacing w:line="240" w:lineRule="auto"/>
        <w:ind w:firstLine="567"/>
        <w:jc w:val="center"/>
        <w:rPr>
          <w:sz w:val="23"/>
          <w:szCs w:val="23"/>
        </w:rPr>
      </w:pPr>
      <w:r w:rsidRPr="00F17684">
        <w:rPr>
          <w:sz w:val="23"/>
          <w:szCs w:val="23"/>
        </w:rPr>
        <w:t xml:space="preserve">13. </w:t>
      </w:r>
      <w:r>
        <w:rPr>
          <w:sz w:val="23"/>
          <w:szCs w:val="23"/>
        </w:rPr>
        <w:t>ЮРИДИЧЕСКИЕ АДРЕСА И БАНКОВСКИЕ РЕКВИЗИТЫ СТОРОН</w:t>
      </w:r>
    </w:p>
    <w:p w:rsidR="00EA7E88" w:rsidRDefault="00EA7E88" w:rsidP="00EA7E88">
      <w:pPr>
        <w:tabs>
          <w:tab w:val="left" w:pos="9720"/>
        </w:tabs>
        <w:spacing w:line="240" w:lineRule="auto"/>
        <w:ind w:firstLine="567"/>
        <w:jc w:val="center"/>
        <w:rPr>
          <w:sz w:val="23"/>
          <w:szCs w:val="23"/>
        </w:rPr>
      </w:pPr>
    </w:p>
    <w:p w:rsidR="00EA7E88" w:rsidRPr="00F17684" w:rsidRDefault="00EA7E88" w:rsidP="00EA7E88">
      <w:pPr>
        <w:tabs>
          <w:tab w:val="left" w:pos="9720"/>
        </w:tabs>
        <w:spacing w:line="240" w:lineRule="auto"/>
        <w:ind w:firstLine="567"/>
        <w:jc w:val="center"/>
        <w:rPr>
          <w:sz w:val="23"/>
          <w:szCs w:val="23"/>
        </w:rPr>
      </w:pPr>
    </w:p>
    <w:tbl>
      <w:tblPr>
        <w:tblW w:w="0" w:type="auto"/>
        <w:tblLayout w:type="fixed"/>
        <w:tblLook w:val="04A0" w:firstRow="1" w:lastRow="0" w:firstColumn="1" w:lastColumn="0" w:noHBand="0" w:noVBand="1"/>
      </w:tblPr>
      <w:tblGrid>
        <w:gridCol w:w="5250"/>
        <w:gridCol w:w="4856"/>
      </w:tblGrid>
      <w:tr w:rsidR="00EA7E88" w:rsidRPr="00F17684" w:rsidTr="001160FC">
        <w:trPr>
          <w:trHeight w:val="679"/>
        </w:trPr>
        <w:tc>
          <w:tcPr>
            <w:tcW w:w="5250" w:type="dxa"/>
            <w:hideMark/>
          </w:tcPr>
          <w:p w:rsidR="00EA7E88" w:rsidRPr="00F17684" w:rsidRDefault="00EA7E88" w:rsidP="001160FC">
            <w:pPr>
              <w:tabs>
                <w:tab w:val="left" w:pos="9720"/>
              </w:tabs>
              <w:spacing w:line="240" w:lineRule="auto"/>
              <w:ind w:firstLine="567"/>
              <w:rPr>
                <w:sz w:val="23"/>
                <w:szCs w:val="23"/>
              </w:rPr>
            </w:pPr>
            <w:r w:rsidRPr="00F17684">
              <w:rPr>
                <w:sz w:val="23"/>
                <w:szCs w:val="23"/>
              </w:rPr>
              <w:t>Поставщик</w:t>
            </w:r>
          </w:p>
        </w:tc>
        <w:tc>
          <w:tcPr>
            <w:tcW w:w="4856" w:type="dxa"/>
            <w:hideMark/>
          </w:tcPr>
          <w:p w:rsidR="00EA7E88" w:rsidRPr="00F17684" w:rsidRDefault="00EA7E88" w:rsidP="001160FC">
            <w:pPr>
              <w:tabs>
                <w:tab w:val="left" w:pos="9720"/>
              </w:tabs>
              <w:spacing w:line="240" w:lineRule="auto"/>
              <w:ind w:firstLine="567"/>
              <w:rPr>
                <w:sz w:val="23"/>
                <w:szCs w:val="23"/>
              </w:rPr>
            </w:pPr>
            <w:r w:rsidRPr="00F17684">
              <w:rPr>
                <w:sz w:val="23"/>
                <w:szCs w:val="23"/>
              </w:rPr>
              <w:t>Заказчик:</w:t>
            </w:r>
          </w:p>
        </w:tc>
      </w:tr>
      <w:tr w:rsidR="00EA7E88" w:rsidRPr="00F17684" w:rsidTr="001160FC">
        <w:trPr>
          <w:trHeight w:val="137"/>
        </w:trPr>
        <w:tc>
          <w:tcPr>
            <w:tcW w:w="5250" w:type="dxa"/>
          </w:tcPr>
          <w:p w:rsidR="00EA7E88" w:rsidRPr="00F17684" w:rsidRDefault="00EA7E88" w:rsidP="001160FC">
            <w:pPr>
              <w:tabs>
                <w:tab w:val="left" w:pos="9720"/>
              </w:tabs>
              <w:spacing w:line="240" w:lineRule="auto"/>
              <w:ind w:firstLine="0"/>
              <w:rPr>
                <w:sz w:val="23"/>
                <w:szCs w:val="23"/>
              </w:rPr>
            </w:pPr>
          </w:p>
          <w:p w:rsidR="00EA7E88" w:rsidRPr="00F17684" w:rsidRDefault="00EA7E88" w:rsidP="001160FC">
            <w:pPr>
              <w:tabs>
                <w:tab w:val="left" w:pos="9720"/>
              </w:tabs>
              <w:spacing w:line="240" w:lineRule="auto"/>
              <w:ind w:firstLine="567"/>
              <w:rPr>
                <w:sz w:val="23"/>
                <w:szCs w:val="23"/>
              </w:rPr>
            </w:pPr>
          </w:p>
        </w:tc>
        <w:tc>
          <w:tcPr>
            <w:tcW w:w="4856" w:type="dxa"/>
          </w:tcPr>
          <w:tbl>
            <w:tblPr>
              <w:tblW w:w="0" w:type="auto"/>
              <w:tblLayout w:type="fixed"/>
              <w:tblLook w:val="04A0" w:firstRow="1" w:lastRow="0" w:firstColumn="1" w:lastColumn="0" w:noHBand="0" w:noVBand="1"/>
            </w:tblPr>
            <w:tblGrid>
              <w:gridCol w:w="4856"/>
            </w:tblGrid>
            <w:tr w:rsidR="00EA7E88" w:rsidRPr="00AA1F71" w:rsidTr="001160FC">
              <w:trPr>
                <w:trHeight w:val="679"/>
              </w:trPr>
              <w:tc>
                <w:tcPr>
                  <w:tcW w:w="4856" w:type="dxa"/>
                </w:tcPr>
                <w:p w:rsidR="00EA7E88" w:rsidRPr="00AA1F71" w:rsidRDefault="00EA7E88" w:rsidP="001160FC">
                  <w:pPr>
                    <w:spacing w:line="240" w:lineRule="auto"/>
                    <w:ind w:firstLine="0"/>
                    <w:rPr>
                      <w:sz w:val="22"/>
                      <w:szCs w:val="22"/>
                    </w:rPr>
                  </w:pPr>
                </w:p>
                <w:p w:rsidR="00EA7E88" w:rsidRPr="00AA1F71" w:rsidRDefault="00EA7E88" w:rsidP="001160FC">
                  <w:pPr>
                    <w:spacing w:line="240" w:lineRule="auto"/>
                    <w:ind w:firstLine="0"/>
                    <w:rPr>
                      <w:b/>
                      <w:bCs/>
                      <w:sz w:val="22"/>
                      <w:szCs w:val="22"/>
                    </w:rPr>
                  </w:pPr>
                  <w:r w:rsidRPr="00AA1F71">
                    <w:rPr>
                      <w:b/>
                      <w:sz w:val="22"/>
                      <w:szCs w:val="22"/>
                    </w:rPr>
                    <w:t xml:space="preserve">АО «НПО НИИИП – </w:t>
                  </w:r>
                  <w:proofErr w:type="spellStart"/>
                  <w:r w:rsidRPr="00AA1F71">
                    <w:rPr>
                      <w:b/>
                      <w:sz w:val="22"/>
                      <w:szCs w:val="22"/>
                    </w:rPr>
                    <w:t>НЗиК</w:t>
                  </w:r>
                  <w:proofErr w:type="spellEnd"/>
                  <w:r w:rsidRPr="00AA1F71">
                    <w:rPr>
                      <w:b/>
                      <w:sz w:val="22"/>
                      <w:szCs w:val="22"/>
                    </w:rPr>
                    <w:t>»</w:t>
                  </w:r>
                </w:p>
              </w:tc>
            </w:tr>
            <w:tr w:rsidR="00EA7E88" w:rsidRPr="00AA1F71" w:rsidTr="001160FC">
              <w:trPr>
                <w:trHeight w:val="137"/>
              </w:trPr>
              <w:tc>
                <w:tcPr>
                  <w:tcW w:w="4856" w:type="dxa"/>
                </w:tcPr>
                <w:p w:rsidR="00EA7E88" w:rsidRPr="00AA1F71" w:rsidRDefault="00EA7E88" w:rsidP="001160FC">
                  <w:pPr>
                    <w:widowControl/>
                    <w:suppressAutoHyphens w:val="0"/>
                    <w:autoSpaceDE w:val="0"/>
                    <w:autoSpaceDN w:val="0"/>
                    <w:adjustRightInd w:val="0"/>
                    <w:snapToGrid/>
                    <w:spacing w:line="240" w:lineRule="auto"/>
                    <w:ind w:firstLine="0"/>
                    <w:jc w:val="left"/>
                    <w:rPr>
                      <w:rFonts w:eastAsia="Arial Unicode MS"/>
                      <w:sz w:val="22"/>
                      <w:szCs w:val="22"/>
                      <w:lang w:eastAsia="ru-RU"/>
                    </w:rPr>
                  </w:pPr>
                  <w:r w:rsidRPr="00AA1F71">
                    <w:rPr>
                      <w:rFonts w:eastAsia="Arial Unicode MS"/>
                      <w:sz w:val="22"/>
                      <w:szCs w:val="22"/>
                      <w:lang w:eastAsia="ru-RU"/>
                    </w:rPr>
                    <w:t xml:space="preserve">Юридический/ Фактический адрес: </w:t>
                  </w:r>
                </w:p>
                <w:p w:rsidR="00EA7E88" w:rsidRPr="00AA1F71" w:rsidRDefault="00EA7E88" w:rsidP="001160FC">
                  <w:pPr>
                    <w:widowControl/>
                    <w:suppressAutoHyphens w:val="0"/>
                    <w:autoSpaceDE w:val="0"/>
                    <w:autoSpaceDN w:val="0"/>
                    <w:adjustRightInd w:val="0"/>
                    <w:snapToGrid/>
                    <w:spacing w:line="240" w:lineRule="auto"/>
                    <w:ind w:firstLine="0"/>
                    <w:jc w:val="left"/>
                    <w:rPr>
                      <w:sz w:val="22"/>
                      <w:szCs w:val="22"/>
                      <w:lang w:eastAsia="ru-RU"/>
                    </w:rPr>
                  </w:pPr>
                  <w:r w:rsidRPr="00AA1F71">
                    <w:rPr>
                      <w:sz w:val="22"/>
                      <w:szCs w:val="22"/>
                      <w:lang w:eastAsia="ru-RU"/>
                    </w:rPr>
                    <w:t xml:space="preserve">630015, г. Новосибирск, ул. </w:t>
                  </w:r>
                  <w:proofErr w:type="gramStart"/>
                  <w:r w:rsidRPr="00AA1F71">
                    <w:rPr>
                      <w:sz w:val="22"/>
                      <w:szCs w:val="22"/>
                      <w:lang w:eastAsia="ru-RU"/>
                    </w:rPr>
                    <w:t>Планетная</w:t>
                  </w:r>
                  <w:proofErr w:type="gramEnd"/>
                  <w:r w:rsidRPr="00AA1F71">
                    <w:rPr>
                      <w:sz w:val="22"/>
                      <w:szCs w:val="22"/>
                      <w:lang w:eastAsia="ru-RU"/>
                    </w:rPr>
                    <w:t xml:space="preserve">, д. 32 </w:t>
                  </w:r>
                </w:p>
                <w:p w:rsidR="00EA7E88" w:rsidRPr="00AA1F71" w:rsidRDefault="00EA7E88" w:rsidP="001160FC">
                  <w:pPr>
                    <w:spacing w:line="240" w:lineRule="auto"/>
                    <w:ind w:firstLine="0"/>
                    <w:jc w:val="left"/>
                    <w:rPr>
                      <w:sz w:val="22"/>
                      <w:szCs w:val="22"/>
                    </w:rPr>
                  </w:pPr>
                  <w:r w:rsidRPr="00AA1F71">
                    <w:rPr>
                      <w:sz w:val="22"/>
                      <w:szCs w:val="22"/>
                    </w:rPr>
                    <w:t xml:space="preserve">630015, г. Новосибирск, ул. </w:t>
                  </w:r>
                  <w:proofErr w:type="gramStart"/>
                  <w:r w:rsidRPr="00AA1F71">
                    <w:rPr>
                      <w:sz w:val="22"/>
                      <w:szCs w:val="22"/>
                    </w:rPr>
                    <w:t>Планетная</w:t>
                  </w:r>
                  <w:proofErr w:type="gramEnd"/>
                  <w:r w:rsidRPr="00AA1F71">
                    <w:rPr>
                      <w:sz w:val="22"/>
                      <w:szCs w:val="22"/>
                    </w:rPr>
                    <w:t xml:space="preserve">, д. 32 </w:t>
                  </w:r>
                </w:p>
                <w:p w:rsidR="00EA7E88" w:rsidRPr="00AA1F71" w:rsidRDefault="00EA7E88" w:rsidP="001160FC">
                  <w:pPr>
                    <w:spacing w:line="240" w:lineRule="auto"/>
                    <w:ind w:firstLine="0"/>
                    <w:jc w:val="left"/>
                    <w:rPr>
                      <w:sz w:val="22"/>
                      <w:szCs w:val="22"/>
                    </w:rPr>
                  </w:pPr>
                  <w:r w:rsidRPr="00AA1F71">
                    <w:rPr>
                      <w:sz w:val="22"/>
                      <w:szCs w:val="22"/>
                    </w:rPr>
                    <w:t>ИНН 5401199015 КПП 5401010001</w:t>
                  </w:r>
                </w:p>
                <w:p w:rsidR="00EA7E88" w:rsidRPr="00AA1F71" w:rsidRDefault="00EA7E88" w:rsidP="001160FC">
                  <w:pPr>
                    <w:spacing w:line="240" w:lineRule="auto"/>
                    <w:ind w:firstLine="0"/>
                    <w:jc w:val="left"/>
                    <w:rPr>
                      <w:sz w:val="22"/>
                      <w:szCs w:val="22"/>
                    </w:rPr>
                  </w:pPr>
                  <w:r w:rsidRPr="00AA1F71">
                    <w:rPr>
                      <w:sz w:val="22"/>
                      <w:szCs w:val="22"/>
                    </w:rPr>
                    <w:t>ОКПО 07502168</w:t>
                  </w:r>
                </w:p>
                <w:p w:rsidR="00EA7E88" w:rsidRPr="00AA1F71" w:rsidRDefault="00EA7E88" w:rsidP="001160FC">
                  <w:pPr>
                    <w:widowControl/>
                    <w:suppressAutoHyphens w:val="0"/>
                    <w:snapToGrid/>
                    <w:spacing w:line="240" w:lineRule="auto"/>
                    <w:ind w:firstLine="0"/>
                    <w:rPr>
                      <w:sz w:val="22"/>
                      <w:szCs w:val="22"/>
                      <w:lang w:eastAsia="en-US"/>
                    </w:rPr>
                  </w:pPr>
                  <w:proofErr w:type="gramStart"/>
                  <w:r w:rsidRPr="00AA1F71">
                    <w:rPr>
                      <w:sz w:val="22"/>
                      <w:szCs w:val="22"/>
                      <w:lang w:eastAsia="en-US"/>
                    </w:rPr>
                    <w:t>р</w:t>
                  </w:r>
                  <w:proofErr w:type="gramEnd"/>
                  <w:r w:rsidRPr="00AA1F71">
                    <w:rPr>
                      <w:sz w:val="22"/>
                      <w:szCs w:val="22"/>
                      <w:lang w:eastAsia="en-US"/>
                    </w:rPr>
                    <w:t>/с 40702810244020003415</w:t>
                  </w:r>
                </w:p>
                <w:p w:rsidR="00EA7E88" w:rsidRPr="00AA1F71" w:rsidRDefault="00EA7E88" w:rsidP="001160FC">
                  <w:pPr>
                    <w:widowControl/>
                    <w:suppressAutoHyphens w:val="0"/>
                    <w:snapToGrid/>
                    <w:spacing w:line="240" w:lineRule="auto"/>
                    <w:ind w:firstLine="0"/>
                    <w:rPr>
                      <w:sz w:val="22"/>
                      <w:szCs w:val="22"/>
                      <w:lang w:eastAsia="en-US"/>
                    </w:rPr>
                  </w:pPr>
                  <w:r w:rsidRPr="00AA1F71">
                    <w:rPr>
                      <w:color w:val="000000"/>
                      <w:sz w:val="22"/>
                      <w:szCs w:val="22"/>
                    </w:rPr>
                    <w:t xml:space="preserve">в Сибирском банке ПАО Сбербанк </w:t>
                  </w:r>
                </w:p>
                <w:p w:rsidR="00EA7E88" w:rsidRPr="00AA1F71" w:rsidRDefault="00EA7E88" w:rsidP="001160FC">
                  <w:pPr>
                    <w:widowControl/>
                    <w:suppressAutoHyphens w:val="0"/>
                    <w:snapToGrid/>
                    <w:spacing w:line="240" w:lineRule="auto"/>
                    <w:ind w:firstLine="0"/>
                    <w:rPr>
                      <w:sz w:val="22"/>
                      <w:szCs w:val="22"/>
                      <w:lang w:eastAsia="en-US"/>
                    </w:rPr>
                  </w:pPr>
                  <w:r w:rsidRPr="00AA1F71">
                    <w:rPr>
                      <w:sz w:val="22"/>
                      <w:szCs w:val="22"/>
                      <w:lang w:eastAsia="en-US"/>
                    </w:rPr>
                    <w:t>к/с 30101810500000000641</w:t>
                  </w:r>
                </w:p>
                <w:p w:rsidR="00EA7E88" w:rsidRPr="00AA1F71" w:rsidRDefault="00EA7E88" w:rsidP="001160FC">
                  <w:pPr>
                    <w:widowControl/>
                    <w:tabs>
                      <w:tab w:val="left" w:pos="5002"/>
                    </w:tabs>
                    <w:suppressAutoHyphens w:val="0"/>
                    <w:autoSpaceDE w:val="0"/>
                    <w:autoSpaceDN w:val="0"/>
                    <w:adjustRightInd w:val="0"/>
                    <w:snapToGrid/>
                    <w:spacing w:line="240" w:lineRule="auto"/>
                    <w:ind w:firstLine="0"/>
                    <w:jc w:val="left"/>
                    <w:rPr>
                      <w:sz w:val="22"/>
                      <w:szCs w:val="22"/>
                      <w:lang w:eastAsia="en-US"/>
                    </w:rPr>
                  </w:pPr>
                  <w:r w:rsidRPr="00AA1F71">
                    <w:rPr>
                      <w:sz w:val="22"/>
                      <w:szCs w:val="22"/>
                      <w:lang w:eastAsia="en-US"/>
                    </w:rPr>
                    <w:t>БИК 045004641</w:t>
                  </w:r>
                </w:p>
                <w:p w:rsidR="00EA7E88" w:rsidRPr="00AA1F71" w:rsidRDefault="00EA7E88" w:rsidP="001160FC">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p>
                <w:p w:rsidR="00EA7E88" w:rsidRDefault="00EA7E88" w:rsidP="001160FC">
                  <w:pPr>
                    <w:widowControl/>
                    <w:suppressAutoHyphens w:val="0"/>
                    <w:snapToGrid/>
                    <w:spacing w:line="240" w:lineRule="auto"/>
                    <w:ind w:firstLine="0"/>
                    <w:jc w:val="left"/>
                    <w:rPr>
                      <w:bCs/>
                      <w:sz w:val="22"/>
                      <w:szCs w:val="22"/>
                      <w:lang w:eastAsia="ru-RU"/>
                    </w:rPr>
                  </w:pPr>
                  <w:r w:rsidRPr="00AA1F71">
                    <w:rPr>
                      <w:bCs/>
                      <w:sz w:val="22"/>
                      <w:szCs w:val="22"/>
                      <w:lang w:eastAsia="ru-RU"/>
                    </w:rPr>
                    <w:t>Заместитель генерального директора</w:t>
                  </w:r>
                  <w:r>
                    <w:rPr>
                      <w:bCs/>
                      <w:sz w:val="22"/>
                      <w:szCs w:val="22"/>
                      <w:lang w:eastAsia="ru-RU"/>
                    </w:rPr>
                    <w:t xml:space="preserve"> </w:t>
                  </w:r>
                </w:p>
                <w:p w:rsidR="00EA7E88" w:rsidRDefault="00EA7E88" w:rsidP="001160FC">
                  <w:pPr>
                    <w:widowControl/>
                    <w:suppressAutoHyphens w:val="0"/>
                    <w:snapToGrid/>
                    <w:spacing w:line="240" w:lineRule="auto"/>
                    <w:ind w:firstLine="0"/>
                    <w:jc w:val="left"/>
                    <w:rPr>
                      <w:bCs/>
                      <w:sz w:val="22"/>
                      <w:szCs w:val="22"/>
                      <w:lang w:eastAsia="ru-RU"/>
                    </w:rPr>
                  </w:pPr>
                </w:p>
                <w:p w:rsidR="00EA7E88" w:rsidRPr="00AA1F71" w:rsidRDefault="00EA7E88" w:rsidP="001160FC">
                  <w:pPr>
                    <w:widowControl/>
                    <w:suppressAutoHyphens w:val="0"/>
                    <w:snapToGrid/>
                    <w:spacing w:line="240" w:lineRule="auto"/>
                    <w:ind w:firstLine="0"/>
                    <w:jc w:val="left"/>
                    <w:rPr>
                      <w:bCs/>
                      <w:sz w:val="22"/>
                      <w:szCs w:val="22"/>
                      <w:lang w:eastAsia="ru-RU"/>
                    </w:rPr>
                  </w:pPr>
                </w:p>
                <w:p w:rsidR="00EA7E88" w:rsidRPr="00AA1F71" w:rsidRDefault="00EA7E88" w:rsidP="001160FC">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p>
                <w:p w:rsidR="00EA7E88" w:rsidRPr="00AA1F71" w:rsidRDefault="00EA7E88" w:rsidP="001160FC">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________________ /</w:t>
                  </w:r>
                  <w:r>
                    <w:rPr>
                      <w:bCs/>
                      <w:sz w:val="22"/>
                      <w:szCs w:val="22"/>
                      <w:lang w:eastAsia="ru-RU"/>
                    </w:rPr>
                    <w:t>_______________/</w:t>
                  </w:r>
                </w:p>
                <w:p w:rsidR="00EA7E88" w:rsidRPr="00AA1F71" w:rsidRDefault="00EA7E88" w:rsidP="001160FC">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r w:rsidRPr="00AA1F71">
                    <w:rPr>
                      <w:bCs/>
                      <w:sz w:val="22"/>
                      <w:szCs w:val="22"/>
                      <w:lang w:eastAsia="ru-RU"/>
                    </w:rPr>
                    <w:tab/>
                  </w:r>
                  <w:proofErr w:type="spellStart"/>
                  <w:r w:rsidRPr="00AA1F71">
                    <w:rPr>
                      <w:bCs/>
                      <w:sz w:val="22"/>
                      <w:szCs w:val="22"/>
                      <w:lang w:eastAsia="ru-RU"/>
                    </w:rPr>
                    <w:t>м.п</w:t>
                  </w:r>
                  <w:proofErr w:type="spellEnd"/>
                  <w:r w:rsidRPr="00AA1F71">
                    <w:rPr>
                      <w:bCs/>
                      <w:sz w:val="22"/>
                      <w:szCs w:val="22"/>
                      <w:lang w:eastAsia="ru-RU"/>
                    </w:rPr>
                    <w:t>.</w:t>
                  </w:r>
                </w:p>
              </w:tc>
            </w:tr>
          </w:tbl>
          <w:p w:rsidR="00EA7E88" w:rsidRPr="00F17684" w:rsidRDefault="00EA7E88" w:rsidP="001160FC">
            <w:pPr>
              <w:tabs>
                <w:tab w:val="left" w:pos="9720"/>
              </w:tabs>
              <w:spacing w:line="240" w:lineRule="auto"/>
              <w:ind w:firstLine="567"/>
              <w:rPr>
                <w:bCs/>
                <w:sz w:val="23"/>
                <w:szCs w:val="23"/>
              </w:rPr>
            </w:pPr>
          </w:p>
        </w:tc>
      </w:tr>
    </w:tbl>
    <w:p w:rsidR="00EA7E88" w:rsidRPr="00F17684" w:rsidRDefault="00EA7E88" w:rsidP="00EA7E88">
      <w:pPr>
        <w:tabs>
          <w:tab w:val="left" w:pos="4500"/>
        </w:tabs>
        <w:spacing w:line="240" w:lineRule="auto"/>
        <w:ind w:firstLine="567"/>
        <w:jc w:val="right"/>
      </w:pPr>
    </w:p>
    <w:p w:rsidR="00863970" w:rsidRPr="00D43D08" w:rsidRDefault="00863970" w:rsidP="00863970">
      <w:pPr>
        <w:tabs>
          <w:tab w:val="left" w:pos="4500"/>
        </w:tabs>
        <w:spacing w:line="240" w:lineRule="auto"/>
        <w:ind w:firstLine="567"/>
        <w:jc w:val="right"/>
        <w:rPr>
          <w:sz w:val="22"/>
          <w:szCs w:val="22"/>
        </w:rPr>
      </w:pPr>
      <w:r>
        <w:rPr>
          <w:sz w:val="22"/>
          <w:szCs w:val="22"/>
        </w:rPr>
        <w:t xml:space="preserve">Приложение № 1 к Договору № </w:t>
      </w:r>
      <w:r w:rsidR="00786CE9">
        <w:rPr>
          <w:sz w:val="22"/>
          <w:szCs w:val="22"/>
        </w:rPr>
        <w:t>__________</w:t>
      </w:r>
      <w:r w:rsidRPr="00D43D08">
        <w:rPr>
          <w:sz w:val="22"/>
          <w:szCs w:val="22"/>
        </w:rPr>
        <w:t xml:space="preserve"> </w:t>
      </w:r>
    </w:p>
    <w:p w:rsidR="00863970" w:rsidRPr="00D43D08" w:rsidRDefault="00863970" w:rsidP="00786CE9">
      <w:pPr>
        <w:spacing w:line="240" w:lineRule="auto"/>
        <w:ind w:left="288" w:right="-2"/>
        <w:jc w:val="right"/>
        <w:rPr>
          <w:sz w:val="22"/>
          <w:szCs w:val="22"/>
        </w:rPr>
      </w:pPr>
      <w:r>
        <w:rPr>
          <w:sz w:val="22"/>
          <w:szCs w:val="22"/>
        </w:rPr>
        <w:t>от «</w:t>
      </w:r>
      <w:r w:rsidR="00786CE9">
        <w:rPr>
          <w:sz w:val="22"/>
          <w:szCs w:val="22"/>
        </w:rPr>
        <w:t>__</w:t>
      </w:r>
      <w:r>
        <w:rPr>
          <w:sz w:val="22"/>
          <w:szCs w:val="22"/>
        </w:rPr>
        <w:t xml:space="preserve">» </w:t>
      </w:r>
      <w:r w:rsidR="00786CE9">
        <w:rPr>
          <w:sz w:val="22"/>
          <w:szCs w:val="22"/>
        </w:rPr>
        <w:t>_________</w:t>
      </w:r>
      <w:r>
        <w:rPr>
          <w:sz w:val="22"/>
          <w:szCs w:val="22"/>
        </w:rPr>
        <w:t xml:space="preserve"> </w:t>
      </w:r>
      <w:r w:rsidR="001C63CA">
        <w:rPr>
          <w:sz w:val="22"/>
          <w:szCs w:val="22"/>
        </w:rPr>
        <w:t>2020</w:t>
      </w:r>
      <w:r w:rsidRPr="00D43D08">
        <w:rPr>
          <w:sz w:val="22"/>
          <w:szCs w:val="22"/>
        </w:rPr>
        <w:t xml:space="preserve"> г.</w:t>
      </w:r>
    </w:p>
    <w:p w:rsidR="00863970" w:rsidRDefault="00863970" w:rsidP="00863970">
      <w:pPr>
        <w:spacing w:line="240" w:lineRule="auto"/>
        <w:ind w:left="288" w:right="282"/>
        <w:jc w:val="right"/>
        <w:rPr>
          <w:sz w:val="20"/>
          <w:szCs w:val="20"/>
        </w:rPr>
      </w:pPr>
    </w:p>
    <w:p w:rsidR="00863970" w:rsidRPr="007B0308" w:rsidRDefault="00863970" w:rsidP="00863970">
      <w:pPr>
        <w:spacing w:line="240" w:lineRule="auto"/>
        <w:ind w:left="288" w:right="282"/>
        <w:jc w:val="right"/>
        <w:rPr>
          <w:sz w:val="20"/>
          <w:szCs w:val="20"/>
        </w:rPr>
      </w:pPr>
    </w:p>
    <w:p w:rsidR="006B206D" w:rsidRDefault="00863970" w:rsidP="000C2688">
      <w:pPr>
        <w:spacing w:line="240" w:lineRule="auto"/>
        <w:jc w:val="center"/>
      </w:pPr>
      <w:r w:rsidRPr="00AE4A1B">
        <w:t>С</w:t>
      </w:r>
      <w:r w:rsidR="00A40817" w:rsidRPr="00AE4A1B">
        <w:t>пецификация</w:t>
      </w:r>
    </w:p>
    <w:p w:rsidR="00134819" w:rsidRDefault="00134819" w:rsidP="006C2B64">
      <w:pPr>
        <w:spacing w:line="240" w:lineRule="auto"/>
        <w:ind w:firstLine="0"/>
      </w:pPr>
    </w:p>
    <w:tbl>
      <w:tblPr>
        <w:tblW w:w="10774" w:type="dxa"/>
        <w:tblInd w:w="-601" w:type="dxa"/>
        <w:tblLayout w:type="fixed"/>
        <w:tblLook w:val="04A0" w:firstRow="1" w:lastRow="0" w:firstColumn="1" w:lastColumn="0" w:noHBand="0" w:noVBand="1"/>
      </w:tblPr>
      <w:tblGrid>
        <w:gridCol w:w="851"/>
        <w:gridCol w:w="3544"/>
        <w:gridCol w:w="1984"/>
        <w:gridCol w:w="993"/>
        <w:gridCol w:w="1559"/>
        <w:gridCol w:w="1843"/>
      </w:tblGrid>
      <w:tr w:rsidR="00BF64C2" w:rsidRPr="00951F42" w:rsidTr="006C2B64">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64C2" w:rsidRPr="00951F42" w:rsidRDefault="00BF64C2" w:rsidP="006C2B64">
            <w:pPr>
              <w:widowControl/>
              <w:suppressAutoHyphens w:val="0"/>
              <w:snapToGrid/>
              <w:spacing w:line="240" w:lineRule="auto"/>
              <w:ind w:firstLine="0"/>
              <w:rPr>
                <w:b/>
                <w:color w:val="000000"/>
                <w:sz w:val="22"/>
                <w:szCs w:val="22"/>
                <w:lang w:eastAsia="ru-RU"/>
              </w:rPr>
            </w:pPr>
            <w:r w:rsidRPr="00951F42">
              <w:rPr>
                <w:b/>
                <w:color w:val="000000"/>
                <w:sz w:val="22"/>
                <w:szCs w:val="22"/>
                <w:lang w:eastAsia="ru-RU"/>
              </w:rPr>
              <w:t xml:space="preserve">№ </w:t>
            </w:r>
            <w:proofErr w:type="gramStart"/>
            <w:r w:rsidRPr="00951F42">
              <w:rPr>
                <w:b/>
                <w:color w:val="000000"/>
                <w:sz w:val="22"/>
                <w:szCs w:val="22"/>
                <w:lang w:eastAsia="ru-RU"/>
              </w:rPr>
              <w:t>п</w:t>
            </w:r>
            <w:proofErr w:type="gramEnd"/>
            <w:r w:rsidRPr="00951F42">
              <w:rPr>
                <w:b/>
                <w:color w:val="000000"/>
                <w:sz w:val="22"/>
                <w:szCs w:val="22"/>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Наименование оборудования</w:t>
            </w:r>
            <w:r>
              <w:rPr>
                <w:b/>
                <w:color w:val="000000"/>
                <w:sz w:val="22"/>
                <w:szCs w:val="22"/>
                <w:lang w:eastAsia="ru-RU"/>
              </w:rPr>
              <w:t>, страна происхождения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4C2" w:rsidRPr="00BF64C2" w:rsidRDefault="00BF64C2">
            <w:pPr>
              <w:widowControl/>
              <w:suppressAutoHyphens w:val="0"/>
              <w:snapToGrid/>
              <w:spacing w:after="200" w:line="276" w:lineRule="auto"/>
              <w:ind w:firstLine="0"/>
              <w:jc w:val="left"/>
              <w:rPr>
                <w:b/>
                <w:color w:val="000000"/>
                <w:sz w:val="22"/>
                <w:szCs w:val="22"/>
                <w:lang w:eastAsia="ru-RU"/>
              </w:rPr>
            </w:pPr>
            <w:r w:rsidRPr="00756344">
              <w:rPr>
                <w:b/>
                <w:bCs/>
                <w:color w:val="000000"/>
                <w:sz w:val="22"/>
                <w:szCs w:val="22"/>
                <w:lang w:eastAsia="ru-RU"/>
              </w:rPr>
              <w:t>Характеристика товара (заполняется на основании предложения о функциональных характеристиках</w:t>
            </w:r>
            <w:r w:rsidRPr="00BF64C2">
              <w:rPr>
                <w:b/>
                <w:bCs/>
                <w:color w:val="000000"/>
                <w:sz w:val="22"/>
                <w:szCs w:val="22"/>
                <w:lang w:eastAsia="ru-RU"/>
              </w:rPr>
              <w:t xml:space="preserve"> </w:t>
            </w:r>
            <w:r>
              <w:rPr>
                <w:b/>
                <w:bCs/>
                <w:color w:val="000000"/>
                <w:sz w:val="22"/>
                <w:szCs w:val="22"/>
                <w:lang w:eastAsia="ru-RU"/>
              </w:rPr>
              <w:t>победителя)</w:t>
            </w:r>
          </w:p>
          <w:p w:rsidR="00BF64C2" w:rsidRDefault="00BF64C2">
            <w:pPr>
              <w:widowControl/>
              <w:suppressAutoHyphens w:val="0"/>
              <w:snapToGrid/>
              <w:spacing w:after="200" w:line="276" w:lineRule="auto"/>
              <w:ind w:firstLine="0"/>
              <w:jc w:val="left"/>
              <w:rPr>
                <w:b/>
                <w:color w:val="000000"/>
                <w:sz w:val="22"/>
                <w:szCs w:val="22"/>
                <w:lang w:eastAsia="ru-RU"/>
              </w:rPr>
            </w:pPr>
          </w:p>
          <w:p w:rsidR="00BF64C2" w:rsidRPr="00951F42" w:rsidRDefault="00BF64C2" w:rsidP="00BF64C2">
            <w:pPr>
              <w:widowControl/>
              <w:suppressAutoHyphens w:val="0"/>
              <w:snapToGrid/>
              <w:spacing w:line="240" w:lineRule="auto"/>
              <w:ind w:firstLine="0"/>
              <w:jc w:val="center"/>
              <w:rPr>
                <w:b/>
                <w:color w:val="000000"/>
                <w:sz w:val="22"/>
                <w:szCs w:val="22"/>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Кол-во, шт.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sz w:val="22"/>
                <w:szCs w:val="22"/>
                <w:lang w:eastAsia="ru-RU"/>
              </w:rPr>
            </w:pPr>
            <w:r w:rsidRPr="00321A74">
              <w:rPr>
                <w:rFonts w:eastAsiaTheme="minorHAnsi"/>
                <w:b/>
                <w:sz w:val="22"/>
                <w:szCs w:val="22"/>
                <w:lang w:eastAsia="en-US"/>
              </w:rPr>
              <w:t>Цена за единицу товара в руб. с учетом (или без учета) НДС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sz w:val="22"/>
                <w:szCs w:val="22"/>
                <w:lang w:eastAsia="ru-RU"/>
              </w:rPr>
            </w:pPr>
            <w:r w:rsidRPr="00321A74">
              <w:rPr>
                <w:rFonts w:eastAsiaTheme="minorHAnsi"/>
                <w:b/>
                <w:sz w:val="22"/>
                <w:szCs w:val="22"/>
                <w:lang w:eastAsia="en-US"/>
              </w:rPr>
              <w:t>Стоимость товара в руб. с учетом (или без учета) НДС</w:t>
            </w:r>
          </w:p>
        </w:tc>
      </w:tr>
      <w:tr w:rsidR="00BF64C2" w:rsidRPr="00951F42" w:rsidTr="006C2B64">
        <w:trPr>
          <w:trHeight w:val="200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rFonts w:ascii="Calibri" w:hAnsi="Calibri"/>
                <w:color w:val="000000"/>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rFonts w:ascii="Calibri" w:hAnsi="Calibri"/>
                <w:color w:val="000000"/>
                <w:sz w:val="22"/>
                <w:szCs w:val="22"/>
                <w:lang w:eastAsia="ru-RU"/>
              </w:rPr>
            </w:pPr>
          </w:p>
        </w:tc>
      </w:tr>
      <w:tr w:rsidR="00BF64C2" w:rsidRPr="00951F42" w:rsidTr="006C2B64">
        <w:trPr>
          <w:trHeight w:val="9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угловой в антистатическом исполнении 1800х900 мм</w:t>
            </w:r>
          </w:p>
        </w:tc>
        <w:tc>
          <w:tcPr>
            <w:tcW w:w="1984" w:type="dxa"/>
            <w:tcBorders>
              <w:top w:val="single" w:sz="4" w:space="0" w:color="auto"/>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10</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Стеллаж  в антистатическом исполнении 1800x1200x600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9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 xml:space="preserve">Шкаф для документов, 1950x1000x550 мм, металлический </w:t>
            </w:r>
            <w:proofErr w:type="spellStart"/>
            <w:r w:rsidRPr="00951F42">
              <w:rPr>
                <w:color w:val="000000"/>
                <w:lang w:eastAsia="ru-RU"/>
              </w:rPr>
              <w:t>двухдверный</w:t>
            </w:r>
            <w:proofErr w:type="spellEnd"/>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9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Шкаф инструментальный 1900x950x500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3</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6</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1500x600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9</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7</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1800х900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8</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Шкаф для комплектующих 1060х820х450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9</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 xml:space="preserve">Стол рабочий в антистатическом исполнении 1200х700 м </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lastRenderedPageBreak/>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lastRenderedPageBreak/>
              <w:t>10</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11</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12</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13</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Стол рабочий 1800х700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14</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Рабочий стол в антистатическом исполнении 1500x900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8</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15</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Рабочий стол 1500x800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16</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тканевый</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50</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17</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w:t>
            </w:r>
            <w:r w:rsidRPr="00951F42">
              <w:rPr>
                <w:rFonts w:ascii="Calibri" w:hAnsi="Calibri"/>
                <w:color w:val="000000"/>
                <w:lang w:eastAsia="ru-RU"/>
              </w:rPr>
              <w:t xml:space="preserve"> </w:t>
            </w:r>
            <w:r w:rsidRPr="00951F42">
              <w:rPr>
                <w:color w:val="000000"/>
                <w:lang w:eastAsia="ru-RU"/>
              </w:rPr>
              <w:t xml:space="preserve">высота сидения 53-73 см  </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1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18</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 xml:space="preserve">Стул антистатический полиуретановый, </w:t>
            </w:r>
            <w:r w:rsidRPr="00951F42">
              <w:rPr>
                <w:rFonts w:ascii="Calibri" w:hAnsi="Calibri"/>
                <w:color w:val="000000"/>
                <w:lang w:eastAsia="ru-RU"/>
              </w:rPr>
              <w:t xml:space="preserve"> </w:t>
            </w:r>
            <w:r w:rsidRPr="00951F42">
              <w:rPr>
                <w:color w:val="000000"/>
                <w:lang w:eastAsia="ru-RU"/>
              </w:rPr>
              <w:t>высота сидения 42-52 см. Размер сидения 430х460мм</w:t>
            </w:r>
            <w:r w:rsidRPr="00951F42">
              <w:rPr>
                <w:color w:val="000000"/>
                <w:lang w:eastAsia="ru-RU"/>
              </w:rPr>
              <w:br/>
              <w:t>Размер спинки 430х450мм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11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19</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высота сидения 42-52 см.        Размер сидения 470х440 мм</w:t>
            </w:r>
            <w:r w:rsidRPr="00951F42">
              <w:rPr>
                <w:color w:val="000000"/>
                <w:lang w:eastAsia="ru-RU"/>
              </w:rPr>
              <w:br/>
              <w:t>Размер спинки 420х306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15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20</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Регулировка высоты сидения 46-60 см.</w:t>
            </w:r>
            <w:r w:rsidRPr="00951F42">
              <w:rPr>
                <w:color w:val="000000"/>
                <w:lang w:eastAsia="ru-RU"/>
              </w:rPr>
              <w:br/>
              <w:t>Размер сидения 470х440 мм</w:t>
            </w:r>
            <w:r w:rsidRPr="00951F42">
              <w:rPr>
                <w:color w:val="000000"/>
                <w:lang w:eastAsia="ru-RU"/>
              </w:rPr>
              <w:br/>
              <w:t>Размер спинки 420х306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21</w:t>
            </w:r>
          </w:p>
        </w:tc>
        <w:tc>
          <w:tcPr>
            <w:tcW w:w="3544" w:type="dxa"/>
            <w:tcBorders>
              <w:top w:val="nil"/>
              <w:left w:val="nil"/>
              <w:bottom w:val="single" w:sz="4" w:space="0" w:color="auto"/>
              <w:right w:val="single" w:sz="4" w:space="0" w:color="auto"/>
            </w:tcBorders>
            <w:shd w:val="clear" w:color="000000" w:fill="FFFFFF"/>
            <w:vAlign w:val="center"/>
            <w:hideMark/>
          </w:tcPr>
          <w:p w:rsidR="00BF64C2" w:rsidRPr="00951F42" w:rsidRDefault="00BF64C2" w:rsidP="00BF64C2">
            <w:pPr>
              <w:widowControl/>
              <w:suppressAutoHyphens w:val="0"/>
              <w:snapToGrid/>
              <w:spacing w:line="240" w:lineRule="auto"/>
              <w:ind w:firstLine="0"/>
              <w:jc w:val="left"/>
              <w:rPr>
                <w:b/>
                <w:color w:val="000000"/>
                <w:lang w:eastAsia="ru-RU"/>
              </w:rPr>
            </w:pPr>
            <w:r w:rsidRPr="00951F42">
              <w:rPr>
                <w:b/>
                <w:color w:val="000000"/>
                <w:lang w:eastAsia="ru-RU"/>
              </w:rPr>
              <w:t>ВСЕГО</w:t>
            </w:r>
          </w:p>
        </w:tc>
        <w:tc>
          <w:tcPr>
            <w:tcW w:w="1984" w:type="dxa"/>
            <w:tcBorders>
              <w:top w:val="nil"/>
              <w:left w:val="nil"/>
              <w:bottom w:val="single" w:sz="4" w:space="0" w:color="auto"/>
              <w:right w:val="single" w:sz="4" w:space="0" w:color="auto"/>
            </w:tcBorders>
            <w:shd w:val="clear" w:color="000000" w:fill="FFFFFF"/>
            <w:vAlign w:val="center"/>
          </w:tcPr>
          <w:p w:rsidR="00BF64C2" w:rsidRPr="00951F42" w:rsidRDefault="00BF64C2" w:rsidP="00BF64C2">
            <w:pPr>
              <w:widowControl/>
              <w:suppressAutoHyphens w:val="0"/>
              <w:snapToGrid/>
              <w:spacing w:line="240" w:lineRule="auto"/>
              <w:ind w:firstLine="0"/>
              <w:jc w:val="left"/>
              <w:rPr>
                <w:b/>
                <w:color w:val="00000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127</w:t>
            </w:r>
          </w:p>
        </w:tc>
        <w:tc>
          <w:tcPr>
            <w:tcW w:w="1559"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b/>
                <w:bCs/>
                <w:color w:val="000000"/>
                <w:lang w:eastAsia="ru-RU"/>
              </w:rPr>
            </w:pPr>
          </w:p>
        </w:tc>
      </w:tr>
    </w:tbl>
    <w:p w:rsidR="00D61138" w:rsidRDefault="00D61138" w:rsidP="00D61138">
      <w:pPr>
        <w:spacing w:line="240" w:lineRule="auto"/>
        <w:ind w:firstLine="567"/>
        <w:jc w:val="right"/>
        <w:rPr>
          <w:sz w:val="22"/>
          <w:szCs w:val="22"/>
        </w:rPr>
      </w:pPr>
    </w:p>
    <w:p w:rsidR="00D61138" w:rsidRPr="00DA15FE" w:rsidRDefault="00D61138" w:rsidP="00D61138">
      <w:pPr>
        <w:spacing w:line="240" w:lineRule="auto"/>
        <w:ind w:firstLine="567"/>
        <w:jc w:val="right"/>
        <w:rPr>
          <w:sz w:val="22"/>
          <w:szCs w:val="22"/>
        </w:rPr>
      </w:pPr>
      <w:r w:rsidRPr="00DA15FE">
        <w:rPr>
          <w:sz w:val="22"/>
          <w:szCs w:val="22"/>
        </w:rPr>
        <w:t xml:space="preserve">ИТОГО:  </w:t>
      </w:r>
    </w:p>
    <w:p w:rsidR="00D61138" w:rsidRPr="00DA15FE" w:rsidRDefault="00D61138" w:rsidP="00D61138">
      <w:pPr>
        <w:spacing w:line="240" w:lineRule="auto"/>
        <w:ind w:firstLine="567"/>
        <w:jc w:val="right"/>
        <w:rPr>
          <w:sz w:val="22"/>
          <w:szCs w:val="22"/>
        </w:rPr>
      </w:pPr>
      <w:r w:rsidRPr="00DA15FE">
        <w:rPr>
          <w:sz w:val="22"/>
          <w:szCs w:val="22"/>
        </w:rPr>
        <w:t>Сумма НДС (</w:t>
      </w:r>
      <w:r>
        <w:rPr>
          <w:sz w:val="22"/>
          <w:szCs w:val="22"/>
        </w:rPr>
        <w:t>20</w:t>
      </w:r>
      <w:r w:rsidRPr="00DA15FE">
        <w:rPr>
          <w:sz w:val="22"/>
          <w:szCs w:val="22"/>
        </w:rPr>
        <w:t xml:space="preserve">%): </w:t>
      </w:r>
    </w:p>
    <w:p w:rsidR="00D61138" w:rsidRPr="00DA15FE" w:rsidRDefault="00D61138" w:rsidP="00D61138">
      <w:pPr>
        <w:spacing w:line="240" w:lineRule="auto"/>
        <w:ind w:firstLine="567"/>
        <w:jc w:val="right"/>
        <w:rPr>
          <w:rStyle w:val="FontStyle16"/>
          <w:rFonts w:eastAsiaTheme="majorEastAsia"/>
          <w:b/>
          <w:sz w:val="22"/>
          <w:szCs w:val="22"/>
        </w:rPr>
      </w:pPr>
      <w:r w:rsidRPr="00DA15FE">
        <w:rPr>
          <w:b/>
          <w:sz w:val="22"/>
          <w:szCs w:val="22"/>
        </w:rPr>
        <w:t>Всего с НДС (</w:t>
      </w:r>
      <w:r>
        <w:rPr>
          <w:b/>
          <w:sz w:val="22"/>
          <w:szCs w:val="22"/>
        </w:rPr>
        <w:t>20</w:t>
      </w:r>
      <w:r w:rsidRPr="00DA15FE">
        <w:rPr>
          <w:b/>
          <w:sz w:val="22"/>
          <w:szCs w:val="22"/>
        </w:rPr>
        <w:t xml:space="preserve">%): </w:t>
      </w:r>
      <w:r w:rsidRPr="00DA15FE">
        <w:rPr>
          <w:sz w:val="22"/>
          <w:szCs w:val="22"/>
        </w:rPr>
        <w:t xml:space="preserve"> </w:t>
      </w:r>
    </w:p>
    <w:p w:rsidR="00B055F6" w:rsidRPr="00D61138" w:rsidRDefault="00D61138" w:rsidP="00D61138">
      <w:pPr>
        <w:spacing w:line="240" w:lineRule="auto"/>
        <w:rPr>
          <w:sz w:val="22"/>
          <w:szCs w:val="22"/>
          <w:u w:val="single"/>
        </w:rPr>
      </w:pPr>
      <w:r w:rsidRPr="00DA15FE">
        <w:rPr>
          <w:sz w:val="22"/>
          <w:szCs w:val="22"/>
        </w:rPr>
        <w:t xml:space="preserve">Общая стоимость: </w:t>
      </w:r>
      <w:r>
        <w:rPr>
          <w:sz w:val="22"/>
          <w:szCs w:val="22"/>
        </w:rPr>
        <w:t>________________________</w:t>
      </w:r>
    </w:p>
    <w:tbl>
      <w:tblPr>
        <w:tblW w:w="10905" w:type="dxa"/>
        <w:tblInd w:w="-590" w:type="dxa"/>
        <w:tblLayout w:type="fixed"/>
        <w:tblLook w:val="01E0" w:firstRow="1" w:lastRow="1" w:firstColumn="1" w:lastColumn="1" w:noHBand="0" w:noVBand="0"/>
      </w:tblPr>
      <w:tblGrid>
        <w:gridCol w:w="5452"/>
        <w:gridCol w:w="5453"/>
      </w:tblGrid>
      <w:tr w:rsidR="00B055F6" w:rsidRPr="00AB0099" w:rsidTr="008D46B6">
        <w:trPr>
          <w:trHeight w:val="779"/>
        </w:trPr>
        <w:tc>
          <w:tcPr>
            <w:tcW w:w="4785" w:type="dxa"/>
          </w:tcPr>
          <w:p w:rsidR="00B055F6" w:rsidRPr="00AB0099" w:rsidRDefault="00B055F6" w:rsidP="008D46B6">
            <w:pPr>
              <w:spacing w:line="240" w:lineRule="auto"/>
              <w:ind w:firstLine="0"/>
              <w:rPr>
                <w:sz w:val="18"/>
                <w:szCs w:val="18"/>
              </w:rPr>
            </w:pPr>
          </w:p>
          <w:p w:rsidR="00B055F6" w:rsidRPr="00AB0099" w:rsidRDefault="00B055F6" w:rsidP="008D46B6">
            <w:pPr>
              <w:spacing w:line="240" w:lineRule="auto"/>
              <w:ind w:firstLine="0"/>
              <w:rPr>
                <w:sz w:val="18"/>
                <w:szCs w:val="18"/>
              </w:rPr>
            </w:pPr>
            <w:r w:rsidRPr="00AB0099">
              <w:rPr>
                <w:sz w:val="18"/>
                <w:szCs w:val="18"/>
              </w:rPr>
              <w:t>От Поставщика:</w:t>
            </w:r>
          </w:p>
          <w:p w:rsidR="00B055F6" w:rsidRPr="00AB0099" w:rsidRDefault="00B055F6" w:rsidP="008D46B6">
            <w:pPr>
              <w:spacing w:line="240" w:lineRule="auto"/>
              <w:rPr>
                <w:sz w:val="18"/>
                <w:szCs w:val="18"/>
              </w:rPr>
            </w:pPr>
          </w:p>
          <w:p w:rsidR="00B055F6" w:rsidRPr="00AB0099" w:rsidRDefault="00B055F6" w:rsidP="008D46B6">
            <w:pPr>
              <w:spacing w:line="240" w:lineRule="auto"/>
              <w:rPr>
                <w:sz w:val="18"/>
                <w:szCs w:val="18"/>
              </w:rPr>
            </w:pPr>
          </w:p>
          <w:p w:rsidR="00B055F6" w:rsidRPr="00AB0099" w:rsidRDefault="00B055F6" w:rsidP="008D46B6">
            <w:pPr>
              <w:spacing w:line="240" w:lineRule="auto"/>
              <w:ind w:firstLine="0"/>
              <w:rPr>
                <w:sz w:val="18"/>
                <w:szCs w:val="18"/>
              </w:rPr>
            </w:pPr>
            <w:r w:rsidRPr="00AB0099">
              <w:rPr>
                <w:sz w:val="18"/>
                <w:szCs w:val="18"/>
              </w:rPr>
              <w:t>_________________/ _____________/</w:t>
            </w:r>
          </w:p>
          <w:p w:rsidR="00B055F6" w:rsidRPr="00AB0099" w:rsidRDefault="00B055F6" w:rsidP="008D46B6">
            <w:pPr>
              <w:spacing w:line="240" w:lineRule="auto"/>
              <w:jc w:val="center"/>
              <w:rPr>
                <w:sz w:val="18"/>
                <w:szCs w:val="18"/>
              </w:rPr>
            </w:pPr>
          </w:p>
          <w:p w:rsidR="00B055F6" w:rsidRPr="00AB0099" w:rsidRDefault="00B055F6" w:rsidP="008D46B6">
            <w:pPr>
              <w:spacing w:line="240" w:lineRule="auto"/>
              <w:ind w:firstLine="0"/>
              <w:rPr>
                <w:sz w:val="18"/>
                <w:szCs w:val="18"/>
              </w:rPr>
            </w:pPr>
            <w:proofErr w:type="spellStart"/>
            <w:r w:rsidRPr="00AB0099">
              <w:rPr>
                <w:sz w:val="18"/>
                <w:szCs w:val="18"/>
              </w:rPr>
              <w:t>м.п</w:t>
            </w:r>
            <w:proofErr w:type="spellEnd"/>
            <w:r w:rsidRPr="00AB0099">
              <w:rPr>
                <w:sz w:val="18"/>
                <w:szCs w:val="18"/>
              </w:rPr>
              <w:t>.</w:t>
            </w:r>
          </w:p>
        </w:tc>
        <w:tc>
          <w:tcPr>
            <w:tcW w:w="4786" w:type="dxa"/>
          </w:tcPr>
          <w:p w:rsidR="00B055F6" w:rsidRPr="00AB0099" w:rsidRDefault="00B055F6" w:rsidP="008D46B6">
            <w:pPr>
              <w:spacing w:line="240" w:lineRule="auto"/>
              <w:ind w:left="255"/>
              <w:rPr>
                <w:sz w:val="18"/>
                <w:szCs w:val="18"/>
              </w:rPr>
            </w:pPr>
          </w:p>
          <w:p w:rsidR="00B055F6" w:rsidRPr="00AB0099" w:rsidRDefault="00B055F6" w:rsidP="008D46B6">
            <w:pPr>
              <w:spacing w:line="240" w:lineRule="auto"/>
              <w:ind w:left="255"/>
              <w:rPr>
                <w:sz w:val="18"/>
                <w:szCs w:val="18"/>
              </w:rPr>
            </w:pPr>
            <w:r w:rsidRPr="00AB0099">
              <w:rPr>
                <w:sz w:val="18"/>
                <w:szCs w:val="18"/>
              </w:rPr>
              <w:t>От Заказчика:</w:t>
            </w:r>
          </w:p>
          <w:p w:rsidR="00B055F6" w:rsidRPr="00AB0099" w:rsidRDefault="00B055F6" w:rsidP="008D46B6">
            <w:pPr>
              <w:spacing w:line="240" w:lineRule="auto"/>
              <w:ind w:left="255"/>
              <w:rPr>
                <w:sz w:val="18"/>
                <w:szCs w:val="18"/>
              </w:rPr>
            </w:pPr>
          </w:p>
          <w:p w:rsidR="00B055F6" w:rsidRPr="00AB0099" w:rsidRDefault="00B055F6" w:rsidP="008D46B6">
            <w:pPr>
              <w:spacing w:line="240" w:lineRule="auto"/>
              <w:ind w:left="255"/>
              <w:rPr>
                <w:sz w:val="18"/>
                <w:szCs w:val="18"/>
              </w:rPr>
            </w:pPr>
          </w:p>
          <w:p w:rsidR="00B055F6" w:rsidRPr="00AB0099" w:rsidRDefault="00B055F6" w:rsidP="008D46B6">
            <w:pPr>
              <w:spacing w:line="240" w:lineRule="auto"/>
              <w:ind w:left="255"/>
              <w:rPr>
                <w:sz w:val="18"/>
                <w:szCs w:val="18"/>
              </w:rPr>
            </w:pPr>
            <w:r w:rsidRPr="00AB0099">
              <w:rPr>
                <w:sz w:val="18"/>
                <w:szCs w:val="18"/>
              </w:rPr>
              <w:t>_______________ /</w:t>
            </w:r>
            <w:r w:rsidR="00FC23AF">
              <w:rPr>
                <w:sz w:val="18"/>
                <w:szCs w:val="18"/>
              </w:rPr>
              <w:t>____________________</w:t>
            </w:r>
            <w:r w:rsidRPr="00AB0099">
              <w:rPr>
                <w:sz w:val="18"/>
                <w:szCs w:val="18"/>
              </w:rPr>
              <w:t>/</w:t>
            </w:r>
          </w:p>
          <w:p w:rsidR="00B055F6" w:rsidRPr="00AB0099" w:rsidRDefault="00B055F6" w:rsidP="008D46B6">
            <w:pPr>
              <w:spacing w:line="240" w:lineRule="auto"/>
              <w:ind w:left="255"/>
              <w:jc w:val="center"/>
              <w:rPr>
                <w:sz w:val="18"/>
                <w:szCs w:val="18"/>
              </w:rPr>
            </w:pPr>
          </w:p>
          <w:p w:rsidR="00B055F6" w:rsidRPr="00AB0099" w:rsidRDefault="00B055F6" w:rsidP="008D46B6">
            <w:pPr>
              <w:spacing w:line="240" w:lineRule="auto"/>
              <w:ind w:left="255"/>
              <w:rPr>
                <w:sz w:val="18"/>
                <w:szCs w:val="18"/>
              </w:rPr>
            </w:pPr>
            <w:proofErr w:type="spellStart"/>
            <w:r w:rsidRPr="00AB0099">
              <w:rPr>
                <w:sz w:val="18"/>
                <w:szCs w:val="18"/>
              </w:rPr>
              <w:t>м.п</w:t>
            </w:r>
            <w:proofErr w:type="spellEnd"/>
            <w:r w:rsidRPr="00AB0099">
              <w:rPr>
                <w:sz w:val="18"/>
                <w:szCs w:val="18"/>
              </w:rPr>
              <w:t>.</w:t>
            </w:r>
          </w:p>
          <w:p w:rsidR="00B055F6" w:rsidRPr="00AB0099" w:rsidRDefault="00B055F6" w:rsidP="008D46B6">
            <w:pPr>
              <w:spacing w:line="240" w:lineRule="auto"/>
              <w:jc w:val="center"/>
              <w:rPr>
                <w:sz w:val="18"/>
                <w:szCs w:val="18"/>
              </w:rPr>
            </w:pPr>
          </w:p>
        </w:tc>
      </w:tr>
    </w:tbl>
    <w:p w:rsidR="00863970" w:rsidRPr="00B260EB" w:rsidRDefault="00B055F6" w:rsidP="00B055F6">
      <w:pPr>
        <w:spacing w:line="240" w:lineRule="auto"/>
        <w:jc w:val="center"/>
        <w:rPr>
          <w:sz w:val="22"/>
          <w:szCs w:val="22"/>
        </w:rPr>
      </w:pPr>
      <w:r>
        <w:rPr>
          <w:sz w:val="22"/>
          <w:szCs w:val="22"/>
        </w:rPr>
        <w:lastRenderedPageBreak/>
        <w:t xml:space="preserve">                                                    </w:t>
      </w:r>
      <w:r w:rsidR="00134819">
        <w:rPr>
          <w:sz w:val="22"/>
          <w:szCs w:val="22"/>
        </w:rPr>
        <w:t xml:space="preserve">Приложение №2 к Договору  </w:t>
      </w:r>
      <w:r w:rsidR="00CC21E0">
        <w:rPr>
          <w:sz w:val="22"/>
          <w:szCs w:val="22"/>
        </w:rPr>
        <w:t>______</w:t>
      </w:r>
      <w:r w:rsidR="00D61138">
        <w:rPr>
          <w:sz w:val="22"/>
          <w:szCs w:val="22"/>
        </w:rPr>
        <w:t>________</w:t>
      </w:r>
    </w:p>
    <w:p w:rsidR="00863970" w:rsidRPr="00B260EB" w:rsidRDefault="00863970" w:rsidP="00863970">
      <w:pPr>
        <w:spacing w:line="240" w:lineRule="auto"/>
        <w:jc w:val="right"/>
        <w:rPr>
          <w:sz w:val="22"/>
          <w:szCs w:val="22"/>
        </w:rPr>
      </w:pPr>
      <w:r>
        <w:rPr>
          <w:sz w:val="22"/>
          <w:szCs w:val="22"/>
        </w:rPr>
        <w:t>от «</w:t>
      </w:r>
      <w:r w:rsidR="00CC21E0">
        <w:rPr>
          <w:sz w:val="22"/>
          <w:szCs w:val="22"/>
        </w:rPr>
        <w:t>_________</w:t>
      </w:r>
      <w:r>
        <w:rPr>
          <w:sz w:val="22"/>
          <w:szCs w:val="22"/>
        </w:rPr>
        <w:t xml:space="preserve">» </w:t>
      </w:r>
      <w:r w:rsidR="00CC21E0">
        <w:rPr>
          <w:sz w:val="22"/>
          <w:szCs w:val="22"/>
        </w:rPr>
        <w:t>_______________</w:t>
      </w:r>
      <w:r>
        <w:rPr>
          <w:sz w:val="22"/>
          <w:szCs w:val="22"/>
        </w:rPr>
        <w:t xml:space="preserve"> </w:t>
      </w:r>
      <w:r w:rsidR="001C63CA">
        <w:rPr>
          <w:sz w:val="22"/>
          <w:szCs w:val="22"/>
        </w:rPr>
        <w:t>2020</w:t>
      </w:r>
      <w:r>
        <w:rPr>
          <w:sz w:val="22"/>
          <w:szCs w:val="22"/>
        </w:rPr>
        <w:t xml:space="preserve"> </w:t>
      </w:r>
      <w:r w:rsidRPr="00B260EB">
        <w:rPr>
          <w:sz w:val="22"/>
          <w:szCs w:val="22"/>
        </w:rPr>
        <w:t>г.</w:t>
      </w:r>
    </w:p>
    <w:p w:rsidR="00863970" w:rsidRDefault="00863970" w:rsidP="00863970">
      <w:pPr>
        <w:spacing w:line="240" w:lineRule="auto"/>
        <w:jc w:val="right"/>
        <w:rPr>
          <w:sz w:val="22"/>
          <w:szCs w:val="22"/>
        </w:rPr>
      </w:pPr>
      <w:r>
        <w:rPr>
          <w:sz w:val="22"/>
          <w:szCs w:val="22"/>
        </w:rPr>
        <w:t>форма</w:t>
      </w:r>
    </w:p>
    <w:tbl>
      <w:tblPr>
        <w:tblW w:w="109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85"/>
        <w:gridCol w:w="4786"/>
        <w:gridCol w:w="744"/>
      </w:tblGrid>
      <w:tr w:rsidR="00BF64C2" w:rsidRPr="0048764A" w:rsidTr="00BF64C2">
        <w:trPr>
          <w:trHeight w:val="5604"/>
        </w:trPr>
        <w:tc>
          <w:tcPr>
            <w:tcW w:w="10905" w:type="dxa"/>
            <w:gridSpan w:val="4"/>
            <w:tcBorders>
              <w:top w:val="single" w:sz="4" w:space="0" w:color="auto"/>
              <w:left w:val="single" w:sz="4" w:space="0" w:color="auto"/>
              <w:bottom w:val="single" w:sz="4" w:space="0" w:color="auto"/>
              <w:right w:val="single" w:sz="4" w:space="0" w:color="auto"/>
            </w:tcBorders>
          </w:tcPr>
          <w:tbl>
            <w:tblPr>
              <w:tblW w:w="10024" w:type="dxa"/>
              <w:tblInd w:w="683" w:type="dxa"/>
              <w:tblLayout w:type="fixed"/>
              <w:tblLook w:val="04A0" w:firstRow="1" w:lastRow="0" w:firstColumn="1" w:lastColumn="0" w:noHBand="0" w:noVBand="1"/>
            </w:tblPr>
            <w:tblGrid>
              <w:gridCol w:w="816"/>
              <w:gridCol w:w="102"/>
              <w:gridCol w:w="1958"/>
              <w:gridCol w:w="1800"/>
              <w:gridCol w:w="1218"/>
              <w:gridCol w:w="1215"/>
              <w:gridCol w:w="1285"/>
              <w:gridCol w:w="1630"/>
            </w:tblGrid>
            <w:tr w:rsidR="00BF64C2" w:rsidRPr="00AB0099" w:rsidTr="00BF64C2">
              <w:trPr>
                <w:trHeight w:val="307"/>
              </w:trPr>
              <w:tc>
                <w:tcPr>
                  <w:tcW w:w="10024" w:type="dxa"/>
                  <w:gridSpan w:val="8"/>
                  <w:noWrap/>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АКТ  О ПРИЕМЕ - ПЕРЕДАЧЕ ТОВАРА</w:t>
                  </w:r>
                </w:p>
                <w:p w:rsidR="00BF64C2" w:rsidRPr="00AB0099" w:rsidRDefault="006C2B64" w:rsidP="00BF64C2">
                  <w:pPr>
                    <w:widowControl/>
                    <w:suppressAutoHyphens w:val="0"/>
                    <w:snapToGrid/>
                    <w:spacing w:line="240" w:lineRule="auto"/>
                    <w:ind w:firstLine="0"/>
                    <w:jc w:val="center"/>
                    <w:rPr>
                      <w:b/>
                      <w:bCs/>
                      <w:sz w:val="18"/>
                      <w:szCs w:val="18"/>
                      <w:lang w:eastAsia="ru-RU"/>
                    </w:rPr>
                  </w:pPr>
                  <w:r>
                    <w:rPr>
                      <w:b/>
                      <w:bCs/>
                      <w:sz w:val="18"/>
                      <w:szCs w:val="18"/>
                      <w:lang w:eastAsia="ru-RU"/>
                    </w:rPr>
                    <w:t>Антистатическая м</w:t>
                  </w:r>
                  <w:r w:rsidR="00BF64C2" w:rsidRPr="00AB0099">
                    <w:rPr>
                      <w:b/>
                      <w:bCs/>
                      <w:sz w:val="18"/>
                      <w:szCs w:val="18"/>
                      <w:lang w:eastAsia="ru-RU"/>
                    </w:rPr>
                    <w:t>еталлическая мебель для производственных помещений</w:t>
                  </w:r>
                </w:p>
              </w:tc>
            </w:tr>
            <w:tr w:rsidR="00BF64C2" w:rsidRPr="00AB0099" w:rsidTr="00BF64C2">
              <w:trPr>
                <w:trHeight w:val="468"/>
              </w:trPr>
              <w:tc>
                <w:tcPr>
                  <w:tcW w:w="10024" w:type="dxa"/>
                  <w:gridSpan w:val="8"/>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BF64C2" w:rsidRPr="00AB0099" w:rsidRDefault="00BF64C2" w:rsidP="00BF64C2">
                  <w:pPr>
                    <w:widowControl/>
                    <w:suppressAutoHyphens w:val="0"/>
                    <w:snapToGrid/>
                    <w:spacing w:line="240" w:lineRule="auto"/>
                    <w:ind w:firstLine="0"/>
                    <w:jc w:val="right"/>
                    <w:rPr>
                      <w:b/>
                      <w:bCs/>
                      <w:sz w:val="18"/>
                      <w:szCs w:val="18"/>
                      <w:lang w:eastAsia="ru-RU"/>
                    </w:rPr>
                  </w:pPr>
                  <w:r w:rsidRPr="00AB0099">
                    <w:rPr>
                      <w:b/>
                      <w:bCs/>
                      <w:sz w:val="18"/>
                      <w:szCs w:val="18"/>
                      <w:lang w:eastAsia="ru-RU"/>
                    </w:rPr>
                    <w:t xml:space="preserve">от </w:t>
                  </w:r>
                </w:p>
              </w:tc>
              <w:tc>
                <w:tcPr>
                  <w:tcW w:w="2915" w:type="dxa"/>
                  <w:gridSpan w:val="2"/>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i/>
                      <w:iCs/>
                      <w:sz w:val="18"/>
                      <w:szCs w:val="18"/>
                      <w:lang w:eastAsia="ru-RU"/>
                    </w:rPr>
                  </w:pPr>
                  <w:r w:rsidRPr="00AB0099">
                    <w:rPr>
                      <w:i/>
                      <w:iCs/>
                      <w:sz w:val="18"/>
                      <w:szCs w:val="18"/>
                      <w:lang w:eastAsia="ru-RU"/>
                    </w:rPr>
                    <w:t>дата подписания</w:t>
                  </w:r>
                </w:p>
              </w:tc>
            </w:tr>
            <w:tr w:rsidR="00BF64C2" w:rsidRPr="00AB0099" w:rsidTr="00BF64C2">
              <w:trPr>
                <w:trHeight w:val="113"/>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Поставщик </w:t>
                  </w:r>
                </w:p>
              </w:tc>
              <w:tc>
                <w:tcPr>
                  <w:tcW w:w="7148" w:type="dxa"/>
                  <w:gridSpan w:val="5"/>
                  <w:tcBorders>
                    <w:top w:val="nil"/>
                    <w:left w:val="nil"/>
                    <w:bottom w:val="single" w:sz="4" w:space="0" w:color="auto"/>
                    <w:right w:val="nil"/>
                  </w:tcBorders>
                  <w:vAlign w:val="center"/>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Заказчик</w:t>
                  </w:r>
                </w:p>
              </w:tc>
              <w:tc>
                <w:tcPr>
                  <w:tcW w:w="7148" w:type="dxa"/>
                  <w:gridSpan w:val="5"/>
                  <w:tcBorders>
                    <w:top w:val="single" w:sz="4" w:space="0" w:color="auto"/>
                    <w:left w:val="nil"/>
                    <w:bottom w:val="single" w:sz="4" w:space="0" w:color="auto"/>
                    <w:right w:val="nil"/>
                  </w:tcBorders>
                  <w:vAlign w:val="center"/>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АО «НПО НИИИП-</w:t>
                  </w:r>
                  <w:proofErr w:type="spellStart"/>
                  <w:r w:rsidRPr="00AB0099">
                    <w:rPr>
                      <w:b/>
                      <w:bCs/>
                      <w:sz w:val="18"/>
                      <w:szCs w:val="18"/>
                      <w:lang w:eastAsia="ru-RU"/>
                    </w:rPr>
                    <w:t>НЗиК</w:t>
                  </w:r>
                  <w:proofErr w:type="spellEnd"/>
                  <w:r w:rsidRPr="00AB0099">
                    <w:rPr>
                      <w:b/>
                      <w:bCs/>
                      <w:sz w:val="18"/>
                      <w:szCs w:val="18"/>
                      <w:lang w:eastAsia="ru-RU"/>
                    </w:rPr>
                    <w:t>»»</w:t>
                  </w: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место приемки:</w:t>
                  </w:r>
                </w:p>
              </w:tc>
              <w:tc>
                <w:tcPr>
                  <w:tcW w:w="7148" w:type="dxa"/>
                  <w:gridSpan w:val="5"/>
                  <w:tcBorders>
                    <w:top w:val="single" w:sz="4" w:space="0" w:color="auto"/>
                    <w:left w:val="nil"/>
                    <w:bottom w:val="single" w:sz="4" w:space="0" w:color="auto"/>
                    <w:right w:val="nil"/>
                  </w:tcBorders>
                  <w:vAlign w:val="center"/>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r>
            <w:tr w:rsidR="00BF64C2" w:rsidRPr="00AB0099" w:rsidTr="00BF64C2">
              <w:trPr>
                <w:trHeight w:val="145"/>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07"/>
              </w:trPr>
              <w:tc>
                <w:tcPr>
                  <w:tcW w:w="5894" w:type="dxa"/>
                  <w:gridSpan w:val="5"/>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Настоящий Акт составлен в соответствии с Договором №</w:t>
                  </w:r>
                </w:p>
              </w:tc>
              <w:tc>
                <w:tcPr>
                  <w:tcW w:w="1215" w:type="dxa"/>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285" w:type="dxa"/>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sz w:val="18"/>
                      <w:szCs w:val="18"/>
                      <w:lang w:eastAsia="ru-RU"/>
                    </w:rPr>
                  </w:pPr>
                  <w:r w:rsidRPr="00AB0099">
                    <w:rPr>
                      <w:sz w:val="18"/>
                      <w:szCs w:val="18"/>
                      <w:lang w:eastAsia="ru-RU"/>
                    </w:rPr>
                    <w:t>от</w:t>
                  </w:r>
                </w:p>
              </w:tc>
              <w:tc>
                <w:tcPr>
                  <w:tcW w:w="1630" w:type="dxa"/>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right"/>
                    <w:rPr>
                      <w:sz w:val="18"/>
                      <w:szCs w:val="18"/>
                      <w:lang w:eastAsia="ru-RU"/>
                    </w:rPr>
                  </w:pPr>
                  <w:r w:rsidRPr="00AB0099">
                    <w:rPr>
                      <w:sz w:val="18"/>
                      <w:szCs w:val="18"/>
                      <w:lang w:eastAsia="ru-RU"/>
                    </w:rPr>
                    <w:t> </w:t>
                  </w:r>
                </w:p>
              </w:tc>
            </w:tr>
            <w:tr w:rsidR="00BF64C2" w:rsidRPr="00AB0099" w:rsidTr="00BF64C2">
              <w:trPr>
                <w:trHeight w:val="307"/>
              </w:trPr>
              <w:tc>
                <w:tcPr>
                  <w:tcW w:w="918" w:type="dxa"/>
                  <w:gridSpan w:val="2"/>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1.</w:t>
                  </w:r>
                </w:p>
              </w:tc>
              <w:tc>
                <w:tcPr>
                  <w:tcW w:w="7476" w:type="dxa"/>
                  <w:gridSpan w:val="5"/>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 поставил, а Заказчик принял Товар в комплекте:</w:t>
                  </w: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581"/>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Наименование:</w:t>
                  </w:r>
                </w:p>
              </w:tc>
              <w:tc>
                <w:tcPr>
                  <w:tcW w:w="7148" w:type="dxa"/>
                  <w:gridSpan w:val="5"/>
                  <w:tcBorders>
                    <w:top w:val="nil"/>
                    <w:left w:val="nil"/>
                    <w:bottom w:val="single" w:sz="4" w:space="0" w:color="auto"/>
                    <w:right w:val="nil"/>
                  </w:tcBorders>
                  <w:vAlign w:val="bottom"/>
                  <w:hideMark/>
                </w:tcPr>
                <w:p w:rsidR="00BF64C2" w:rsidRPr="00AB0099" w:rsidRDefault="006C2B64" w:rsidP="00BF64C2">
                  <w:pPr>
                    <w:widowControl/>
                    <w:suppressAutoHyphens w:val="0"/>
                    <w:snapToGrid/>
                    <w:spacing w:line="240" w:lineRule="auto"/>
                    <w:ind w:firstLine="0"/>
                    <w:jc w:val="left"/>
                    <w:rPr>
                      <w:b/>
                      <w:bCs/>
                      <w:sz w:val="18"/>
                      <w:szCs w:val="18"/>
                      <w:lang w:eastAsia="ru-RU"/>
                    </w:rPr>
                  </w:pPr>
                  <w:r>
                    <w:rPr>
                      <w:b/>
                      <w:bCs/>
                      <w:sz w:val="18"/>
                      <w:szCs w:val="18"/>
                      <w:lang w:eastAsia="ru-RU"/>
                    </w:rPr>
                    <w:t>Антистатическая м</w:t>
                  </w:r>
                  <w:r w:rsidRPr="00AB0099">
                    <w:rPr>
                      <w:b/>
                      <w:bCs/>
                      <w:sz w:val="18"/>
                      <w:szCs w:val="18"/>
                      <w:lang w:eastAsia="ru-RU"/>
                    </w:rPr>
                    <w:t>еталлическая мебель для производственных помещений</w:t>
                  </w:r>
                </w:p>
              </w:tc>
            </w:tr>
            <w:tr w:rsidR="00BF64C2" w:rsidRPr="00AB0099" w:rsidTr="00BF64C2">
              <w:trPr>
                <w:trHeight w:val="387"/>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Номер грузовика:</w:t>
                  </w:r>
                </w:p>
              </w:tc>
              <w:tc>
                <w:tcPr>
                  <w:tcW w:w="4233"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87"/>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Упаковочный лист:</w:t>
                  </w:r>
                </w:p>
              </w:tc>
              <w:tc>
                <w:tcPr>
                  <w:tcW w:w="4233"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87"/>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В количестве</w:t>
                  </w:r>
                </w:p>
              </w:tc>
              <w:tc>
                <w:tcPr>
                  <w:tcW w:w="4233"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тарных мест</w:t>
                  </w: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533"/>
              </w:trPr>
              <w:tc>
                <w:tcPr>
                  <w:tcW w:w="918" w:type="dxa"/>
                  <w:gridSpan w:val="2"/>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2.</w:t>
                  </w:r>
                </w:p>
              </w:tc>
              <w:tc>
                <w:tcPr>
                  <w:tcW w:w="3758" w:type="dxa"/>
                  <w:gridSpan w:val="2"/>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Стоимость поставленного </w:t>
                  </w:r>
                  <w:r>
                    <w:rPr>
                      <w:b/>
                      <w:bCs/>
                      <w:sz w:val="18"/>
                      <w:szCs w:val="18"/>
                      <w:lang w:eastAsia="ru-RU"/>
                    </w:rPr>
                    <w:t>товара</w:t>
                  </w:r>
                  <w:r w:rsidRPr="00AB0099">
                    <w:rPr>
                      <w:b/>
                      <w:bCs/>
                      <w:sz w:val="18"/>
                      <w:szCs w:val="18"/>
                      <w:lang w:eastAsia="ru-RU"/>
                    </w:rPr>
                    <w:t xml:space="preserve"> с НДС составляет:</w:t>
                  </w:r>
                </w:p>
              </w:tc>
              <w:tc>
                <w:tcPr>
                  <w:tcW w:w="3718"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630"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Сумма, руб.</w:t>
                  </w:r>
                </w:p>
                <w:p w:rsidR="00BF64C2" w:rsidRPr="00AB0099" w:rsidRDefault="00BF64C2" w:rsidP="00BF64C2">
                  <w:pPr>
                    <w:widowControl/>
                    <w:suppressAutoHyphens w:val="0"/>
                    <w:snapToGrid/>
                    <w:spacing w:line="240" w:lineRule="auto"/>
                    <w:ind w:firstLine="0"/>
                    <w:jc w:val="left"/>
                    <w:rPr>
                      <w:b/>
                      <w:bCs/>
                      <w:sz w:val="18"/>
                      <w:szCs w:val="18"/>
                      <w:lang w:eastAsia="ru-RU"/>
                    </w:rPr>
                  </w:pPr>
                </w:p>
                <w:p w:rsidR="00BF64C2" w:rsidRPr="00AB0099" w:rsidRDefault="00BF64C2" w:rsidP="00BF64C2">
                  <w:pPr>
                    <w:widowControl/>
                    <w:suppressAutoHyphens w:val="0"/>
                    <w:snapToGrid/>
                    <w:spacing w:line="240" w:lineRule="auto"/>
                    <w:ind w:firstLine="0"/>
                    <w:jc w:val="left"/>
                    <w:rPr>
                      <w:b/>
                      <w:bCs/>
                      <w:sz w:val="18"/>
                      <w:szCs w:val="18"/>
                      <w:lang w:eastAsia="ru-RU"/>
                    </w:rPr>
                  </w:pPr>
                </w:p>
              </w:tc>
            </w:tr>
            <w:tr w:rsidR="00BF64C2" w:rsidRPr="00AB0099" w:rsidTr="00BF64C2">
              <w:trPr>
                <w:trHeight w:val="893"/>
              </w:trPr>
              <w:tc>
                <w:tcPr>
                  <w:tcW w:w="918" w:type="dxa"/>
                  <w:gridSpan w:val="2"/>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800" w:type="dxa"/>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433" w:type="dxa"/>
                  <w:gridSpan w:val="2"/>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bl>
          <w:p w:rsidR="00BF64C2" w:rsidRPr="00AB0099" w:rsidRDefault="00BF64C2" w:rsidP="00BF64C2">
            <w:pPr>
              <w:keepNext/>
              <w:spacing w:line="240" w:lineRule="auto"/>
              <w:ind w:left="698"/>
              <w:jc w:val="left"/>
              <w:rPr>
                <w:b/>
                <w:bCs/>
                <w:sz w:val="18"/>
                <w:szCs w:val="18"/>
                <w:lang w:eastAsia="ru-RU"/>
              </w:rPr>
            </w:pPr>
          </w:p>
        </w:tc>
      </w:tr>
      <w:tr w:rsidR="00BF64C2" w:rsidTr="00BF64C2">
        <w:tblPrEx>
          <w:tblLook w:val="0000" w:firstRow="0" w:lastRow="0" w:firstColumn="0" w:lastColumn="0" w:noHBand="0" w:noVBand="0"/>
        </w:tblPrEx>
        <w:trPr>
          <w:trHeight w:val="2125"/>
        </w:trPr>
        <w:tc>
          <w:tcPr>
            <w:tcW w:w="10905" w:type="dxa"/>
            <w:gridSpan w:val="4"/>
          </w:tcPr>
          <w:tbl>
            <w:tblPr>
              <w:tblW w:w="10655" w:type="dxa"/>
              <w:tblLayout w:type="fixed"/>
              <w:tblLook w:val="04A0" w:firstRow="1" w:lastRow="0" w:firstColumn="1" w:lastColumn="0" w:noHBand="0" w:noVBand="1"/>
            </w:tblPr>
            <w:tblGrid>
              <w:gridCol w:w="1200"/>
              <w:gridCol w:w="43"/>
              <w:gridCol w:w="874"/>
              <w:gridCol w:w="1920"/>
              <w:gridCol w:w="97"/>
              <w:gridCol w:w="1668"/>
              <w:gridCol w:w="317"/>
              <w:gridCol w:w="1275"/>
              <w:gridCol w:w="623"/>
              <w:gridCol w:w="795"/>
              <w:gridCol w:w="1843"/>
            </w:tblGrid>
            <w:tr w:rsidR="00BF64C2" w:rsidRPr="006C2B64" w:rsidTr="00BF64C2">
              <w:trPr>
                <w:gridBefore w:val="1"/>
                <w:wBefore w:w="1200" w:type="dxa"/>
                <w:trHeight w:val="180"/>
              </w:trPr>
              <w:tc>
                <w:tcPr>
                  <w:tcW w:w="917" w:type="dxa"/>
                  <w:gridSpan w:val="2"/>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1920" w:type="dxa"/>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1765" w:type="dxa"/>
                  <w:gridSpan w:val="2"/>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2215" w:type="dxa"/>
                  <w:gridSpan w:val="3"/>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2638" w:type="dxa"/>
                  <w:gridSpan w:val="2"/>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r>
            <w:tr w:rsidR="00BF64C2" w:rsidRPr="006C2B64" w:rsidTr="006C2B64">
              <w:tblPrEx>
                <w:tblLook w:val="0000" w:firstRow="0" w:lastRow="0" w:firstColumn="0" w:lastColumn="0" w:noHBand="0" w:noVBand="0"/>
              </w:tblPrEx>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w:t>
                  </w:r>
                  <w:proofErr w:type="gramStart"/>
                  <w:r w:rsidRPr="006C2B64">
                    <w:rPr>
                      <w:sz w:val="20"/>
                      <w:szCs w:val="20"/>
                    </w:rPr>
                    <w:t>п</w:t>
                  </w:r>
                  <w:proofErr w:type="gramEnd"/>
                  <w:r w:rsidRPr="006C2B64">
                    <w:rPr>
                      <w:sz w:val="20"/>
                      <w:szCs w:val="20"/>
                    </w:rPr>
                    <w:t>/п</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34"/>
                    <w:jc w:val="left"/>
                    <w:rPr>
                      <w:sz w:val="20"/>
                      <w:szCs w:val="20"/>
                    </w:rPr>
                  </w:pPr>
                  <w:r w:rsidRPr="006C2B64">
                    <w:rPr>
                      <w:sz w:val="20"/>
                      <w:szCs w:val="20"/>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jc w:val="left"/>
                    <w:rPr>
                      <w:sz w:val="20"/>
                      <w:szCs w:val="20"/>
                    </w:rPr>
                  </w:pPr>
                  <w:r w:rsidRPr="006C2B64">
                    <w:rPr>
                      <w:sz w:val="20"/>
                      <w:szCs w:val="20"/>
                    </w:rPr>
                    <w:t>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F64C2" w:rsidP="00BF64C2">
                  <w:pPr>
                    <w:spacing w:line="240" w:lineRule="auto"/>
                    <w:ind w:firstLine="0"/>
                    <w:rPr>
                      <w:bCs/>
                      <w:color w:val="000000"/>
                      <w:sz w:val="20"/>
                      <w:szCs w:val="20"/>
                      <w:lang w:eastAsia="ru-RU"/>
                    </w:rPr>
                  </w:pPr>
                  <w:r w:rsidRPr="006C2B64">
                    <w:rPr>
                      <w:bCs/>
                      <w:color w:val="000000"/>
                      <w:sz w:val="20"/>
                      <w:szCs w:val="20"/>
                      <w:lang w:eastAsia="ru-RU"/>
                    </w:rPr>
                    <w:t>Кол-во, 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Цена, руб.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Стоимость, руб.</w:t>
                  </w:r>
                </w:p>
              </w:tc>
            </w:tr>
            <w:tr w:rsidR="00B60AD3" w:rsidRPr="006C2B64" w:rsidTr="006C2B64">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widowControl/>
                    <w:suppressAutoHyphens w:val="0"/>
                    <w:snapToGrid/>
                    <w:spacing w:line="240" w:lineRule="auto"/>
                    <w:ind w:firstLine="0"/>
                    <w:jc w:val="center"/>
                    <w:rPr>
                      <w:bCs/>
                      <w:sz w:val="20"/>
                      <w:szCs w:val="20"/>
                      <w:lang w:eastAsia="ru-RU"/>
                    </w:rPr>
                  </w:pPr>
                  <w:r w:rsidRPr="006C2B64">
                    <w:rPr>
                      <w:bCs/>
                      <w:sz w:val="20"/>
                      <w:szCs w:val="20"/>
                      <w:lang w:eastAsia="ru-RU"/>
                    </w:rPr>
                    <w:t>1</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ind w:firstLine="0"/>
                    <w:rPr>
                      <w:sz w:val="20"/>
                      <w:szCs w:val="20"/>
                    </w:rPr>
                  </w:pPr>
                  <w:r w:rsidRPr="006C2B64">
                    <w:rPr>
                      <w:color w:val="000000"/>
                      <w:sz w:val="20"/>
                      <w:szCs w:val="20"/>
                      <w:lang w:eastAsia="ru-RU"/>
                    </w:rPr>
                    <w:t>Стол рабочий угловой в антистатическом исполнении 1800х900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ind w:firstLine="0"/>
                    <w:rPr>
                      <w:sz w:val="20"/>
                      <w:szCs w:val="20"/>
                    </w:rPr>
                  </w:pPr>
                </w:p>
              </w:tc>
              <w:tc>
                <w:tcPr>
                  <w:tcW w:w="1275" w:type="dxa"/>
                  <w:tcBorders>
                    <w:top w:val="single" w:sz="4" w:space="0" w:color="auto"/>
                    <w:left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10</w:t>
                  </w:r>
                </w:p>
              </w:tc>
              <w:tc>
                <w:tcPr>
                  <w:tcW w:w="1418" w:type="dxa"/>
                  <w:gridSpan w:val="2"/>
                  <w:tcBorders>
                    <w:top w:val="single" w:sz="4" w:space="0" w:color="auto"/>
                    <w:left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559"/>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widowControl/>
                    <w:suppressAutoHyphens w:val="0"/>
                    <w:snapToGrid/>
                    <w:spacing w:line="240" w:lineRule="auto"/>
                    <w:ind w:firstLine="0"/>
                    <w:jc w:val="center"/>
                    <w:rPr>
                      <w:bCs/>
                      <w:sz w:val="20"/>
                      <w:szCs w:val="20"/>
                      <w:lang w:eastAsia="ru-RU"/>
                    </w:rPr>
                  </w:pPr>
                  <w:r w:rsidRPr="006C2B64">
                    <w:rPr>
                      <w:bCs/>
                      <w:sz w:val="20"/>
                      <w:szCs w:val="20"/>
                      <w:lang w:eastAsia="ru-RU"/>
                    </w:rPr>
                    <w:t>2</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ind w:firstLine="0"/>
                    <w:rPr>
                      <w:color w:val="000000"/>
                      <w:sz w:val="20"/>
                      <w:szCs w:val="20"/>
                    </w:rPr>
                  </w:pPr>
                  <w:r w:rsidRPr="006C2B64">
                    <w:rPr>
                      <w:color w:val="000000"/>
                      <w:sz w:val="20"/>
                      <w:szCs w:val="20"/>
                      <w:lang w:eastAsia="ru-RU"/>
                    </w:rPr>
                    <w:t>Стеллаж  в антистатическом исполнении 1800x1200x600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lang w:val="en-US"/>
                    </w:rPr>
                  </w:pPr>
                </w:p>
              </w:tc>
            </w:tr>
            <w:tr w:rsidR="00B60AD3" w:rsidRPr="006C2B64" w:rsidTr="006C2B64">
              <w:tblPrEx>
                <w:tblLook w:val="0000" w:firstRow="0" w:lastRow="0" w:firstColumn="0" w:lastColumn="0" w:noHBand="0" w:noVBand="0"/>
              </w:tblPrEx>
              <w:trPr>
                <w:trHeight w:val="9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3</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 xml:space="preserve">Шкаф для документов, 1950x1000x550 мм, металлический </w:t>
                  </w:r>
                  <w:proofErr w:type="spellStart"/>
                  <w:r w:rsidRPr="006C2B64">
                    <w:rPr>
                      <w:color w:val="000000"/>
                      <w:sz w:val="20"/>
                      <w:szCs w:val="20"/>
                      <w:lang w:eastAsia="ru-RU"/>
                    </w:rPr>
                    <w:t>двухдверный</w:t>
                  </w:r>
                  <w:proofErr w:type="spellEnd"/>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4</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Шкаф инструментальный 1900x950x500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lang w:val="en-US"/>
                    </w:rPr>
                  </w:pPr>
                </w:p>
              </w:tc>
            </w:tr>
            <w:tr w:rsidR="00B60AD3" w:rsidRPr="006C2B64" w:rsidTr="006C2B64">
              <w:tblPrEx>
                <w:tblLook w:val="0000" w:firstRow="0" w:lastRow="0" w:firstColumn="0" w:lastColumn="0" w:noHBand="0" w:noVBand="0"/>
              </w:tblPrEx>
              <w:trPr>
                <w:trHeight w:val="109"/>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5</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Рабочий стол 1800x900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lang w:val="en-US"/>
                    </w:rPr>
                  </w:pPr>
                </w:p>
              </w:tc>
            </w:tr>
            <w:tr w:rsidR="00B60AD3" w:rsidRPr="006C2B64" w:rsidTr="006C2B64">
              <w:tblPrEx>
                <w:tblLook w:val="0000" w:firstRow="0" w:lastRow="0" w:firstColumn="0" w:lastColumn="0" w:noHBand="0" w:noVBand="0"/>
              </w:tblPrEx>
              <w:trPr>
                <w:trHeight w:val="135"/>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6</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в антистатическом исполнении 1500x600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09"/>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7</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в антистатическом исполнении 1800х900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8</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Шкаф для комплектующих 1060х820х450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35"/>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9</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 xml:space="preserve">Стол рабочий в антистатическом исполнении 1200х700 м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35"/>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10</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 xml:space="preserve">Стол рабочий  в антистатическом исполнении </w:t>
                  </w:r>
                  <w:r w:rsidRPr="006C2B64">
                    <w:rPr>
                      <w:color w:val="000000"/>
                      <w:sz w:val="20"/>
                      <w:szCs w:val="20"/>
                      <w:lang w:eastAsia="ru-RU"/>
                    </w:rPr>
                    <w:lastRenderedPageBreak/>
                    <w:t>1200х700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2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lastRenderedPageBreak/>
                    <w:t>11</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widowControl/>
                    <w:suppressAutoHyphens w:val="0"/>
                    <w:snapToGrid/>
                    <w:spacing w:line="240" w:lineRule="auto"/>
                    <w:ind w:firstLineChars="200" w:firstLine="400"/>
                    <w:jc w:val="left"/>
                    <w:rPr>
                      <w:color w:val="000000"/>
                      <w:sz w:val="20"/>
                      <w:szCs w:val="20"/>
                      <w:lang w:eastAsia="ru-RU"/>
                    </w:rPr>
                  </w:pPr>
                  <w:r w:rsidRPr="006C2B64">
                    <w:rPr>
                      <w:color w:val="000000"/>
                      <w:sz w:val="20"/>
                      <w:szCs w:val="20"/>
                      <w:lang w:eastAsia="ru-RU"/>
                    </w:rPr>
                    <w:t>Стол рабочий  в антистатическом исполнении 1200х700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2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12</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Рабочий стол 1800x900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13</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1800х700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9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14</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Рабочий стол в антистатическом исполнении 1500x900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9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15</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 xml:space="preserve">  Рабочий стол 1500x800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9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widowControl/>
                    <w:suppressAutoHyphens w:val="0"/>
                    <w:snapToGrid/>
                    <w:spacing w:line="240" w:lineRule="auto"/>
                    <w:ind w:firstLine="0"/>
                    <w:jc w:val="center"/>
                    <w:rPr>
                      <w:bCs/>
                      <w:sz w:val="20"/>
                      <w:szCs w:val="20"/>
                      <w:lang w:eastAsia="ru-RU"/>
                    </w:rPr>
                  </w:pPr>
                  <w:r w:rsidRPr="006C2B64">
                    <w:rPr>
                      <w:bCs/>
                      <w:sz w:val="20"/>
                      <w:szCs w:val="20"/>
                      <w:lang w:eastAsia="ru-RU"/>
                    </w:rPr>
                    <w:t>16</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Стул антистатический тканевый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12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17</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 xml:space="preserve">Стул антистатический полиуретановый, высота сидения 53-73 см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18"/>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18</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Стул антистатический полиуретановый,  высота сидения 42-52 см. Размер сидения 430х460мм</w:t>
                  </w:r>
                  <w:r w:rsidRPr="006C2B64">
                    <w:rPr>
                      <w:color w:val="000000"/>
                      <w:sz w:val="20"/>
                      <w:szCs w:val="20"/>
                      <w:lang w:eastAsia="ru-RU"/>
                    </w:rPr>
                    <w:br/>
                    <w:t>Размер спинки 430х450мм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ind w:firstLine="0"/>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19</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Стул антистатический полиуретановый, высота сидения 42-52 см.        Размер сидения 470х440 мм</w:t>
                  </w:r>
                  <w:r w:rsidRPr="006C2B64">
                    <w:rPr>
                      <w:color w:val="000000"/>
                      <w:sz w:val="20"/>
                      <w:szCs w:val="20"/>
                      <w:lang w:eastAsia="ru-RU"/>
                    </w:rPr>
                    <w:br/>
                    <w:t>Размер спинки 420х306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BF64C2"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60AD3" w:rsidP="00B60AD3">
                  <w:pPr>
                    <w:spacing w:line="240" w:lineRule="auto"/>
                    <w:ind w:firstLine="0"/>
                    <w:jc w:val="center"/>
                    <w:rPr>
                      <w:bCs/>
                      <w:sz w:val="20"/>
                      <w:szCs w:val="20"/>
                      <w:lang w:eastAsia="ru-RU"/>
                    </w:rPr>
                  </w:pPr>
                  <w:r w:rsidRPr="006C2B64">
                    <w:rPr>
                      <w:bCs/>
                      <w:sz w:val="20"/>
                      <w:szCs w:val="20"/>
                      <w:lang w:eastAsia="ru-RU"/>
                    </w:rPr>
                    <w:t>20</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60AD3" w:rsidP="00BF64C2">
                  <w:pPr>
                    <w:ind w:firstLine="0"/>
                    <w:rPr>
                      <w:sz w:val="20"/>
                      <w:szCs w:val="20"/>
                    </w:rPr>
                  </w:pPr>
                  <w:r w:rsidRPr="006C2B64">
                    <w:rPr>
                      <w:color w:val="000000"/>
                      <w:sz w:val="20"/>
                      <w:szCs w:val="20"/>
                      <w:lang w:eastAsia="ru-RU"/>
                    </w:rPr>
                    <w:t>Стул антистатический полиуретановый Регулировка высоты сидения 46-60 см.</w:t>
                  </w:r>
                  <w:r w:rsidRPr="006C2B64">
                    <w:rPr>
                      <w:color w:val="000000"/>
                      <w:sz w:val="20"/>
                      <w:szCs w:val="20"/>
                      <w:lang w:eastAsia="ru-RU"/>
                    </w:rPr>
                    <w:br/>
                    <w:t>Размер сидения 470х440 мм</w:t>
                  </w:r>
                  <w:r w:rsidRPr="006C2B64">
                    <w:rPr>
                      <w:color w:val="000000"/>
                      <w:sz w:val="20"/>
                      <w:szCs w:val="20"/>
                      <w:lang w:eastAsia="ru-RU"/>
                    </w:rPr>
                    <w:br/>
                    <w:t>Размер спинки 420х306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F64C2" w:rsidP="00BF64C2">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6C2B64" w:rsidP="00BF64C2">
                  <w:pPr>
                    <w:ind w:firstLine="0"/>
                    <w:jc w:val="center"/>
                    <w:rPr>
                      <w:sz w:val="20"/>
                      <w:szCs w:val="20"/>
                    </w:rPr>
                  </w:pPr>
                  <w:r w:rsidRPr="006C2B64">
                    <w:rPr>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ИТОГО товар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rPr>
                <w:trHeight w:val="150"/>
              </w:trPr>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НДС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jc w:val="right"/>
                    <w:rPr>
                      <w:sz w:val="20"/>
                      <w:szCs w:val="20"/>
                    </w:rPr>
                  </w:pPr>
                  <w:r w:rsidRPr="006C2B64">
                    <w:rPr>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Всего с НДС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В стоимость Товара включено.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Стоимость услуг по упаковке, доставке, сборки, установке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bl>
          <w:p w:rsidR="00BF64C2" w:rsidRPr="00AB0099" w:rsidRDefault="00BF64C2" w:rsidP="00BF64C2">
            <w:pPr>
              <w:keepNext/>
              <w:spacing w:line="240" w:lineRule="auto"/>
              <w:ind w:left="698"/>
              <w:jc w:val="left"/>
              <w:rPr>
                <w:b/>
                <w:i/>
                <w:sz w:val="18"/>
                <w:szCs w:val="18"/>
              </w:rPr>
            </w:pPr>
          </w:p>
          <w:p w:rsidR="00BF64C2" w:rsidRPr="00AB0099" w:rsidRDefault="00BF64C2" w:rsidP="00BF64C2">
            <w:pPr>
              <w:keepNext/>
              <w:spacing w:line="240" w:lineRule="auto"/>
              <w:ind w:left="698"/>
              <w:jc w:val="left"/>
              <w:rPr>
                <w:sz w:val="18"/>
                <w:szCs w:val="18"/>
              </w:rPr>
            </w:pPr>
            <w:r w:rsidRPr="00AB0099">
              <w:rPr>
                <w:sz w:val="18"/>
                <w:szCs w:val="18"/>
              </w:rPr>
              <w:t>От Покупателя</w:t>
            </w:r>
            <w:proofErr w:type="gramStart"/>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t>О</w:t>
            </w:r>
            <w:proofErr w:type="gramEnd"/>
            <w:r w:rsidRPr="00AB0099">
              <w:rPr>
                <w:sz w:val="18"/>
                <w:szCs w:val="18"/>
              </w:rPr>
              <w:t>т Продавца</w:t>
            </w:r>
          </w:p>
          <w:p w:rsidR="00BF64C2" w:rsidRPr="00AB0099" w:rsidRDefault="00BF64C2" w:rsidP="00BF64C2">
            <w:pPr>
              <w:keepNext/>
              <w:spacing w:line="240" w:lineRule="auto"/>
              <w:ind w:left="698"/>
              <w:jc w:val="left"/>
              <w:rPr>
                <w:sz w:val="18"/>
                <w:szCs w:val="18"/>
              </w:rPr>
            </w:pPr>
          </w:p>
          <w:p w:rsidR="00BF64C2" w:rsidRPr="00AB0099" w:rsidRDefault="00BF64C2" w:rsidP="00BF64C2">
            <w:pPr>
              <w:keepNext/>
              <w:spacing w:line="240" w:lineRule="auto"/>
              <w:ind w:left="698"/>
              <w:jc w:val="left"/>
              <w:rPr>
                <w:sz w:val="18"/>
                <w:szCs w:val="18"/>
              </w:rPr>
            </w:pPr>
            <w:r w:rsidRPr="00AB0099">
              <w:rPr>
                <w:sz w:val="18"/>
                <w:szCs w:val="18"/>
              </w:rPr>
              <w:t>__________________/__________/</w:t>
            </w:r>
            <w:r w:rsidRPr="00AB0099">
              <w:rPr>
                <w:sz w:val="18"/>
                <w:szCs w:val="18"/>
              </w:rPr>
              <w:tab/>
            </w:r>
            <w:r w:rsidRPr="00AB0099">
              <w:rPr>
                <w:sz w:val="18"/>
                <w:szCs w:val="18"/>
              </w:rPr>
              <w:tab/>
            </w:r>
            <w:r w:rsidRPr="00AB0099">
              <w:rPr>
                <w:sz w:val="18"/>
                <w:szCs w:val="18"/>
              </w:rPr>
              <w:tab/>
            </w:r>
            <w:r w:rsidRPr="00AB0099">
              <w:rPr>
                <w:sz w:val="18"/>
                <w:szCs w:val="18"/>
              </w:rPr>
              <w:tab/>
              <w:t>_________________/__________/</w:t>
            </w:r>
          </w:p>
          <w:p w:rsidR="00BF64C2" w:rsidRPr="00AB0099" w:rsidRDefault="00BF64C2" w:rsidP="00BF64C2">
            <w:pPr>
              <w:keepNext/>
              <w:spacing w:line="240" w:lineRule="auto"/>
              <w:ind w:left="698"/>
              <w:jc w:val="left"/>
              <w:rPr>
                <w:sz w:val="18"/>
                <w:szCs w:val="18"/>
              </w:rPr>
            </w:pPr>
            <w:proofErr w:type="spellStart"/>
            <w:r w:rsidRPr="00AB0099">
              <w:rPr>
                <w:sz w:val="18"/>
                <w:szCs w:val="18"/>
              </w:rPr>
              <w:t>М.п</w:t>
            </w:r>
            <w:proofErr w:type="spellEnd"/>
            <w:r w:rsidRPr="00AB0099">
              <w:rPr>
                <w:sz w:val="18"/>
                <w:szCs w:val="18"/>
              </w:rPr>
              <w:t>.</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proofErr w:type="spellStart"/>
            <w:r w:rsidRPr="00AB0099">
              <w:rPr>
                <w:sz w:val="18"/>
                <w:szCs w:val="18"/>
              </w:rPr>
              <w:t>М.</w:t>
            </w:r>
            <w:proofErr w:type="gramStart"/>
            <w:r w:rsidRPr="00AB0099">
              <w:rPr>
                <w:sz w:val="18"/>
                <w:szCs w:val="18"/>
              </w:rPr>
              <w:t>п</w:t>
            </w:r>
            <w:proofErr w:type="spellEnd"/>
            <w:proofErr w:type="gramEnd"/>
          </w:p>
          <w:p w:rsidR="00BF64C2" w:rsidRPr="00AB0099" w:rsidRDefault="00BF64C2" w:rsidP="00BF64C2">
            <w:pPr>
              <w:keepNext/>
              <w:spacing w:line="240" w:lineRule="auto"/>
              <w:ind w:left="698"/>
              <w:jc w:val="left"/>
              <w:rPr>
                <w:b/>
                <w:bCs/>
                <w:sz w:val="18"/>
                <w:szCs w:val="18"/>
                <w:lang w:eastAsia="ru-RU"/>
              </w:rPr>
            </w:pPr>
          </w:p>
        </w:tc>
      </w:tr>
      <w:tr w:rsidR="00BF64C2" w:rsidRPr="00AB0099" w:rsidTr="00BF6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90" w:type="dxa"/>
          <w:wAfter w:w="744" w:type="dxa"/>
          <w:trHeight w:val="779"/>
        </w:trPr>
        <w:tc>
          <w:tcPr>
            <w:tcW w:w="4785" w:type="dxa"/>
          </w:tcPr>
          <w:p w:rsidR="00BF64C2" w:rsidRPr="00AB0099" w:rsidRDefault="00BF64C2" w:rsidP="00BF64C2">
            <w:pPr>
              <w:spacing w:line="240" w:lineRule="auto"/>
              <w:ind w:firstLine="0"/>
              <w:rPr>
                <w:sz w:val="18"/>
                <w:szCs w:val="18"/>
              </w:rPr>
            </w:pPr>
          </w:p>
          <w:p w:rsidR="00BF64C2" w:rsidRPr="00AB0099" w:rsidRDefault="00BF64C2" w:rsidP="00BF64C2">
            <w:pPr>
              <w:spacing w:line="240" w:lineRule="auto"/>
              <w:ind w:firstLine="0"/>
              <w:rPr>
                <w:sz w:val="18"/>
                <w:szCs w:val="18"/>
              </w:rPr>
            </w:pPr>
            <w:r w:rsidRPr="00AB0099">
              <w:rPr>
                <w:sz w:val="18"/>
                <w:szCs w:val="18"/>
              </w:rPr>
              <w:t>От Поставщика:</w:t>
            </w:r>
          </w:p>
          <w:p w:rsidR="00BF64C2" w:rsidRPr="00AB0099" w:rsidRDefault="00BF64C2" w:rsidP="00BF64C2">
            <w:pPr>
              <w:spacing w:line="240" w:lineRule="auto"/>
              <w:rPr>
                <w:sz w:val="18"/>
                <w:szCs w:val="18"/>
              </w:rPr>
            </w:pPr>
          </w:p>
          <w:p w:rsidR="00BF64C2" w:rsidRPr="00AB0099" w:rsidRDefault="00BF64C2" w:rsidP="00BF64C2">
            <w:pPr>
              <w:spacing w:line="240" w:lineRule="auto"/>
              <w:rPr>
                <w:sz w:val="18"/>
                <w:szCs w:val="18"/>
              </w:rPr>
            </w:pPr>
          </w:p>
          <w:p w:rsidR="00BF64C2" w:rsidRPr="00AB0099" w:rsidRDefault="00BF64C2" w:rsidP="00BF64C2">
            <w:pPr>
              <w:spacing w:line="240" w:lineRule="auto"/>
              <w:ind w:firstLine="0"/>
              <w:rPr>
                <w:sz w:val="18"/>
                <w:szCs w:val="18"/>
              </w:rPr>
            </w:pPr>
            <w:r w:rsidRPr="00AB0099">
              <w:rPr>
                <w:sz w:val="18"/>
                <w:szCs w:val="18"/>
              </w:rPr>
              <w:t>_________________/ _____________/</w:t>
            </w:r>
          </w:p>
          <w:p w:rsidR="00BF64C2" w:rsidRPr="00AB0099" w:rsidRDefault="00BF64C2" w:rsidP="00BF64C2">
            <w:pPr>
              <w:spacing w:line="240" w:lineRule="auto"/>
              <w:jc w:val="center"/>
              <w:rPr>
                <w:sz w:val="18"/>
                <w:szCs w:val="18"/>
              </w:rPr>
            </w:pPr>
          </w:p>
          <w:p w:rsidR="00BF64C2" w:rsidRPr="00AB0099" w:rsidRDefault="00BF64C2" w:rsidP="00BF64C2">
            <w:pPr>
              <w:spacing w:line="240" w:lineRule="auto"/>
              <w:ind w:firstLine="0"/>
              <w:rPr>
                <w:sz w:val="18"/>
                <w:szCs w:val="18"/>
              </w:rPr>
            </w:pPr>
            <w:proofErr w:type="spellStart"/>
            <w:r w:rsidRPr="00AB0099">
              <w:rPr>
                <w:sz w:val="18"/>
                <w:szCs w:val="18"/>
              </w:rPr>
              <w:t>м.п</w:t>
            </w:r>
            <w:proofErr w:type="spellEnd"/>
            <w:r w:rsidRPr="00AB0099">
              <w:rPr>
                <w:sz w:val="18"/>
                <w:szCs w:val="18"/>
              </w:rPr>
              <w:t>.</w:t>
            </w:r>
          </w:p>
        </w:tc>
        <w:tc>
          <w:tcPr>
            <w:tcW w:w="4786" w:type="dxa"/>
          </w:tcPr>
          <w:p w:rsidR="00BF64C2" w:rsidRPr="00AB0099" w:rsidRDefault="00BF64C2" w:rsidP="00BF64C2">
            <w:pPr>
              <w:spacing w:line="240" w:lineRule="auto"/>
              <w:ind w:left="255"/>
              <w:rPr>
                <w:sz w:val="18"/>
                <w:szCs w:val="18"/>
              </w:rPr>
            </w:pPr>
          </w:p>
          <w:p w:rsidR="00BF64C2" w:rsidRPr="00AB0099" w:rsidRDefault="00BF64C2" w:rsidP="00BF64C2">
            <w:pPr>
              <w:spacing w:line="240" w:lineRule="auto"/>
              <w:ind w:left="255"/>
              <w:rPr>
                <w:sz w:val="18"/>
                <w:szCs w:val="18"/>
              </w:rPr>
            </w:pPr>
            <w:r w:rsidRPr="00AB0099">
              <w:rPr>
                <w:sz w:val="18"/>
                <w:szCs w:val="18"/>
              </w:rPr>
              <w:t>От Заказчика:</w:t>
            </w:r>
          </w:p>
          <w:p w:rsidR="00BF64C2" w:rsidRPr="00AB0099" w:rsidRDefault="00BF64C2" w:rsidP="00BF64C2">
            <w:pPr>
              <w:spacing w:line="240" w:lineRule="auto"/>
              <w:ind w:left="255"/>
              <w:rPr>
                <w:sz w:val="18"/>
                <w:szCs w:val="18"/>
              </w:rPr>
            </w:pPr>
          </w:p>
          <w:p w:rsidR="00BF64C2" w:rsidRPr="00AB0099" w:rsidRDefault="00BF64C2" w:rsidP="00BF64C2">
            <w:pPr>
              <w:spacing w:line="240" w:lineRule="auto"/>
              <w:ind w:left="255"/>
              <w:rPr>
                <w:sz w:val="18"/>
                <w:szCs w:val="18"/>
              </w:rPr>
            </w:pPr>
          </w:p>
          <w:p w:rsidR="00BF64C2" w:rsidRPr="00AB0099" w:rsidRDefault="00BF64C2" w:rsidP="00BF64C2">
            <w:pPr>
              <w:spacing w:line="240" w:lineRule="auto"/>
              <w:ind w:left="255"/>
              <w:rPr>
                <w:sz w:val="18"/>
                <w:szCs w:val="18"/>
              </w:rPr>
            </w:pPr>
            <w:r w:rsidRPr="00AB0099">
              <w:rPr>
                <w:sz w:val="18"/>
                <w:szCs w:val="18"/>
              </w:rPr>
              <w:t>_______________ /</w:t>
            </w:r>
            <w:r w:rsidR="00E57AAB">
              <w:rPr>
                <w:sz w:val="18"/>
                <w:szCs w:val="18"/>
              </w:rPr>
              <w:t>__________________</w:t>
            </w:r>
            <w:r w:rsidRPr="00AB0099">
              <w:rPr>
                <w:sz w:val="18"/>
                <w:szCs w:val="18"/>
              </w:rPr>
              <w:t>/</w:t>
            </w:r>
          </w:p>
          <w:p w:rsidR="00BF64C2" w:rsidRPr="00AB0099" w:rsidRDefault="00BF64C2" w:rsidP="00BF64C2">
            <w:pPr>
              <w:spacing w:line="240" w:lineRule="auto"/>
              <w:ind w:left="255"/>
              <w:jc w:val="center"/>
              <w:rPr>
                <w:sz w:val="18"/>
                <w:szCs w:val="18"/>
              </w:rPr>
            </w:pPr>
          </w:p>
          <w:p w:rsidR="00BF64C2" w:rsidRPr="00AB0099" w:rsidRDefault="00BF64C2" w:rsidP="00BF64C2">
            <w:pPr>
              <w:spacing w:line="240" w:lineRule="auto"/>
              <w:ind w:left="255"/>
              <w:rPr>
                <w:sz w:val="18"/>
                <w:szCs w:val="18"/>
              </w:rPr>
            </w:pPr>
            <w:proofErr w:type="spellStart"/>
            <w:r w:rsidRPr="00AB0099">
              <w:rPr>
                <w:sz w:val="18"/>
                <w:szCs w:val="18"/>
              </w:rPr>
              <w:t>м.п</w:t>
            </w:r>
            <w:proofErr w:type="spellEnd"/>
            <w:r w:rsidRPr="00AB0099">
              <w:rPr>
                <w:sz w:val="18"/>
                <w:szCs w:val="18"/>
              </w:rPr>
              <w:t>.</w:t>
            </w:r>
          </w:p>
          <w:p w:rsidR="00BF64C2" w:rsidRPr="00AB0099" w:rsidRDefault="00BF64C2" w:rsidP="00BF64C2">
            <w:pPr>
              <w:spacing w:line="240" w:lineRule="auto"/>
              <w:jc w:val="center"/>
              <w:rPr>
                <w:sz w:val="18"/>
                <w:szCs w:val="18"/>
              </w:rPr>
            </w:pPr>
          </w:p>
        </w:tc>
      </w:tr>
    </w:tbl>
    <w:p w:rsidR="006C2B64" w:rsidRDefault="006C2B64" w:rsidP="00CC253F">
      <w:pPr>
        <w:widowControl/>
        <w:suppressAutoHyphens w:val="0"/>
        <w:snapToGrid/>
        <w:spacing w:after="200" w:line="276" w:lineRule="auto"/>
        <w:ind w:firstLine="0"/>
        <w:jc w:val="right"/>
        <w:rPr>
          <w:b/>
          <w:i/>
        </w:rPr>
      </w:pPr>
    </w:p>
    <w:p w:rsidR="006C2B64" w:rsidRDefault="006C2B64">
      <w:pPr>
        <w:widowControl/>
        <w:suppressAutoHyphens w:val="0"/>
        <w:snapToGrid/>
        <w:spacing w:after="200" w:line="276" w:lineRule="auto"/>
        <w:ind w:firstLine="0"/>
        <w:jc w:val="left"/>
        <w:rPr>
          <w:b/>
          <w:i/>
        </w:rPr>
      </w:pPr>
      <w:r>
        <w:rPr>
          <w:b/>
          <w:i/>
        </w:rPr>
        <w:br w:type="page"/>
      </w:r>
      <w:bookmarkStart w:id="33" w:name="_GoBack"/>
      <w:bookmarkEnd w:id="33"/>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4"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4"/>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w:t>
      </w:r>
      <w:proofErr w:type="gramStart"/>
      <w:r w:rsidRPr="00E9306C">
        <w:t xml:space="preserve">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roofErr w:type="gramEnd"/>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FE1569" w:rsidRPr="00FE1569" w:rsidRDefault="00FE1569" w:rsidP="00FE1569">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5739C8" w:rsidP="00EF76DC">
      <w:r>
        <w:t>«___»____________2020</w:t>
      </w:r>
      <w:r w:rsidR="00EF76DC"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w:t>
      </w:r>
      <w:r w:rsidR="005739C8">
        <w:t>____ от «____» _____________ 2020</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9E0D25">
          <w:footerReference w:type="even" r:id="rId16"/>
          <w:footerReference w:type="default" r:id="rId17"/>
          <w:pgSz w:w="11906" w:h="16838" w:code="9"/>
          <w:pgMar w:top="425"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Default="00EF76DC" w:rsidP="00DA7995">
      <w:pPr>
        <w:pStyle w:val="20"/>
        <w:jc w:val="center"/>
        <w:rPr>
          <w:sz w:val="22"/>
          <w:szCs w:val="22"/>
          <w:lang w:val="ru-RU"/>
        </w:rPr>
      </w:pPr>
      <w:r w:rsidRPr="00890FB8">
        <w:rPr>
          <w:sz w:val="22"/>
          <w:szCs w:val="22"/>
          <w:lang w:val="ru-RU"/>
        </w:rPr>
        <w:t xml:space="preserve">ТЕХНИЧЕСКАЯ </w:t>
      </w:r>
      <w:r w:rsidR="006E3D6A">
        <w:rPr>
          <w:sz w:val="22"/>
          <w:szCs w:val="22"/>
          <w:lang w:val="ru-RU"/>
        </w:rPr>
        <w:t xml:space="preserve"> </w:t>
      </w:r>
      <w:r w:rsidRPr="00890FB8">
        <w:rPr>
          <w:sz w:val="22"/>
          <w:szCs w:val="22"/>
          <w:lang w:val="ru-RU"/>
        </w:rPr>
        <w:t xml:space="preserve">ЧАСТЬ </w:t>
      </w:r>
      <w:r w:rsidR="006E3D6A">
        <w:rPr>
          <w:sz w:val="22"/>
          <w:szCs w:val="22"/>
          <w:lang w:val="ru-RU"/>
        </w:rPr>
        <w:t xml:space="preserve"> </w:t>
      </w:r>
      <w:r w:rsidRPr="00890FB8">
        <w:rPr>
          <w:sz w:val="22"/>
          <w:szCs w:val="22"/>
          <w:lang w:val="ru-RU"/>
        </w:rPr>
        <w:t>АУКЦИОННОЙ</w:t>
      </w:r>
      <w:r w:rsidR="006E3D6A">
        <w:rPr>
          <w:sz w:val="22"/>
          <w:szCs w:val="22"/>
          <w:lang w:val="ru-RU"/>
        </w:rPr>
        <w:t xml:space="preserve"> </w:t>
      </w:r>
      <w:r w:rsidRPr="00890FB8">
        <w:rPr>
          <w:sz w:val="22"/>
          <w:szCs w:val="22"/>
          <w:lang w:val="ru-RU"/>
        </w:rPr>
        <w:t xml:space="preserve"> ДОКУМЕНТАЦИИ</w:t>
      </w:r>
      <w:r w:rsidR="00890FB8" w:rsidRPr="00890FB8">
        <w:rPr>
          <w:sz w:val="22"/>
          <w:szCs w:val="22"/>
          <w:lang w:val="ru-RU"/>
        </w:rPr>
        <w:t xml:space="preserve"> </w:t>
      </w:r>
    </w:p>
    <w:p w:rsidR="00345465" w:rsidRDefault="00176C3D" w:rsidP="00134819">
      <w:pPr>
        <w:jc w:val="center"/>
        <w:rPr>
          <w:b/>
          <w:szCs w:val="20"/>
          <w:lang w:eastAsia="ru-RU"/>
        </w:rPr>
      </w:pPr>
      <w:r>
        <w:rPr>
          <w:b/>
          <w:szCs w:val="20"/>
          <w:lang w:eastAsia="ru-RU"/>
        </w:rPr>
        <w:t xml:space="preserve">на поставку </w:t>
      </w:r>
      <w:r w:rsidR="00134819">
        <w:rPr>
          <w:b/>
          <w:bCs/>
          <w:szCs w:val="20"/>
          <w:lang w:eastAsia="ru-RU"/>
        </w:rPr>
        <w:t>антистатической металлической мебели для производственных помещений  в количестве 127 шт.</w:t>
      </w:r>
    </w:p>
    <w:p w:rsidR="00345465" w:rsidRDefault="00345465" w:rsidP="00345465">
      <w:pPr>
        <w:spacing w:line="240" w:lineRule="auto"/>
        <w:ind w:firstLine="284"/>
        <w:rPr>
          <w:szCs w:val="20"/>
          <w:lang w:eastAsia="ru-RU"/>
        </w:rPr>
      </w:pPr>
      <w:r>
        <w:rPr>
          <w:szCs w:val="20"/>
          <w:lang w:eastAsia="ru-RU"/>
        </w:rPr>
        <w:t>Поставляемый товар должен соответствовать техническим характеристикам, указанным в таблице.</w:t>
      </w:r>
    </w:p>
    <w:p w:rsidR="001E6E5A" w:rsidRPr="00324615" w:rsidRDefault="006E3D6A" w:rsidP="00B810D9">
      <w:pPr>
        <w:spacing w:line="240" w:lineRule="auto"/>
        <w:ind w:left="7092" w:firstLine="0"/>
        <w:rPr>
          <w:szCs w:val="20"/>
          <w:lang w:eastAsia="ru-RU"/>
        </w:rPr>
      </w:pPr>
      <w:r>
        <w:rPr>
          <w:szCs w:val="20"/>
          <w:lang w:eastAsia="ru-RU"/>
        </w:rPr>
        <w:t xml:space="preserve">                              </w:t>
      </w:r>
      <w:r w:rsidR="00B810D9">
        <w:rPr>
          <w:szCs w:val="20"/>
          <w:lang w:eastAsia="ru-RU"/>
        </w:rPr>
        <w:t>Таблица 1</w:t>
      </w:r>
    </w:p>
    <w:tbl>
      <w:tblPr>
        <w:tblW w:w="10598" w:type="dxa"/>
        <w:tblLayout w:type="fixed"/>
        <w:tblLook w:val="04A0" w:firstRow="1" w:lastRow="0" w:firstColumn="1" w:lastColumn="0" w:noHBand="0" w:noVBand="1"/>
      </w:tblPr>
      <w:tblGrid>
        <w:gridCol w:w="675"/>
        <w:gridCol w:w="7371"/>
        <w:gridCol w:w="1276"/>
        <w:gridCol w:w="1276"/>
      </w:tblGrid>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hideMark/>
          </w:tcPr>
          <w:p w:rsidR="001E6E5A" w:rsidRPr="00EF43E8" w:rsidRDefault="00B810D9" w:rsidP="001160FC">
            <w:pPr>
              <w:rPr>
                <w:b/>
              </w:rPr>
            </w:pPr>
            <w:r>
              <w:rPr>
                <w:b/>
              </w:rPr>
              <w:t xml:space="preserve">№№ </w:t>
            </w:r>
            <w:proofErr w:type="gramStart"/>
            <w:r>
              <w:rPr>
                <w:b/>
              </w:rPr>
              <w:t>п</w:t>
            </w:r>
            <w:proofErr w:type="gramEnd"/>
            <w:r>
              <w:rPr>
                <w:b/>
              </w:rPr>
              <w:t>/п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1E6E5A" w:rsidRPr="00324615" w:rsidRDefault="001E6E5A" w:rsidP="001160FC">
            <w:pPr>
              <w:jc w:val="center"/>
              <w:rPr>
                <w:b/>
                <w:sz w:val="20"/>
                <w:szCs w:val="20"/>
              </w:rPr>
            </w:pPr>
            <w:r w:rsidRPr="00324615">
              <w:rPr>
                <w:b/>
                <w:sz w:val="20"/>
                <w:szCs w:val="20"/>
              </w:rPr>
              <w:t>Комплектация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E5A" w:rsidRPr="00324615" w:rsidRDefault="001E6E5A" w:rsidP="001E6E5A">
            <w:pPr>
              <w:ind w:firstLine="0"/>
              <w:rPr>
                <w:b/>
                <w:sz w:val="20"/>
                <w:szCs w:val="20"/>
              </w:rPr>
            </w:pPr>
            <w:r w:rsidRPr="00324615">
              <w:rPr>
                <w:b/>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E5A" w:rsidRPr="00324615" w:rsidRDefault="001E6E5A" w:rsidP="001E6E5A">
            <w:pPr>
              <w:ind w:firstLine="0"/>
              <w:rPr>
                <w:b/>
                <w:sz w:val="20"/>
                <w:szCs w:val="20"/>
              </w:rPr>
            </w:pPr>
            <w:proofErr w:type="spellStart"/>
            <w:proofErr w:type="gramStart"/>
            <w:r w:rsidRPr="00324615">
              <w:rPr>
                <w:b/>
                <w:sz w:val="20"/>
                <w:szCs w:val="20"/>
              </w:rPr>
              <w:t>Количес</w:t>
            </w:r>
            <w:r>
              <w:rPr>
                <w:b/>
                <w:sz w:val="20"/>
                <w:szCs w:val="20"/>
              </w:rPr>
              <w:t>-</w:t>
            </w:r>
            <w:r w:rsidRPr="00324615">
              <w:rPr>
                <w:b/>
                <w:sz w:val="20"/>
                <w:szCs w:val="20"/>
              </w:rPr>
              <w:t>тво</w:t>
            </w:r>
            <w:proofErr w:type="spellEnd"/>
            <w:proofErr w:type="gramEnd"/>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rPr>
                <w:b/>
              </w:rPr>
            </w:pPr>
            <w:r>
              <w:rPr>
                <w:b/>
              </w:rPr>
              <w:t>11</w:t>
            </w:r>
          </w:p>
        </w:tc>
        <w:tc>
          <w:tcPr>
            <w:tcW w:w="7371" w:type="dxa"/>
            <w:tcBorders>
              <w:top w:val="single" w:sz="4" w:space="0" w:color="auto"/>
              <w:left w:val="single" w:sz="4" w:space="0" w:color="auto"/>
              <w:bottom w:val="single" w:sz="4" w:space="0" w:color="auto"/>
              <w:right w:val="single" w:sz="4" w:space="0" w:color="auto"/>
            </w:tcBorders>
          </w:tcPr>
          <w:p w:rsidR="001E6E5A" w:rsidRPr="00324615" w:rsidRDefault="001E6E5A" w:rsidP="001160FC">
            <w:pPr>
              <w:spacing w:line="240" w:lineRule="auto"/>
              <w:ind w:left="309" w:hanging="357"/>
              <w:rPr>
                <w:b/>
                <w:spacing w:val="-4"/>
              </w:rPr>
            </w:pPr>
            <w:r w:rsidRPr="002E306D">
              <w:rPr>
                <w:b/>
                <w:spacing w:val="-4"/>
              </w:rPr>
              <w:t>Стол рабочий угловой в антистатическом исполнении</w:t>
            </w:r>
            <w:r>
              <w:rPr>
                <w:b/>
                <w:spacing w:val="-4"/>
              </w:rPr>
              <w:t xml:space="preserve"> 1800х900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10</w:t>
            </w:r>
          </w:p>
        </w:tc>
      </w:tr>
      <w:tr w:rsidR="001E6E5A" w:rsidRPr="00324615" w:rsidTr="00B810D9">
        <w:trPr>
          <w:trHeight w:val="1550"/>
        </w:trPr>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Cs/>
              </w:rPr>
              <w:t xml:space="preserve">  </w:t>
            </w:r>
            <w:r>
              <w:t>Р</w:t>
            </w:r>
            <w:r w:rsidRPr="002E306D">
              <w:t>абочий стол 1800x900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Pr="002E306D" w:rsidRDefault="001E6E5A" w:rsidP="001160FC">
            <w:pPr>
              <w:spacing w:line="240" w:lineRule="auto"/>
              <w:rPr>
                <w:bCs/>
              </w:rPr>
            </w:pPr>
            <w:r>
              <w:t xml:space="preserve"> Комплектация</w:t>
            </w:r>
          </w:p>
          <w:p w:rsidR="001E6E5A" w:rsidRPr="002D5A7C" w:rsidRDefault="001E6E5A" w:rsidP="001160FC">
            <w:pPr>
              <w:spacing w:line="240" w:lineRule="auto"/>
            </w:pPr>
            <w:r w:rsidRPr="002D5A7C">
              <w:t xml:space="preserve"> - </w:t>
            </w:r>
            <w:r>
              <w:rPr>
                <w:b/>
              </w:rPr>
              <w:t>Р</w:t>
            </w:r>
            <w:r w:rsidRPr="004E1FC4">
              <w:rPr>
                <w:b/>
              </w:rPr>
              <w:t xml:space="preserve">азборный </w:t>
            </w:r>
            <w:proofErr w:type="gramStart"/>
            <w:r w:rsidRPr="004E1FC4">
              <w:rPr>
                <w:b/>
              </w:rPr>
              <w:t>каркас</w:t>
            </w:r>
            <w:proofErr w:type="gramEnd"/>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2B5C5C" w:rsidRDefault="001E6E5A" w:rsidP="001160FC">
            <w:pPr>
              <w:spacing w:line="240" w:lineRule="auto"/>
              <w:rPr>
                <w:b/>
              </w:rPr>
            </w:pPr>
            <w:r w:rsidRPr="002B5C5C">
              <w:rPr>
                <w:b/>
              </w:rPr>
              <w:t xml:space="preserve">Столешница 1800*900 мм.  </w:t>
            </w:r>
          </w:p>
          <w:p w:rsidR="001E6E5A" w:rsidRPr="002D5A7C" w:rsidRDefault="001E6E5A" w:rsidP="001160FC">
            <w:pPr>
              <w:spacing w:line="240" w:lineRule="auto"/>
            </w:pPr>
            <w:r w:rsidRPr="002D5A7C">
              <w:t>ЛДСП столешница толщиной не менее 24 мм, покрытая износостойким пластиком толщиной не менее 0,8 мм, крепится на основани</w:t>
            </w:r>
            <w:proofErr w:type="gramStart"/>
            <w:r w:rsidRPr="002D5A7C">
              <w:t>е</w:t>
            </w:r>
            <w:proofErr w:type="gramEnd"/>
            <w:r w:rsidRPr="002D5A7C">
              <w:t xml:space="preserve"> каркаса способом болтового соединения. Общая толщина столешницы не менее 24,8 мм. Цвет: светло-серый. Кромка ПВХ черный графит. Тем</w:t>
            </w:r>
            <w:r>
              <w:t xml:space="preserve">пературная стойкость столешницы </w:t>
            </w:r>
            <w:r w:rsidRPr="002B5C5C">
              <w:t>не менее 300 С.</w:t>
            </w:r>
            <w:r w:rsidRPr="002D5A7C">
              <w:t xml:space="preserve"> </w:t>
            </w:r>
            <w:r w:rsidRPr="002D5A7C">
              <w:br/>
            </w:r>
            <w:r>
              <w:t xml:space="preserve"> </w:t>
            </w:r>
            <w:r w:rsidRPr="002B5C5C">
              <w:rPr>
                <w:b/>
              </w:rPr>
              <w:t>Тумба с пятью выдвижными ящиками- 1 шт.</w:t>
            </w:r>
          </w:p>
          <w:p w:rsidR="001E6E5A" w:rsidRPr="002D5A7C" w:rsidRDefault="001E6E5A" w:rsidP="001160FC">
            <w:pPr>
              <w:spacing w:line="240" w:lineRule="auto"/>
            </w:pPr>
            <w:r w:rsidRPr="002D5A7C">
              <w:t xml:space="preserve">Металлическая тумба размером 500x800x590 мм. </w:t>
            </w:r>
            <w:proofErr w:type="gramStart"/>
            <w:r w:rsidRPr="002D5A7C">
              <w:t>Предназначена</w:t>
            </w:r>
            <w:proofErr w:type="gramEnd"/>
            <w:r w:rsidRPr="002D5A7C">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2D5A7C">
              <w:t>»-</w:t>
            </w:r>
            <w:proofErr w:type="gramEnd"/>
            <w:r w:rsidRPr="002D5A7C">
              <w:t xml:space="preserve">образной формы, материал алюминий, межцентровое расстояние </w:t>
            </w:r>
            <w:r>
              <w:t>не менее 160 мм. Ящики о</w:t>
            </w:r>
            <w:r w:rsidRPr="002D5A7C">
              <w:t xml:space="preserve">снащены центральным замком. </w:t>
            </w:r>
          </w:p>
          <w:p w:rsidR="001E6E5A" w:rsidRPr="002B5C5C" w:rsidRDefault="001E6E5A" w:rsidP="001160FC">
            <w:pPr>
              <w:spacing w:line="240" w:lineRule="auto"/>
              <w:rPr>
                <w:b/>
              </w:rPr>
            </w:pPr>
            <w:r w:rsidRPr="002D5A7C">
              <w:t xml:space="preserve">Покрытие из </w:t>
            </w:r>
            <w:proofErr w:type="spellStart"/>
            <w:r w:rsidRPr="002D5A7C">
              <w:t>эпокси</w:t>
            </w:r>
            <w:proofErr w:type="spellEnd"/>
            <w:r w:rsidRPr="002D5A7C">
              <w:t>-полиэфирной порошковой крас</w:t>
            </w:r>
            <w:r>
              <w:t xml:space="preserve">кой серых </w:t>
            </w:r>
            <w:r>
              <w:lastRenderedPageBreak/>
              <w:t>оттенков</w:t>
            </w:r>
            <w:r w:rsidRPr="002D5A7C">
              <w:br/>
            </w:r>
            <w:r>
              <w:rPr>
                <w:b/>
              </w:rPr>
              <w:t xml:space="preserve"> </w:t>
            </w:r>
            <w:r w:rsidRPr="002B5C5C">
              <w:rPr>
                <w:b/>
              </w:rPr>
              <w:t>Тумба с тремя выдвижными ящиками- 1 шт.;</w:t>
            </w:r>
          </w:p>
          <w:p w:rsidR="001E6E5A" w:rsidRPr="002D5A7C" w:rsidRDefault="001E6E5A" w:rsidP="001160FC">
            <w:pPr>
              <w:spacing w:line="240" w:lineRule="auto"/>
            </w:pPr>
            <w:r w:rsidRPr="002D5A7C">
              <w:t xml:space="preserve">Металлическая тумба размером 500x800x590 мм. </w:t>
            </w:r>
            <w:proofErr w:type="gramStart"/>
            <w:r w:rsidRPr="002D5A7C">
              <w:t>Предназначена</w:t>
            </w:r>
            <w:proofErr w:type="gramEnd"/>
            <w:r w:rsidRPr="002D5A7C">
              <w:t xml:space="preserve"> для хранения инструментов и компонентов. Три выдвижных ящика с механизмом легкого скольжения (направляющие шариковые 45*550 мм), выдвигаются на 550 мм. Ручки на ящиках «п</w:t>
            </w:r>
            <w:proofErr w:type="gramStart"/>
            <w:r w:rsidRPr="002D5A7C">
              <w:t>»-</w:t>
            </w:r>
            <w:proofErr w:type="gramEnd"/>
            <w:r w:rsidRPr="002D5A7C">
              <w:t xml:space="preserve">образной формы, материал алюминий, межцентровое расстояние </w:t>
            </w:r>
            <w:r>
              <w:t xml:space="preserve">не менее </w:t>
            </w:r>
            <w:r w:rsidRPr="002D5A7C">
              <w:t xml:space="preserve">160 мм. </w:t>
            </w:r>
            <w:r>
              <w:t>Ящики о</w:t>
            </w:r>
            <w:r w:rsidRPr="002D5A7C">
              <w:t xml:space="preserve">снащены центральным замком. </w:t>
            </w:r>
          </w:p>
          <w:p w:rsidR="001E6E5A" w:rsidRDefault="001E6E5A" w:rsidP="001160FC">
            <w:pPr>
              <w:spacing w:line="240" w:lineRule="auto"/>
              <w:rPr>
                <w:b/>
              </w:rPr>
            </w:pPr>
            <w:r w:rsidRPr="002D5A7C">
              <w:t xml:space="preserve">Покрытие из </w:t>
            </w:r>
            <w:proofErr w:type="spellStart"/>
            <w:r w:rsidRPr="002D5A7C">
              <w:t>эпокси</w:t>
            </w:r>
            <w:proofErr w:type="spellEnd"/>
            <w:r w:rsidRPr="002D5A7C">
              <w:t>-полиэфирной порошковой кра</w:t>
            </w:r>
            <w:r>
              <w:t>ской серых оттенков</w:t>
            </w:r>
            <w:r w:rsidRPr="002D5A7C">
              <w:t>.</w:t>
            </w:r>
            <w:r w:rsidRPr="002D5A7C">
              <w:br/>
            </w:r>
            <w:r>
              <w:rPr>
                <w:b/>
              </w:rPr>
              <w:t xml:space="preserve"> У</w:t>
            </w:r>
            <w:r w:rsidRPr="002D5A7C">
              <w:rPr>
                <w:b/>
              </w:rPr>
              <w:t>гловой стол 1000х500 мм- 1 шт.;</w:t>
            </w:r>
          </w:p>
          <w:p w:rsidR="001E6E5A" w:rsidRPr="00963342" w:rsidRDefault="001E6E5A" w:rsidP="001160FC">
            <w:pPr>
              <w:spacing w:line="240" w:lineRule="auto"/>
            </w:pPr>
            <w:r w:rsidRPr="00963342">
              <w:t>Максимальная нагрузка на стол 200 кг.</w:t>
            </w:r>
            <w:r>
              <w:t xml:space="preserve"> </w:t>
            </w:r>
            <w:r w:rsidRPr="002D5A7C">
              <w:t xml:space="preserve">Покрытие из </w:t>
            </w:r>
            <w:proofErr w:type="spellStart"/>
            <w:r w:rsidRPr="002D5A7C">
              <w:t>эпокси</w:t>
            </w:r>
            <w:proofErr w:type="spellEnd"/>
            <w:r w:rsidRPr="002D5A7C">
              <w:t>-полиэфирной порошково</w:t>
            </w:r>
            <w:r>
              <w:t>й краской серых оттенков</w:t>
            </w:r>
          </w:p>
          <w:p w:rsidR="001E6E5A" w:rsidRPr="002D5A7C" w:rsidRDefault="001E6E5A" w:rsidP="001160FC">
            <w:pPr>
              <w:spacing w:line="240" w:lineRule="auto"/>
            </w:pPr>
            <w:r w:rsidRPr="002D5A7C">
              <w:t xml:space="preserve">В основе стола - разборный </w:t>
            </w:r>
            <w:proofErr w:type="gramStart"/>
            <w:r w:rsidRPr="002D5A7C">
              <w:t>каркас</w:t>
            </w:r>
            <w:proofErr w:type="gramEnd"/>
            <w:r w:rsidRPr="002D5A7C">
              <w:t xml:space="preserve"> изготовленный из стальных прямоугольных труб.</w:t>
            </w:r>
            <w:r>
              <w:t xml:space="preserve"> </w:t>
            </w:r>
            <w:r w:rsidRPr="002D5A7C">
              <w:t>Каркас стола состоит из одной Н-образной боковины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и двух Г-образных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w:t>
            </w:r>
          </w:p>
          <w:p w:rsidR="001E6E5A" w:rsidRPr="002D5A7C" w:rsidRDefault="001E6E5A" w:rsidP="001160FC">
            <w:pPr>
              <w:spacing w:line="240" w:lineRule="auto"/>
              <w:rPr>
                <w:b/>
              </w:rPr>
            </w:pPr>
            <w:r w:rsidRPr="002D5A7C">
              <w:t>Столешница 1000*500 мм.  ЛДСП столешница толщиной не менее 24 мм, покрытая износостойким пластиком толщиной не менее 0,8 мм, крепится на основани</w:t>
            </w:r>
            <w:proofErr w:type="gramStart"/>
            <w:r w:rsidRPr="002D5A7C">
              <w:t>е</w:t>
            </w:r>
            <w:proofErr w:type="gramEnd"/>
            <w:r w:rsidRPr="002D5A7C">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r w:rsidRPr="002D5A7C">
              <w:br/>
            </w:r>
            <w:r>
              <w:rPr>
                <w:b/>
              </w:rPr>
              <w:t xml:space="preserve"> Э</w:t>
            </w:r>
            <w:r w:rsidRPr="002D5A7C">
              <w:rPr>
                <w:b/>
              </w:rPr>
              <w:t xml:space="preserve">лектромонтажная панель 1800 мм (3 розетки ЛАТР 300 В 2 А, 1 розетка </w:t>
            </w:r>
            <w:r w:rsidRPr="00963342">
              <w:rPr>
                <w:b/>
              </w:rPr>
              <w:t>36 В</w:t>
            </w:r>
            <w:r w:rsidRPr="002D5A7C">
              <w:rPr>
                <w:b/>
              </w:rPr>
              <w:t>, 2 розетки 220 В 400 Гц, 10 розеток 220 В 50 Гц)- 1 шт.;</w:t>
            </w:r>
          </w:p>
          <w:p w:rsidR="001E6E5A" w:rsidRPr="002D5A7C" w:rsidRDefault="001E6E5A" w:rsidP="001160FC">
            <w:pPr>
              <w:spacing w:line="240" w:lineRule="auto"/>
            </w:pPr>
            <w:r w:rsidRPr="002D5A7C">
              <w:t xml:space="preserve">Длина блока 1800 мм. </w:t>
            </w:r>
            <w:proofErr w:type="gramStart"/>
            <w:r w:rsidRPr="002D5A7C">
              <w:t>Выполнена</w:t>
            </w:r>
            <w:proofErr w:type="gramEnd"/>
            <w:r w:rsidRPr="002D5A7C">
              <w:t xml:space="preserve"> из пятигранного анодированного алюминиевого профиля светло-серого цвета. Панель включает в себя:</w:t>
            </w:r>
          </w:p>
          <w:p w:rsidR="001E6E5A" w:rsidRPr="002D5A7C" w:rsidRDefault="001E6E5A" w:rsidP="001160FC">
            <w:pPr>
              <w:spacing w:line="240" w:lineRule="auto"/>
            </w:pPr>
            <w:r w:rsidRPr="002D5A7C">
              <w:t>-встроенный лабораторный автотрансформатор 300</w:t>
            </w:r>
            <w:proofErr w:type="gramStart"/>
            <w:r w:rsidRPr="002D5A7C">
              <w:t xml:space="preserve"> В</w:t>
            </w:r>
            <w:proofErr w:type="gramEnd"/>
            <w:r w:rsidRPr="002D5A7C">
              <w:t>, 2 А и выходом на 3 розетки;</w:t>
            </w:r>
          </w:p>
          <w:p w:rsidR="001E6E5A" w:rsidRPr="002D5A7C" w:rsidRDefault="001E6E5A" w:rsidP="001160FC">
            <w:pPr>
              <w:spacing w:line="240" w:lineRule="auto"/>
            </w:pPr>
            <w:r w:rsidRPr="002D5A7C">
              <w:t>- розетка на 36</w:t>
            </w:r>
            <w:proofErr w:type="gramStart"/>
            <w:r w:rsidRPr="002D5A7C">
              <w:t xml:space="preserve"> В</w:t>
            </w:r>
            <w:proofErr w:type="gramEnd"/>
            <w:r w:rsidRPr="002D5A7C">
              <w:t>- 1 шт.;</w:t>
            </w:r>
          </w:p>
          <w:p w:rsidR="001E6E5A" w:rsidRPr="002D5A7C" w:rsidRDefault="001E6E5A" w:rsidP="001160FC">
            <w:pPr>
              <w:spacing w:line="240" w:lineRule="auto"/>
            </w:pPr>
            <w:r w:rsidRPr="002D5A7C">
              <w:t>- розетка на 220</w:t>
            </w:r>
            <w:proofErr w:type="gramStart"/>
            <w:r w:rsidRPr="002D5A7C">
              <w:t xml:space="preserve"> В</w:t>
            </w:r>
            <w:proofErr w:type="gramEnd"/>
            <w:r w:rsidRPr="002D5A7C">
              <w:t xml:space="preserve"> 400 Гц- 2 шт.;</w:t>
            </w:r>
          </w:p>
          <w:p w:rsidR="001E6E5A" w:rsidRPr="002D5A7C" w:rsidRDefault="001E6E5A" w:rsidP="001160FC">
            <w:pPr>
              <w:spacing w:line="240" w:lineRule="auto"/>
            </w:pPr>
            <w:r w:rsidRPr="002D5A7C">
              <w:t>-розетка на 220</w:t>
            </w:r>
            <w:proofErr w:type="gramStart"/>
            <w:r w:rsidRPr="002D5A7C">
              <w:t xml:space="preserve"> В</w:t>
            </w:r>
            <w:proofErr w:type="gramEnd"/>
            <w:r w:rsidRPr="002D5A7C">
              <w:t xml:space="preserve"> 50 Гц- 10 шт.;</w:t>
            </w:r>
          </w:p>
          <w:p w:rsidR="001E6E5A" w:rsidRPr="002D5A7C" w:rsidRDefault="001E6E5A" w:rsidP="001160FC">
            <w:pPr>
              <w:spacing w:line="240" w:lineRule="auto"/>
              <w:rPr>
                <w:b/>
              </w:rPr>
            </w:pPr>
            <w:r>
              <w:rPr>
                <w:b/>
              </w:rPr>
              <w:t xml:space="preserve"> К</w:t>
            </w:r>
            <w:r w:rsidRPr="002D5A7C">
              <w:rPr>
                <w:b/>
              </w:rPr>
              <w:t>омплект стоек для дополнительного оборудования - 1 шт.;</w:t>
            </w:r>
          </w:p>
          <w:p w:rsidR="001E6E5A" w:rsidRPr="002D5A7C" w:rsidRDefault="001E6E5A" w:rsidP="001160FC">
            <w:pPr>
              <w:spacing w:line="240" w:lineRule="auto"/>
            </w:pPr>
            <w:r w:rsidRPr="002D5A7C">
              <w:t>Стойка сечением 35х35 мм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2D5A7C" w:rsidRDefault="001E6E5A" w:rsidP="001160FC">
            <w:pPr>
              <w:spacing w:line="240" w:lineRule="auto"/>
              <w:rPr>
                <w:b/>
              </w:rPr>
            </w:pPr>
            <w:r>
              <w:rPr>
                <w:b/>
              </w:rPr>
              <w:t xml:space="preserve"> П</w:t>
            </w:r>
            <w:r w:rsidRPr="002D5A7C">
              <w:rPr>
                <w:b/>
              </w:rPr>
              <w:t>ерфорированная панель 1800 мм - 1 шт.;</w:t>
            </w:r>
          </w:p>
          <w:p w:rsidR="001E6E5A" w:rsidRPr="002D5A7C" w:rsidRDefault="001E6E5A" w:rsidP="001160FC">
            <w:pPr>
              <w:spacing w:line="240" w:lineRule="auto"/>
              <w:rPr>
                <w:b/>
              </w:rPr>
            </w:pPr>
            <w:r w:rsidRPr="002D5A7C">
              <w:t>Размер 1800х325 мм. Перфорация 10х10 мм.</w:t>
            </w:r>
            <w:r w:rsidRPr="002D5A7C">
              <w:br/>
            </w:r>
            <w:r>
              <w:rPr>
                <w:b/>
              </w:rPr>
              <w:t xml:space="preserve"> П</w:t>
            </w:r>
            <w:r w:rsidRPr="002D5A7C">
              <w:rPr>
                <w:b/>
              </w:rPr>
              <w:t>олка для оборудования 1800х400</w:t>
            </w:r>
            <w:r>
              <w:rPr>
                <w:b/>
              </w:rPr>
              <w:t>х24,8</w:t>
            </w:r>
            <w:r w:rsidRPr="002D5A7C">
              <w:rPr>
                <w:b/>
              </w:rPr>
              <w:t xml:space="preserve"> мм- 1 шт.;</w:t>
            </w:r>
          </w:p>
          <w:p w:rsidR="001E6E5A" w:rsidRPr="002D5A7C" w:rsidRDefault="001E6E5A" w:rsidP="001160FC">
            <w:pPr>
              <w:autoSpaceDE w:val="0"/>
              <w:autoSpaceDN w:val="0"/>
              <w:adjustRightInd w:val="0"/>
              <w:spacing w:line="240" w:lineRule="auto"/>
              <w:rPr>
                <w:color w:val="000000"/>
              </w:rPr>
            </w:pPr>
            <w:r w:rsidRPr="002D5A7C">
              <w:rPr>
                <w:color w:val="000000"/>
              </w:rPr>
              <w:t xml:space="preserve">В основе полки - разборный </w:t>
            </w:r>
            <w:proofErr w:type="gramStart"/>
            <w:r w:rsidRPr="002D5A7C">
              <w:rPr>
                <w:color w:val="000000"/>
              </w:rPr>
              <w:t>каркас</w:t>
            </w:r>
            <w:proofErr w:type="gramEnd"/>
            <w:r w:rsidRPr="002D5A7C">
              <w:rPr>
                <w:color w:val="000000"/>
              </w:rPr>
              <w:t xml:space="preserve"> изготовленный из стальных прямоугольных труб.</w:t>
            </w:r>
          </w:p>
          <w:p w:rsidR="001E6E5A" w:rsidRDefault="001E6E5A" w:rsidP="001160FC">
            <w:pPr>
              <w:autoSpaceDE w:val="0"/>
              <w:autoSpaceDN w:val="0"/>
              <w:adjustRightInd w:val="0"/>
              <w:spacing w:line="240" w:lineRule="auto"/>
              <w:rPr>
                <w:color w:val="000000"/>
              </w:rPr>
            </w:pPr>
            <w:r w:rsidRPr="002D5A7C">
              <w:rPr>
                <w:color w:val="000000"/>
              </w:rPr>
              <w:t xml:space="preserve">Каркас полки состоит из двух Т-образных </w:t>
            </w:r>
            <w:proofErr w:type="spellStart"/>
            <w:r w:rsidRPr="002D5A7C">
              <w:rPr>
                <w:color w:val="000000"/>
              </w:rPr>
              <w:t>кранштейнов</w:t>
            </w:r>
            <w:proofErr w:type="spellEnd"/>
            <w:r w:rsidRPr="002D5A7C">
              <w:rPr>
                <w:color w:val="000000"/>
              </w:rPr>
              <w:t xml:space="preserve"> (из стального х/кат</w:t>
            </w:r>
            <w:proofErr w:type="gramStart"/>
            <w:r w:rsidRPr="002D5A7C">
              <w:rPr>
                <w:color w:val="000000"/>
              </w:rPr>
              <w:t>.</w:t>
            </w:r>
            <w:proofErr w:type="gramEnd"/>
            <w:r w:rsidRPr="002D5A7C">
              <w:rPr>
                <w:color w:val="000000"/>
              </w:rPr>
              <w:t xml:space="preserve"> </w:t>
            </w:r>
            <w:proofErr w:type="gramStart"/>
            <w:r w:rsidRPr="002D5A7C">
              <w:rPr>
                <w:color w:val="000000"/>
              </w:rPr>
              <w:t>л</w:t>
            </w:r>
            <w:proofErr w:type="gramEnd"/>
            <w:r w:rsidRPr="002D5A7C">
              <w:rPr>
                <w:color w:val="000000"/>
              </w:rPr>
              <w:t xml:space="preserve">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w:t>
            </w:r>
            <w:r>
              <w:rPr>
                <w:color w:val="000000"/>
              </w:rPr>
              <w:t xml:space="preserve">светильника. </w:t>
            </w:r>
            <w:r w:rsidRPr="002D5A7C">
              <w:rPr>
                <w:color w:val="000000"/>
              </w:rPr>
              <w:t xml:space="preserve">  ЛДСП полка толщиной не менее 24 мм, покрытая </w:t>
            </w:r>
            <w:r w:rsidRPr="002D5A7C">
              <w:rPr>
                <w:color w:val="000000"/>
              </w:rPr>
              <w:lastRenderedPageBreak/>
              <w:t>износостойким пластиком толщиной не менее 0,8 мм, крепится на основани</w:t>
            </w:r>
            <w:proofErr w:type="gramStart"/>
            <w:r w:rsidRPr="002D5A7C">
              <w:rPr>
                <w:color w:val="000000"/>
              </w:rPr>
              <w:t>е</w:t>
            </w:r>
            <w:proofErr w:type="gramEnd"/>
            <w:r w:rsidRPr="002D5A7C">
              <w:rPr>
                <w:color w:val="000000"/>
              </w:rPr>
              <w:t xml:space="preserve"> каркаса спос</w:t>
            </w:r>
            <w:r>
              <w:rPr>
                <w:color w:val="000000"/>
              </w:rPr>
              <w:t>обом болтового соединения.</w:t>
            </w:r>
            <w:r w:rsidRPr="002D5A7C">
              <w:rPr>
                <w:color w:val="000000"/>
              </w:rPr>
              <w:t xml:space="preserve">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от 750 до 1700 мм. Все торцы профильных труб и отверстия должны закрываться пластиковыми заглушками. </w:t>
            </w:r>
          </w:p>
          <w:p w:rsidR="001E6E5A" w:rsidRPr="002D5A7C" w:rsidRDefault="001E6E5A" w:rsidP="001160FC">
            <w:pPr>
              <w:autoSpaceDE w:val="0"/>
              <w:autoSpaceDN w:val="0"/>
              <w:adjustRightInd w:val="0"/>
              <w:spacing w:line="240" w:lineRule="auto"/>
              <w:rPr>
                <w:b/>
              </w:rPr>
            </w:pPr>
            <w:r>
              <w:rPr>
                <w:b/>
              </w:rPr>
              <w:t xml:space="preserve"> У</w:t>
            </w:r>
            <w:r w:rsidRPr="002D5A7C">
              <w:rPr>
                <w:b/>
              </w:rPr>
              <w:t>силивающие кронштейны для полки - 2 шт.;</w:t>
            </w:r>
          </w:p>
          <w:p w:rsidR="001E6E5A" w:rsidRDefault="001E6E5A" w:rsidP="001160FC">
            <w:pPr>
              <w:autoSpaceDE w:val="0"/>
              <w:autoSpaceDN w:val="0"/>
              <w:adjustRightInd w:val="0"/>
              <w:spacing w:line="240" w:lineRule="auto"/>
              <w:rPr>
                <w:b/>
              </w:rPr>
            </w:pPr>
            <w:proofErr w:type="gramStart"/>
            <w:r w:rsidRPr="002D5A7C">
              <w:rPr>
                <w:color w:val="000000"/>
              </w:rPr>
              <w:t>Изготовлен</w:t>
            </w:r>
            <w:proofErr w:type="gramEnd"/>
            <w:r w:rsidRPr="002D5A7C">
              <w:rPr>
                <w:color w:val="000000"/>
              </w:rPr>
              <w:t xml:space="preserve"> из стальных прямоугольных труб.</w:t>
            </w:r>
            <w:r>
              <w:rPr>
                <w:color w:val="000000"/>
              </w:rPr>
              <w:t xml:space="preserve"> </w:t>
            </w:r>
            <w:r w:rsidRPr="002D5A7C">
              <w:rPr>
                <w:bCs/>
              </w:rPr>
              <w:t xml:space="preserve">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w:t>
            </w:r>
            <w:r>
              <w:rPr>
                <w:bCs/>
              </w:rPr>
              <w:t>полки.</w:t>
            </w:r>
            <w:r w:rsidRPr="002D5A7C">
              <w:rPr>
                <w:b/>
                <w:bCs/>
              </w:rPr>
              <w:br/>
            </w:r>
            <w:r>
              <w:rPr>
                <w:b/>
              </w:rPr>
              <w:t xml:space="preserve"> К</w:t>
            </w:r>
            <w:r w:rsidRPr="002D5A7C">
              <w:rPr>
                <w:b/>
              </w:rPr>
              <w:t>омплект креплений верхнего освещения - 1 шт.;</w:t>
            </w:r>
          </w:p>
          <w:p w:rsidR="001E6E5A" w:rsidRDefault="001E6E5A" w:rsidP="001160FC">
            <w:pPr>
              <w:autoSpaceDE w:val="0"/>
              <w:autoSpaceDN w:val="0"/>
              <w:adjustRightInd w:val="0"/>
              <w:spacing w:line="240" w:lineRule="auto"/>
              <w:rPr>
                <w:b/>
              </w:rPr>
            </w:pPr>
            <w:r>
              <w:t>Состоит</w:t>
            </w:r>
            <w:r w:rsidRPr="00582251">
              <w:t xml:space="preserve"> </w:t>
            </w:r>
            <w:r>
              <w:t>из</w:t>
            </w:r>
            <w:r w:rsidRPr="00582251">
              <w:t xml:space="preserve"> кронштейн</w:t>
            </w:r>
            <w:r>
              <w:t>ов</w:t>
            </w:r>
            <w:r w:rsidRPr="00582251">
              <w:t xml:space="preserve"> Г-образной формы из стальных прямоугольных труб (из стального х/кат</w:t>
            </w:r>
            <w:proofErr w:type="gramStart"/>
            <w:r w:rsidRPr="00582251">
              <w:t>.</w:t>
            </w:r>
            <w:proofErr w:type="gramEnd"/>
            <w:r w:rsidRPr="00582251">
              <w:t xml:space="preserve"> </w:t>
            </w:r>
            <w:proofErr w:type="gramStart"/>
            <w:r w:rsidRPr="00582251">
              <w:t>л</w:t>
            </w:r>
            <w:proofErr w:type="gramEnd"/>
            <w:r w:rsidRPr="00582251">
              <w:t>иста толщиной не менее 1,5 мм).</w:t>
            </w:r>
            <w:r>
              <w:t xml:space="preserve"> </w:t>
            </w:r>
            <w:r w:rsidRPr="00582251">
              <w:t>Высота регулировки светильника 1200-2000 мм от уровня столешницы.</w:t>
            </w:r>
            <w:r>
              <w:rPr>
                <w:b/>
              </w:rPr>
              <w:br/>
              <w:t xml:space="preserve"> С</w:t>
            </w:r>
            <w:r w:rsidRPr="002D5A7C">
              <w:rPr>
                <w:b/>
              </w:rPr>
              <w:t>ветодиодное освещение 1500 мм- 1 шт.</w:t>
            </w:r>
          </w:p>
          <w:p w:rsidR="001E6E5A" w:rsidRDefault="001E6E5A" w:rsidP="001160FC">
            <w:pPr>
              <w:autoSpaceDE w:val="0"/>
              <w:autoSpaceDN w:val="0"/>
              <w:adjustRightInd w:val="0"/>
              <w:rPr>
                <w:color w:val="000000"/>
              </w:rPr>
            </w:pPr>
            <w:r w:rsidRPr="00582251">
              <w:rPr>
                <w:color w:val="000000"/>
              </w:rPr>
              <w:t>Источником света служат энергосберегающие светодиодные лампы в алюминиевом</w:t>
            </w:r>
            <w:r>
              <w:rPr>
                <w:color w:val="000000"/>
              </w:rPr>
              <w:t xml:space="preserve"> корпусе с полимерным покрытием</w:t>
            </w:r>
            <w:r w:rsidRPr="00582251">
              <w:rPr>
                <w:color w:val="000000"/>
              </w:rPr>
              <w:t xml:space="preserve">. Габариты: 80х1500х60 мм. Вес не более 1,9 кг. Количество светодиодов – не менее 60 шт. Потребляемая мощность – 45 Вт. Напряжение </w:t>
            </w:r>
            <w:r>
              <w:rPr>
                <w:color w:val="000000"/>
              </w:rPr>
              <w:t>питающей сети, В: 176 - 264 АС.</w:t>
            </w:r>
            <w:r w:rsidRPr="00582251">
              <w:rPr>
                <w:color w:val="000000"/>
              </w:rPr>
              <w:t xml:space="preserve"> Световой поток светильника</w:t>
            </w:r>
            <w:proofErr w:type="gramStart"/>
            <w:r w:rsidRPr="00582251">
              <w:rPr>
                <w:color w:val="000000"/>
              </w:rPr>
              <w:t xml:space="preserve"> :</w:t>
            </w:r>
            <w:proofErr w:type="gramEnd"/>
            <w:r w:rsidRPr="00582251">
              <w:rPr>
                <w:color w:val="000000"/>
              </w:rPr>
              <w:t xml:space="preserve"> не менее 5663 Лм. Цветовая температура: 4700-5300 К. Степень защиты от воздействия окружающей среды: IP66. Материал </w:t>
            </w:r>
            <w:proofErr w:type="spellStart"/>
            <w:r w:rsidRPr="00582251">
              <w:rPr>
                <w:color w:val="000000"/>
              </w:rPr>
              <w:t>рассеивателя</w:t>
            </w:r>
            <w:proofErr w:type="spellEnd"/>
            <w:r w:rsidRPr="00582251">
              <w:rPr>
                <w:color w:val="000000"/>
              </w:rPr>
              <w:t>: прозрачный поликарбонат 2мм. Ресурс работы светильника не менее 100000 ч. Температура эксплуатации: от -40 до +50°C. Вид климатического исполнения: У</w:t>
            </w:r>
            <w:proofErr w:type="gramStart"/>
            <w:r w:rsidRPr="00582251">
              <w:rPr>
                <w:color w:val="000000"/>
              </w:rPr>
              <w:t>2</w:t>
            </w:r>
            <w:proofErr w:type="gramEnd"/>
            <w:r w:rsidRPr="00582251">
              <w:rPr>
                <w:color w:val="000000"/>
              </w:rPr>
              <w:t>/ УХЛ1.</w:t>
            </w:r>
          </w:p>
          <w:p w:rsidR="001E6E5A" w:rsidRPr="002D5A7C" w:rsidRDefault="00114B84" w:rsidP="00BC4C5D">
            <w:pPr>
              <w:autoSpaceDE w:val="0"/>
              <w:autoSpaceDN w:val="0"/>
              <w:adjustRightInd w:val="0"/>
              <w:rPr>
                <w:color w:val="000000"/>
              </w:rPr>
            </w:pPr>
            <w:r>
              <w:rPr>
                <w:color w:val="000000"/>
              </w:rPr>
              <w:t xml:space="preserve">В </w:t>
            </w:r>
            <w:r w:rsidR="001E6E5A" w:rsidRPr="00D049A8">
              <w:rPr>
                <w:color w:val="000000"/>
              </w:rPr>
              <w:t xml:space="preserve">соответствии </w:t>
            </w:r>
            <w:r>
              <w:rPr>
                <w:color w:val="000000"/>
              </w:rPr>
              <w:t xml:space="preserve">с требованиями </w:t>
            </w:r>
            <w:r w:rsidR="001E6E5A" w:rsidRPr="00D049A8">
              <w:rPr>
                <w:color w:val="000000"/>
              </w:rPr>
              <w:t xml:space="preserve">Техническому регламенту Таможенного союза «О безопасности мебельной продукции </w:t>
            </w:r>
            <w:proofErr w:type="gramStart"/>
            <w:r w:rsidR="001E6E5A" w:rsidRPr="00D049A8">
              <w:rPr>
                <w:color w:val="000000"/>
              </w:rPr>
              <w:t>ТР</w:t>
            </w:r>
            <w:proofErr w:type="gramEnd"/>
            <w:r w:rsidR="001E6E5A" w:rsidRPr="00D049A8">
              <w:rPr>
                <w:color w:val="000000"/>
              </w:rPr>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rPr>
                <w:b/>
              </w:rPr>
            </w:pPr>
            <w:r>
              <w:rPr>
                <w:b/>
              </w:rPr>
              <w:lastRenderedPageBreak/>
              <w:t>22</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 xml:space="preserve">Стеллаж </w:t>
            </w:r>
            <w:r w:rsidRPr="008D149C">
              <w:rPr>
                <w:b/>
                <w:spacing w:val="-4"/>
              </w:rPr>
              <w:t xml:space="preserve"> в антистатическом исполнении</w:t>
            </w:r>
            <w:r>
              <w:rPr>
                <w:b/>
                <w:spacing w:val="-4"/>
              </w:rPr>
              <w:t xml:space="preserve"> </w:t>
            </w:r>
            <w:r w:rsidRPr="008D149C">
              <w:rPr>
                <w:b/>
                <w:spacing w:val="-4"/>
              </w:rPr>
              <w:t>1800x1200x600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8D149C" w:rsidRDefault="001E6E5A" w:rsidP="001160FC">
            <w:pPr>
              <w:spacing w:line="240" w:lineRule="auto"/>
            </w:pPr>
            <w:r w:rsidRPr="008D149C">
              <w:t>Стеллаж специальный в антистатическом исполнении</w:t>
            </w:r>
          </w:p>
          <w:p w:rsidR="001E6E5A" w:rsidRPr="008D149C" w:rsidRDefault="001E6E5A" w:rsidP="001160FC">
            <w:pPr>
              <w:spacing w:line="240" w:lineRule="auto"/>
            </w:pPr>
            <w:r w:rsidRPr="008D149C">
              <w:t>Стеллаж с плавно регулируемыми по высоте полками. Регулируемые резьбовые опоры. В комплектации имеет 4 полки. Максимальная распределенная нагрузка на полку 350 кг.</w:t>
            </w:r>
          </w:p>
          <w:p w:rsidR="001E6E5A" w:rsidRDefault="001E6E5A" w:rsidP="001160FC">
            <w:pPr>
              <w:spacing w:line="240" w:lineRule="auto"/>
            </w:pPr>
            <w:r w:rsidRPr="008D149C">
              <w:t>Максималь</w:t>
            </w:r>
            <w:r>
              <w:t>ная нагрузка на стеллаж 800 кг.</w:t>
            </w:r>
          </w:p>
          <w:p w:rsidR="001E6E5A" w:rsidRDefault="001E6E5A" w:rsidP="001160FC">
            <w:pPr>
              <w:spacing w:line="240" w:lineRule="auto"/>
            </w:pPr>
            <w:r>
              <w:t xml:space="preserve">Размеры внешние, </w:t>
            </w:r>
            <w:proofErr w:type="gramStart"/>
            <w:r>
              <w:t>мм</w:t>
            </w:r>
            <w:proofErr w:type="gramEnd"/>
            <w:r>
              <w:t xml:space="preserve"> (</w:t>
            </w:r>
            <w:proofErr w:type="spellStart"/>
            <w:r>
              <w:t>ВхШхГ</w:t>
            </w:r>
            <w:proofErr w:type="spellEnd"/>
            <w:r>
              <w:t>): 1800х1200х600</w:t>
            </w:r>
          </w:p>
          <w:p w:rsidR="001E6E5A" w:rsidRDefault="001E6E5A" w:rsidP="001160FC">
            <w:pPr>
              <w:spacing w:line="240" w:lineRule="auto"/>
            </w:pPr>
            <w:r>
              <w:t xml:space="preserve">Вес не менее </w:t>
            </w:r>
            <w:r w:rsidRPr="00AD5AC8">
              <w:t>90 кг.</w:t>
            </w:r>
          </w:p>
          <w:p w:rsidR="001E6E5A" w:rsidRPr="00324615" w:rsidRDefault="001E6E5A" w:rsidP="001160FC">
            <w:pPr>
              <w:spacing w:line="240" w:lineRule="auto"/>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1E6E5A" w:rsidRPr="00324615" w:rsidRDefault="001E6E5A" w:rsidP="00BC4C5D">
            <w:pPr>
              <w:spacing w:line="240" w:lineRule="auto"/>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1E6E5A" w:rsidRPr="00324615" w:rsidRDefault="001E6E5A" w:rsidP="001160FC">
            <w:pPr>
              <w:spacing w:line="240" w:lineRule="auto"/>
            </w:pPr>
            <w:r w:rsidRPr="00324615">
              <w:t>Руководство по эксплуатации. Паспорт изделия.</w:t>
            </w:r>
          </w:p>
          <w:p w:rsidR="001E6E5A" w:rsidRPr="00324615" w:rsidRDefault="001E6E5A" w:rsidP="001160FC">
            <w:pPr>
              <w:spacing w:line="240" w:lineRule="auto"/>
            </w:pPr>
            <w:r w:rsidRPr="00324615">
              <w:t xml:space="preserve">Комплектация: </w:t>
            </w:r>
          </w:p>
          <w:p w:rsidR="001E6E5A" w:rsidRPr="00324615" w:rsidRDefault="001E6E5A" w:rsidP="001160FC">
            <w:pPr>
              <w:spacing w:line="240" w:lineRule="auto"/>
            </w:pPr>
            <w:r>
              <w:t>Стойка Н=1800 мм – 4</w:t>
            </w:r>
            <w:r w:rsidRPr="00324615">
              <w:t xml:space="preserve"> шт.</w:t>
            </w:r>
          </w:p>
          <w:p w:rsidR="001E6E5A" w:rsidRPr="00324615" w:rsidRDefault="001E6E5A" w:rsidP="001160FC">
            <w:pPr>
              <w:spacing w:line="240" w:lineRule="auto"/>
            </w:pPr>
            <w:r>
              <w:t>Полка размером 1200х600 мм – 4</w:t>
            </w:r>
            <w:r w:rsidRPr="00324615">
              <w:t xml:space="preserve"> шт.</w:t>
            </w:r>
            <w:r>
              <w:t xml:space="preserve"> </w:t>
            </w:r>
            <w:r w:rsidRPr="008D149C">
              <w:t>Антистатическое исполнение, окрашивание производится токопроводящей краской.</w:t>
            </w:r>
          </w:p>
          <w:p w:rsidR="001E6E5A" w:rsidRPr="00324615" w:rsidRDefault="001E6E5A" w:rsidP="001160FC">
            <w:pPr>
              <w:spacing w:line="240" w:lineRule="auto"/>
            </w:pPr>
            <w:r w:rsidRPr="00324615">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rPr>
                <w:b/>
              </w:rPr>
            </w:pPr>
            <w:r>
              <w:rPr>
                <w:b/>
              </w:rPr>
              <w:lastRenderedPageBreak/>
              <w:t>3</w:t>
            </w:r>
            <w:r w:rsidR="001E6E5A" w:rsidRPr="00EF43E8">
              <w:rPr>
                <w:b/>
              </w:rPr>
              <w:t>3</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Шкаф для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5</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rPr>
                <w:bCs/>
              </w:rPr>
            </w:pPr>
            <w:r w:rsidRPr="00961865">
              <w:t>Размер</w:t>
            </w:r>
            <w:r>
              <w:t>ы</w:t>
            </w:r>
            <w:r w:rsidRPr="00961865">
              <w:t xml:space="preserve"> 1950x1000x550 мм</w:t>
            </w:r>
            <w:r w:rsidRPr="00961865">
              <w:rPr>
                <w:bCs/>
              </w:rPr>
              <w:t xml:space="preserve"> </w:t>
            </w:r>
          </w:p>
          <w:p w:rsidR="001E6E5A" w:rsidRDefault="001E6E5A" w:rsidP="001160FC">
            <w:pPr>
              <w:spacing w:line="240" w:lineRule="auto"/>
            </w:pPr>
            <w:r>
              <w:rPr>
                <w:bCs/>
              </w:rPr>
              <w:t>Ш</w:t>
            </w:r>
            <w:r w:rsidRPr="00961865">
              <w:rPr>
                <w:bCs/>
              </w:rPr>
              <w:t xml:space="preserve">каф металлический </w:t>
            </w:r>
            <w:proofErr w:type="spellStart"/>
            <w:r w:rsidRPr="00961865">
              <w:rPr>
                <w:bCs/>
              </w:rPr>
              <w:t>двухдверный</w:t>
            </w:r>
            <w:proofErr w:type="spellEnd"/>
            <w:r>
              <w:rPr>
                <w:bCs/>
              </w:rPr>
              <w:t>.</w:t>
            </w:r>
          </w:p>
          <w:p w:rsidR="001E6E5A" w:rsidRPr="00810251" w:rsidRDefault="001E6E5A" w:rsidP="001160FC">
            <w:pPr>
              <w:spacing w:line="240" w:lineRule="auto"/>
            </w:pPr>
            <w:proofErr w:type="gramStart"/>
            <w:r>
              <w:t>Выполнен</w:t>
            </w:r>
            <w:proofErr w:type="gramEnd"/>
            <w:r w:rsidRPr="00810251">
              <w:t xml:space="preserve"> из высококачественного металла с порошковым покрытием </w:t>
            </w:r>
            <w:proofErr w:type="spellStart"/>
            <w:r w:rsidRPr="00810251">
              <w:t>эпоксиполиэфирной</w:t>
            </w:r>
            <w:proofErr w:type="spellEnd"/>
            <w:r w:rsidRPr="00810251">
              <w:t xml:space="preserve"> краской, устойчивой к износу в процессе эксплуатации. Конструктивно представляют собой цельный сварной корпус. Безопасность хра</w:t>
            </w:r>
            <w:r>
              <w:t>нения обеспечивается замком </w:t>
            </w:r>
            <w:r w:rsidRPr="00810251">
              <w:t> с тягами, имеющими более 2000 комбинаций секретности.</w:t>
            </w:r>
          </w:p>
          <w:p w:rsidR="001E6E5A" w:rsidRDefault="001E6E5A" w:rsidP="001160FC">
            <w:pPr>
              <w:spacing w:line="240" w:lineRule="auto"/>
            </w:pPr>
            <w:r w:rsidRPr="00810251">
              <w:t>Допустимая нагрузка на каждую полку до 50 кг.</w:t>
            </w:r>
          </w:p>
          <w:p w:rsidR="001E6E5A" w:rsidRPr="00810251" w:rsidRDefault="001E6E5A" w:rsidP="001160FC">
            <w:pPr>
              <w:spacing w:line="240" w:lineRule="auto"/>
            </w:pPr>
            <w:r>
              <w:t>А</w:t>
            </w:r>
            <w:r w:rsidRPr="00810251">
              <w:t>нтистатич</w:t>
            </w:r>
            <w:r>
              <w:t xml:space="preserve">еское исполнение, </w:t>
            </w:r>
            <w:r w:rsidRPr="00810251">
              <w:t>окрашивание производится токопроводящей краской.</w:t>
            </w:r>
          </w:p>
          <w:p w:rsidR="001E6E5A" w:rsidRDefault="001E6E5A" w:rsidP="001160FC">
            <w:pPr>
              <w:spacing w:line="240" w:lineRule="auto"/>
            </w:pPr>
            <w:r w:rsidRPr="00961865">
              <w:t xml:space="preserve">4 </w:t>
            </w:r>
            <w:r w:rsidRPr="00810251">
              <w:t>полки</w:t>
            </w:r>
            <w:r w:rsidRPr="00961865">
              <w:t xml:space="preserve">. </w:t>
            </w:r>
            <w:r w:rsidRPr="00810251">
              <w:t>Полки могут быть отрегулированы по высоте для удобства пользователя на 50 мм.</w:t>
            </w:r>
          </w:p>
          <w:p w:rsidR="001E6E5A" w:rsidRPr="00324615" w:rsidRDefault="00114B84" w:rsidP="00BC4C5D">
            <w:pPr>
              <w:spacing w:line="240" w:lineRule="auto"/>
            </w:pPr>
            <w:r>
              <w:t>В</w:t>
            </w:r>
            <w:r w:rsidR="001E6E5A" w:rsidRPr="00D049A8">
              <w:t xml:space="preserve"> соответствии</w:t>
            </w:r>
            <w:r>
              <w:t xml:space="preserve"> с требованиями</w:t>
            </w:r>
            <w:r w:rsidR="001E6E5A" w:rsidRPr="00D049A8">
              <w:t xml:space="preserve"> Техническому регламенту Таможенного союза «О безопасности мебельной продукции </w:t>
            </w:r>
            <w:proofErr w:type="gramStart"/>
            <w:r w:rsidR="001E6E5A" w:rsidRPr="00D049A8">
              <w:t>ТР</w:t>
            </w:r>
            <w:proofErr w:type="gramEnd"/>
            <w:r w:rsidR="001E6E5A" w:rsidRPr="00D049A8">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rPr>
          <w:trHeight w:val="356"/>
        </w:trPr>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rPr>
                <w:b/>
              </w:rPr>
            </w:pPr>
            <w:r>
              <w:rPr>
                <w:b/>
              </w:rPr>
              <w:t>4</w:t>
            </w:r>
            <w:r w:rsidR="001E6E5A" w:rsidRPr="00EF43E8">
              <w:rPr>
                <w:b/>
              </w:rPr>
              <w:t>4</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rPr>
                <w:b/>
                <w:spacing w:val="-4"/>
              </w:rPr>
            </w:pPr>
            <w:r w:rsidRPr="00324615">
              <w:rPr>
                <w:b/>
                <w:spacing w:val="-4"/>
              </w:rPr>
              <w:t>Шкаф инструментальный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324615" w:rsidRDefault="001E6E5A" w:rsidP="001160FC">
            <w:pPr>
              <w:spacing w:line="240" w:lineRule="auto"/>
              <w:rPr>
                <w:spacing w:val="-4"/>
              </w:rPr>
            </w:pPr>
            <w:r w:rsidRPr="00324615">
              <w:rPr>
                <w:spacing w:val="-4"/>
              </w:rPr>
              <w:t xml:space="preserve">Размеры внешние, </w:t>
            </w:r>
            <w:proofErr w:type="gramStart"/>
            <w:r w:rsidRPr="00324615">
              <w:rPr>
                <w:spacing w:val="-4"/>
              </w:rPr>
              <w:t>мм</w:t>
            </w:r>
            <w:proofErr w:type="gramEnd"/>
            <w:r w:rsidRPr="00324615">
              <w:rPr>
                <w:spacing w:val="-4"/>
              </w:rPr>
              <w:t xml:space="preserve"> (</w:t>
            </w:r>
            <w:proofErr w:type="spellStart"/>
            <w:r w:rsidRPr="00324615">
              <w:rPr>
                <w:spacing w:val="-4"/>
              </w:rPr>
              <w:t>ВхШхГ</w:t>
            </w:r>
            <w:proofErr w:type="spellEnd"/>
            <w:r w:rsidRPr="00324615">
              <w:rPr>
                <w:spacing w:val="-4"/>
              </w:rPr>
              <w:t xml:space="preserve">): не менее 1900x950x500. Вес, </w:t>
            </w:r>
            <w:proofErr w:type="gramStart"/>
            <w:r w:rsidRPr="00324615">
              <w:rPr>
                <w:spacing w:val="-4"/>
              </w:rPr>
              <w:t>кг</w:t>
            </w:r>
            <w:proofErr w:type="gramEnd"/>
            <w:r w:rsidRPr="00324615">
              <w:rPr>
                <w:spacing w:val="-4"/>
              </w:rPr>
              <w:t>: не менее 50.</w:t>
            </w:r>
          </w:p>
          <w:p w:rsidR="001E6E5A" w:rsidRPr="00324615" w:rsidRDefault="001E6E5A" w:rsidP="001160FC">
            <w:pPr>
              <w:spacing w:line="240" w:lineRule="auto"/>
              <w:rPr>
                <w:spacing w:val="-4"/>
              </w:rPr>
            </w:pPr>
            <w:r w:rsidRPr="00324615">
              <w:rPr>
                <w:spacing w:val="-4"/>
              </w:rPr>
              <w:t>Цвет: серых оттенков, двери синих оттенков. Тип покрытия: Порошковое.</w:t>
            </w:r>
          </w:p>
          <w:p w:rsidR="001E6E5A" w:rsidRPr="00324615" w:rsidRDefault="001E6E5A" w:rsidP="001160FC">
            <w:pPr>
              <w:spacing w:line="240" w:lineRule="auto"/>
              <w:rPr>
                <w:spacing w:val="-4"/>
              </w:rPr>
            </w:pPr>
            <w:proofErr w:type="gramStart"/>
            <w:r w:rsidRPr="00324615">
              <w:rPr>
                <w:spacing w:val="-4"/>
              </w:rPr>
              <w:t>Предназначен</w:t>
            </w:r>
            <w:proofErr w:type="gramEnd"/>
            <w:r w:rsidRPr="00324615">
              <w:rPr>
                <w:spacing w:val="-4"/>
              </w:rPr>
              <w:t xml:space="preserve">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1E6E5A" w:rsidRPr="00324615" w:rsidRDefault="001E6E5A" w:rsidP="001160FC">
            <w:pPr>
              <w:spacing w:line="240" w:lineRule="auto"/>
              <w:rPr>
                <w:spacing w:val="-4"/>
              </w:rPr>
            </w:pPr>
            <w:r w:rsidRPr="00324615">
              <w:rPr>
                <w:spacing w:val="-4"/>
              </w:rPr>
              <w:t xml:space="preserve">Ригели из оцинкованной </w:t>
            </w:r>
            <w:proofErr w:type="gramStart"/>
            <w:r w:rsidRPr="00324615">
              <w:rPr>
                <w:spacing w:val="-4"/>
              </w:rPr>
              <w:t>стали</w:t>
            </w:r>
            <w:proofErr w:type="gramEnd"/>
            <w:r w:rsidRPr="00324615">
              <w:rPr>
                <w:spacing w:val="-4"/>
              </w:rPr>
              <w:t xml:space="preserve"> и пластиковые втулки обеспечивают бесшумный ход дверей и надежное запирание шкафа.</w:t>
            </w:r>
          </w:p>
          <w:p w:rsidR="001E6E5A" w:rsidRPr="00324615" w:rsidRDefault="001E6E5A" w:rsidP="001160FC">
            <w:pPr>
              <w:spacing w:line="240" w:lineRule="auto"/>
              <w:rPr>
                <w:spacing w:val="-4"/>
              </w:rPr>
            </w:pPr>
            <w:r w:rsidRPr="00324615">
              <w:rPr>
                <w:spacing w:val="-4"/>
              </w:rPr>
              <w:t>Комплектуются ключевыми замками с ручками. Максимальная нагрузка на шкаф –  не менее 500 кг.</w:t>
            </w:r>
          </w:p>
          <w:p w:rsidR="001E6E5A" w:rsidRPr="00324615" w:rsidRDefault="001E6E5A" w:rsidP="001160FC">
            <w:pPr>
              <w:spacing w:line="240" w:lineRule="auto"/>
              <w:rPr>
                <w:spacing w:val="-4"/>
              </w:rPr>
            </w:pPr>
            <w:r w:rsidRPr="00324615">
              <w:rPr>
                <w:spacing w:val="-4"/>
              </w:rPr>
              <w:t>Максимальная нагрузка на полку – не менее 80 кг.</w:t>
            </w:r>
          </w:p>
          <w:p w:rsidR="001E6E5A" w:rsidRPr="00324615" w:rsidRDefault="001E6E5A" w:rsidP="001160FC">
            <w:pPr>
              <w:spacing w:line="240" w:lineRule="auto"/>
              <w:rPr>
                <w:spacing w:val="-4"/>
              </w:rPr>
            </w:pPr>
            <w:r w:rsidRPr="00324615">
              <w:rPr>
                <w:spacing w:val="-4"/>
              </w:rPr>
              <w:t>Шаг регулирования высоты полки –  не более 50 мм.</w:t>
            </w:r>
          </w:p>
          <w:p w:rsidR="001E6E5A" w:rsidRPr="00324615" w:rsidRDefault="001E6E5A" w:rsidP="001160FC">
            <w:pPr>
              <w:spacing w:line="240" w:lineRule="auto"/>
              <w:rPr>
                <w:spacing w:val="-4"/>
              </w:rPr>
            </w:pPr>
            <w:r w:rsidRPr="00324615">
              <w:rPr>
                <w:spacing w:val="-4"/>
              </w:rPr>
              <w:t>Комплектация:</w:t>
            </w:r>
          </w:p>
          <w:p w:rsidR="001E6E5A" w:rsidRPr="00324615" w:rsidRDefault="001E6E5A" w:rsidP="001160FC">
            <w:pPr>
              <w:spacing w:line="240" w:lineRule="auto"/>
              <w:rPr>
                <w:spacing w:val="-4"/>
              </w:rPr>
            </w:pPr>
            <w:r w:rsidRPr="00324615">
              <w:rPr>
                <w:spacing w:val="-4"/>
              </w:rPr>
              <w:t>Шкаф инструментальный - 1шт.</w:t>
            </w:r>
          </w:p>
          <w:p w:rsidR="001E6E5A" w:rsidRPr="00324615" w:rsidRDefault="001E6E5A" w:rsidP="001160FC">
            <w:pPr>
              <w:spacing w:line="240" w:lineRule="auto"/>
              <w:rPr>
                <w:spacing w:val="-4"/>
              </w:rPr>
            </w:pPr>
            <w:r>
              <w:rPr>
                <w:spacing w:val="-4"/>
              </w:rPr>
              <w:t xml:space="preserve">Полка большая – 5 </w:t>
            </w:r>
            <w:r w:rsidRPr="00324615">
              <w:rPr>
                <w:spacing w:val="-4"/>
              </w:rPr>
              <w:t>шт.</w:t>
            </w:r>
          </w:p>
          <w:p w:rsidR="001E6E5A" w:rsidRPr="00324615" w:rsidRDefault="001E6E5A" w:rsidP="001160FC">
            <w:pPr>
              <w:spacing w:line="240" w:lineRule="auto"/>
              <w:rPr>
                <w:spacing w:val="-4"/>
              </w:rPr>
            </w:pPr>
            <w:r w:rsidRPr="00324615">
              <w:rPr>
                <w:spacing w:val="-4"/>
              </w:rPr>
              <w:t xml:space="preserve">Ящик выдвижной большой </w:t>
            </w:r>
            <w:r>
              <w:rPr>
                <w:spacing w:val="-4"/>
              </w:rPr>
              <w:t>–</w:t>
            </w:r>
            <w:r w:rsidRPr="00324615">
              <w:rPr>
                <w:spacing w:val="-4"/>
              </w:rPr>
              <w:t xml:space="preserve"> 2</w:t>
            </w:r>
            <w:r>
              <w:rPr>
                <w:spacing w:val="-4"/>
              </w:rPr>
              <w:t xml:space="preserve"> </w:t>
            </w:r>
            <w:r w:rsidRPr="00324615">
              <w:rPr>
                <w:spacing w:val="-4"/>
              </w:rPr>
              <w:t>шт.</w:t>
            </w:r>
          </w:p>
          <w:p w:rsidR="001E6E5A" w:rsidRPr="00BC4C5D" w:rsidRDefault="00114B84" w:rsidP="00BC4C5D">
            <w:pPr>
              <w:spacing w:line="240" w:lineRule="auto"/>
              <w:rPr>
                <w:spacing w:val="-4"/>
              </w:rPr>
            </w:pPr>
            <w:r>
              <w:rPr>
                <w:spacing w:val="-4"/>
              </w:rPr>
              <w:t>В</w:t>
            </w:r>
            <w:r w:rsidR="001E6E5A" w:rsidRPr="00324615">
              <w:rPr>
                <w:spacing w:val="-4"/>
              </w:rPr>
              <w:t xml:space="preserve"> соответствии</w:t>
            </w:r>
            <w:r>
              <w:rPr>
                <w:spacing w:val="-4"/>
              </w:rPr>
              <w:t xml:space="preserve"> с требованиями</w:t>
            </w:r>
            <w:r w:rsidR="001E6E5A" w:rsidRPr="00324615">
              <w:rPr>
                <w:spacing w:val="-4"/>
              </w:rPr>
              <w:t xml:space="preserve"> Техническому регламенту Таможенного союза. «О безопасности мебельной продукции </w:t>
            </w:r>
            <w:proofErr w:type="gramStart"/>
            <w:r w:rsidR="001E6E5A" w:rsidRPr="00324615">
              <w:rPr>
                <w:spacing w:val="-4"/>
              </w:rPr>
              <w:t>ТР</w:t>
            </w:r>
            <w:proofErr w:type="gramEnd"/>
            <w:r w:rsidR="001E6E5A" w:rsidRPr="00324615">
              <w:rPr>
                <w:spacing w:val="-4"/>
              </w:rPr>
              <w:t xml:space="preserve"> ТС 025/2012»</w:t>
            </w:r>
          </w:p>
          <w:p w:rsidR="001E6E5A" w:rsidRPr="00324615" w:rsidRDefault="001E6E5A" w:rsidP="001160FC">
            <w:pPr>
              <w:spacing w:line="240" w:lineRule="auto"/>
              <w:rPr>
                <w:spacing w:val="-4"/>
              </w:rPr>
            </w:pPr>
            <w:r>
              <w:t>Руководство по сборке</w:t>
            </w:r>
            <w:r w:rsidR="00047EF9">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jc w:val="center"/>
              <w:rPr>
                <w:b/>
              </w:rPr>
            </w:pPr>
            <w:r>
              <w:rPr>
                <w:b/>
              </w:rPr>
              <w:t>5</w:t>
            </w:r>
            <w:r w:rsidR="001E6E5A">
              <w:rPr>
                <w:b/>
              </w:rPr>
              <w:t>5</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rPr>
                <w:b/>
                <w:spacing w:val="-4"/>
              </w:rPr>
            </w:pPr>
            <w:r>
              <w:rPr>
                <w:b/>
                <w:spacing w:val="-4"/>
              </w:rPr>
              <w:t>Р</w:t>
            </w:r>
            <w:r w:rsidRPr="00EB1A7D">
              <w:rPr>
                <w:b/>
                <w:spacing w:val="-4"/>
              </w:rPr>
              <w:t>абочий стол 1800x900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rPr>
            </w:pPr>
            <w:r>
              <w:rPr>
                <w:b/>
                <w:sz w:val="20"/>
                <w:szCs w:val="20"/>
              </w:rPr>
              <w:t xml:space="preserve">      </w:t>
            </w:r>
            <w:r w:rsidR="001E6E5A">
              <w:rPr>
                <w:b/>
                <w:sz w:val="20"/>
                <w:szCs w:val="20"/>
              </w:rPr>
              <w:t>3</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B1A7D" w:rsidRDefault="001E6E5A" w:rsidP="001160FC">
            <w:pPr>
              <w:spacing w:line="240" w:lineRule="auto"/>
            </w:pPr>
            <w:r>
              <w:rPr>
                <w:bCs/>
              </w:rPr>
              <w:t xml:space="preserve">  </w:t>
            </w:r>
            <w:r>
              <w:t>Р</w:t>
            </w:r>
            <w:r w:rsidRPr="002E306D">
              <w:t>абочий стол 1800x900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w:t>
            </w:r>
            <w:r w:rsidRPr="002D5A7C">
              <w:lastRenderedPageBreak/>
              <w:t xml:space="preserve">упакован в </w:t>
            </w:r>
            <w:proofErr w:type="spellStart"/>
            <w:r w:rsidRPr="002D5A7C">
              <w:t>стрейч</w:t>
            </w:r>
            <w:proofErr w:type="spellEnd"/>
            <w:r w:rsidRPr="002D5A7C">
              <w:t xml:space="preserve"> пленку и картонную упаковку.</w:t>
            </w:r>
          </w:p>
          <w:p w:rsidR="001E6E5A" w:rsidRDefault="001E6E5A" w:rsidP="001160FC">
            <w:pPr>
              <w:spacing w:line="240" w:lineRule="auto"/>
              <w:rPr>
                <w:spacing w:val="-4"/>
              </w:rPr>
            </w:pPr>
            <w:r>
              <w:rPr>
                <w:spacing w:val="-4"/>
              </w:rPr>
              <w:t>Стол рабочий, комплектация:</w:t>
            </w:r>
          </w:p>
          <w:p w:rsidR="001E6E5A" w:rsidRPr="004E1FC4" w:rsidRDefault="001E6E5A" w:rsidP="001160FC">
            <w:pPr>
              <w:spacing w:line="240" w:lineRule="auto"/>
            </w:pPr>
            <w:r w:rsidRPr="002D5A7C">
              <w:t xml:space="preserve">- </w:t>
            </w:r>
            <w:r w:rsidRPr="004E1FC4">
              <w:rPr>
                <w:b/>
              </w:rPr>
              <w:t xml:space="preserve">разборный </w:t>
            </w:r>
            <w:proofErr w:type="gramStart"/>
            <w:r w:rsidRPr="004E1FC4">
              <w:rPr>
                <w:b/>
              </w:rPr>
              <w:t>каркас</w:t>
            </w:r>
            <w:proofErr w:type="gramEnd"/>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EB1A7D" w:rsidRDefault="001E6E5A" w:rsidP="001160FC">
            <w:pPr>
              <w:spacing w:line="240" w:lineRule="auto"/>
              <w:rPr>
                <w:spacing w:val="-4"/>
              </w:rPr>
            </w:pPr>
            <w:r>
              <w:rPr>
                <w:b/>
                <w:spacing w:val="-4"/>
              </w:rPr>
              <w:t xml:space="preserve"> - с</w:t>
            </w:r>
            <w:r w:rsidRPr="008069B9">
              <w:rPr>
                <w:b/>
                <w:spacing w:val="-4"/>
              </w:rPr>
              <w:t>толешница 1800*900 мм</w:t>
            </w:r>
            <w:r w:rsidRPr="00EB1A7D">
              <w:rPr>
                <w:spacing w:val="-4"/>
              </w:rPr>
              <w:t>.  ЛДСП столешница толщиной не менее 24 мм, покрытая износостойким пластиком толщиной не менее 0,8 мм, крепится на основани</w:t>
            </w:r>
            <w:proofErr w:type="gramStart"/>
            <w:r w:rsidRPr="00EB1A7D">
              <w:rPr>
                <w:spacing w:val="-4"/>
              </w:rPr>
              <w:t>е</w:t>
            </w:r>
            <w:proofErr w:type="gramEnd"/>
            <w:r w:rsidRPr="00EB1A7D">
              <w:rPr>
                <w:spacing w:val="-4"/>
              </w:rPr>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w:t>
            </w:r>
            <w:r>
              <w:rPr>
                <w:spacing w:val="-4"/>
              </w:rPr>
              <w:t>сть столешницы не менее 300 С.</w:t>
            </w:r>
          </w:p>
          <w:p w:rsidR="001E6E5A" w:rsidRPr="00EB1A7D" w:rsidRDefault="001E6E5A" w:rsidP="001160FC">
            <w:pPr>
              <w:spacing w:line="240" w:lineRule="auto"/>
              <w:rPr>
                <w:spacing w:val="-4"/>
              </w:rPr>
            </w:pPr>
            <w:r w:rsidRPr="00EB1A7D">
              <w:rPr>
                <w:spacing w:val="-4"/>
              </w:rPr>
              <w:t>- т</w:t>
            </w:r>
            <w:r w:rsidRPr="008069B9">
              <w:rPr>
                <w:b/>
                <w:spacing w:val="-4"/>
              </w:rPr>
              <w:t>умба с пятью выдвижными ящиками</w:t>
            </w:r>
            <w:r w:rsidRPr="00EB1A7D">
              <w:rPr>
                <w:spacing w:val="-4"/>
              </w:rPr>
              <w:t>- 1 шт.;</w:t>
            </w:r>
          </w:p>
          <w:p w:rsidR="001E6E5A" w:rsidRPr="00EB1A7D" w:rsidRDefault="001E6E5A" w:rsidP="001160FC">
            <w:pPr>
              <w:spacing w:line="240" w:lineRule="auto"/>
              <w:rPr>
                <w:spacing w:val="-4"/>
              </w:rPr>
            </w:pPr>
            <w:r w:rsidRPr="00EB1A7D">
              <w:rPr>
                <w:spacing w:val="-4"/>
              </w:rPr>
              <w:t xml:space="preserve">Металлическая тумба размером 500x800x590 мм. </w:t>
            </w:r>
            <w:proofErr w:type="gramStart"/>
            <w:r w:rsidRPr="00EB1A7D">
              <w:rPr>
                <w:spacing w:val="-4"/>
              </w:rPr>
              <w:t>Предназначена</w:t>
            </w:r>
            <w:proofErr w:type="gramEnd"/>
            <w:r w:rsidRPr="00EB1A7D">
              <w:rPr>
                <w:spacing w:val="-4"/>
              </w:rPr>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EB1A7D">
              <w:rPr>
                <w:spacing w:val="-4"/>
              </w:rPr>
              <w:t>»-</w:t>
            </w:r>
            <w:proofErr w:type="gramEnd"/>
            <w:r w:rsidRPr="00EB1A7D">
              <w:rPr>
                <w:spacing w:val="-4"/>
              </w:rPr>
              <w:t xml:space="preserve">образной формы, материал алюминий, межцентровое расстояние 160 мм. </w:t>
            </w:r>
            <w:proofErr w:type="gramStart"/>
            <w:r w:rsidRPr="00EB1A7D">
              <w:rPr>
                <w:spacing w:val="-4"/>
              </w:rPr>
              <w:t>Оснащены</w:t>
            </w:r>
            <w:proofErr w:type="gramEnd"/>
            <w:r w:rsidRPr="00EB1A7D">
              <w:rPr>
                <w:spacing w:val="-4"/>
              </w:rPr>
              <w:t xml:space="preserve"> центральным замком. </w:t>
            </w:r>
          </w:p>
          <w:p w:rsidR="001E6E5A" w:rsidRPr="00EB1A7D" w:rsidRDefault="001E6E5A" w:rsidP="001160FC">
            <w:pPr>
              <w:spacing w:line="240" w:lineRule="auto"/>
              <w:rPr>
                <w:spacing w:val="-4"/>
              </w:rPr>
            </w:pPr>
            <w:r w:rsidRPr="00EB1A7D">
              <w:rPr>
                <w:spacing w:val="-4"/>
              </w:rPr>
              <w:t xml:space="preserve">Покрытие из </w:t>
            </w:r>
            <w:proofErr w:type="spellStart"/>
            <w:r w:rsidRPr="00EB1A7D">
              <w:rPr>
                <w:spacing w:val="-4"/>
              </w:rPr>
              <w:t>эпокси</w:t>
            </w:r>
            <w:proofErr w:type="spellEnd"/>
            <w:r w:rsidRPr="00EB1A7D">
              <w:rPr>
                <w:spacing w:val="-4"/>
              </w:rPr>
              <w:t>-полиэфирной порошковой крас</w:t>
            </w:r>
            <w:r>
              <w:rPr>
                <w:spacing w:val="-4"/>
              </w:rPr>
              <w:t>ки серых оттенков.</w:t>
            </w:r>
          </w:p>
          <w:p w:rsidR="001E6E5A" w:rsidRPr="00EB1A7D" w:rsidRDefault="001E6E5A" w:rsidP="001160FC">
            <w:pPr>
              <w:spacing w:line="240" w:lineRule="auto"/>
              <w:rPr>
                <w:spacing w:val="-4"/>
              </w:rPr>
            </w:pPr>
            <w:r w:rsidRPr="00EB1A7D">
              <w:rPr>
                <w:spacing w:val="-4"/>
              </w:rPr>
              <w:t xml:space="preserve">- </w:t>
            </w:r>
            <w:r w:rsidRPr="008069B9">
              <w:rPr>
                <w:b/>
                <w:spacing w:val="-4"/>
              </w:rPr>
              <w:t>электромонтажная панель 1800 мм ( 4 розетки 220</w:t>
            </w:r>
            <w:proofErr w:type="gramStart"/>
            <w:r w:rsidRPr="008069B9">
              <w:rPr>
                <w:b/>
                <w:spacing w:val="-4"/>
              </w:rPr>
              <w:t xml:space="preserve"> В</w:t>
            </w:r>
            <w:proofErr w:type="gramEnd"/>
            <w:r w:rsidRPr="008069B9">
              <w:rPr>
                <w:b/>
                <w:spacing w:val="-4"/>
              </w:rPr>
              <w:t xml:space="preserve"> 50 Гц)- 1 шт</w:t>
            </w:r>
            <w:r w:rsidRPr="00EB1A7D">
              <w:rPr>
                <w:spacing w:val="-4"/>
              </w:rPr>
              <w:t>.;</w:t>
            </w:r>
          </w:p>
          <w:p w:rsidR="001E6E5A" w:rsidRPr="00EB1A7D" w:rsidRDefault="001E6E5A" w:rsidP="001160FC">
            <w:pPr>
              <w:spacing w:line="240" w:lineRule="auto"/>
              <w:rPr>
                <w:spacing w:val="-4"/>
              </w:rPr>
            </w:pPr>
            <w:r w:rsidRPr="00EB1A7D">
              <w:rPr>
                <w:spacing w:val="-4"/>
              </w:rPr>
              <w:t xml:space="preserve">Длина блока 1800 мм. </w:t>
            </w:r>
            <w:proofErr w:type="gramStart"/>
            <w:r w:rsidRPr="00EB1A7D">
              <w:rPr>
                <w:spacing w:val="-4"/>
              </w:rPr>
              <w:t>Выполнена</w:t>
            </w:r>
            <w:proofErr w:type="gramEnd"/>
            <w:r w:rsidRPr="00EB1A7D">
              <w:rPr>
                <w:spacing w:val="-4"/>
              </w:rPr>
              <w:t xml:space="preserve"> из пятигранного анодированного алюминиевого профиля светло-серого цвета. Панель включает в себя:</w:t>
            </w:r>
          </w:p>
          <w:p w:rsidR="001E6E5A" w:rsidRPr="00EB1A7D" w:rsidRDefault="001E6E5A" w:rsidP="001160FC">
            <w:pPr>
              <w:spacing w:line="240" w:lineRule="auto"/>
              <w:rPr>
                <w:spacing w:val="-4"/>
              </w:rPr>
            </w:pPr>
            <w:r w:rsidRPr="00EB1A7D">
              <w:rPr>
                <w:spacing w:val="-4"/>
              </w:rPr>
              <w:t>-розетка на 220</w:t>
            </w:r>
            <w:proofErr w:type="gramStart"/>
            <w:r w:rsidRPr="00EB1A7D">
              <w:rPr>
                <w:spacing w:val="-4"/>
              </w:rPr>
              <w:t xml:space="preserve"> В</w:t>
            </w:r>
            <w:proofErr w:type="gramEnd"/>
            <w:r w:rsidRPr="00EB1A7D">
              <w:rPr>
                <w:spacing w:val="-4"/>
              </w:rPr>
              <w:t xml:space="preserve"> 50 Гц- 4 шт.;</w:t>
            </w:r>
          </w:p>
          <w:p w:rsidR="001E6E5A" w:rsidRPr="00EB1A7D" w:rsidRDefault="001E6E5A" w:rsidP="001160FC">
            <w:pPr>
              <w:spacing w:line="240" w:lineRule="auto"/>
              <w:rPr>
                <w:spacing w:val="-4"/>
              </w:rPr>
            </w:pPr>
            <w:r w:rsidRPr="00EB1A7D">
              <w:rPr>
                <w:spacing w:val="-4"/>
              </w:rPr>
              <w:t>-комплект стоек  для дополнительного оборудования - 1 шт.;</w:t>
            </w:r>
          </w:p>
          <w:p w:rsidR="001E6E5A" w:rsidRPr="00EB1A7D" w:rsidRDefault="001E6E5A" w:rsidP="001160FC">
            <w:pPr>
              <w:spacing w:line="240" w:lineRule="auto"/>
              <w:rPr>
                <w:spacing w:val="-4"/>
              </w:rPr>
            </w:pPr>
            <w:r w:rsidRPr="00EB1A7D">
              <w:rPr>
                <w:spacing w:val="-4"/>
              </w:rPr>
              <w:t>Стойка сечением 35х35 мм (из стального х/кат</w:t>
            </w:r>
            <w:proofErr w:type="gramStart"/>
            <w:r w:rsidRPr="00EB1A7D">
              <w:rPr>
                <w:spacing w:val="-4"/>
              </w:rPr>
              <w:t>.</w:t>
            </w:r>
            <w:proofErr w:type="gramEnd"/>
            <w:r w:rsidRPr="00EB1A7D">
              <w:rPr>
                <w:spacing w:val="-4"/>
              </w:rPr>
              <w:t xml:space="preserve"> </w:t>
            </w:r>
            <w:proofErr w:type="gramStart"/>
            <w:r w:rsidRPr="00EB1A7D">
              <w:rPr>
                <w:spacing w:val="-4"/>
              </w:rPr>
              <w:t>л</w:t>
            </w:r>
            <w:proofErr w:type="gramEnd"/>
            <w:r w:rsidRPr="00EB1A7D">
              <w:rPr>
                <w:spacing w:val="-4"/>
              </w:rPr>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EB1A7D" w:rsidRDefault="001E6E5A" w:rsidP="001160FC">
            <w:pPr>
              <w:spacing w:line="240" w:lineRule="auto"/>
              <w:rPr>
                <w:spacing w:val="-4"/>
              </w:rPr>
            </w:pPr>
            <w:r w:rsidRPr="00EB1A7D">
              <w:rPr>
                <w:spacing w:val="-4"/>
              </w:rPr>
              <w:t>- перфорированная панель 1800 мм - 1 шт.</w:t>
            </w:r>
          </w:p>
          <w:p w:rsidR="001E6E5A" w:rsidRDefault="001E6E5A" w:rsidP="001160FC">
            <w:pPr>
              <w:spacing w:line="240" w:lineRule="auto"/>
              <w:rPr>
                <w:spacing w:val="-4"/>
              </w:rPr>
            </w:pPr>
            <w:r w:rsidRPr="00EB1A7D">
              <w:rPr>
                <w:spacing w:val="-4"/>
              </w:rPr>
              <w:t>Размер 1800х325 мм. Перфорация 10х10 мм.</w:t>
            </w:r>
          </w:p>
          <w:p w:rsidR="001E6E5A" w:rsidRPr="00324615" w:rsidRDefault="00114B84" w:rsidP="00BC4C5D">
            <w:pPr>
              <w:spacing w:line="240" w:lineRule="auto"/>
              <w:rPr>
                <w:spacing w:val="-4"/>
              </w:rPr>
            </w:pPr>
            <w:r>
              <w:rPr>
                <w:spacing w:val="-4"/>
              </w:rPr>
              <w:t>В</w:t>
            </w:r>
            <w:r w:rsidR="001E6E5A" w:rsidRPr="00D049A8">
              <w:rPr>
                <w:spacing w:val="-4"/>
              </w:rPr>
              <w:t xml:space="preserve"> соответствии</w:t>
            </w:r>
            <w:r>
              <w:rPr>
                <w:spacing w:val="-4"/>
              </w:rPr>
              <w:t xml:space="preserve"> с требованиями</w:t>
            </w:r>
            <w:r w:rsidR="001E6E5A" w:rsidRPr="00D049A8">
              <w:rPr>
                <w:spacing w:val="-4"/>
              </w:rPr>
              <w:t xml:space="preserve"> Техническому регламенту Таможенного союза «О безопасности мебельной продукции </w:t>
            </w:r>
            <w:proofErr w:type="gramStart"/>
            <w:r w:rsidR="001E6E5A" w:rsidRPr="00D049A8">
              <w:rPr>
                <w:spacing w:val="-4"/>
              </w:rPr>
              <w:t>ТР</w:t>
            </w:r>
            <w:proofErr w:type="gramEnd"/>
            <w:r w:rsidR="001E6E5A" w:rsidRPr="00D049A8">
              <w:rPr>
                <w:spacing w:val="-4"/>
              </w:rPr>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jc w:val="center"/>
              <w:rPr>
                <w:b/>
              </w:rPr>
            </w:pPr>
            <w:r>
              <w:rPr>
                <w:b/>
              </w:rPr>
              <w:lastRenderedPageBreak/>
              <w:t>6</w:t>
            </w:r>
            <w:r w:rsidR="001E6E5A">
              <w:rPr>
                <w:b/>
              </w:rPr>
              <w:t>6</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rPr>
                <w:b/>
              </w:rPr>
            </w:pPr>
            <w:r w:rsidRPr="004E1FC4">
              <w:rPr>
                <w:b/>
              </w:rPr>
              <w:t>Стол рабочи</w:t>
            </w:r>
            <w:r>
              <w:rPr>
                <w:b/>
              </w:rPr>
              <w:t>й в антистатическом исполнении 1500x600</w:t>
            </w:r>
            <w:r w:rsidRPr="004E1FC4">
              <w:rPr>
                <w:b/>
              </w:rPr>
              <w:t xml:space="preserve">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9</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4E1FC4" w:rsidRDefault="001E6E5A" w:rsidP="001160FC">
            <w:pPr>
              <w:spacing w:line="240" w:lineRule="auto"/>
            </w:pPr>
            <w:r w:rsidRPr="004E1FC4">
              <w:t xml:space="preserve">Стол рабочий в антистатическом исполнении </w:t>
            </w:r>
          </w:p>
          <w:p w:rsidR="001E6E5A" w:rsidRDefault="001E6E5A" w:rsidP="001160FC">
            <w:pPr>
              <w:spacing w:line="240" w:lineRule="auto"/>
            </w:pPr>
            <w:r>
              <w:t>Размер 1500x600</w:t>
            </w:r>
            <w:r w:rsidRPr="004E1FC4">
              <w:t xml:space="preserve"> мм</w:t>
            </w:r>
          </w:p>
          <w:p w:rsidR="001E6E5A" w:rsidRDefault="001E6E5A" w:rsidP="001160FC">
            <w:pPr>
              <w:spacing w:line="240" w:lineRule="auto"/>
            </w:pPr>
            <w:r w:rsidRPr="004A573A">
              <w:t>Максимальная нагрузка на стол 300 кг.</w:t>
            </w:r>
          </w:p>
          <w:p w:rsidR="001E6E5A" w:rsidRDefault="001E6E5A" w:rsidP="001160FC">
            <w:pPr>
              <w:spacing w:line="240" w:lineRule="auto"/>
            </w:pPr>
            <w:r w:rsidRPr="004A573A">
              <w:t xml:space="preserve">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A573A">
              <w:t>саморезов</w:t>
            </w:r>
            <w:proofErr w:type="spellEnd"/>
            <w:r w:rsidRPr="004A573A">
              <w:t xml:space="preserve">, исключая потерю прочности и качества соединений. Покрытие из </w:t>
            </w:r>
            <w:proofErr w:type="spellStart"/>
            <w:r w:rsidRPr="004A573A">
              <w:t>эпокси</w:t>
            </w:r>
            <w:proofErr w:type="spellEnd"/>
            <w:r w:rsidRPr="004A573A">
              <w:t xml:space="preserve">-полиэфирной порошковой краски </w:t>
            </w:r>
            <w:proofErr w:type="spellStart"/>
            <w:r w:rsidRPr="004A573A">
              <w:t>сеыхттеков</w:t>
            </w:r>
            <w:proofErr w:type="spellEnd"/>
            <w:r w:rsidRPr="004A573A">
              <w:t xml:space="preserve">. Упаковка: каждый элемент стола должен быть упакован в </w:t>
            </w:r>
            <w:proofErr w:type="spellStart"/>
            <w:r w:rsidRPr="004A573A">
              <w:t>стрейч</w:t>
            </w:r>
            <w:proofErr w:type="spellEnd"/>
            <w:r w:rsidRPr="004A573A">
              <w:t xml:space="preserve"> пленку и картонную упаковку.</w:t>
            </w:r>
          </w:p>
          <w:p w:rsidR="001E6E5A" w:rsidRPr="004E1FC4" w:rsidRDefault="001E6E5A" w:rsidP="001160FC">
            <w:pPr>
              <w:spacing w:line="240" w:lineRule="auto"/>
            </w:pPr>
            <w:r>
              <w:t>Комплектация:</w:t>
            </w:r>
          </w:p>
          <w:p w:rsidR="001E6E5A" w:rsidRPr="004E1FC4" w:rsidRDefault="001E6E5A" w:rsidP="001160FC">
            <w:pPr>
              <w:spacing w:line="240" w:lineRule="auto"/>
            </w:pPr>
            <w:r>
              <w:rPr>
                <w:b/>
              </w:rPr>
              <w:lastRenderedPageBreak/>
              <w:t>- Р</w:t>
            </w:r>
            <w:r w:rsidRPr="004E1FC4">
              <w:rPr>
                <w:b/>
              </w:rPr>
              <w:t xml:space="preserve">азборный </w:t>
            </w:r>
            <w:proofErr w:type="gramStart"/>
            <w:r w:rsidRPr="004E1FC4">
              <w:rPr>
                <w:b/>
              </w:rPr>
              <w:t>каркас</w:t>
            </w:r>
            <w:proofErr w:type="gramEnd"/>
            <w:r w:rsidRPr="004E1FC4">
              <w:t xml:space="preserve"> изготовленный из стальных прямоугольных труб.</w:t>
            </w:r>
          </w:p>
          <w:p w:rsidR="001E6E5A" w:rsidRPr="004E1FC4" w:rsidRDefault="001E6E5A" w:rsidP="001160FC">
            <w:pPr>
              <w:spacing w:line="240" w:lineRule="auto"/>
            </w:pPr>
            <w:r w:rsidRPr="004E1FC4">
              <w:t>Каркас стола состоит из двух Н-образных боковин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Default="001E6E5A" w:rsidP="001160FC">
            <w:pPr>
              <w:spacing w:line="240" w:lineRule="auto"/>
            </w:pPr>
            <w:r>
              <w:t xml:space="preserve">- </w:t>
            </w:r>
            <w:r w:rsidRPr="004E1FC4">
              <w:rPr>
                <w:b/>
              </w:rPr>
              <w:t>Столешница 1500*600 мм</w:t>
            </w:r>
            <w:r w:rsidRPr="004E1FC4">
              <w:t>.  ЛДСП столешница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w:t>
            </w:r>
            <w:r>
              <w:t xml:space="preserve">ее 300 С. </w:t>
            </w:r>
          </w:p>
          <w:p w:rsidR="001E6E5A" w:rsidRPr="00324615" w:rsidRDefault="00114B84" w:rsidP="00BC4C5D">
            <w:pPr>
              <w:spacing w:line="240" w:lineRule="auto"/>
            </w:pPr>
            <w:r>
              <w:t>В</w:t>
            </w:r>
            <w:r w:rsidR="001E6E5A" w:rsidRPr="00D049A8">
              <w:t xml:space="preserve"> соответствии </w:t>
            </w:r>
            <w:r>
              <w:t xml:space="preserve">с требованиями </w:t>
            </w:r>
            <w:r w:rsidR="001E6E5A" w:rsidRPr="00D049A8">
              <w:t xml:space="preserve">Техническому регламенту Таможенного союза «О безопасности мебельной продукции </w:t>
            </w:r>
            <w:proofErr w:type="gramStart"/>
            <w:r w:rsidR="001E6E5A" w:rsidRPr="00D049A8">
              <w:t>ТР</w:t>
            </w:r>
            <w:proofErr w:type="gramEnd"/>
            <w:r w:rsidR="001E6E5A" w:rsidRPr="00D049A8">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jc w:val="center"/>
              <w:rPr>
                <w:b/>
              </w:rPr>
            </w:pPr>
            <w:r>
              <w:rPr>
                <w:b/>
              </w:rPr>
              <w:lastRenderedPageBreak/>
              <w:t>7</w:t>
            </w:r>
            <w:r w:rsidR="001E6E5A">
              <w:rPr>
                <w:b/>
              </w:rPr>
              <w:t>7</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 xml:space="preserve">Стол рабочий </w:t>
            </w:r>
            <w:r w:rsidRPr="004E1FC4">
              <w:rPr>
                <w:b/>
                <w:spacing w:val="-4"/>
              </w:rPr>
              <w:t xml:space="preserve"> в антистатическом исполнении 1800х900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4E1FC4">
              <w:t xml:space="preserve">  Рабочий стол 1800x900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 xml:space="preserve">Разборный </w:t>
            </w:r>
            <w:proofErr w:type="gramStart"/>
            <w:r w:rsidRPr="00EC000C">
              <w:rPr>
                <w:b/>
              </w:rPr>
              <w:t>каркас</w:t>
            </w:r>
            <w:proofErr w:type="gramEnd"/>
            <w:r w:rsidRPr="004E1FC4">
              <w:t xml:space="preserve"> изготовленный из стальных прямоугольных труб. Каркас стола состоит из двух Н-образных боковин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sidRPr="00EC000C">
              <w:rPr>
                <w:b/>
              </w:rPr>
              <w:t>Столешница 1800*900 мм.</w:t>
            </w:r>
            <w:r w:rsidRPr="004E1FC4">
              <w:t xml:space="preserve">  </w:t>
            </w:r>
          </w:p>
          <w:p w:rsidR="001E6E5A" w:rsidRPr="004E1FC4" w:rsidRDefault="001E6E5A" w:rsidP="001160FC">
            <w:pPr>
              <w:spacing w:line="240" w:lineRule="auto"/>
            </w:pPr>
            <w:r w:rsidRPr="004E1FC4">
              <w:t>ЛДСП столешница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Тумба с пятью выдвижными ящиками</w:t>
            </w:r>
            <w:r w:rsidRPr="004E1FC4">
              <w:t xml:space="preserve">- </w:t>
            </w:r>
            <w:r w:rsidRPr="00EC000C">
              <w:rPr>
                <w:b/>
              </w:rPr>
              <w:t>1 шт</w:t>
            </w:r>
            <w:r w:rsidRPr="004E1FC4">
              <w:t>.</w:t>
            </w:r>
          </w:p>
          <w:p w:rsidR="001E6E5A" w:rsidRPr="004E1FC4" w:rsidRDefault="001E6E5A" w:rsidP="001160FC">
            <w:pPr>
              <w:spacing w:line="240" w:lineRule="auto"/>
            </w:pPr>
            <w:r w:rsidRPr="004E1FC4">
              <w:t xml:space="preserve">Металлическая тумба размером 500x800x590 мм. </w:t>
            </w:r>
            <w:proofErr w:type="gramStart"/>
            <w:r w:rsidRPr="004E1FC4">
              <w:t>Предназначена</w:t>
            </w:r>
            <w:proofErr w:type="gramEnd"/>
            <w:r w:rsidRPr="004E1FC4">
              <w:t xml:space="preserve"> для хранения инструментов и компонентов. Пять </w:t>
            </w:r>
            <w:r w:rsidRPr="004E1FC4">
              <w:lastRenderedPageBreak/>
              <w:t>выдвижных ящика с механизмом легкого скольжения (направляющие шариковые 45*550 мм), выдвигаются на 550 мм. Ручки на ящиках «п</w:t>
            </w:r>
            <w:proofErr w:type="gramStart"/>
            <w:r w:rsidRPr="004E1FC4">
              <w:t>»-</w:t>
            </w:r>
            <w:proofErr w:type="gramEnd"/>
            <w:r w:rsidRPr="004E1FC4">
              <w:t xml:space="preserve">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порошковой краской серых оттенков</w:t>
            </w:r>
          </w:p>
          <w:p w:rsidR="001E6E5A" w:rsidRPr="004E1FC4" w:rsidRDefault="001E6E5A" w:rsidP="001160FC">
            <w:pPr>
              <w:spacing w:line="240" w:lineRule="auto"/>
            </w:pPr>
            <w:r>
              <w:t>-</w:t>
            </w:r>
            <w:r w:rsidRPr="004E1FC4">
              <w:t xml:space="preserve"> </w:t>
            </w:r>
            <w:r w:rsidRPr="00EC000C">
              <w:rPr>
                <w:b/>
              </w:rPr>
              <w:t>Тумба с тремя выдвижными ящиками- 1 шт</w:t>
            </w:r>
            <w:r w:rsidRPr="004E1FC4">
              <w:t>.;</w:t>
            </w:r>
          </w:p>
          <w:p w:rsidR="001E6E5A" w:rsidRPr="004E1FC4" w:rsidRDefault="001E6E5A" w:rsidP="001160FC">
            <w:pPr>
              <w:spacing w:line="240" w:lineRule="auto"/>
            </w:pPr>
            <w:r w:rsidRPr="004E1FC4">
              <w:t xml:space="preserve">Металлическая тумба размером 500x800x590 мм. </w:t>
            </w:r>
            <w:proofErr w:type="gramStart"/>
            <w:r w:rsidRPr="004E1FC4">
              <w:t>Предназначена</w:t>
            </w:r>
            <w:proofErr w:type="gramEnd"/>
            <w:r w:rsidRPr="004E1FC4">
              <w:t xml:space="preserve"> для хранения инструментов и компонентов. Три выдвижных ящика с механизмом легкого скольжения (направляющие шариковые 45*550 мм), выдвигаются на 550 мм. Ручки на ящиках «п</w:t>
            </w:r>
            <w:proofErr w:type="gramStart"/>
            <w:r w:rsidRPr="004E1FC4">
              <w:t>»-</w:t>
            </w:r>
            <w:proofErr w:type="gramEnd"/>
            <w:r w:rsidRPr="004E1FC4">
              <w:t xml:space="preserve">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w:t>
            </w:r>
            <w:r>
              <w:t>ошковой краской серых оттенков.</w:t>
            </w:r>
          </w:p>
          <w:p w:rsidR="001E6E5A" w:rsidRPr="004E1FC4" w:rsidRDefault="001E6E5A" w:rsidP="001160FC">
            <w:pPr>
              <w:spacing w:line="240" w:lineRule="auto"/>
            </w:pPr>
            <w:r>
              <w:t>-</w:t>
            </w:r>
            <w:r w:rsidRPr="004E1FC4">
              <w:t xml:space="preserve"> </w:t>
            </w:r>
            <w:r w:rsidRPr="00EC000C">
              <w:rPr>
                <w:b/>
              </w:rPr>
              <w:t>Электромонтажная панель 1800 мм (3 розетки ЛАТР 300</w:t>
            </w:r>
            <w:proofErr w:type="gramStart"/>
            <w:r w:rsidRPr="00EC000C">
              <w:rPr>
                <w:b/>
              </w:rPr>
              <w:t xml:space="preserve"> В</w:t>
            </w:r>
            <w:proofErr w:type="gramEnd"/>
            <w:r w:rsidRPr="00EC000C">
              <w:rPr>
                <w:b/>
              </w:rPr>
              <w:t xml:space="preserve"> 2 А, 1 розетка 36 В, 2 розетки 220 В 400 Гц, 10 розеток 220 В 50 Гц)- 1 шт</w:t>
            </w:r>
            <w:r w:rsidRPr="004E1FC4">
              <w:t>.;</w:t>
            </w:r>
          </w:p>
          <w:p w:rsidR="001E6E5A" w:rsidRPr="004E1FC4" w:rsidRDefault="001E6E5A" w:rsidP="001160FC">
            <w:pPr>
              <w:spacing w:line="240" w:lineRule="auto"/>
            </w:pPr>
            <w:r w:rsidRPr="004E1FC4">
              <w:t xml:space="preserve">Длина блока 1800 мм. </w:t>
            </w:r>
            <w:proofErr w:type="gramStart"/>
            <w:r w:rsidRPr="004E1FC4">
              <w:t>Выполнена</w:t>
            </w:r>
            <w:proofErr w:type="gramEnd"/>
            <w:r w:rsidRPr="004E1FC4">
              <w:t xml:space="preserve"> из пятигранного анодированного алюминиевого профиля светло-серого цвета. Панель включает в себя:</w:t>
            </w:r>
          </w:p>
          <w:p w:rsidR="001E6E5A" w:rsidRPr="004E1FC4" w:rsidRDefault="001E6E5A" w:rsidP="001160FC">
            <w:pPr>
              <w:spacing w:line="240" w:lineRule="auto"/>
            </w:pPr>
            <w:r w:rsidRPr="004E1FC4">
              <w:t>-встроенный лабораторный автотрансформатор 300</w:t>
            </w:r>
            <w:proofErr w:type="gramStart"/>
            <w:r w:rsidRPr="004E1FC4">
              <w:t xml:space="preserve"> В</w:t>
            </w:r>
            <w:proofErr w:type="gramEnd"/>
            <w:r w:rsidRPr="004E1FC4">
              <w:t>, 2 А и выходом на 3 розетки;</w:t>
            </w:r>
          </w:p>
          <w:p w:rsidR="001E6E5A" w:rsidRPr="004E1FC4" w:rsidRDefault="001E6E5A" w:rsidP="001160FC">
            <w:pPr>
              <w:spacing w:line="240" w:lineRule="auto"/>
            </w:pPr>
            <w:r w:rsidRPr="004E1FC4">
              <w:t>- розетка на 36</w:t>
            </w:r>
            <w:proofErr w:type="gramStart"/>
            <w:r w:rsidRPr="004E1FC4">
              <w:t xml:space="preserve"> В</w:t>
            </w:r>
            <w:proofErr w:type="gramEnd"/>
            <w:r w:rsidRPr="004E1FC4">
              <w:t>- 1 шт.;</w:t>
            </w:r>
          </w:p>
          <w:p w:rsidR="001E6E5A" w:rsidRPr="004E1FC4" w:rsidRDefault="001E6E5A" w:rsidP="001160FC">
            <w:pPr>
              <w:spacing w:line="240" w:lineRule="auto"/>
            </w:pPr>
            <w:r w:rsidRPr="004E1FC4">
              <w:t>- розетка на 220</w:t>
            </w:r>
            <w:proofErr w:type="gramStart"/>
            <w:r w:rsidRPr="004E1FC4">
              <w:t xml:space="preserve"> В</w:t>
            </w:r>
            <w:proofErr w:type="gramEnd"/>
            <w:r w:rsidRPr="004E1FC4">
              <w:t xml:space="preserve"> 400 Гц- 2 шт.;</w:t>
            </w:r>
          </w:p>
          <w:p w:rsidR="001E6E5A" w:rsidRPr="004E1FC4" w:rsidRDefault="001E6E5A" w:rsidP="001160FC">
            <w:pPr>
              <w:spacing w:line="240" w:lineRule="auto"/>
            </w:pPr>
            <w:r w:rsidRPr="004E1FC4">
              <w:t>-розетка на 220</w:t>
            </w:r>
            <w:proofErr w:type="gramStart"/>
            <w:r w:rsidRPr="004E1FC4">
              <w:t xml:space="preserve"> В</w:t>
            </w:r>
            <w:proofErr w:type="gramEnd"/>
            <w:r w:rsidRPr="004E1FC4">
              <w:t xml:space="preserve"> 50 Гц- 10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sidRPr="00EC000C">
              <w:rPr>
                <w:b/>
              </w:rPr>
              <w:t>Перфорированная панель 1800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t>-</w:t>
            </w:r>
            <w:r w:rsidRPr="004E1FC4">
              <w:t xml:space="preserve"> </w:t>
            </w:r>
            <w:r w:rsidRPr="00EC000C">
              <w:rPr>
                <w:b/>
              </w:rPr>
              <w:t>Полка для оборудования 1800х400х24,8 мм- 1 шт</w:t>
            </w:r>
            <w:r w:rsidRPr="004E1FC4">
              <w:t>.;</w:t>
            </w:r>
          </w:p>
          <w:p w:rsidR="001E6E5A" w:rsidRPr="004E1FC4" w:rsidRDefault="001E6E5A" w:rsidP="001160FC">
            <w:pPr>
              <w:spacing w:line="240" w:lineRule="auto"/>
            </w:pPr>
            <w:r w:rsidRPr="004E1FC4">
              <w:t xml:space="preserve">В основе полки - разборный </w:t>
            </w:r>
            <w:proofErr w:type="gramStart"/>
            <w:r w:rsidRPr="004E1FC4">
              <w:t>каркас</w:t>
            </w:r>
            <w:proofErr w:type="gramEnd"/>
            <w:r w:rsidRPr="004E1FC4">
              <w:t xml:space="preserve"> изготовленный из стальных прямоугольных труб.</w:t>
            </w:r>
          </w:p>
          <w:p w:rsidR="001E6E5A" w:rsidRPr="004E1FC4" w:rsidRDefault="001E6E5A" w:rsidP="001160FC">
            <w:pPr>
              <w:spacing w:line="240" w:lineRule="auto"/>
            </w:pPr>
            <w:r w:rsidRPr="004E1FC4">
              <w:t xml:space="preserve">Каркас полки состоит из двух Т-образных </w:t>
            </w:r>
            <w:proofErr w:type="spellStart"/>
            <w:r w:rsidRPr="004E1FC4">
              <w:t>кранштейнов</w:t>
            </w:r>
            <w:proofErr w:type="spellEnd"/>
            <w:r w:rsidRPr="004E1FC4">
              <w:t xml:space="preserve">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светильника.   ЛДСП полка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от 750 до 1700 мм. Все торцы профильных труб и отверстия должны закрываться пластиковыми заглушками. </w:t>
            </w:r>
          </w:p>
          <w:p w:rsidR="001E6E5A" w:rsidRPr="004E1FC4" w:rsidRDefault="001E6E5A" w:rsidP="001160FC">
            <w:pPr>
              <w:spacing w:line="240" w:lineRule="auto"/>
            </w:pPr>
            <w:r>
              <w:t>-</w:t>
            </w:r>
            <w:r w:rsidRPr="004E1FC4">
              <w:t xml:space="preserve"> </w:t>
            </w:r>
            <w:r w:rsidRPr="00EC000C">
              <w:rPr>
                <w:b/>
              </w:rPr>
              <w:t>Усиливающие кронштейны для полки - 2 шт</w:t>
            </w:r>
            <w:r w:rsidRPr="004E1FC4">
              <w:t>.;</w:t>
            </w:r>
          </w:p>
          <w:p w:rsidR="001E6E5A" w:rsidRPr="004E1FC4" w:rsidRDefault="001E6E5A" w:rsidP="001160FC">
            <w:pPr>
              <w:spacing w:line="240" w:lineRule="auto"/>
            </w:pPr>
            <w:proofErr w:type="gramStart"/>
            <w:r w:rsidRPr="004E1FC4">
              <w:t>Изготовлен</w:t>
            </w:r>
            <w:proofErr w:type="gramEnd"/>
            <w:r w:rsidRPr="004E1FC4">
              <w:t xml:space="preserve"> из стальных прямоугольных труб. Комплект усиливающих кронштейнов для основных полок. После установки позволяет размещать на основной полке оборудование весом до 100 </w:t>
            </w:r>
            <w:r w:rsidRPr="004E1FC4">
              <w:lastRenderedPageBreak/>
              <w:t>кг. Регулировка уровня полки.</w:t>
            </w:r>
          </w:p>
          <w:p w:rsidR="001E6E5A" w:rsidRPr="004E1FC4" w:rsidRDefault="001E6E5A" w:rsidP="001160FC">
            <w:pPr>
              <w:spacing w:line="240" w:lineRule="auto"/>
            </w:pPr>
            <w:r w:rsidRPr="004E1FC4">
              <w:t xml:space="preserve"> </w:t>
            </w:r>
            <w:r>
              <w:t xml:space="preserve">- </w:t>
            </w:r>
            <w:r w:rsidRPr="00EC000C">
              <w:rPr>
                <w:b/>
              </w:rPr>
              <w:t>Комплект креплений верхнего освещения - 1 шт.</w:t>
            </w:r>
            <w:r w:rsidRPr="004E1FC4">
              <w:t>;</w:t>
            </w:r>
          </w:p>
          <w:p w:rsidR="001E6E5A" w:rsidRPr="004E1FC4" w:rsidRDefault="001E6E5A" w:rsidP="001160FC">
            <w:pPr>
              <w:spacing w:line="240" w:lineRule="auto"/>
            </w:pPr>
            <w:r w:rsidRPr="004E1FC4">
              <w:t>Состоит из кронштейнов Г-образной формы из стальных прямоугольных труб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Высота регулировки светильника 1200-2000 мм от уровня столешницы.</w:t>
            </w:r>
          </w:p>
          <w:p w:rsidR="001E6E5A" w:rsidRPr="004E1FC4" w:rsidRDefault="001E6E5A" w:rsidP="001160FC">
            <w:pPr>
              <w:spacing w:line="240" w:lineRule="auto"/>
            </w:pPr>
            <w:r w:rsidRPr="004E1FC4">
              <w:t xml:space="preserve"> </w:t>
            </w:r>
            <w:r>
              <w:t xml:space="preserve">- </w:t>
            </w:r>
            <w:r w:rsidRPr="00EC000C">
              <w:rPr>
                <w:b/>
              </w:rPr>
              <w:t>Светодиодное освещение 1500 мм- 1 шт</w:t>
            </w:r>
            <w:r w:rsidRPr="004E1FC4">
              <w:t>.</w:t>
            </w:r>
          </w:p>
          <w:p w:rsidR="001E6E5A" w:rsidRDefault="001E6E5A" w:rsidP="001160FC">
            <w:pPr>
              <w:spacing w:line="240" w:lineRule="auto"/>
            </w:pPr>
            <w:r w:rsidRPr="004E1FC4">
              <w:t>Источником света служат энергосберегающие светодиодные лампы в алюминиевом корпусе с полимерным покрытием. Габариты: 80х1500х60 мм. Вес не более 1,9 кг. Количество светодиодов – не менее 60 шт. Потребляемая мощность – 45 Вт. Напряжение питающей сети, В: 176 - 264 АС. Световой поток светильника</w:t>
            </w:r>
            <w:proofErr w:type="gramStart"/>
            <w:r w:rsidRPr="004E1FC4">
              <w:t xml:space="preserve"> :</w:t>
            </w:r>
            <w:proofErr w:type="gramEnd"/>
            <w:r w:rsidRPr="004E1FC4">
              <w:t xml:space="preserve"> не менее 5663 Лм. Цветовая температура: 4700-5300 К. Степень защиты от воздействия окружающей среды: IP66. Материал </w:t>
            </w:r>
            <w:proofErr w:type="spellStart"/>
            <w:r w:rsidRPr="004E1FC4">
              <w:t>рассеивателя</w:t>
            </w:r>
            <w:proofErr w:type="spellEnd"/>
            <w:r w:rsidRPr="004E1FC4">
              <w:t>: прозрачный поликарбонат 2мм. Ресурс работы светильника не менее 100000 ч. Температура эксплуатации: от -40 до +50°C. Вид климатического исполнения: У</w:t>
            </w:r>
            <w:proofErr w:type="gramStart"/>
            <w:r w:rsidRPr="004E1FC4">
              <w:t>2</w:t>
            </w:r>
            <w:proofErr w:type="gramEnd"/>
            <w:r w:rsidRPr="004E1FC4">
              <w:t>/ УХЛ1.</w:t>
            </w:r>
          </w:p>
          <w:p w:rsidR="001E6E5A" w:rsidRPr="00324615" w:rsidRDefault="00FA0AB0" w:rsidP="00BC4C5D">
            <w:pPr>
              <w:spacing w:line="240" w:lineRule="auto"/>
            </w:pPr>
            <w:r>
              <w:t xml:space="preserve">В </w:t>
            </w:r>
            <w:r w:rsidR="001E6E5A" w:rsidRPr="002B69EF">
              <w:t xml:space="preserve">соответствии </w:t>
            </w:r>
            <w:r>
              <w:t xml:space="preserve">с требованиями </w:t>
            </w:r>
            <w:r w:rsidR="001E6E5A" w:rsidRPr="002B69EF">
              <w:t xml:space="preserve">Техническому регламенту Таможенного союза «О безопасности мебельной продукции </w:t>
            </w:r>
            <w:proofErr w:type="gramStart"/>
            <w:r w:rsidR="001E6E5A" w:rsidRPr="002B69EF">
              <w:t>ТР</w:t>
            </w:r>
            <w:proofErr w:type="gramEnd"/>
            <w:r w:rsidR="001E6E5A" w:rsidRPr="002B69EF">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jc w:val="center"/>
              <w:rPr>
                <w:b/>
              </w:rPr>
            </w:pPr>
            <w:r>
              <w:rPr>
                <w:b/>
              </w:rPr>
              <w:lastRenderedPageBreak/>
              <w:t>8</w:t>
            </w:r>
            <w:r w:rsidR="001E6E5A">
              <w:rPr>
                <w:b/>
              </w:rPr>
              <w:t>8</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Шкаф для комплектующих 1060х820х450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2</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733D6" w:rsidRDefault="001E6E5A" w:rsidP="001160FC">
            <w:pPr>
              <w:spacing w:line="240" w:lineRule="auto"/>
              <w:rPr>
                <w:bCs/>
              </w:rPr>
            </w:pPr>
            <w:r>
              <w:rPr>
                <w:bCs/>
              </w:rPr>
              <w:t xml:space="preserve"> </w:t>
            </w:r>
            <w:r w:rsidRPr="00E733D6">
              <w:rPr>
                <w:bCs/>
              </w:rPr>
              <w:t xml:space="preserve">Размеры: (В х </w:t>
            </w:r>
            <w:proofErr w:type="gramStart"/>
            <w:r w:rsidRPr="00E733D6">
              <w:rPr>
                <w:bCs/>
              </w:rPr>
              <w:t>Ш</w:t>
            </w:r>
            <w:proofErr w:type="gramEnd"/>
            <w:r w:rsidRPr="00E733D6">
              <w:rPr>
                <w:bCs/>
              </w:rPr>
              <w:t xml:space="preserve"> х Г) 1060 х 820 х 450 м</w:t>
            </w:r>
            <w:r>
              <w:rPr>
                <w:bCs/>
              </w:rPr>
              <w:t>м</w:t>
            </w:r>
          </w:p>
          <w:p w:rsidR="001E6E5A" w:rsidRDefault="001E6E5A" w:rsidP="001160FC">
            <w:pPr>
              <w:spacing w:line="240" w:lineRule="auto"/>
              <w:rPr>
                <w:bCs/>
              </w:rPr>
            </w:pPr>
            <w:r>
              <w:rPr>
                <w:bCs/>
              </w:rPr>
              <w:t xml:space="preserve"> </w:t>
            </w:r>
            <w:r w:rsidRPr="001D1381">
              <w:rPr>
                <w:bCs/>
              </w:rPr>
              <w:t xml:space="preserve">Шкаф металлический </w:t>
            </w:r>
            <w:proofErr w:type="spellStart"/>
            <w:r w:rsidRPr="001D1381">
              <w:rPr>
                <w:bCs/>
              </w:rPr>
              <w:t>двухдверный</w:t>
            </w:r>
            <w:proofErr w:type="spellEnd"/>
            <w:r w:rsidRPr="001D1381">
              <w:rPr>
                <w:bCs/>
              </w:rPr>
              <w:t xml:space="preserve">. </w:t>
            </w:r>
            <w:proofErr w:type="gramStart"/>
            <w:r w:rsidRPr="001D1381">
              <w:rPr>
                <w:bCs/>
              </w:rPr>
              <w:t>Предназначен</w:t>
            </w:r>
            <w:proofErr w:type="gramEnd"/>
            <w:r w:rsidRPr="001D1381">
              <w:rPr>
                <w:bCs/>
              </w:rPr>
              <w:t xml:space="preserve"> для хранения комплектующих и прочих необходимых аксессуаров.</w:t>
            </w:r>
          </w:p>
          <w:p w:rsidR="001E6E5A" w:rsidRDefault="001E6E5A" w:rsidP="001160FC">
            <w:pPr>
              <w:spacing w:line="240" w:lineRule="auto"/>
              <w:rPr>
                <w:bCs/>
              </w:rPr>
            </w:pPr>
            <w:r w:rsidRPr="009D4D5E">
              <w:t>Конструктивно представляют собой цельный сварной корпус</w:t>
            </w:r>
            <w:r w:rsidRPr="001D1381">
              <w:t xml:space="preserve"> из высококачественного металла</w:t>
            </w:r>
            <w:r>
              <w:t xml:space="preserve"> </w:t>
            </w:r>
            <w:r w:rsidRPr="009D4D5E">
              <w:t xml:space="preserve">с порошковым покрытием </w:t>
            </w:r>
            <w:proofErr w:type="spellStart"/>
            <w:r w:rsidRPr="009D4D5E">
              <w:t>эпоксиполиэфирной</w:t>
            </w:r>
            <w:proofErr w:type="spellEnd"/>
            <w:r w:rsidRPr="009D4D5E">
              <w:t xml:space="preserve"> краской, устойчивой к износу в процессе эксплуатации.</w:t>
            </w:r>
          </w:p>
          <w:p w:rsidR="001E6E5A" w:rsidRPr="001D1381" w:rsidRDefault="001E6E5A" w:rsidP="001160FC">
            <w:pPr>
              <w:spacing w:line="240" w:lineRule="auto"/>
              <w:rPr>
                <w:bCs/>
              </w:rPr>
            </w:pPr>
            <w:r w:rsidRPr="001D1381">
              <w:rPr>
                <w:bCs/>
              </w:rPr>
              <w:t xml:space="preserve"> Выдвижные ящики на телескопических</w:t>
            </w:r>
            <w:r>
              <w:rPr>
                <w:bCs/>
              </w:rPr>
              <w:t xml:space="preserve"> </w:t>
            </w:r>
            <w:r w:rsidRPr="001D1381">
              <w:rPr>
                <w:bCs/>
              </w:rPr>
              <w:t>направляющих</w:t>
            </w:r>
            <w:r>
              <w:rPr>
                <w:bCs/>
              </w:rPr>
              <w:t>.</w:t>
            </w:r>
            <w:r w:rsidRPr="001D1381">
              <w:rPr>
                <w:bCs/>
              </w:rPr>
              <w:t xml:space="preserve"> 16 ящиков. </w:t>
            </w:r>
            <w:r w:rsidRPr="001D1381">
              <w:t>Ручки на ящиках «п</w:t>
            </w:r>
            <w:proofErr w:type="gramStart"/>
            <w:r w:rsidRPr="001D1381">
              <w:t>»-</w:t>
            </w:r>
            <w:proofErr w:type="gramEnd"/>
            <w:r w:rsidRPr="001D1381">
              <w:t>образной формы, материал алюминий, межцентровое расстояние 160 мм</w:t>
            </w:r>
            <w:r w:rsidRPr="001D1381">
              <w:rPr>
                <w:bCs/>
              </w:rPr>
              <w:t xml:space="preserve">. </w:t>
            </w:r>
            <w:r>
              <w:rPr>
                <w:bCs/>
              </w:rPr>
              <w:t xml:space="preserve">Оснащается замком </w:t>
            </w:r>
            <w:r w:rsidRPr="001D1381">
              <w:rPr>
                <w:bCs/>
              </w:rPr>
              <w:t>типа CAM LOCK с тягами.</w:t>
            </w:r>
            <w:r>
              <w:t xml:space="preserve"> </w:t>
            </w:r>
          </w:p>
          <w:p w:rsidR="001E6E5A" w:rsidRDefault="001E6E5A" w:rsidP="001160FC">
            <w:pPr>
              <w:spacing w:line="240" w:lineRule="auto"/>
            </w:pPr>
            <w:r w:rsidRPr="009D4D5E">
              <w:t>Доп</w:t>
            </w:r>
            <w:r>
              <w:t xml:space="preserve">устимая нагрузка на ящик до 50 кг. </w:t>
            </w:r>
          </w:p>
          <w:p w:rsidR="001E6E5A" w:rsidRDefault="001E6E5A" w:rsidP="001160FC">
            <w:pPr>
              <w:spacing w:line="240" w:lineRule="auto"/>
            </w:pPr>
            <w:r>
              <w:t>А</w:t>
            </w:r>
            <w:r w:rsidRPr="009D4D5E">
              <w:t>нтистати</w:t>
            </w:r>
            <w:r>
              <w:t>ческое исполнение,</w:t>
            </w:r>
            <w:r w:rsidRPr="009D4D5E">
              <w:t xml:space="preserve"> окрашивание производится токопроводящей краской.</w:t>
            </w:r>
          </w:p>
          <w:p w:rsidR="001E6E5A" w:rsidRPr="00E733D6" w:rsidRDefault="00DA5B91" w:rsidP="00BC4C5D">
            <w:pPr>
              <w:spacing w:line="240" w:lineRule="auto"/>
            </w:pPr>
            <w:r>
              <w:t>В</w:t>
            </w:r>
            <w:r w:rsidR="001E6E5A" w:rsidRPr="002B69EF">
              <w:t xml:space="preserve"> соответствии</w:t>
            </w:r>
            <w:r>
              <w:t xml:space="preserve"> с требованиями</w:t>
            </w:r>
            <w:r w:rsidR="001E6E5A" w:rsidRPr="002B69EF">
              <w:t xml:space="preserve"> Техническому регламенту Таможенного союза «О безопасности мебельной продукции </w:t>
            </w:r>
            <w:proofErr w:type="gramStart"/>
            <w:r w:rsidR="001E6E5A" w:rsidRPr="002B69EF">
              <w:t>ТР</w:t>
            </w:r>
            <w:proofErr w:type="gramEnd"/>
            <w:r w:rsidR="001E6E5A" w:rsidRPr="002B69EF">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jc w:val="center"/>
              <w:rPr>
                <w:b/>
              </w:rPr>
            </w:pPr>
            <w:r>
              <w:rPr>
                <w:b/>
              </w:rPr>
              <w:t>9</w:t>
            </w:r>
            <w:r w:rsidR="001E6E5A">
              <w:rPr>
                <w:b/>
              </w:rPr>
              <w:t>9</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 xml:space="preserve">Стол рабочий в антистатическом исполнении 1200х700 м </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733D6">
              <w:t>Стол рабочий в антистатическом исполнении</w:t>
            </w:r>
            <w:r>
              <w:t>.</w:t>
            </w:r>
          </w:p>
          <w:p w:rsidR="001E6E5A" w:rsidRPr="004A573A" w:rsidRDefault="001E6E5A" w:rsidP="001160FC">
            <w:pPr>
              <w:spacing w:line="240" w:lineRule="auto"/>
            </w:pPr>
            <w:r>
              <w:t>Размер 1200x7</w:t>
            </w:r>
            <w:r w:rsidRPr="004A573A">
              <w:t>00 мм</w:t>
            </w:r>
          </w:p>
          <w:p w:rsidR="001E6E5A" w:rsidRPr="004A573A" w:rsidRDefault="001E6E5A" w:rsidP="001160FC">
            <w:pPr>
              <w:spacing w:line="240" w:lineRule="auto"/>
            </w:pPr>
            <w:r w:rsidRPr="004A573A">
              <w:t>Максимальная нагрузка на стол 300 кг.</w:t>
            </w:r>
          </w:p>
          <w:p w:rsidR="001E6E5A" w:rsidRPr="00E733D6" w:rsidRDefault="001E6E5A" w:rsidP="001160FC">
            <w:pPr>
              <w:spacing w:line="240" w:lineRule="auto"/>
            </w:pPr>
            <w:r w:rsidRPr="004A573A">
              <w:t xml:space="preserve">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A573A">
              <w:t>саморезов</w:t>
            </w:r>
            <w:proofErr w:type="spellEnd"/>
            <w:r w:rsidRPr="004A573A">
              <w:t xml:space="preserve">, исключая потерю прочности и качества соединений. Покрытие из </w:t>
            </w:r>
            <w:proofErr w:type="spellStart"/>
            <w:r w:rsidRPr="004A573A">
              <w:t>эпокси</w:t>
            </w:r>
            <w:proofErr w:type="spellEnd"/>
            <w:r w:rsidRPr="004A573A">
              <w:t xml:space="preserve">-полиэфирной порошковой краски </w:t>
            </w:r>
            <w:proofErr w:type="spellStart"/>
            <w:r w:rsidRPr="004A573A">
              <w:t>сеыхттеков</w:t>
            </w:r>
            <w:proofErr w:type="spellEnd"/>
            <w:r w:rsidRPr="004A573A">
              <w:t xml:space="preserve">. Упаковка: каждый элемент стола должен быть упакован в </w:t>
            </w:r>
            <w:proofErr w:type="spellStart"/>
            <w:r w:rsidRPr="004A573A">
              <w:t>стрейч</w:t>
            </w:r>
            <w:proofErr w:type="spellEnd"/>
            <w:r w:rsidRPr="004A573A">
              <w:t xml:space="preserve"> пленку и картонную упаковку.</w:t>
            </w:r>
          </w:p>
          <w:p w:rsidR="001E6E5A" w:rsidRPr="00E733D6" w:rsidRDefault="001E6E5A" w:rsidP="001160FC">
            <w:pPr>
              <w:spacing w:line="240" w:lineRule="auto"/>
            </w:pPr>
            <w:r>
              <w:t>Комплектация:</w:t>
            </w:r>
          </w:p>
          <w:p w:rsidR="001E6E5A" w:rsidRPr="00E733D6" w:rsidRDefault="001E6E5A" w:rsidP="001160FC">
            <w:pPr>
              <w:spacing w:line="240" w:lineRule="auto"/>
            </w:pPr>
            <w:r>
              <w:t>-</w:t>
            </w:r>
            <w:r w:rsidRPr="004A573A">
              <w:rPr>
                <w:b/>
              </w:rPr>
              <w:t xml:space="preserve"> Разборный </w:t>
            </w:r>
            <w:proofErr w:type="gramStart"/>
            <w:r w:rsidRPr="004A573A">
              <w:rPr>
                <w:b/>
              </w:rPr>
              <w:t>каркас</w:t>
            </w:r>
            <w:proofErr w:type="gramEnd"/>
            <w:r w:rsidRPr="004A573A">
              <w:t xml:space="preserve"> изготовленный из стальных прямоугольных труб.</w:t>
            </w:r>
            <w:r>
              <w:t xml:space="preserve"> </w:t>
            </w:r>
            <w:r w:rsidRPr="004A573A">
              <w:t xml:space="preserve">Каркас стола </w:t>
            </w:r>
            <w:r w:rsidRPr="00E733D6">
              <w:t>состоит из двух Н-образных боковин (из стального х/кат</w:t>
            </w:r>
            <w:proofErr w:type="gramStart"/>
            <w:r w:rsidRPr="00E733D6">
              <w:t>.</w:t>
            </w:r>
            <w:proofErr w:type="gramEnd"/>
            <w:r w:rsidRPr="00E733D6">
              <w:t xml:space="preserve"> </w:t>
            </w:r>
            <w:proofErr w:type="gramStart"/>
            <w:r w:rsidRPr="00E733D6">
              <w:t>л</w:t>
            </w:r>
            <w:proofErr w:type="gramEnd"/>
            <w:r w:rsidRPr="00E733D6">
              <w:t xml:space="preserve">иста толщиной не менее 1,5 мм) и двух </w:t>
            </w:r>
            <w:r w:rsidRPr="00E733D6">
              <w:lastRenderedPageBreak/>
              <w:t>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Default="001E6E5A" w:rsidP="001160FC">
            <w:pPr>
              <w:spacing w:line="240" w:lineRule="auto"/>
            </w:pPr>
            <w:r>
              <w:t xml:space="preserve"> - </w:t>
            </w:r>
            <w:r w:rsidRPr="004A573A">
              <w:rPr>
                <w:b/>
              </w:rPr>
              <w:t>Столешница 1200*700 мм.</w:t>
            </w:r>
            <w:r w:rsidRPr="00E733D6">
              <w:t xml:space="preserve">  ЛДСП столешница толщиной не менее 24 мм, покрытая износостойким пластиком толщиной не менее 0,8 мм, крепится на основани</w:t>
            </w:r>
            <w:proofErr w:type="gramStart"/>
            <w:r w:rsidRPr="00E733D6">
              <w:t>е</w:t>
            </w:r>
            <w:proofErr w:type="gramEnd"/>
            <w:r w:rsidRPr="00E733D6">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324615" w:rsidRDefault="00DA5B91" w:rsidP="00047EF9">
            <w:pPr>
              <w:spacing w:line="240" w:lineRule="auto"/>
            </w:pPr>
            <w:r>
              <w:t>В</w:t>
            </w:r>
            <w:r w:rsidR="001E6E5A" w:rsidRPr="002B69EF">
              <w:t xml:space="preserve"> соответствии</w:t>
            </w:r>
            <w:r>
              <w:t xml:space="preserve"> с требованиями</w:t>
            </w:r>
            <w:r w:rsidR="001E6E5A" w:rsidRPr="002B69EF">
              <w:t xml:space="preserve"> Техническому регламенту Таможенного союза «О безопасности мебе</w:t>
            </w:r>
            <w:r w:rsidR="00047EF9">
              <w:t xml:space="preserve">льной продукции </w:t>
            </w:r>
            <w:proofErr w:type="gramStart"/>
            <w:r w:rsidR="00047EF9">
              <w:t>ТР</w:t>
            </w:r>
            <w:proofErr w:type="gramEnd"/>
            <w:r w:rsidR="00047EF9">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w:t>
            </w:r>
            <w:r w:rsidR="00B810D9">
              <w:rPr>
                <w:b/>
              </w:rPr>
              <w:t>1</w:t>
            </w:r>
            <w:r>
              <w:rPr>
                <w:b/>
              </w:rPr>
              <w:t>0</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Стол рабочий  в антистатическом исполнении 1200х7</w:t>
            </w:r>
            <w:r w:rsidRPr="004E1FC4">
              <w:rPr>
                <w:b/>
                <w:spacing w:val="-4"/>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 xml:space="preserve">  Рабочий стол 1200x7</w:t>
            </w:r>
            <w:r w:rsidRPr="004E1FC4">
              <w:t xml:space="preserve">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 xml:space="preserve">Разборный </w:t>
            </w:r>
            <w:proofErr w:type="gramStart"/>
            <w:r w:rsidRPr="00EC000C">
              <w:rPr>
                <w:b/>
              </w:rPr>
              <w:t>каркас</w:t>
            </w:r>
            <w:proofErr w:type="gramEnd"/>
            <w:r w:rsidRPr="004E1FC4">
              <w:t xml:space="preserve"> изготовленный из стальных прямоугольных труб. Каркас стола состоит из двух Н-образных боковин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Pr>
                <w:b/>
              </w:rPr>
              <w:t>Столешница 1200*7</w:t>
            </w:r>
            <w:r w:rsidRPr="00EC000C">
              <w:rPr>
                <w:b/>
              </w:rPr>
              <w:t>00 мм.</w:t>
            </w:r>
            <w:r w:rsidRPr="004E1FC4">
              <w:t xml:space="preserve">  </w:t>
            </w:r>
          </w:p>
          <w:p w:rsidR="001E6E5A" w:rsidRPr="004E1FC4" w:rsidRDefault="001E6E5A" w:rsidP="001160FC">
            <w:pPr>
              <w:spacing w:line="240" w:lineRule="auto"/>
            </w:pPr>
            <w:r w:rsidRPr="004E1FC4">
              <w:t>ЛДСП столешница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Тумба с пятью выдвижными ящиками</w:t>
            </w:r>
            <w:r w:rsidRPr="004E1FC4">
              <w:t xml:space="preserve">- </w:t>
            </w:r>
            <w:r w:rsidRPr="00EC000C">
              <w:rPr>
                <w:b/>
              </w:rPr>
              <w:t>1 шт</w:t>
            </w:r>
            <w:r w:rsidRPr="004E1FC4">
              <w:t>.</w:t>
            </w:r>
          </w:p>
          <w:p w:rsidR="001E6E5A" w:rsidRPr="004E1FC4" w:rsidRDefault="001E6E5A" w:rsidP="001160FC">
            <w:pPr>
              <w:spacing w:line="240" w:lineRule="auto"/>
            </w:pPr>
            <w:r w:rsidRPr="004E1FC4">
              <w:t xml:space="preserve">Металлическая тумба размером 500x800x590 мм. </w:t>
            </w:r>
            <w:proofErr w:type="gramStart"/>
            <w:r w:rsidRPr="004E1FC4">
              <w:t>Предназначена</w:t>
            </w:r>
            <w:proofErr w:type="gramEnd"/>
            <w:r w:rsidRPr="004E1FC4">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4E1FC4">
              <w:t>»-</w:t>
            </w:r>
            <w:proofErr w:type="gramEnd"/>
            <w:r w:rsidRPr="004E1FC4">
              <w:t xml:space="preserve">образной формы, материал алюминий, межцентровое расстояние не менее 160 мм. Ящики оснащены </w:t>
            </w:r>
            <w:r w:rsidRPr="004E1FC4">
              <w:lastRenderedPageBreak/>
              <w:t xml:space="preserve">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порошковой краской серых оттенков</w:t>
            </w:r>
          </w:p>
          <w:p w:rsidR="001E6E5A" w:rsidRPr="004E1FC4" w:rsidRDefault="001E6E5A" w:rsidP="001160FC">
            <w:pPr>
              <w:spacing w:line="240" w:lineRule="auto"/>
            </w:pPr>
            <w:r>
              <w:t>-</w:t>
            </w:r>
            <w:r w:rsidRPr="004E1FC4">
              <w:t xml:space="preserve"> </w:t>
            </w:r>
            <w:r w:rsidRPr="00EC000C">
              <w:rPr>
                <w:b/>
              </w:rPr>
              <w:t>Электромонтажная панель</w:t>
            </w:r>
            <w:r>
              <w:rPr>
                <w:b/>
              </w:rPr>
              <w:t xml:space="preserve"> 12</w:t>
            </w:r>
            <w:r w:rsidRPr="00EC000C">
              <w:rPr>
                <w:b/>
              </w:rPr>
              <w:t>00 мм (3 розетки ЛАТР 300</w:t>
            </w:r>
            <w:proofErr w:type="gramStart"/>
            <w:r w:rsidRPr="00EC000C">
              <w:rPr>
                <w:b/>
              </w:rPr>
              <w:t xml:space="preserve"> В</w:t>
            </w:r>
            <w:proofErr w:type="gramEnd"/>
            <w:r w:rsidRPr="00EC000C">
              <w:rPr>
                <w:b/>
              </w:rPr>
              <w:t xml:space="preserve"> 2 А, 1 розетка 36 В, 2 розетки 220 В 400 Гц, 10 розеток 220 В 50 Гц)- 1 шт</w:t>
            </w:r>
            <w:r w:rsidRPr="004E1FC4">
              <w:t>.;</w:t>
            </w:r>
          </w:p>
          <w:p w:rsidR="001E6E5A" w:rsidRPr="004E1FC4" w:rsidRDefault="001E6E5A" w:rsidP="001160FC">
            <w:pPr>
              <w:spacing w:line="240" w:lineRule="auto"/>
            </w:pPr>
            <w:r>
              <w:t>Длина блока 12</w:t>
            </w:r>
            <w:r w:rsidRPr="004E1FC4">
              <w:t xml:space="preserve">00 мм. </w:t>
            </w:r>
            <w:proofErr w:type="gramStart"/>
            <w:r w:rsidRPr="004E1FC4">
              <w:t>Выполнена</w:t>
            </w:r>
            <w:proofErr w:type="gramEnd"/>
            <w:r w:rsidRPr="004E1FC4">
              <w:t xml:space="preserve"> из пятигранного анодированного алюминиевого профиля светло-серого цвета. Панель включает в себя:</w:t>
            </w:r>
          </w:p>
          <w:p w:rsidR="001E6E5A" w:rsidRPr="004E1FC4" w:rsidRDefault="001E6E5A" w:rsidP="001160FC">
            <w:pPr>
              <w:spacing w:line="240" w:lineRule="auto"/>
            </w:pPr>
            <w:r w:rsidRPr="004E1FC4">
              <w:t>-встроенный лабораторный автотрансформатор 300</w:t>
            </w:r>
            <w:proofErr w:type="gramStart"/>
            <w:r w:rsidRPr="004E1FC4">
              <w:t xml:space="preserve"> В</w:t>
            </w:r>
            <w:proofErr w:type="gramEnd"/>
            <w:r w:rsidRPr="004E1FC4">
              <w:t>, 2 А и выходом на 3 розетки;</w:t>
            </w:r>
          </w:p>
          <w:p w:rsidR="001E6E5A" w:rsidRPr="004E1FC4" w:rsidRDefault="001E6E5A" w:rsidP="001160FC">
            <w:pPr>
              <w:spacing w:line="240" w:lineRule="auto"/>
            </w:pPr>
            <w:r w:rsidRPr="004E1FC4">
              <w:t>- розетка на 36</w:t>
            </w:r>
            <w:proofErr w:type="gramStart"/>
            <w:r w:rsidRPr="004E1FC4">
              <w:t xml:space="preserve"> В</w:t>
            </w:r>
            <w:proofErr w:type="gramEnd"/>
            <w:r w:rsidRPr="004E1FC4">
              <w:t>- 1 шт.;</w:t>
            </w:r>
          </w:p>
          <w:p w:rsidR="001E6E5A" w:rsidRPr="004E1FC4" w:rsidRDefault="001E6E5A" w:rsidP="001160FC">
            <w:pPr>
              <w:spacing w:line="240" w:lineRule="auto"/>
            </w:pPr>
            <w:r w:rsidRPr="004E1FC4">
              <w:t>- розетка на 220</w:t>
            </w:r>
            <w:proofErr w:type="gramStart"/>
            <w:r w:rsidRPr="004E1FC4">
              <w:t xml:space="preserve"> В</w:t>
            </w:r>
            <w:proofErr w:type="gramEnd"/>
            <w:r w:rsidRPr="004E1FC4">
              <w:t xml:space="preserve"> 400 Гц- 2 шт.;</w:t>
            </w:r>
          </w:p>
          <w:p w:rsidR="001E6E5A" w:rsidRPr="004E1FC4" w:rsidRDefault="001E6E5A" w:rsidP="001160FC">
            <w:pPr>
              <w:spacing w:line="240" w:lineRule="auto"/>
            </w:pPr>
            <w:r w:rsidRPr="004E1FC4">
              <w:t>-розетка на 220</w:t>
            </w:r>
            <w:proofErr w:type="gramStart"/>
            <w:r w:rsidRPr="004E1FC4">
              <w:t xml:space="preserve"> В</w:t>
            </w:r>
            <w:proofErr w:type="gramEnd"/>
            <w:r w:rsidRPr="004E1FC4">
              <w:t xml:space="preserve"> 50 Гц- 10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Pr>
                <w:b/>
              </w:rPr>
              <w:t>Перфорированная панель 12</w:t>
            </w:r>
            <w:r w:rsidRPr="00EC000C">
              <w:rPr>
                <w:b/>
              </w:rPr>
              <w:t>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t>-</w:t>
            </w:r>
            <w:r w:rsidRPr="004E1FC4">
              <w:t xml:space="preserve"> </w:t>
            </w:r>
            <w:r w:rsidRPr="00EC000C">
              <w:rPr>
                <w:b/>
              </w:rPr>
              <w:t>Полка для оборудования</w:t>
            </w:r>
            <w:r>
              <w:rPr>
                <w:b/>
              </w:rPr>
              <w:t xml:space="preserve"> 1200х3</w:t>
            </w:r>
            <w:r w:rsidRPr="00EC000C">
              <w:rPr>
                <w:b/>
              </w:rPr>
              <w:t>00х24,8 мм- 1 шт</w:t>
            </w:r>
            <w:r w:rsidRPr="004E1FC4">
              <w:t>.;</w:t>
            </w:r>
          </w:p>
          <w:p w:rsidR="001E6E5A" w:rsidRPr="004E1FC4" w:rsidRDefault="001E6E5A" w:rsidP="001160FC">
            <w:pPr>
              <w:spacing w:line="240" w:lineRule="auto"/>
            </w:pPr>
            <w:r w:rsidRPr="004E1FC4">
              <w:t xml:space="preserve">В основе полки - разборный </w:t>
            </w:r>
            <w:proofErr w:type="gramStart"/>
            <w:r w:rsidRPr="004E1FC4">
              <w:t>каркас</w:t>
            </w:r>
            <w:proofErr w:type="gramEnd"/>
            <w:r w:rsidRPr="004E1FC4">
              <w:t xml:space="preserve"> изготовленный из стальных прямоугольных труб.</w:t>
            </w:r>
          </w:p>
          <w:p w:rsidR="001E6E5A" w:rsidRPr="004E1FC4" w:rsidRDefault="001E6E5A" w:rsidP="001160FC">
            <w:pPr>
              <w:spacing w:line="240" w:lineRule="auto"/>
            </w:pPr>
            <w:r w:rsidRPr="004E1FC4">
              <w:t xml:space="preserve">Каркас полки состоит из двух Т-образных </w:t>
            </w:r>
            <w:proofErr w:type="spellStart"/>
            <w:r w:rsidRPr="004E1FC4">
              <w:t>кранштейнов</w:t>
            </w:r>
            <w:proofErr w:type="spellEnd"/>
            <w:r w:rsidRPr="004E1FC4">
              <w:t xml:space="preserve">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светильника.   ЛДСП полка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от 750 до 1700 мм. Все торцы профильных труб и отверстия должны закрываться пластиковыми заглушками. </w:t>
            </w:r>
          </w:p>
          <w:p w:rsidR="001E6E5A" w:rsidRPr="004E1FC4" w:rsidRDefault="001E6E5A" w:rsidP="001160FC">
            <w:pPr>
              <w:spacing w:line="240" w:lineRule="auto"/>
            </w:pPr>
            <w:r>
              <w:t>-</w:t>
            </w:r>
            <w:r w:rsidRPr="004E1FC4">
              <w:t xml:space="preserve"> </w:t>
            </w:r>
            <w:r w:rsidRPr="00EC000C">
              <w:rPr>
                <w:b/>
              </w:rPr>
              <w:t>Усиливающие кронштейны для полки - 2 шт</w:t>
            </w:r>
            <w:r w:rsidRPr="004E1FC4">
              <w:t>.;</w:t>
            </w:r>
          </w:p>
          <w:p w:rsidR="001E6E5A" w:rsidRPr="004E1FC4" w:rsidRDefault="001E6E5A" w:rsidP="001160FC">
            <w:pPr>
              <w:spacing w:line="240" w:lineRule="auto"/>
            </w:pPr>
            <w:proofErr w:type="gramStart"/>
            <w:r w:rsidRPr="004E1FC4">
              <w:t>Изготовлен</w:t>
            </w:r>
            <w:proofErr w:type="gramEnd"/>
            <w:r w:rsidRPr="004E1FC4">
              <w:t xml:space="preserve"> из стальных прямоугольных труб. 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полки.</w:t>
            </w:r>
          </w:p>
          <w:p w:rsidR="001E6E5A" w:rsidRPr="004E1FC4" w:rsidRDefault="001E6E5A" w:rsidP="001160FC">
            <w:pPr>
              <w:spacing w:line="240" w:lineRule="auto"/>
            </w:pPr>
            <w:r w:rsidRPr="004E1FC4">
              <w:t xml:space="preserve"> </w:t>
            </w:r>
            <w:r>
              <w:t xml:space="preserve">- </w:t>
            </w:r>
            <w:r w:rsidRPr="00EC000C">
              <w:rPr>
                <w:b/>
              </w:rPr>
              <w:t>Комплект креплений верхнего освещения - 1 шт.</w:t>
            </w:r>
            <w:r w:rsidRPr="004E1FC4">
              <w:t>;</w:t>
            </w:r>
          </w:p>
          <w:p w:rsidR="001E6E5A" w:rsidRPr="004E1FC4" w:rsidRDefault="001E6E5A" w:rsidP="001160FC">
            <w:pPr>
              <w:spacing w:line="240" w:lineRule="auto"/>
            </w:pPr>
            <w:r w:rsidRPr="004E1FC4">
              <w:t>Состоит из кронштейнов Г-образной формы из стальных прямоугольных труб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Высота регулировки светильника 1200-2000 мм от уровня столешницы.</w:t>
            </w:r>
          </w:p>
          <w:p w:rsidR="001E6E5A" w:rsidRPr="004E1FC4" w:rsidRDefault="001E6E5A" w:rsidP="001160FC">
            <w:pPr>
              <w:spacing w:line="240" w:lineRule="auto"/>
            </w:pPr>
            <w:r w:rsidRPr="004E1FC4">
              <w:t xml:space="preserve"> </w:t>
            </w:r>
            <w:r>
              <w:t xml:space="preserve">- </w:t>
            </w:r>
            <w:r>
              <w:rPr>
                <w:b/>
              </w:rPr>
              <w:t>Светодиодное освещение 12</w:t>
            </w:r>
            <w:r w:rsidRPr="00EC000C">
              <w:rPr>
                <w:b/>
              </w:rPr>
              <w:t>00 мм- 1 шт</w:t>
            </w:r>
            <w:r w:rsidRPr="004E1FC4">
              <w:t>.</w:t>
            </w:r>
          </w:p>
          <w:p w:rsidR="001E6E5A" w:rsidRDefault="001E6E5A" w:rsidP="001160FC">
            <w:pPr>
              <w:spacing w:line="240" w:lineRule="auto"/>
            </w:pPr>
            <w:r w:rsidRPr="004E1FC4">
              <w:t>Источником света служат энергосберегающие светодиодные лампы в алюминиевом корпусе с полимерным покрытием. Габариты: 80х1</w:t>
            </w:r>
            <w:r>
              <w:t>2</w:t>
            </w:r>
            <w:r w:rsidRPr="004E1FC4">
              <w:t>00х60 мм. Вес не более 1,9 кг. Количество светодиодов – не менее 60 шт. Потребляемая мощность – 45 Вт. Напряжение питающей сети, В: 176 - 264 АС. Световой поток светильника</w:t>
            </w:r>
            <w:proofErr w:type="gramStart"/>
            <w:r w:rsidRPr="004E1FC4">
              <w:t xml:space="preserve"> :</w:t>
            </w:r>
            <w:proofErr w:type="gramEnd"/>
            <w:r w:rsidRPr="004E1FC4">
              <w:t xml:space="preserve"> не менее 5663 Лм. Цветовая температура: 4700-5300 К. Степень защиты от воздействия окружающей среды: IP66. Материал </w:t>
            </w:r>
            <w:proofErr w:type="spellStart"/>
            <w:r w:rsidRPr="004E1FC4">
              <w:t>рассеивателя</w:t>
            </w:r>
            <w:proofErr w:type="spellEnd"/>
            <w:r w:rsidRPr="004E1FC4">
              <w:t xml:space="preserve">: </w:t>
            </w:r>
            <w:r w:rsidRPr="004E1FC4">
              <w:lastRenderedPageBreak/>
              <w:t>прозрачный поликарбонат 2мм. Ресурс работы светильника не менее 100000 ч. Температура эксплуатации: от -40 до +50°C. Вид климатического исполнения: У</w:t>
            </w:r>
            <w:proofErr w:type="gramStart"/>
            <w:r w:rsidRPr="004E1FC4">
              <w:t>2</w:t>
            </w:r>
            <w:proofErr w:type="gramEnd"/>
            <w:r w:rsidRPr="004E1FC4">
              <w:t>/ УХЛ1.</w:t>
            </w:r>
          </w:p>
          <w:p w:rsidR="001E6E5A" w:rsidRPr="00324615" w:rsidRDefault="00DA5B91" w:rsidP="00BC4C5D">
            <w:pPr>
              <w:spacing w:line="240" w:lineRule="auto"/>
            </w:pPr>
            <w:r>
              <w:t>В</w:t>
            </w:r>
            <w:r w:rsidR="001E6E5A" w:rsidRPr="002B69EF">
              <w:t xml:space="preserve"> соответствии</w:t>
            </w:r>
            <w:r>
              <w:t xml:space="preserve"> с требованиями</w:t>
            </w:r>
            <w:r w:rsidR="001E6E5A" w:rsidRPr="002B69EF">
              <w:t xml:space="preserve"> Техническому регламенту Таможенного союза «О безопасности мебельной продукции </w:t>
            </w:r>
            <w:proofErr w:type="gramStart"/>
            <w:r w:rsidR="001E6E5A" w:rsidRPr="002B69EF">
              <w:t>ТР</w:t>
            </w:r>
            <w:proofErr w:type="gramEnd"/>
            <w:r w:rsidR="001E6E5A" w:rsidRPr="002B69EF">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11</w:t>
            </w:r>
            <w:r w:rsidR="004D2BB5">
              <w:rPr>
                <w:b/>
              </w:rPr>
              <w:t>1</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Стол рабочий  в антистатическом исполнении 1200х7</w:t>
            </w:r>
            <w:r w:rsidRPr="004E1FC4">
              <w:rPr>
                <w:b/>
                <w:spacing w:val="-4"/>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 xml:space="preserve">  Рабочий стол 1200x7</w:t>
            </w:r>
            <w:r w:rsidRPr="004E1FC4">
              <w:t xml:space="preserve">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 xml:space="preserve">Разборный </w:t>
            </w:r>
            <w:proofErr w:type="gramStart"/>
            <w:r w:rsidRPr="00EC000C">
              <w:rPr>
                <w:b/>
              </w:rPr>
              <w:t>каркас</w:t>
            </w:r>
            <w:proofErr w:type="gramEnd"/>
            <w:r w:rsidRPr="004E1FC4">
              <w:t xml:space="preserve"> изготовленный из стальных прямоугольных труб. Каркас стола состоит из двух Н-образных боковин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Pr>
                <w:b/>
              </w:rPr>
              <w:t>Столешница 1200*7</w:t>
            </w:r>
            <w:r w:rsidRPr="00EC000C">
              <w:rPr>
                <w:b/>
              </w:rPr>
              <w:t>00 мм.</w:t>
            </w:r>
            <w:r w:rsidRPr="004E1FC4">
              <w:t xml:space="preserve">  </w:t>
            </w:r>
          </w:p>
          <w:p w:rsidR="001E6E5A" w:rsidRPr="004E1FC4" w:rsidRDefault="001E6E5A" w:rsidP="001160FC">
            <w:pPr>
              <w:spacing w:line="240" w:lineRule="auto"/>
            </w:pPr>
            <w:r w:rsidRPr="004E1FC4">
              <w:t>ЛДСП столешница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Электромонтажная панель</w:t>
            </w:r>
            <w:r>
              <w:rPr>
                <w:b/>
              </w:rPr>
              <w:t xml:space="preserve"> 1200 мм (4 розет</w:t>
            </w:r>
            <w:r w:rsidRPr="00EC000C">
              <w:rPr>
                <w:b/>
              </w:rPr>
              <w:t>к</w:t>
            </w:r>
            <w:r>
              <w:rPr>
                <w:b/>
              </w:rPr>
              <w:t>и</w:t>
            </w:r>
            <w:r w:rsidRPr="00EC000C">
              <w:rPr>
                <w:b/>
              </w:rPr>
              <w:t xml:space="preserve"> 220</w:t>
            </w:r>
            <w:proofErr w:type="gramStart"/>
            <w:r w:rsidRPr="00EC000C">
              <w:rPr>
                <w:b/>
              </w:rPr>
              <w:t xml:space="preserve"> В</w:t>
            </w:r>
            <w:proofErr w:type="gramEnd"/>
            <w:r w:rsidRPr="00EC000C">
              <w:rPr>
                <w:b/>
              </w:rPr>
              <w:t xml:space="preserve"> 50 Гц)- 1 шт</w:t>
            </w:r>
            <w:r w:rsidRPr="004E1FC4">
              <w:t>.;</w:t>
            </w:r>
          </w:p>
          <w:p w:rsidR="001E6E5A" w:rsidRPr="004E1FC4" w:rsidRDefault="001E6E5A" w:rsidP="001160FC">
            <w:pPr>
              <w:spacing w:line="240" w:lineRule="auto"/>
            </w:pPr>
            <w:r>
              <w:t>Длина блока 12</w:t>
            </w:r>
            <w:r w:rsidRPr="004E1FC4">
              <w:t xml:space="preserve">00 мм. </w:t>
            </w:r>
            <w:proofErr w:type="gramStart"/>
            <w:r w:rsidRPr="004E1FC4">
              <w:t>Выполнена</w:t>
            </w:r>
            <w:proofErr w:type="gramEnd"/>
            <w:r w:rsidRPr="004E1FC4">
              <w:t xml:space="preserve"> из пятигранного анодированного алюминиевого профиля светло-серого цвета. Панель включает в себя:</w:t>
            </w:r>
          </w:p>
          <w:p w:rsidR="001E6E5A" w:rsidRPr="004E1FC4" w:rsidRDefault="001E6E5A" w:rsidP="001160FC">
            <w:pPr>
              <w:spacing w:line="240" w:lineRule="auto"/>
            </w:pPr>
            <w:r>
              <w:t>-розетка на 220</w:t>
            </w:r>
            <w:proofErr w:type="gramStart"/>
            <w:r>
              <w:t xml:space="preserve"> В</w:t>
            </w:r>
            <w:proofErr w:type="gramEnd"/>
            <w:r>
              <w:t xml:space="preserve"> 50 Гц- 4</w:t>
            </w:r>
            <w:r w:rsidRPr="004E1FC4">
              <w:t xml:space="preserve">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Pr>
                <w:b/>
              </w:rPr>
              <w:t>Перфорированная панель 12</w:t>
            </w:r>
            <w:r w:rsidRPr="00EC000C">
              <w:rPr>
                <w:b/>
              </w:rPr>
              <w:t>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rsidRPr="004E1FC4">
              <w:t xml:space="preserve">на основной полке оборудование весом до 100 кг. </w:t>
            </w:r>
            <w:r w:rsidRPr="004E1FC4">
              <w:lastRenderedPageBreak/>
              <w:t>Регулировка уровня полки.</w:t>
            </w:r>
          </w:p>
          <w:p w:rsidR="001E6E5A" w:rsidRPr="00DC6D7D" w:rsidRDefault="001E6E5A" w:rsidP="001160FC">
            <w:pPr>
              <w:spacing w:line="240" w:lineRule="auto"/>
              <w:rPr>
                <w:b/>
              </w:rPr>
            </w:pPr>
            <w:r w:rsidRPr="004E1FC4">
              <w:t xml:space="preserve"> </w:t>
            </w:r>
            <w:r w:rsidRPr="00DC6D7D">
              <w:rPr>
                <w:b/>
              </w:rPr>
              <w:t>- подставка под системный блок (подвесная) - 1 шт.</w:t>
            </w:r>
          </w:p>
          <w:p w:rsidR="001E6E5A" w:rsidRPr="00DC6D7D" w:rsidRDefault="001E6E5A" w:rsidP="001160FC">
            <w:pPr>
              <w:spacing w:line="240" w:lineRule="auto"/>
            </w:pPr>
            <w:r w:rsidRPr="00DC6D7D">
              <w:t xml:space="preserve">Подвесная подставка для установки системного блока. Устанавливается под столешницу любой серии столов. </w:t>
            </w:r>
          </w:p>
          <w:p w:rsidR="001E6E5A" w:rsidRDefault="001E6E5A" w:rsidP="001160FC">
            <w:pPr>
              <w:spacing w:line="240" w:lineRule="auto"/>
            </w:pPr>
            <w:r w:rsidRPr="00DC6D7D">
              <w:t>Размер 265x460x460мм</w:t>
            </w:r>
          </w:p>
          <w:p w:rsidR="001E6E5A" w:rsidRPr="00324615" w:rsidRDefault="00DA5B91" w:rsidP="00BC4C5D">
            <w:pPr>
              <w:spacing w:line="240" w:lineRule="auto"/>
            </w:pPr>
            <w:r>
              <w:t xml:space="preserve"> В</w:t>
            </w:r>
            <w:r w:rsidR="001E6E5A" w:rsidRPr="002B69EF">
              <w:t xml:space="preserve"> соответствии</w:t>
            </w:r>
            <w:r>
              <w:t xml:space="preserve"> с требованиями</w:t>
            </w:r>
            <w:r w:rsidR="001E6E5A" w:rsidRPr="002B69EF">
              <w:t xml:space="preserve"> Техническому регламенту Таможенного союза «О безопасности мебельной продукции </w:t>
            </w:r>
            <w:proofErr w:type="gramStart"/>
            <w:r w:rsidR="001E6E5A" w:rsidRPr="002B69EF">
              <w:t>ТР</w:t>
            </w:r>
            <w:proofErr w:type="gramEnd"/>
            <w:r w:rsidR="001E6E5A" w:rsidRPr="002B69EF">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w:t>
            </w:r>
            <w:r w:rsidR="004D2BB5">
              <w:rPr>
                <w:b/>
              </w:rPr>
              <w:t>1</w:t>
            </w:r>
            <w:r>
              <w:rPr>
                <w:b/>
              </w:rPr>
              <w:t>2</w:t>
            </w:r>
          </w:p>
        </w:tc>
        <w:tc>
          <w:tcPr>
            <w:tcW w:w="7371" w:type="dxa"/>
            <w:tcBorders>
              <w:top w:val="single" w:sz="4" w:space="0" w:color="auto"/>
              <w:left w:val="single" w:sz="4" w:space="0" w:color="auto"/>
              <w:bottom w:val="single" w:sz="4" w:space="0" w:color="auto"/>
              <w:right w:val="single" w:sz="4" w:space="0" w:color="auto"/>
            </w:tcBorders>
          </w:tcPr>
          <w:p w:rsidR="001E6E5A" w:rsidRPr="00324615" w:rsidRDefault="001E6E5A" w:rsidP="001160FC">
            <w:pPr>
              <w:spacing w:line="240" w:lineRule="auto"/>
              <w:rPr>
                <w:b/>
              </w:rPr>
            </w:pPr>
            <w:r w:rsidRPr="001932F7">
              <w:rPr>
                <w:b/>
              </w:rPr>
              <w:t>Рабочий стол 1800x900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B1A7D" w:rsidRDefault="001E6E5A" w:rsidP="001160FC">
            <w:pPr>
              <w:spacing w:line="240" w:lineRule="auto"/>
            </w:pPr>
            <w:r>
              <w:rPr>
                <w:bCs/>
              </w:rPr>
              <w:t xml:space="preserve">  </w:t>
            </w:r>
            <w:r>
              <w:t>Р</w:t>
            </w:r>
            <w:r w:rsidRPr="002E306D">
              <w:t>абочий стол 1800x900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Default="001E6E5A" w:rsidP="001160FC">
            <w:pPr>
              <w:spacing w:line="240" w:lineRule="auto"/>
              <w:rPr>
                <w:spacing w:val="-4"/>
              </w:rPr>
            </w:pPr>
            <w:r>
              <w:rPr>
                <w:spacing w:val="-4"/>
              </w:rPr>
              <w:t>Стол рабочий, комплектация:</w:t>
            </w:r>
          </w:p>
          <w:p w:rsidR="001E6E5A" w:rsidRPr="004E1FC4" w:rsidRDefault="001E6E5A" w:rsidP="001160FC">
            <w:pPr>
              <w:spacing w:line="240" w:lineRule="auto"/>
            </w:pPr>
            <w:r w:rsidRPr="002D5A7C">
              <w:t xml:space="preserve">- </w:t>
            </w:r>
            <w:r w:rsidRPr="004E1FC4">
              <w:rPr>
                <w:b/>
              </w:rPr>
              <w:t xml:space="preserve">разборный </w:t>
            </w:r>
            <w:proofErr w:type="gramStart"/>
            <w:r w:rsidRPr="004E1FC4">
              <w:rPr>
                <w:b/>
              </w:rPr>
              <w:t>каркас</w:t>
            </w:r>
            <w:proofErr w:type="gramEnd"/>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EB1A7D" w:rsidRDefault="001E6E5A" w:rsidP="001160FC">
            <w:pPr>
              <w:spacing w:line="240" w:lineRule="auto"/>
              <w:rPr>
                <w:spacing w:val="-4"/>
              </w:rPr>
            </w:pPr>
            <w:r>
              <w:rPr>
                <w:b/>
                <w:spacing w:val="-4"/>
              </w:rPr>
              <w:t xml:space="preserve"> - с</w:t>
            </w:r>
            <w:r w:rsidRPr="008069B9">
              <w:rPr>
                <w:b/>
                <w:spacing w:val="-4"/>
              </w:rPr>
              <w:t>толешница 1800*900 мм</w:t>
            </w:r>
            <w:r w:rsidRPr="00EB1A7D">
              <w:rPr>
                <w:spacing w:val="-4"/>
              </w:rPr>
              <w:t>.  ЛДСП столешница толщиной не менее 24 мм, покрытая износостойким пластиком толщиной не менее 0,8 мм, крепится на основани</w:t>
            </w:r>
            <w:proofErr w:type="gramStart"/>
            <w:r w:rsidRPr="00EB1A7D">
              <w:rPr>
                <w:spacing w:val="-4"/>
              </w:rPr>
              <w:t>е</w:t>
            </w:r>
            <w:proofErr w:type="gramEnd"/>
            <w:r w:rsidRPr="00EB1A7D">
              <w:rPr>
                <w:spacing w:val="-4"/>
              </w:rPr>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w:t>
            </w:r>
            <w:r>
              <w:rPr>
                <w:spacing w:val="-4"/>
              </w:rPr>
              <w:t>сть столешницы не менее 300 С.</w:t>
            </w:r>
          </w:p>
          <w:p w:rsidR="001E6E5A" w:rsidRPr="00EB1A7D" w:rsidRDefault="001E6E5A" w:rsidP="001160FC">
            <w:pPr>
              <w:spacing w:line="240" w:lineRule="auto"/>
              <w:rPr>
                <w:spacing w:val="-4"/>
              </w:rPr>
            </w:pPr>
            <w:r w:rsidRPr="00EB1A7D">
              <w:rPr>
                <w:spacing w:val="-4"/>
              </w:rPr>
              <w:t>- т</w:t>
            </w:r>
            <w:r w:rsidRPr="008069B9">
              <w:rPr>
                <w:b/>
                <w:spacing w:val="-4"/>
              </w:rPr>
              <w:t>умба с пятью выдвижными ящиками</w:t>
            </w:r>
            <w:r w:rsidRPr="00EB1A7D">
              <w:rPr>
                <w:spacing w:val="-4"/>
              </w:rPr>
              <w:t xml:space="preserve">- </w:t>
            </w:r>
            <w:r w:rsidRPr="001932F7">
              <w:rPr>
                <w:b/>
                <w:spacing w:val="-4"/>
              </w:rPr>
              <w:t>1 шт.;</w:t>
            </w:r>
          </w:p>
          <w:p w:rsidR="001E6E5A" w:rsidRPr="00EB1A7D" w:rsidRDefault="001E6E5A" w:rsidP="001160FC">
            <w:pPr>
              <w:spacing w:line="240" w:lineRule="auto"/>
              <w:rPr>
                <w:spacing w:val="-4"/>
              </w:rPr>
            </w:pPr>
            <w:r w:rsidRPr="00EB1A7D">
              <w:rPr>
                <w:spacing w:val="-4"/>
              </w:rPr>
              <w:t xml:space="preserve">Металлическая тумба размером 500x800x590 мм. </w:t>
            </w:r>
            <w:proofErr w:type="gramStart"/>
            <w:r w:rsidRPr="00EB1A7D">
              <w:rPr>
                <w:spacing w:val="-4"/>
              </w:rPr>
              <w:t>Предназначена</w:t>
            </w:r>
            <w:proofErr w:type="gramEnd"/>
            <w:r w:rsidRPr="00EB1A7D">
              <w:rPr>
                <w:spacing w:val="-4"/>
              </w:rPr>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EB1A7D">
              <w:rPr>
                <w:spacing w:val="-4"/>
              </w:rPr>
              <w:t>»-</w:t>
            </w:r>
            <w:proofErr w:type="gramEnd"/>
            <w:r w:rsidRPr="00EB1A7D">
              <w:rPr>
                <w:spacing w:val="-4"/>
              </w:rPr>
              <w:t xml:space="preserve">образной формы, материал алюминий, межцентровое расстояние 160 мм. </w:t>
            </w:r>
            <w:proofErr w:type="gramStart"/>
            <w:r w:rsidRPr="00EB1A7D">
              <w:rPr>
                <w:spacing w:val="-4"/>
              </w:rPr>
              <w:t>Оснащены</w:t>
            </w:r>
            <w:proofErr w:type="gramEnd"/>
            <w:r w:rsidRPr="00EB1A7D">
              <w:rPr>
                <w:spacing w:val="-4"/>
              </w:rPr>
              <w:t xml:space="preserve"> центральным замком. </w:t>
            </w:r>
          </w:p>
          <w:p w:rsidR="001E6E5A" w:rsidRPr="00EB1A7D" w:rsidRDefault="001E6E5A" w:rsidP="001160FC">
            <w:pPr>
              <w:spacing w:line="240" w:lineRule="auto"/>
              <w:rPr>
                <w:spacing w:val="-4"/>
              </w:rPr>
            </w:pPr>
            <w:r w:rsidRPr="00EB1A7D">
              <w:rPr>
                <w:spacing w:val="-4"/>
              </w:rPr>
              <w:t xml:space="preserve">Покрытие из </w:t>
            </w:r>
            <w:proofErr w:type="spellStart"/>
            <w:r w:rsidRPr="00EB1A7D">
              <w:rPr>
                <w:spacing w:val="-4"/>
              </w:rPr>
              <w:t>эпокси</w:t>
            </w:r>
            <w:proofErr w:type="spellEnd"/>
            <w:r w:rsidRPr="00EB1A7D">
              <w:rPr>
                <w:spacing w:val="-4"/>
              </w:rPr>
              <w:t>-полиэфирной порошковой крас</w:t>
            </w:r>
            <w:r>
              <w:rPr>
                <w:spacing w:val="-4"/>
              </w:rPr>
              <w:t>ки серых оттенков.</w:t>
            </w:r>
          </w:p>
          <w:p w:rsidR="001E6E5A" w:rsidRPr="00EB1A7D" w:rsidRDefault="001E6E5A" w:rsidP="001160FC">
            <w:pPr>
              <w:spacing w:line="240" w:lineRule="auto"/>
              <w:rPr>
                <w:spacing w:val="-4"/>
              </w:rPr>
            </w:pPr>
            <w:r w:rsidRPr="00EB1A7D">
              <w:rPr>
                <w:spacing w:val="-4"/>
              </w:rPr>
              <w:t xml:space="preserve">- </w:t>
            </w:r>
            <w:r w:rsidRPr="008069B9">
              <w:rPr>
                <w:b/>
                <w:spacing w:val="-4"/>
              </w:rPr>
              <w:t>электромонтажная панель 1800 мм ( 4 розетки 220</w:t>
            </w:r>
            <w:proofErr w:type="gramStart"/>
            <w:r w:rsidRPr="008069B9">
              <w:rPr>
                <w:b/>
                <w:spacing w:val="-4"/>
              </w:rPr>
              <w:t xml:space="preserve"> В</w:t>
            </w:r>
            <w:proofErr w:type="gramEnd"/>
            <w:r w:rsidRPr="008069B9">
              <w:rPr>
                <w:b/>
                <w:spacing w:val="-4"/>
              </w:rPr>
              <w:t xml:space="preserve"> 50 Гц)- 1 шт</w:t>
            </w:r>
            <w:r w:rsidRPr="00EB1A7D">
              <w:rPr>
                <w:spacing w:val="-4"/>
              </w:rPr>
              <w:t>.;</w:t>
            </w:r>
          </w:p>
          <w:p w:rsidR="001E6E5A" w:rsidRPr="00EB1A7D" w:rsidRDefault="001E6E5A" w:rsidP="001160FC">
            <w:pPr>
              <w:spacing w:line="240" w:lineRule="auto"/>
              <w:rPr>
                <w:spacing w:val="-4"/>
              </w:rPr>
            </w:pPr>
            <w:r w:rsidRPr="00EB1A7D">
              <w:rPr>
                <w:spacing w:val="-4"/>
              </w:rPr>
              <w:t xml:space="preserve">Длина блока 1800 мм. </w:t>
            </w:r>
            <w:proofErr w:type="gramStart"/>
            <w:r w:rsidRPr="00EB1A7D">
              <w:rPr>
                <w:spacing w:val="-4"/>
              </w:rPr>
              <w:t>Выполнена</w:t>
            </w:r>
            <w:proofErr w:type="gramEnd"/>
            <w:r w:rsidRPr="00EB1A7D">
              <w:rPr>
                <w:spacing w:val="-4"/>
              </w:rPr>
              <w:t xml:space="preserve"> из пятигранного анодированного алюминиевого профиля светло-серого цвета. Панель включает в себя:</w:t>
            </w:r>
          </w:p>
          <w:p w:rsidR="001E6E5A" w:rsidRPr="00EB1A7D" w:rsidRDefault="001E6E5A" w:rsidP="001160FC">
            <w:pPr>
              <w:spacing w:line="240" w:lineRule="auto"/>
              <w:rPr>
                <w:spacing w:val="-4"/>
              </w:rPr>
            </w:pPr>
            <w:r w:rsidRPr="00EB1A7D">
              <w:rPr>
                <w:spacing w:val="-4"/>
              </w:rPr>
              <w:t>-розетка на 220</w:t>
            </w:r>
            <w:proofErr w:type="gramStart"/>
            <w:r w:rsidRPr="00EB1A7D">
              <w:rPr>
                <w:spacing w:val="-4"/>
              </w:rPr>
              <w:t xml:space="preserve"> В</w:t>
            </w:r>
            <w:proofErr w:type="gramEnd"/>
            <w:r w:rsidRPr="00EB1A7D">
              <w:rPr>
                <w:spacing w:val="-4"/>
              </w:rPr>
              <w:t xml:space="preserve"> 50 Гц- 4 шт.;</w:t>
            </w:r>
          </w:p>
          <w:p w:rsidR="001E6E5A" w:rsidRPr="00EB1A7D" w:rsidRDefault="001E6E5A" w:rsidP="001160FC">
            <w:pPr>
              <w:spacing w:line="240" w:lineRule="auto"/>
              <w:rPr>
                <w:spacing w:val="-4"/>
              </w:rPr>
            </w:pPr>
            <w:r w:rsidRPr="001932F7">
              <w:rPr>
                <w:b/>
                <w:spacing w:val="-4"/>
              </w:rPr>
              <w:lastRenderedPageBreak/>
              <w:t>- комплект стоек  для дополнительного оборудования - 1 шт</w:t>
            </w:r>
            <w:r w:rsidRPr="00EB1A7D">
              <w:rPr>
                <w:spacing w:val="-4"/>
              </w:rPr>
              <w:t>.;</w:t>
            </w:r>
          </w:p>
          <w:p w:rsidR="001E6E5A" w:rsidRPr="00EB1A7D" w:rsidRDefault="001E6E5A" w:rsidP="001160FC">
            <w:pPr>
              <w:spacing w:line="240" w:lineRule="auto"/>
              <w:rPr>
                <w:spacing w:val="-4"/>
              </w:rPr>
            </w:pPr>
            <w:r w:rsidRPr="00EB1A7D">
              <w:rPr>
                <w:spacing w:val="-4"/>
              </w:rPr>
              <w:t>Стойка сечением 35х35 мм (из стального х/кат</w:t>
            </w:r>
            <w:proofErr w:type="gramStart"/>
            <w:r w:rsidRPr="00EB1A7D">
              <w:rPr>
                <w:spacing w:val="-4"/>
              </w:rPr>
              <w:t>.</w:t>
            </w:r>
            <w:proofErr w:type="gramEnd"/>
            <w:r w:rsidRPr="00EB1A7D">
              <w:rPr>
                <w:spacing w:val="-4"/>
              </w:rPr>
              <w:t xml:space="preserve"> </w:t>
            </w:r>
            <w:proofErr w:type="gramStart"/>
            <w:r w:rsidRPr="00EB1A7D">
              <w:rPr>
                <w:spacing w:val="-4"/>
              </w:rPr>
              <w:t>л</w:t>
            </w:r>
            <w:proofErr w:type="gramEnd"/>
            <w:r w:rsidRPr="00EB1A7D">
              <w:rPr>
                <w:spacing w:val="-4"/>
              </w:rPr>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EB1A7D" w:rsidRDefault="001E6E5A" w:rsidP="001160FC">
            <w:pPr>
              <w:spacing w:line="240" w:lineRule="auto"/>
              <w:rPr>
                <w:spacing w:val="-4"/>
              </w:rPr>
            </w:pPr>
            <w:r w:rsidRPr="00EB1A7D">
              <w:rPr>
                <w:spacing w:val="-4"/>
              </w:rPr>
              <w:t xml:space="preserve">- </w:t>
            </w:r>
            <w:r w:rsidRPr="001932F7">
              <w:rPr>
                <w:b/>
                <w:spacing w:val="-4"/>
              </w:rPr>
              <w:t>перфорированная панель 1800 мм - 1 шт</w:t>
            </w:r>
            <w:r w:rsidRPr="00EB1A7D">
              <w:rPr>
                <w:spacing w:val="-4"/>
              </w:rPr>
              <w:t>.</w:t>
            </w:r>
          </w:p>
          <w:p w:rsidR="001E6E5A" w:rsidRDefault="001E6E5A" w:rsidP="001160FC">
            <w:pPr>
              <w:spacing w:line="240" w:lineRule="auto"/>
              <w:rPr>
                <w:spacing w:val="-4"/>
              </w:rPr>
            </w:pPr>
            <w:r w:rsidRPr="00EB1A7D">
              <w:rPr>
                <w:spacing w:val="-4"/>
              </w:rPr>
              <w:t>Размер 1800х325 мм. Перфорация 10х10 мм.</w:t>
            </w:r>
          </w:p>
          <w:p w:rsidR="001E6E5A" w:rsidRPr="00324615" w:rsidRDefault="0091014B" w:rsidP="00BC4C5D">
            <w:pPr>
              <w:spacing w:line="240" w:lineRule="auto"/>
              <w:rPr>
                <w:spacing w:val="-4"/>
              </w:rPr>
            </w:pPr>
            <w:r>
              <w:rPr>
                <w:spacing w:val="-4"/>
              </w:rPr>
              <w:t>В</w:t>
            </w:r>
            <w:r w:rsidR="001E6E5A" w:rsidRPr="002B69EF">
              <w:rPr>
                <w:spacing w:val="-4"/>
              </w:rPr>
              <w:t xml:space="preserve"> соответствии</w:t>
            </w:r>
            <w:r>
              <w:rPr>
                <w:spacing w:val="-4"/>
              </w:rPr>
              <w:t xml:space="preserve"> с требованиями</w:t>
            </w:r>
            <w:r w:rsidR="001E6E5A" w:rsidRPr="002B69EF">
              <w:rPr>
                <w:spacing w:val="-4"/>
              </w:rPr>
              <w:t xml:space="preserve"> Техническому регламенту Таможенного союза «О безопасности мебельной продукции </w:t>
            </w:r>
            <w:proofErr w:type="gramStart"/>
            <w:r w:rsidR="001E6E5A" w:rsidRPr="002B69EF">
              <w:rPr>
                <w:spacing w:val="-4"/>
              </w:rPr>
              <w:t>ТР</w:t>
            </w:r>
            <w:proofErr w:type="gramEnd"/>
            <w:r w:rsidR="001E6E5A" w:rsidRPr="002B69EF">
              <w:rPr>
                <w:spacing w:val="-4"/>
              </w:rPr>
              <w:t xml:space="preserve"> ТС 025/2012»</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w:t>
            </w:r>
            <w:r w:rsidR="004D2BB5">
              <w:rPr>
                <w:b/>
              </w:rPr>
              <w:t>1</w:t>
            </w:r>
            <w:r>
              <w:rPr>
                <w:b/>
              </w:rPr>
              <w:t>3</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rPr>
                <w:b/>
              </w:rPr>
            </w:pPr>
            <w:r w:rsidRPr="001932F7">
              <w:rPr>
                <w:b/>
              </w:rPr>
              <w:t>Стол рабочий</w:t>
            </w:r>
            <w:r>
              <w:rPr>
                <w:b/>
              </w:rPr>
              <w:t xml:space="preserve"> 1800х700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Стол рабочий.</w:t>
            </w:r>
          </w:p>
          <w:p w:rsidR="001E6E5A" w:rsidRPr="004A573A" w:rsidRDefault="001E6E5A" w:rsidP="001160FC">
            <w:pPr>
              <w:spacing w:line="240" w:lineRule="auto"/>
            </w:pPr>
            <w:r>
              <w:t>Размер 1800x7</w:t>
            </w:r>
            <w:r w:rsidRPr="004A573A">
              <w:t>00 мм</w:t>
            </w:r>
          </w:p>
          <w:p w:rsidR="001E6E5A" w:rsidRPr="004A573A" w:rsidRDefault="001E6E5A" w:rsidP="001160FC">
            <w:pPr>
              <w:spacing w:line="240" w:lineRule="auto"/>
            </w:pPr>
            <w:r w:rsidRPr="004A573A">
              <w:t>Максимальная нагрузка на стол 300 кг.</w:t>
            </w:r>
          </w:p>
          <w:p w:rsidR="001E6E5A" w:rsidRPr="00E733D6" w:rsidRDefault="001E6E5A" w:rsidP="001160FC">
            <w:pPr>
              <w:spacing w:line="240" w:lineRule="auto"/>
            </w:pPr>
            <w:r w:rsidRPr="004A573A">
              <w:t xml:space="preserve">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A573A">
              <w:t>саморезов</w:t>
            </w:r>
            <w:proofErr w:type="spellEnd"/>
            <w:r w:rsidRPr="004A573A">
              <w:t xml:space="preserve">, исключая потерю прочности и качества соединений. Покрытие из </w:t>
            </w:r>
            <w:proofErr w:type="spellStart"/>
            <w:r w:rsidRPr="004A573A">
              <w:t>эпокси</w:t>
            </w:r>
            <w:proofErr w:type="spellEnd"/>
            <w:r w:rsidRPr="004A573A">
              <w:t xml:space="preserve">-полиэфирной порошковой краски </w:t>
            </w:r>
            <w:proofErr w:type="spellStart"/>
            <w:r w:rsidRPr="004A573A">
              <w:t>сеыхттеков</w:t>
            </w:r>
            <w:proofErr w:type="spellEnd"/>
            <w:r w:rsidRPr="004A573A">
              <w:t xml:space="preserve">. Упаковка: каждый элемент стола должен быть упакован в </w:t>
            </w:r>
            <w:proofErr w:type="spellStart"/>
            <w:r w:rsidRPr="004A573A">
              <w:t>стрейч</w:t>
            </w:r>
            <w:proofErr w:type="spellEnd"/>
            <w:r w:rsidRPr="004A573A">
              <w:t xml:space="preserve"> пленку и картонную упаковку.</w:t>
            </w:r>
          </w:p>
          <w:p w:rsidR="001E6E5A" w:rsidRPr="00E733D6" w:rsidRDefault="001E6E5A" w:rsidP="001160FC">
            <w:pPr>
              <w:spacing w:line="240" w:lineRule="auto"/>
            </w:pPr>
            <w:r>
              <w:t>Комплектация:</w:t>
            </w:r>
          </w:p>
          <w:p w:rsidR="001E6E5A" w:rsidRPr="00E733D6" w:rsidRDefault="001E6E5A" w:rsidP="001160FC">
            <w:pPr>
              <w:spacing w:line="240" w:lineRule="auto"/>
            </w:pPr>
            <w:r>
              <w:t>-</w:t>
            </w:r>
            <w:r w:rsidRPr="004A573A">
              <w:rPr>
                <w:b/>
              </w:rPr>
              <w:t xml:space="preserve"> Разборный </w:t>
            </w:r>
            <w:proofErr w:type="gramStart"/>
            <w:r w:rsidRPr="004A573A">
              <w:rPr>
                <w:b/>
              </w:rPr>
              <w:t>каркас</w:t>
            </w:r>
            <w:proofErr w:type="gramEnd"/>
            <w:r w:rsidRPr="004A573A">
              <w:t xml:space="preserve"> изготовленный из стальных прямоугольных труб.</w:t>
            </w:r>
            <w:r>
              <w:t xml:space="preserve"> </w:t>
            </w:r>
            <w:r w:rsidRPr="004A573A">
              <w:t xml:space="preserve">Каркас стола </w:t>
            </w:r>
            <w:r w:rsidRPr="00E733D6">
              <w:t>состоит из двух Н-образных боковин (из стального х/кат</w:t>
            </w:r>
            <w:proofErr w:type="gramStart"/>
            <w:r w:rsidRPr="00E733D6">
              <w:t>.</w:t>
            </w:r>
            <w:proofErr w:type="gramEnd"/>
            <w:r w:rsidRPr="00E733D6">
              <w:t xml:space="preserve"> </w:t>
            </w:r>
            <w:proofErr w:type="gramStart"/>
            <w:r w:rsidRPr="00E733D6">
              <w:t>л</w:t>
            </w:r>
            <w:proofErr w:type="gramEnd"/>
            <w:r w:rsidRPr="00E733D6">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Default="001E6E5A" w:rsidP="001160FC">
            <w:pPr>
              <w:spacing w:line="240" w:lineRule="auto"/>
            </w:pPr>
            <w:r>
              <w:t xml:space="preserve"> - </w:t>
            </w:r>
            <w:r w:rsidR="00BC4C5D">
              <w:rPr>
                <w:b/>
              </w:rPr>
              <w:t>Столешница 18</w:t>
            </w:r>
            <w:r w:rsidRPr="004A573A">
              <w:rPr>
                <w:b/>
              </w:rPr>
              <w:t>00*700 мм.</w:t>
            </w:r>
            <w:r w:rsidRPr="00E733D6">
              <w:t xml:space="preserve">  ЛДСП столешница толщиной не менее 24 мм, покрытая износостойким пластиком толщиной не менее 0,8 мм, крепится на основани</w:t>
            </w:r>
            <w:proofErr w:type="gramStart"/>
            <w:r w:rsidRPr="00E733D6">
              <w:t>е</w:t>
            </w:r>
            <w:proofErr w:type="gramEnd"/>
            <w:r w:rsidRPr="00E733D6">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1932F7" w:rsidRDefault="001E6E5A" w:rsidP="001160FC">
            <w:pPr>
              <w:spacing w:line="240" w:lineRule="auto"/>
              <w:rPr>
                <w:b/>
              </w:rPr>
            </w:pPr>
            <w:r>
              <w:rPr>
                <w:b/>
              </w:rPr>
              <w:t>- П</w:t>
            </w:r>
            <w:r w:rsidRPr="001932F7">
              <w:rPr>
                <w:b/>
              </w:rPr>
              <w:t>одвесная тумба 490x233x580мм - 1 шт.</w:t>
            </w:r>
          </w:p>
          <w:p w:rsidR="001E6E5A" w:rsidRPr="001932F7" w:rsidRDefault="001E6E5A" w:rsidP="001160FC">
            <w:pPr>
              <w:spacing w:line="240" w:lineRule="auto"/>
            </w:pPr>
            <w:r w:rsidRPr="001932F7">
              <w:t>Металлическая тумба размером 490 × 233 × 580 мм</w:t>
            </w:r>
            <w:proofErr w:type="gramStart"/>
            <w:r w:rsidRPr="001932F7">
              <w:t>.</w:t>
            </w:r>
            <w:proofErr w:type="gramEnd"/>
            <w:r w:rsidRPr="001932F7">
              <w:t xml:space="preserve"> </w:t>
            </w:r>
            <w:proofErr w:type="gramStart"/>
            <w:r w:rsidRPr="001932F7">
              <w:t>п</w:t>
            </w:r>
            <w:proofErr w:type="gramEnd"/>
            <w:r w:rsidRPr="001932F7">
              <w:t>редназначена для хранения инструментов и компонентов. Два выдвижных ящика с механизмом легкого скольжения (направляющие шариковые 45*550 мм), выдвигаются на 550 мм. Ручки на ящиках «п</w:t>
            </w:r>
            <w:proofErr w:type="gramStart"/>
            <w:r w:rsidRPr="001932F7">
              <w:t>»-</w:t>
            </w:r>
            <w:proofErr w:type="gramEnd"/>
            <w:r w:rsidRPr="001932F7">
              <w:t xml:space="preserve">образной формы, материал алюминий, межцентровое расстояние 160 мм. </w:t>
            </w:r>
            <w:proofErr w:type="gramStart"/>
            <w:r w:rsidRPr="001932F7">
              <w:t>Оснащены</w:t>
            </w:r>
            <w:proofErr w:type="gramEnd"/>
            <w:r w:rsidRPr="001932F7">
              <w:t xml:space="preserve"> центральным замком. </w:t>
            </w:r>
          </w:p>
          <w:p w:rsidR="001E6E5A" w:rsidRDefault="001E6E5A" w:rsidP="001160FC">
            <w:pPr>
              <w:spacing w:line="240" w:lineRule="auto"/>
            </w:pPr>
            <w:r w:rsidRPr="001932F7">
              <w:t xml:space="preserve">Покрытие из </w:t>
            </w:r>
            <w:proofErr w:type="spellStart"/>
            <w:r w:rsidRPr="001932F7">
              <w:t>эпокси</w:t>
            </w:r>
            <w:proofErr w:type="spellEnd"/>
            <w:r w:rsidRPr="001932F7">
              <w:t>-полиэфирной порошковой крас</w:t>
            </w:r>
            <w:r>
              <w:t>ки серых оттенков.</w:t>
            </w:r>
          </w:p>
          <w:p w:rsidR="001E6E5A" w:rsidRPr="00324615" w:rsidRDefault="0091014B" w:rsidP="000C40DA">
            <w:pPr>
              <w:spacing w:line="240" w:lineRule="auto"/>
            </w:pPr>
            <w:r>
              <w:t>В</w:t>
            </w:r>
            <w:r w:rsidR="001E6E5A" w:rsidRPr="002B69EF">
              <w:t xml:space="preserve"> соответствии</w:t>
            </w:r>
            <w:r>
              <w:t xml:space="preserve"> с требованиями</w:t>
            </w:r>
            <w:r w:rsidR="001E6E5A" w:rsidRPr="002B69EF">
              <w:t xml:space="preserve"> Техническому регламенту Таможенного союза «О безопасности мебе</w:t>
            </w:r>
            <w:r w:rsidR="000C40DA">
              <w:t xml:space="preserve">льной продукции </w:t>
            </w:r>
            <w:proofErr w:type="gramStart"/>
            <w:r w:rsidR="000C40DA">
              <w:t>ТР</w:t>
            </w:r>
            <w:proofErr w:type="gramEnd"/>
            <w:r w:rsidR="000C40DA">
              <w:t xml:space="preserve"> ТС 025/2012»</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rPr>
                <w:b/>
              </w:rPr>
            </w:pPr>
            <w:r>
              <w:rPr>
                <w:b/>
              </w:rPr>
              <w:t>1</w:t>
            </w:r>
            <w:r w:rsidR="004D2BB5">
              <w:rPr>
                <w:b/>
              </w:rPr>
              <w:t>1</w:t>
            </w:r>
            <w:r>
              <w:rPr>
                <w:b/>
              </w:rPr>
              <w:t>4</w:t>
            </w:r>
          </w:p>
        </w:tc>
        <w:tc>
          <w:tcPr>
            <w:tcW w:w="7371" w:type="dxa"/>
            <w:tcBorders>
              <w:top w:val="single" w:sz="4" w:space="0" w:color="auto"/>
              <w:left w:val="single" w:sz="4" w:space="0" w:color="auto"/>
              <w:bottom w:val="single" w:sz="4" w:space="0" w:color="auto"/>
              <w:right w:val="single" w:sz="4" w:space="0" w:color="auto"/>
            </w:tcBorders>
          </w:tcPr>
          <w:p w:rsidR="001E6E5A" w:rsidRPr="009E72C9" w:rsidRDefault="001E6E5A" w:rsidP="001160FC">
            <w:pPr>
              <w:spacing w:line="240" w:lineRule="auto"/>
              <w:rPr>
                <w:b/>
              </w:rPr>
            </w:pPr>
            <w:r w:rsidRPr="009E72C9">
              <w:rPr>
                <w:b/>
              </w:rPr>
              <w:t xml:space="preserve">Рабочий стол </w:t>
            </w:r>
            <w:r>
              <w:rPr>
                <w:b/>
              </w:rPr>
              <w:t>в антистатическом исполнении 15</w:t>
            </w:r>
            <w:r w:rsidRPr="009E72C9">
              <w:rPr>
                <w:b/>
              </w:rPr>
              <w:t>00x</w:t>
            </w:r>
            <w:r>
              <w:rPr>
                <w:b/>
              </w:rPr>
              <w:t>9</w:t>
            </w:r>
            <w:r w:rsidRPr="009E72C9">
              <w:rPr>
                <w:b/>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8</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 xml:space="preserve">  Рабочий стол 1500x9</w:t>
            </w:r>
            <w:r w:rsidRPr="004E1FC4">
              <w:t xml:space="preserve">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 xml:space="preserve">и подвесным </w:t>
            </w:r>
            <w:r>
              <w:lastRenderedPageBreak/>
              <w:t>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 xml:space="preserve">Разборный </w:t>
            </w:r>
            <w:proofErr w:type="gramStart"/>
            <w:r w:rsidRPr="00EC000C">
              <w:rPr>
                <w:b/>
              </w:rPr>
              <w:t>каркас</w:t>
            </w:r>
            <w:proofErr w:type="gramEnd"/>
            <w:r w:rsidRPr="004E1FC4">
              <w:t xml:space="preserve"> изготовленный из стальных прямоугольных труб. Каркас стола состоит из двух Н-образных боковин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sidR="00FC23AF">
              <w:rPr>
                <w:b/>
              </w:rPr>
              <w:t>Столешница 1500*9</w:t>
            </w:r>
            <w:r w:rsidRPr="00EC000C">
              <w:rPr>
                <w:b/>
              </w:rPr>
              <w:t>00 мм.</w:t>
            </w:r>
            <w:r w:rsidRPr="004E1FC4">
              <w:t xml:space="preserve">  </w:t>
            </w:r>
          </w:p>
          <w:p w:rsidR="001E6E5A" w:rsidRPr="004E1FC4" w:rsidRDefault="001E6E5A" w:rsidP="001160FC">
            <w:pPr>
              <w:spacing w:line="240" w:lineRule="auto"/>
            </w:pPr>
            <w:r w:rsidRPr="004E1FC4">
              <w:t>ЛДСП столешница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Тумба с пятью выдвижными ящиками</w:t>
            </w:r>
            <w:r w:rsidRPr="004E1FC4">
              <w:t xml:space="preserve">- </w:t>
            </w:r>
            <w:r w:rsidRPr="00EC000C">
              <w:rPr>
                <w:b/>
              </w:rPr>
              <w:t>1 шт</w:t>
            </w:r>
            <w:r w:rsidRPr="004E1FC4">
              <w:t>.</w:t>
            </w:r>
          </w:p>
          <w:p w:rsidR="001E6E5A" w:rsidRPr="004E1FC4" w:rsidRDefault="001E6E5A" w:rsidP="001160FC">
            <w:pPr>
              <w:spacing w:line="240" w:lineRule="auto"/>
            </w:pPr>
            <w:r w:rsidRPr="004E1FC4">
              <w:t xml:space="preserve">Металлическая тумба размером 500x800x590 мм. </w:t>
            </w:r>
            <w:proofErr w:type="gramStart"/>
            <w:r w:rsidRPr="004E1FC4">
              <w:t>Предназначена</w:t>
            </w:r>
            <w:proofErr w:type="gramEnd"/>
            <w:r w:rsidRPr="004E1FC4">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4E1FC4">
              <w:t>»-</w:t>
            </w:r>
            <w:proofErr w:type="gramEnd"/>
            <w:r w:rsidRPr="004E1FC4">
              <w:t xml:space="preserve">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порошковой краской серых оттенков</w:t>
            </w:r>
          </w:p>
          <w:p w:rsidR="001E6E5A" w:rsidRPr="004E1FC4" w:rsidRDefault="001E6E5A" w:rsidP="001160FC">
            <w:pPr>
              <w:spacing w:line="240" w:lineRule="auto"/>
            </w:pPr>
            <w:r>
              <w:t>-</w:t>
            </w:r>
            <w:r w:rsidRPr="004E1FC4">
              <w:t xml:space="preserve"> </w:t>
            </w:r>
            <w:r w:rsidRPr="00EC000C">
              <w:rPr>
                <w:b/>
              </w:rPr>
              <w:t>Электромонтажная панель</w:t>
            </w:r>
            <w:r>
              <w:rPr>
                <w:b/>
              </w:rPr>
              <w:t xml:space="preserve"> 15</w:t>
            </w:r>
            <w:r w:rsidRPr="00EC000C">
              <w:rPr>
                <w:b/>
              </w:rPr>
              <w:t>00 мм (3 розетки ЛАТР 300</w:t>
            </w:r>
            <w:proofErr w:type="gramStart"/>
            <w:r w:rsidRPr="00EC000C">
              <w:rPr>
                <w:b/>
              </w:rPr>
              <w:t xml:space="preserve"> В</w:t>
            </w:r>
            <w:proofErr w:type="gramEnd"/>
            <w:r w:rsidRPr="00EC000C">
              <w:rPr>
                <w:b/>
              </w:rPr>
              <w:t xml:space="preserve"> 2 А, 1 розетка 36 В, 2 розетки 220 В 400 Гц, 10 розеток 220 В 50 Гц)- 1 шт</w:t>
            </w:r>
            <w:r w:rsidRPr="004E1FC4">
              <w:t>.;</w:t>
            </w:r>
          </w:p>
          <w:p w:rsidR="001E6E5A" w:rsidRPr="004E1FC4" w:rsidRDefault="001E6E5A" w:rsidP="001160FC">
            <w:pPr>
              <w:spacing w:line="240" w:lineRule="auto"/>
            </w:pPr>
            <w:r>
              <w:t>Длина блока 12</w:t>
            </w:r>
            <w:r w:rsidRPr="004E1FC4">
              <w:t xml:space="preserve">00 мм. </w:t>
            </w:r>
            <w:proofErr w:type="gramStart"/>
            <w:r w:rsidRPr="004E1FC4">
              <w:t>Выполнена</w:t>
            </w:r>
            <w:proofErr w:type="gramEnd"/>
            <w:r w:rsidRPr="004E1FC4">
              <w:t xml:space="preserve"> из пятигранного анодированного алюминиевого профиля светло-серого цвета. Панель включает в себя:</w:t>
            </w:r>
          </w:p>
          <w:p w:rsidR="001E6E5A" w:rsidRPr="004E1FC4" w:rsidRDefault="001E6E5A" w:rsidP="001160FC">
            <w:pPr>
              <w:spacing w:line="240" w:lineRule="auto"/>
            </w:pPr>
            <w:r w:rsidRPr="004E1FC4">
              <w:t>-встроенный лабораторный автотрансформатор 300</w:t>
            </w:r>
            <w:proofErr w:type="gramStart"/>
            <w:r w:rsidRPr="004E1FC4">
              <w:t xml:space="preserve"> В</w:t>
            </w:r>
            <w:proofErr w:type="gramEnd"/>
            <w:r w:rsidRPr="004E1FC4">
              <w:t>, 2 А и выходом на 3 розетки;</w:t>
            </w:r>
          </w:p>
          <w:p w:rsidR="001E6E5A" w:rsidRPr="004E1FC4" w:rsidRDefault="001E6E5A" w:rsidP="001160FC">
            <w:pPr>
              <w:spacing w:line="240" w:lineRule="auto"/>
            </w:pPr>
            <w:r w:rsidRPr="004E1FC4">
              <w:t>- розетка на 36</w:t>
            </w:r>
            <w:proofErr w:type="gramStart"/>
            <w:r w:rsidRPr="004E1FC4">
              <w:t xml:space="preserve"> В</w:t>
            </w:r>
            <w:proofErr w:type="gramEnd"/>
            <w:r w:rsidRPr="004E1FC4">
              <w:t>- 1 шт.;</w:t>
            </w:r>
          </w:p>
          <w:p w:rsidR="001E6E5A" w:rsidRPr="004E1FC4" w:rsidRDefault="001E6E5A" w:rsidP="001160FC">
            <w:pPr>
              <w:spacing w:line="240" w:lineRule="auto"/>
            </w:pPr>
            <w:r w:rsidRPr="004E1FC4">
              <w:t>- розетка на 220</w:t>
            </w:r>
            <w:proofErr w:type="gramStart"/>
            <w:r w:rsidRPr="004E1FC4">
              <w:t xml:space="preserve"> В</w:t>
            </w:r>
            <w:proofErr w:type="gramEnd"/>
            <w:r w:rsidRPr="004E1FC4">
              <w:t xml:space="preserve"> 400 Гц- 2 шт.;</w:t>
            </w:r>
          </w:p>
          <w:p w:rsidR="001E6E5A" w:rsidRPr="004E1FC4" w:rsidRDefault="001E6E5A" w:rsidP="001160FC">
            <w:pPr>
              <w:spacing w:line="240" w:lineRule="auto"/>
            </w:pPr>
            <w:r w:rsidRPr="004E1FC4">
              <w:t>-розетка на 220</w:t>
            </w:r>
            <w:proofErr w:type="gramStart"/>
            <w:r w:rsidRPr="004E1FC4">
              <w:t xml:space="preserve"> В</w:t>
            </w:r>
            <w:proofErr w:type="gramEnd"/>
            <w:r w:rsidRPr="004E1FC4">
              <w:t xml:space="preserve"> 50 Гц- 10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lastRenderedPageBreak/>
              <w:t>-</w:t>
            </w:r>
            <w:r w:rsidRPr="004E1FC4">
              <w:t xml:space="preserve"> </w:t>
            </w:r>
            <w:r>
              <w:rPr>
                <w:b/>
              </w:rPr>
              <w:t>Перфорированная панель 15</w:t>
            </w:r>
            <w:r w:rsidRPr="00EC000C">
              <w:rPr>
                <w:b/>
              </w:rPr>
              <w:t>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t>-</w:t>
            </w:r>
            <w:r w:rsidRPr="004E1FC4">
              <w:t xml:space="preserve"> </w:t>
            </w:r>
            <w:r w:rsidRPr="00EC000C">
              <w:rPr>
                <w:b/>
              </w:rPr>
              <w:t>Полка для оборудования</w:t>
            </w:r>
            <w:r>
              <w:rPr>
                <w:b/>
              </w:rPr>
              <w:t xml:space="preserve"> 1500х4</w:t>
            </w:r>
            <w:r w:rsidRPr="00EC000C">
              <w:rPr>
                <w:b/>
              </w:rPr>
              <w:t>00х24,8 мм- 1 шт</w:t>
            </w:r>
            <w:r w:rsidRPr="004E1FC4">
              <w:t>.;</w:t>
            </w:r>
          </w:p>
          <w:p w:rsidR="001E6E5A" w:rsidRPr="004E1FC4" w:rsidRDefault="001E6E5A" w:rsidP="001160FC">
            <w:pPr>
              <w:spacing w:line="240" w:lineRule="auto"/>
            </w:pPr>
            <w:r w:rsidRPr="004E1FC4">
              <w:t xml:space="preserve">В основе полки - разборный </w:t>
            </w:r>
            <w:proofErr w:type="gramStart"/>
            <w:r w:rsidRPr="004E1FC4">
              <w:t>каркас</w:t>
            </w:r>
            <w:proofErr w:type="gramEnd"/>
            <w:r w:rsidRPr="004E1FC4">
              <w:t xml:space="preserve"> изготовленный из стальных прямоугольных труб.</w:t>
            </w:r>
          </w:p>
          <w:p w:rsidR="001E6E5A" w:rsidRPr="004E1FC4" w:rsidRDefault="001E6E5A" w:rsidP="001160FC">
            <w:pPr>
              <w:spacing w:line="240" w:lineRule="auto"/>
            </w:pPr>
            <w:r w:rsidRPr="004E1FC4">
              <w:t xml:space="preserve">Каркас полки состоит из двух Т-образных </w:t>
            </w:r>
            <w:proofErr w:type="spellStart"/>
            <w:r w:rsidRPr="004E1FC4">
              <w:t>кранштейнов</w:t>
            </w:r>
            <w:proofErr w:type="spellEnd"/>
            <w:r w:rsidRPr="004E1FC4">
              <w:t xml:space="preserve">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светильника.   ЛДСП полка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от 750 до 1700 мм. Все торцы профильных труб и отверстия должны закрываться пластиковыми заглушками. </w:t>
            </w:r>
          </w:p>
          <w:p w:rsidR="001E6E5A" w:rsidRPr="004E1FC4" w:rsidRDefault="001E6E5A" w:rsidP="001160FC">
            <w:pPr>
              <w:spacing w:line="240" w:lineRule="auto"/>
            </w:pPr>
            <w:r>
              <w:t>-</w:t>
            </w:r>
            <w:r w:rsidRPr="004E1FC4">
              <w:t xml:space="preserve"> </w:t>
            </w:r>
            <w:r w:rsidRPr="00EC000C">
              <w:rPr>
                <w:b/>
              </w:rPr>
              <w:t>Усиливающие кронштейны для полки - 2 шт</w:t>
            </w:r>
            <w:r w:rsidRPr="004E1FC4">
              <w:t>.;</w:t>
            </w:r>
          </w:p>
          <w:p w:rsidR="001E6E5A" w:rsidRPr="004E1FC4" w:rsidRDefault="001E6E5A" w:rsidP="001160FC">
            <w:pPr>
              <w:spacing w:line="240" w:lineRule="auto"/>
            </w:pPr>
            <w:proofErr w:type="gramStart"/>
            <w:r w:rsidRPr="004E1FC4">
              <w:t>Изготовлен</w:t>
            </w:r>
            <w:proofErr w:type="gramEnd"/>
            <w:r w:rsidRPr="004E1FC4">
              <w:t xml:space="preserve"> из стальных прямоугольных труб. 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полки.</w:t>
            </w:r>
          </w:p>
          <w:p w:rsidR="001E6E5A" w:rsidRPr="004E1FC4" w:rsidRDefault="001E6E5A" w:rsidP="001160FC">
            <w:pPr>
              <w:spacing w:line="240" w:lineRule="auto"/>
            </w:pPr>
            <w:r w:rsidRPr="004E1FC4">
              <w:t xml:space="preserve"> </w:t>
            </w:r>
            <w:r>
              <w:t xml:space="preserve">- </w:t>
            </w:r>
            <w:r w:rsidRPr="00EC000C">
              <w:rPr>
                <w:b/>
              </w:rPr>
              <w:t>Комплект креплений верхнего освещения - 1 шт.</w:t>
            </w:r>
            <w:r w:rsidRPr="004E1FC4">
              <w:t>;</w:t>
            </w:r>
          </w:p>
          <w:p w:rsidR="001E6E5A" w:rsidRPr="004E1FC4" w:rsidRDefault="001E6E5A" w:rsidP="001160FC">
            <w:pPr>
              <w:spacing w:line="240" w:lineRule="auto"/>
            </w:pPr>
            <w:r w:rsidRPr="004E1FC4">
              <w:t>Состоит из кронштейнов Г-образной формы из стальных прямоугольных труб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Высота регулировки светильника 1200-2000 мм от уровня столешницы.</w:t>
            </w:r>
          </w:p>
          <w:p w:rsidR="001E6E5A" w:rsidRPr="004E1FC4" w:rsidRDefault="001E6E5A" w:rsidP="001160FC">
            <w:pPr>
              <w:spacing w:line="240" w:lineRule="auto"/>
            </w:pPr>
            <w:r w:rsidRPr="004E1FC4">
              <w:t xml:space="preserve"> </w:t>
            </w:r>
            <w:r>
              <w:t xml:space="preserve">- </w:t>
            </w:r>
            <w:r>
              <w:rPr>
                <w:b/>
              </w:rPr>
              <w:t>Светодиодное освещение 15</w:t>
            </w:r>
            <w:r w:rsidRPr="00EC000C">
              <w:rPr>
                <w:b/>
              </w:rPr>
              <w:t>00 мм- 1 шт</w:t>
            </w:r>
            <w:r w:rsidRPr="004E1FC4">
              <w:t>.</w:t>
            </w:r>
          </w:p>
          <w:p w:rsidR="001E6E5A" w:rsidRDefault="001E6E5A" w:rsidP="001160FC">
            <w:pPr>
              <w:spacing w:line="240" w:lineRule="auto"/>
            </w:pPr>
            <w:r w:rsidRPr="004E1FC4">
              <w:t>Источником света служат энергосберегающие светодиодные лампы в алюминиевом корпусе с полимерным покрытием. Габариты: 80х1</w:t>
            </w:r>
            <w:r>
              <w:t>2</w:t>
            </w:r>
            <w:r w:rsidRPr="004E1FC4">
              <w:t>00х60 мм. Вес не более 1,9 кг. Количество светодиодов – не менее 60 шт. Потребляемая мощность – 45 Вт. Напряжение питающей сети, В: 176 - 264 АС. Световой поток светильника</w:t>
            </w:r>
            <w:proofErr w:type="gramStart"/>
            <w:r w:rsidRPr="004E1FC4">
              <w:t xml:space="preserve"> :</w:t>
            </w:r>
            <w:proofErr w:type="gramEnd"/>
            <w:r w:rsidRPr="004E1FC4">
              <w:t xml:space="preserve"> не менее 5663 Лм. Цветовая температура: 4700-5300 К. Степень защиты от воздействия окружающей среды: IP66. Материал </w:t>
            </w:r>
            <w:proofErr w:type="spellStart"/>
            <w:r w:rsidRPr="004E1FC4">
              <w:t>рассеивателя</w:t>
            </w:r>
            <w:proofErr w:type="spellEnd"/>
            <w:r w:rsidRPr="004E1FC4">
              <w:t>: прозрачный поликарбонат 2мм. Ресурс работы светильника не менее 100000 ч. Температура эксплуатации: от -40 до +50°C. Вид климатического исполнения: У</w:t>
            </w:r>
            <w:proofErr w:type="gramStart"/>
            <w:r w:rsidRPr="004E1FC4">
              <w:t>2</w:t>
            </w:r>
            <w:proofErr w:type="gramEnd"/>
            <w:r w:rsidRPr="004E1FC4">
              <w:t>/ УХЛ1.</w:t>
            </w:r>
          </w:p>
          <w:p w:rsidR="001E6E5A" w:rsidRPr="00324615" w:rsidRDefault="0091014B" w:rsidP="000C40DA">
            <w:pPr>
              <w:spacing w:line="240" w:lineRule="auto"/>
            </w:pPr>
            <w:r>
              <w:t xml:space="preserve">В </w:t>
            </w:r>
            <w:r w:rsidR="001E6E5A" w:rsidRPr="002B69EF">
              <w:t>соответствии</w:t>
            </w:r>
            <w:r>
              <w:t xml:space="preserve"> с требованиями</w:t>
            </w:r>
            <w:r w:rsidR="001E6E5A" w:rsidRPr="002B69EF">
              <w:t xml:space="preserve"> Техническому регламенту Таможенного союза «О безопасности мебе</w:t>
            </w:r>
            <w:r w:rsidR="000C40DA">
              <w:t xml:space="preserve">льной продукции </w:t>
            </w:r>
            <w:proofErr w:type="gramStart"/>
            <w:r w:rsidR="000C40DA">
              <w:t>ТР</w:t>
            </w:r>
            <w:proofErr w:type="gramEnd"/>
            <w:r w:rsidR="000C40DA">
              <w:t xml:space="preserve"> ТС 025/2012»</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5</w:t>
            </w:r>
          </w:p>
        </w:tc>
        <w:tc>
          <w:tcPr>
            <w:tcW w:w="7371" w:type="dxa"/>
            <w:tcBorders>
              <w:top w:val="single" w:sz="4" w:space="0" w:color="auto"/>
              <w:left w:val="single" w:sz="4" w:space="0" w:color="auto"/>
              <w:bottom w:val="single" w:sz="4" w:space="0" w:color="auto"/>
              <w:right w:val="single" w:sz="4" w:space="0" w:color="auto"/>
            </w:tcBorders>
          </w:tcPr>
          <w:p w:rsidR="001E6E5A" w:rsidRPr="009E72C9" w:rsidRDefault="001E6E5A" w:rsidP="001160FC">
            <w:pPr>
              <w:spacing w:line="240" w:lineRule="auto"/>
              <w:rPr>
                <w:b/>
              </w:rPr>
            </w:pPr>
            <w:r w:rsidRPr="009E72C9">
              <w:rPr>
                <w:bCs/>
              </w:rPr>
              <w:t xml:space="preserve">  </w:t>
            </w:r>
            <w:r w:rsidRPr="009E72C9">
              <w:rPr>
                <w:b/>
              </w:rPr>
              <w:t xml:space="preserve">Рабочий </w:t>
            </w:r>
            <w:r>
              <w:rPr>
                <w:b/>
              </w:rPr>
              <w:t>стол 1500x8</w:t>
            </w:r>
            <w:r w:rsidRPr="009E72C9">
              <w:rPr>
                <w:b/>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B1A7D" w:rsidRDefault="001E6E5A" w:rsidP="001160FC">
            <w:pPr>
              <w:spacing w:line="240" w:lineRule="auto"/>
            </w:pPr>
            <w:r>
              <w:rPr>
                <w:bCs/>
              </w:rPr>
              <w:t xml:space="preserve">  </w:t>
            </w:r>
            <w:r>
              <w:t>Р</w:t>
            </w:r>
            <w:r w:rsidRPr="002E306D">
              <w:t xml:space="preserve">абочий </w:t>
            </w:r>
            <w:r>
              <w:t>стол 1500x8</w:t>
            </w:r>
            <w:r w:rsidRPr="002E306D">
              <w:t>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w:t>
            </w:r>
            <w:r w:rsidRPr="002D5A7C">
              <w:lastRenderedPageBreak/>
              <w:t xml:space="preserve">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Default="001E6E5A" w:rsidP="001160FC">
            <w:pPr>
              <w:spacing w:line="240" w:lineRule="auto"/>
              <w:rPr>
                <w:spacing w:val="-4"/>
              </w:rPr>
            </w:pPr>
            <w:r>
              <w:rPr>
                <w:spacing w:val="-4"/>
              </w:rPr>
              <w:t>Стол рабочий, комплектация:</w:t>
            </w:r>
          </w:p>
          <w:p w:rsidR="001E6E5A" w:rsidRPr="004E1FC4" w:rsidRDefault="001E6E5A" w:rsidP="001160FC">
            <w:pPr>
              <w:spacing w:line="240" w:lineRule="auto"/>
            </w:pPr>
            <w:r w:rsidRPr="002D5A7C">
              <w:t xml:space="preserve">- </w:t>
            </w:r>
            <w:r w:rsidRPr="004E1FC4">
              <w:rPr>
                <w:b/>
              </w:rPr>
              <w:t xml:space="preserve">разборный </w:t>
            </w:r>
            <w:proofErr w:type="gramStart"/>
            <w:r w:rsidRPr="004E1FC4">
              <w:rPr>
                <w:b/>
              </w:rPr>
              <w:t>каркас</w:t>
            </w:r>
            <w:proofErr w:type="gramEnd"/>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EB1A7D" w:rsidRDefault="001E6E5A" w:rsidP="001160FC">
            <w:pPr>
              <w:spacing w:line="240" w:lineRule="auto"/>
              <w:rPr>
                <w:spacing w:val="-4"/>
              </w:rPr>
            </w:pPr>
            <w:r>
              <w:rPr>
                <w:b/>
                <w:spacing w:val="-4"/>
              </w:rPr>
              <w:t xml:space="preserve"> - столешница 1500*8</w:t>
            </w:r>
            <w:r w:rsidRPr="008069B9">
              <w:rPr>
                <w:b/>
                <w:spacing w:val="-4"/>
              </w:rPr>
              <w:t>00 мм</w:t>
            </w:r>
            <w:r w:rsidRPr="00EB1A7D">
              <w:rPr>
                <w:spacing w:val="-4"/>
              </w:rPr>
              <w:t>.  ЛДСП столешница толщиной не менее 24 мм, покрытая износостойким пластиком толщиной не менее 0,8 мм, крепится на основани</w:t>
            </w:r>
            <w:proofErr w:type="gramStart"/>
            <w:r w:rsidRPr="00EB1A7D">
              <w:rPr>
                <w:spacing w:val="-4"/>
              </w:rPr>
              <w:t>е</w:t>
            </w:r>
            <w:proofErr w:type="gramEnd"/>
            <w:r w:rsidRPr="00EB1A7D">
              <w:rPr>
                <w:spacing w:val="-4"/>
              </w:rPr>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w:t>
            </w:r>
            <w:r>
              <w:rPr>
                <w:spacing w:val="-4"/>
              </w:rPr>
              <w:t>сть столешницы не менее 300 С.</w:t>
            </w:r>
          </w:p>
          <w:p w:rsidR="001E6E5A" w:rsidRPr="00EB1A7D" w:rsidRDefault="001E6E5A" w:rsidP="001160FC">
            <w:pPr>
              <w:spacing w:line="240" w:lineRule="auto"/>
              <w:rPr>
                <w:spacing w:val="-4"/>
              </w:rPr>
            </w:pPr>
            <w:r w:rsidRPr="00EB1A7D">
              <w:rPr>
                <w:spacing w:val="-4"/>
              </w:rPr>
              <w:t>- т</w:t>
            </w:r>
            <w:r w:rsidRPr="008069B9">
              <w:rPr>
                <w:b/>
                <w:spacing w:val="-4"/>
              </w:rPr>
              <w:t>умба с пятью выдвижными ящиками</w:t>
            </w:r>
            <w:r w:rsidRPr="00EB1A7D">
              <w:rPr>
                <w:spacing w:val="-4"/>
              </w:rPr>
              <w:t xml:space="preserve">- </w:t>
            </w:r>
            <w:r w:rsidRPr="001932F7">
              <w:rPr>
                <w:b/>
                <w:spacing w:val="-4"/>
              </w:rPr>
              <w:t>1 шт.;</w:t>
            </w:r>
          </w:p>
          <w:p w:rsidR="001E6E5A" w:rsidRPr="00EB1A7D" w:rsidRDefault="001E6E5A" w:rsidP="001160FC">
            <w:pPr>
              <w:spacing w:line="240" w:lineRule="auto"/>
              <w:rPr>
                <w:spacing w:val="-4"/>
              </w:rPr>
            </w:pPr>
            <w:r w:rsidRPr="00EB1A7D">
              <w:rPr>
                <w:spacing w:val="-4"/>
              </w:rPr>
              <w:t xml:space="preserve">Металлическая тумба размером 500x800x590 мм. </w:t>
            </w:r>
            <w:proofErr w:type="gramStart"/>
            <w:r w:rsidRPr="00EB1A7D">
              <w:rPr>
                <w:spacing w:val="-4"/>
              </w:rPr>
              <w:t>Предназначена</w:t>
            </w:r>
            <w:proofErr w:type="gramEnd"/>
            <w:r w:rsidRPr="00EB1A7D">
              <w:rPr>
                <w:spacing w:val="-4"/>
              </w:rPr>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EB1A7D">
              <w:rPr>
                <w:spacing w:val="-4"/>
              </w:rPr>
              <w:t>»-</w:t>
            </w:r>
            <w:proofErr w:type="gramEnd"/>
            <w:r w:rsidRPr="00EB1A7D">
              <w:rPr>
                <w:spacing w:val="-4"/>
              </w:rPr>
              <w:t xml:space="preserve">образной формы, материал алюминий, межцентровое расстояние 160 мм. </w:t>
            </w:r>
            <w:proofErr w:type="gramStart"/>
            <w:r w:rsidRPr="00EB1A7D">
              <w:rPr>
                <w:spacing w:val="-4"/>
              </w:rPr>
              <w:t>Оснащены</w:t>
            </w:r>
            <w:proofErr w:type="gramEnd"/>
            <w:r w:rsidRPr="00EB1A7D">
              <w:rPr>
                <w:spacing w:val="-4"/>
              </w:rPr>
              <w:t xml:space="preserve"> центральным замком. </w:t>
            </w:r>
          </w:p>
          <w:p w:rsidR="001E6E5A" w:rsidRPr="00EB1A7D" w:rsidRDefault="001E6E5A" w:rsidP="001160FC">
            <w:pPr>
              <w:spacing w:line="240" w:lineRule="auto"/>
              <w:rPr>
                <w:spacing w:val="-4"/>
              </w:rPr>
            </w:pPr>
            <w:r w:rsidRPr="00EB1A7D">
              <w:rPr>
                <w:spacing w:val="-4"/>
              </w:rPr>
              <w:t xml:space="preserve">Покрытие из </w:t>
            </w:r>
            <w:proofErr w:type="spellStart"/>
            <w:r w:rsidRPr="00EB1A7D">
              <w:rPr>
                <w:spacing w:val="-4"/>
              </w:rPr>
              <w:t>эпокси</w:t>
            </w:r>
            <w:proofErr w:type="spellEnd"/>
            <w:r w:rsidRPr="00EB1A7D">
              <w:rPr>
                <w:spacing w:val="-4"/>
              </w:rPr>
              <w:t>-полиэфирной порошковой крас</w:t>
            </w:r>
            <w:r>
              <w:rPr>
                <w:spacing w:val="-4"/>
              </w:rPr>
              <w:t>ки серых оттенков.</w:t>
            </w:r>
          </w:p>
          <w:p w:rsidR="001E6E5A" w:rsidRPr="00EB1A7D" w:rsidRDefault="001E6E5A" w:rsidP="001160FC">
            <w:pPr>
              <w:spacing w:line="240" w:lineRule="auto"/>
              <w:rPr>
                <w:spacing w:val="-4"/>
              </w:rPr>
            </w:pPr>
            <w:r w:rsidRPr="00EB1A7D">
              <w:rPr>
                <w:spacing w:val="-4"/>
              </w:rPr>
              <w:t xml:space="preserve">- </w:t>
            </w:r>
            <w:r>
              <w:rPr>
                <w:b/>
                <w:spacing w:val="-4"/>
              </w:rPr>
              <w:t>электромонтажная панель 15</w:t>
            </w:r>
            <w:r w:rsidRPr="008069B9">
              <w:rPr>
                <w:b/>
                <w:spacing w:val="-4"/>
              </w:rPr>
              <w:t>00 мм ( 4 розетки 220</w:t>
            </w:r>
            <w:proofErr w:type="gramStart"/>
            <w:r w:rsidRPr="008069B9">
              <w:rPr>
                <w:b/>
                <w:spacing w:val="-4"/>
              </w:rPr>
              <w:t xml:space="preserve"> В</w:t>
            </w:r>
            <w:proofErr w:type="gramEnd"/>
            <w:r w:rsidRPr="008069B9">
              <w:rPr>
                <w:b/>
                <w:spacing w:val="-4"/>
              </w:rPr>
              <w:t xml:space="preserve"> 50 Гц)- 1 шт</w:t>
            </w:r>
            <w:r w:rsidRPr="00EB1A7D">
              <w:rPr>
                <w:spacing w:val="-4"/>
              </w:rPr>
              <w:t>.;</w:t>
            </w:r>
          </w:p>
          <w:p w:rsidR="001E6E5A" w:rsidRPr="00EB1A7D" w:rsidRDefault="001E6E5A" w:rsidP="001160FC">
            <w:pPr>
              <w:spacing w:line="240" w:lineRule="auto"/>
              <w:rPr>
                <w:spacing w:val="-4"/>
              </w:rPr>
            </w:pPr>
            <w:r w:rsidRPr="00EB1A7D">
              <w:rPr>
                <w:spacing w:val="-4"/>
              </w:rPr>
              <w:t xml:space="preserve">Длина блока 1800 мм. </w:t>
            </w:r>
            <w:proofErr w:type="gramStart"/>
            <w:r w:rsidRPr="00EB1A7D">
              <w:rPr>
                <w:spacing w:val="-4"/>
              </w:rPr>
              <w:t>Выполнена</w:t>
            </w:r>
            <w:proofErr w:type="gramEnd"/>
            <w:r w:rsidRPr="00EB1A7D">
              <w:rPr>
                <w:spacing w:val="-4"/>
              </w:rPr>
              <w:t xml:space="preserve"> из пятигранного анодированного алюминиевого профиля светло-серого цвета. Панель включает в себя:</w:t>
            </w:r>
          </w:p>
          <w:p w:rsidR="001E6E5A" w:rsidRPr="00EB1A7D" w:rsidRDefault="001E6E5A" w:rsidP="001160FC">
            <w:pPr>
              <w:spacing w:line="240" w:lineRule="auto"/>
              <w:rPr>
                <w:spacing w:val="-4"/>
              </w:rPr>
            </w:pPr>
            <w:r w:rsidRPr="00EB1A7D">
              <w:rPr>
                <w:spacing w:val="-4"/>
              </w:rPr>
              <w:t>-розетка на 220</w:t>
            </w:r>
            <w:proofErr w:type="gramStart"/>
            <w:r w:rsidRPr="00EB1A7D">
              <w:rPr>
                <w:spacing w:val="-4"/>
              </w:rPr>
              <w:t xml:space="preserve"> В</w:t>
            </w:r>
            <w:proofErr w:type="gramEnd"/>
            <w:r w:rsidRPr="00EB1A7D">
              <w:rPr>
                <w:spacing w:val="-4"/>
              </w:rPr>
              <w:t xml:space="preserve"> 50 Гц- 4 шт.;</w:t>
            </w:r>
          </w:p>
          <w:p w:rsidR="001E6E5A" w:rsidRPr="00EB1A7D" w:rsidRDefault="001E6E5A" w:rsidP="001160FC">
            <w:pPr>
              <w:spacing w:line="240" w:lineRule="auto"/>
              <w:rPr>
                <w:spacing w:val="-4"/>
              </w:rPr>
            </w:pPr>
            <w:r w:rsidRPr="001932F7">
              <w:rPr>
                <w:b/>
                <w:spacing w:val="-4"/>
              </w:rPr>
              <w:t>- комплект стоек  для дополнительного оборудования - 1 шт</w:t>
            </w:r>
            <w:r w:rsidRPr="00EB1A7D">
              <w:rPr>
                <w:spacing w:val="-4"/>
              </w:rPr>
              <w:t>.;</w:t>
            </w:r>
          </w:p>
          <w:p w:rsidR="001E6E5A" w:rsidRPr="00EB1A7D" w:rsidRDefault="001E6E5A" w:rsidP="001160FC">
            <w:pPr>
              <w:spacing w:line="240" w:lineRule="auto"/>
              <w:rPr>
                <w:spacing w:val="-4"/>
              </w:rPr>
            </w:pPr>
            <w:r w:rsidRPr="00EB1A7D">
              <w:rPr>
                <w:spacing w:val="-4"/>
              </w:rPr>
              <w:t>Стойка сечением 35х35 мм (из стального х/кат</w:t>
            </w:r>
            <w:proofErr w:type="gramStart"/>
            <w:r w:rsidRPr="00EB1A7D">
              <w:rPr>
                <w:spacing w:val="-4"/>
              </w:rPr>
              <w:t>.</w:t>
            </w:r>
            <w:proofErr w:type="gramEnd"/>
            <w:r w:rsidRPr="00EB1A7D">
              <w:rPr>
                <w:spacing w:val="-4"/>
              </w:rPr>
              <w:t xml:space="preserve"> </w:t>
            </w:r>
            <w:proofErr w:type="gramStart"/>
            <w:r w:rsidRPr="00EB1A7D">
              <w:rPr>
                <w:spacing w:val="-4"/>
              </w:rPr>
              <w:t>л</w:t>
            </w:r>
            <w:proofErr w:type="gramEnd"/>
            <w:r w:rsidRPr="00EB1A7D">
              <w:rPr>
                <w:spacing w:val="-4"/>
              </w:rPr>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EB1A7D" w:rsidRDefault="001E6E5A" w:rsidP="001160FC">
            <w:pPr>
              <w:spacing w:line="240" w:lineRule="auto"/>
              <w:rPr>
                <w:spacing w:val="-4"/>
              </w:rPr>
            </w:pPr>
            <w:r w:rsidRPr="00EB1A7D">
              <w:rPr>
                <w:spacing w:val="-4"/>
              </w:rPr>
              <w:t xml:space="preserve">- </w:t>
            </w:r>
            <w:r>
              <w:rPr>
                <w:b/>
                <w:spacing w:val="-4"/>
              </w:rPr>
              <w:t>перфорированная панель 15</w:t>
            </w:r>
            <w:r w:rsidRPr="001932F7">
              <w:rPr>
                <w:b/>
                <w:spacing w:val="-4"/>
              </w:rPr>
              <w:t>00 мм - 1 шт</w:t>
            </w:r>
            <w:r w:rsidRPr="00EB1A7D">
              <w:rPr>
                <w:spacing w:val="-4"/>
              </w:rPr>
              <w:t>.</w:t>
            </w:r>
          </w:p>
          <w:p w:rsidR="001E6E5A" w:rsidRDefault="001E6E5A" w:rsidP="001160FC">
            <w:pPr>
              <w:spacing w:line="240" w:lineRule="auto"/>
              <w:rPr>
                <w:spacing w:val="-4"/>
              </w:rPr>
            </w:pPr>
            <w:r w:rsidRPr="00EB1A7D">
              <w:rPr>
                <w:spacing w:val="-4"/>
              </w:rPr>
              <w:t>Размер 1800х325 мм. Перфорация 10х10 мм.</w:t>
            </w:r>
          </w:p>
          <w:p w:rsidR="001E6E5A" w:rsidRPr="00324615" w:rsidRDefault="0091014B" w:rsidP="000C40DA">
            <w:pPr>
              <w:spacing w:line="240" w:lineRule="auto"/>
              <w:rPr>
                <w:spacing w:val="-4"/>
              </w:rPr>
            </w:pPr>
            <w:r>
              <w:rPr>
                <w:spacing w:val="-4"/>
              </w:rPr>
              <w:t>В</w:t>
            </w:r>
            <w:r w:rsidR="001E6E5A" w:rsidRPr="002B69EF">
              <w:rPr>
                <w:spacing w:val="-4"/>
              </w:rPr>
              <w:t xml:space="preserve"> соответствии</w:t>
            </w:r>
            <w:r>
              <w:rPr>
                <w:spacing w:val="-4"/>
              </w:rPr>
              <w:t xml:space="preserve"> с требованиями</w:t>
            </w:r>
            <w:r w:rsidR="001E6E5A" w:rsidRPr="002B69EF">
              <w:rPr>
                <w:spacing w:val="-4"/>
              </w:rPr>
              <w:t xml:space="preserve"> Техническому регламенту Таможенного союза «О безопасности мебе</w:t>
            </w:r>
            <w:r w:rsidR="000C40DA">
              <w:rPr>
                <w:spacing w:val="-4"/>
              </w:rPr>
              <w:t xml:space="preserve">льной продукции </w:t>
            </w:r>
            <w:proofErr w:type="gramStart"/>
            <w:r w:rsidR="000C40DA">
              <w:rPr>
                <w:spacing w:val="-4"/>
              </w:rPr>
              <w:t>ТР</w:t>
            </w:r>
            <w:proofErr w:type="gramEnd"/>
            <w:r w:rsidR="000C40DA">
              <w:rPr>
                <w:spacing w:val="-4"/>
              </w:rPr>
              <w:t xml:space="preserve"> ТС 025/2012»</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6</w:t>
            </w:r>
          </w:p>
        </w:tc>
        <w:tc>
          <w:tcPr>
            <w:tcW w:w="7371" w:type="dxa"/>
            <w:tcBorders>
              <w:top w:val="single" w:sz="4" w:space="0" w:color="auto"/>
              <w:left w:val="single" w:sz="4" w:space="0" w:color="auto"/>
              <w:bottom w:val="single" w:sz="4" w:space="0" w:color="auto"/>
              <w:right w:val="single" w:sz="4" w:space="0" w:color="auto"/>
            </w:tcBorders>
          </w:tcPr>
          <w:p w:rsidR="001E6E5A" w:rsidRPr="008263A9" w:rsidRDefault="001E6E5A" w:rsidP="001160FC">
            <w:pPr>
              <w:spacing w:line="240" w:lineRule="auto"/>
              <w:rPr>
                <w:b/>
              </w:rPr>
            </w:pPr>
            <w:r w:rsidRPr="008263A9">
              <w:rPr>
                <w:b/>
              </w:rPr>
              <w:t>Стул антистатический тканевый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50</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8263A9" w:rsidRDefault="001E6E5A" w:rsidP="001160FC">
            <w:pPr>
              <w:spacing w:line="240" w:lineRule="auto"/>
            </w:pPr>
            <w:r w:rsidRPr="008263A9">
              <w:t>Стул антистатический тканевый в комплекте с колесами и подлокотниками</w:t>
            </w:r>
          </w:p>
          <w:p w:rsidR="001E6E5A" w:rsidRPr="008263A9" w:rsidRDefault="001E6E5A" w:rsidP="001160FC">
            <w:pPr>
              <w:spacing w:line="240" w:lineRule="auto"/>
            </w:pPr>
            <w:r w:rsidRPr="008263A9">
              <w:t>Антистатический стул для лабораторных и рабочих мест.</w:t>
            </w:r>
          </w:p>
          <w:p w:rsidR="001E6E5A" w:rsidRPr="008263A9" w:rsidRDefault="001E6E5A" w:rsidP="001160FC">
            <w:pPr>
              <w:spacing w:line="240" w:lineRule="auto"/>
            </w:pPr>
            <w:r w:rsidRPr="008263A9">
              <w:t>Механизм  2 рычажный, с   плавным  отклонением спинки  с  жесткой  фиксации на  заданном  угле. Подлокотники регулируемые п</w:t>
            </w:r>
            <w:r>
              <w:t xml:space="preserve">о высоте, площадка подлокотника </w:t>
            </w:r>
            <w:r w:rsidRPr="008263A9">
              <w:t>23,5х</w:t>
            </w:r>
            <w:proofErr w:type="gramStart"/>
            <w:r w:rsidRPr="008263A9">
              <w:t>7</w:t>
            </w:r>
            <w:proofErr w:type="gramEnd"/>
            <w:r w:rsidRPr="008263A9">
              <w:t xml:space="preserve"> см регулируется по высоте от 22 до 29 см, 5 фиксированных положений регулировки.</w:t>
            </w:r>
          </w:p>
          <w:p w:rsidR="001E6E5A" w:rsidRDefault="00490E17" w:rsidP="001160FC">
            <w:pPr>
              <w:spacing w:line="240" w:lineRule="auto"/>
            </w:pPr>
            <w:r>
              <w:lastRenderedPageBreak/>
              <w:t>Регулируется наклон спинки и сидения одновременно, 3 положения.</w:t>
            </w:r>
          </w:p>
          <w:p w:rsidR="00490E17" w:rsidRDefault="00490E17" w:rsidP="001160FC">
            <w:pPr>
              <w:spacing w:line="240" w:lineRule="auto"/>
            </w:pPr>
            <w:r>
              <w:t>В спинку сидения встроен регулируемый поясничный упор.</w:t>
            </w:r>
          </w:p>
          <w:p w:rsidR="00490E17" w:rsidRPr="008263A9" w:rsidRDefault="00490E17" w:rsidP="001160FC">
            <w:pPr>
              <w:spacing w:line="240" w:lineRule="auto"/>
            </w:pPr>
            <w:r>
              <w:t>Отдельный рычаг регулировки глубины сидения.</w:t>
            </w:r>
          </w:p>
          <w:p w:rsidR="001E6E5A" w:rsidRPr="008263A9" w:rsidRDefault="001E6E5A" w:rsidP="001160FC">
            <w:pPr>
              <w:spacing w:line="240" w:lineRule="auto"/>
            </w:pPr>
            <w:r w:rsidRPr="008263A9">
              <w:t>Сопротивление:   &lt; 1Мом.</w:t>
            </w:r>
          </w:p>
          <w:p w:rsidR="001E6E5A" w:rsidRPr="008263A9" w:rsidRDefault="001E6E5A" w:rsidP="001160FC">
            <w:pPr>
              <w:spacing w:line="240" w:lineRule="auto"/>
            </w:pPr>
            <w:r w:rsidRPr="008263A9">
              <w:t>Покрытие сиденья: антистатическая ткань.</w:t>
            </w:r>
          </w:p>
          <w:p w:rsidR="001E6E5A" w:rsidRPr="008263A9" w:rsidRDefault="001E6E5A" w:rsidP="001160FC">
            <w:pPr>
              <w:spacing w:line="240" w:lineRule="auto"/>
            </w:pPr>
            <w:r w:rsidRPr="008263A9">
              <w:t>Регулировка высоты сиденья: 455-555 мм;</w:t>
            </w:r>
          </w:p>
          <w:p w:rsidR="001E6E5A" w:rsidRPr="008263A9" w:rsidRDefault="00490E17" w:rsidP="001160FC">
            <w:pPr>
              <w:spacing w:line="240" w:lineRule="auto"/>
            </w:pPr>
            <w:r>
              <w:t>Цвет: чёрный</w:t>
            </w:r>
            <w:r w:rsidR="001E6E5A" w:rsidRPr="008263A9">
              <w:t>;</w:t>
            </w:r>
          </w:p>
          <w:p w:rsidR="001E6E5A" w:rsidRPr="008263A9" w:rsidRDefault="001E6E5A" w:rsidP="001160FC">
            <w:pPr>
              <w:spacing w:line="240" w:lineRule="auto"/>
            </w:pPr>
            <w:r w:rsidRPr="008263A9">
              <w:t>Вес: 17 кг;</w:t>
            </w:r>
          </w:p>
          <w:p w:rsidR="001E6E5A" w:rsidRPr="008263A9" w:rsidRDefault="001E6E5A" w:rsidP="001160FC">
            <w:pPr>
              <w:spacing w:line="240" w:lineRule="auto"/>
            </w:pPr>
            <w:r w:rsidRPr="008263A9">
              <w:t>Размер спинки: 510х670 мм.</w:t>
            </w:r>
          </w:p>
          <w:p w:rsidR="001E6E5A" w:rsidRPr="008263A9" w:rsidRDefault="001E6E5A" w:rsidP="001160FC">
            <w:pPr>
              <w:spacing w:line="240" w:lineRule="auto"/>
            </w:pPr>
            <w:r w:rsidRPr="008263A9">
              <w:t>Размер сиденья: 510х440 мм.</w:t>
            </w:r>
          </w:p>
          <w:p w:rsidR="001E6E5A" w:rsidRPr="008263A9" w:rsidRDefault="001E6E5A" w:rsidP="001160FC">
            <w:pPr>
              <w:spacing w:line="240" w:lineRule="auto"/>
            </w:pPr>
            <w:r w:rsidRPr="008263A9">
              <w:t>В комплект входят антистатические колеса и подлокотники.</w:t>
            </w:r>
          </w:p>
          <w:p w:rsidR="001E6E5A" w:rsidRDefault="001E6E5A" w:rsidP="001160FC">
            <w:pPr>
              <w:spacing w:line="240" w:lineRule="auto"/>
            </w:pPr>
            <w:r w:rsidRPr="008263A9">
              <w:t>Эргономичная форма сиденья – утолщенная к бокам, исключает соскальзывание с кресла во время работы.</w:t>
            </w:r>
          </w:p>
          <w:p w:rsidR="001E6E5A" w:rsidRDefault="0091014B" w:rsidP="000C40DA">
            <w:pPr>
              <w:spacing w:line="240" w:lineRule="auto"/>
            </w:pPr>
            <w:r>
              <w:t>В</w:t>
            </w:r>
            <w:r w:rsidR="001E6E5A" w:rsidRPr="002B69EF">
              <w:t xml:space="preserve"> соответствии</w:t>
            </w:r>
            <w:r>
              <w:t xml:space="preserve"> с требованиями</w:t>
            </w:r>
            <w:r w:rsidR="001E6E5A" w:rsidRPr="002B69EF">
              <w:t xml:space="preserve"> Техническому регламенту Таможенного союза «О безопасности мебельной продукции </w:t>
            </w:r>
            <w:proofErr w:type="gramStart"/>
            <w:r w:rsidR="001E6E5A" w:rsidRPr="002B69EF">
              <w:t>ТР</w:t>
            </w:r>
            <w:proofErr w:type="gramEnd"/>
            <w:r w:rsidR="001E6E5A" w:rsidRPr="002B69EF">
              <w:t xml:space="preserve"> ТС 025/2</w:t>
            </w:r>
            <w:r w:rsidR="000C40DA">
              <w:t>012»</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7</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4D2BB5" w:rsidP="004D2BB5">
            <w:pPr>
              <w:spacing w:line="240" w:lineRule="auto"/>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55219">
              <w:t>Антистатический лабораторный стул с негорючим термостойким полиуретановым покрытием.</w:t>
            </w:r>
          </w:p>
          <w:p w:rsidR="001E6E5A" w:rsidRDefault="001E6E5A" w:rsidP="001160FC">
            <w:pPr>
              <w:spacing w:line="240" w:lineRule="auto"/>
            </w:pPr>
            <w:r>
              <w:t>В комплекте опорное кольцо для ног и антистатические колеса.</w:t>
            </w:r>
          </w:p>
          <w:p w:rsidR="001E6E5A" w:rsidRDefault="001E6E5A" w:rsidP="001160FC">
            <w:pPr>
              <w:spacing w:line="240" w:lineRule="auto"/>
            </w:pPr>
            <w:r>
              <w:t>Регулировка высоты сидения 53-73 см.</w:t>
            </w:r>
          </w:p>
          <w:p w:rsidR="001E6E5A" w:rsidRPr="00E55219" w:rsidRDefault="001E6E5A" w:rsidP="001160FC">
            <w:pPr>
              <w:spacing w:line="240" w:lineRule="auto"/>
            </w:pPr>
            <w:r w:rsidRPr="00E55219">
              <w:t>Имеется регулировка угла наклона спинки.</w:t>
            </w:r>
          </w:p>
          <w:p w:rsidR="001E6E5A" w:rsidRPr="00E55219" w:rsidRDefault="001E6E5A" w:rsidP="001160FC">
            <w:pPr>
              <w:spacing w:line="240" w:lineRule="auto"/>
            </w:pPr>
            <w:r w:rsidRPr="00E55219">
              <w:t>Размер сидения 430х4</w:t>
            </w:r>
            <w:r>
              <w:t>60</w:t>
            </w:r>
            <w:r w:rsidRPr="00E55219">
              <w:t>мм</w:t>
            </w:r>
          </w:p>
          <w:p w:rsidR="001E6E5A" w:rsidRDefault="001E6E5A" w:rsidP="001160FC">
            <w:pPr>
              <w:spacing w:line="240" w:lineRule="auto"/>
            </w:pPr>
            <w:r w:rsidRPr="00E55219">
              <w:t>Размер спинки 430х4</w:t>
            </w:r>
            <w:r>
              <w:t>50</w:t>
            </w:r>
            <w:r w:rsidRPr="00E55219">
              <w:t>мм</w:t>
            </w:r>
          </w:p>
          <w:p w:rsidR="001E6E5A" w:rsidRDefault="0091014B" w:rsidP="0091014B">
            <w:pPr>
              <w:spacing w:line="240" w:lineRule="auto"/>
              <w:ind w:firstLine="0"/>
            </w:pPr>
            <w:r>
              <w:t xml:space="preserve"> В</w:t>
            </w:r>
            <w:r w:rsidR="001E6E5A" w:rsidRPr="002B69EF">
              <w:t xml:space="preserve"> соответствии</w:t>
            </w:r>
            <w:r>
              <w:t xml:space="preserve"> с требованиями</w:t>
            </w:r>
            <w:r w:rsidR="001E6E5A" w:rsidRPr="002B69EF">
              <w:t xml:space="preserve"> Техническому регламенту Таможенного союза «О безопасности мебе</w:t>
            </w:r>
            <w:r w:rsidR="000C40DA">
              <w:t xml:space="preserve">льной продукции </w:t>
            </w:r>
            <w:proofErr w:type="gramStart"/>
            <w:r w:rsidR="000C40DA">
              <w:t>ТР</w:t>
            </w:r>
            <w:proofErr w:type="gramEnd"/>
            <w:r w:rsidR="000C40DA">
              <w:t xml:space="preserve"> ТС 025/2012»</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t>1</w:t>
            </w:r>
            <w:r w:rsidR="004D2BB5">
              <w:rPr>
                <w:b/>
              </w:rPr>
              <w:t>1</w:t>
            </w:r>
            <w:r>
              <w:rPr>
                <w:b/>
              </w:rPr>
              <w:t>8</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4D2BB5" w:rsidP="004D2BB5">
            <w:pPr>
              <w:spacing w:line="240" w:lineRule="auto"/>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55219">
              <w:t>Антистатический лабораторный стул с негорючим термостойким полиуретановым покрытием.</w:t>
            </w:r>
          </w:p>
          <w:p w:rsidR="001E6E5A" w:rsidRDefault="001E6E5A" w:rsidP="001160FC">
            <w:pPr>
              <w:spacing w:line="240" w:lineRule="auto"/>
            </w:pPr>
            <w:r>
              <w:t>В комплекте антистатические колеса.</w:t>
            </w:r>
          </w:p>
          <w:p w:rsidR="001E6E5A" w:rsidRDefault="001E6E5A" w:rsidP="001160FC">
            <w:pPr>
              <w:spacing w:line="240" w:lineRule="auto"/>
            </w:pPr>
            <w:r>
              <w:t>Регулировка высоты сидения 42-52 см.</w:t>
            </w:r>
          </w:p>
          <w:p w:rsidR="001E6E5A" w:rsidRPr="00E55219" w:rsidRDefault="001E6E5A" w:rsidP="001160FC">
            <w:pPr>
              <w:spacing w:line="240" w:lineRule="auto"/>
            </w:pPr>
            <w:r w:rsidRPr="00E55219">
              <w:t>Имеется регулировка угла наклона спинки.</w:t>
            </w:r>
          </w:p>
          <w:p w:rsidR="001E6E5A" w:rsidRPr="00E55219" w:rsidRDefault="001E6E5A" w:rsidP="001160FC">
            <w:pPr>
              <w:spacing w:line="240" w:lineRule="auto"/>
            </w:pPr>
            <w:r w:rsidRPr="00E55219">
              <w:t>Размер сидения 430х4</w:t>
            </w:r>
            <w:r>
              <w:t>60</w:t>
            </w:r>
            <w:r w:rsidRPr="00E55219">
              <w:t>мм</w:t>
            </w:r>
          </w:p>
          <w:p w:rsidR="001E6E5A" w:rsidRDefault="001E6E5A" w:rsidP="001160FC">
            <w:pPr>
              <w:spacing w:line="240" w:lineRule="auto"/>
            </w:pPr>
            <w:r w:rsidRPr="00E55219">
              <w:t>Размер спинки 430х4</w:t>
            </w:r>
            <w:r>
              <w:t>50</w:t>
            </w:r>
            <w:r w:rsidRPr="00E55219">
              <w:t>мм</w:t>
            </w:r>
          </w:p>
          <w:p w:rsidR="001E6E5A" w:rsidRDefault="0091014B" w:rsidP="000C40DA">
            <w:pPr>
              <w:spacing w:line="240" w:lineRule="auto"/>
            </w:pPr>
            <w:r>
              <w:t>В</w:t>
            </w:r>
            <w:r w:rsidR="001E6E5A" w:rsidRPr="002B69EF">
              <w:t xml:space="preserve"> соответствии</w:t>
            </w:r>
            <w:r>
              <w:t xml:space="preserve"> с требованиями</w:t>
            </w:r>
            <w:r w:rsidR="001E6E5A" w:rsidRPr="002B69EF">
              <w:t xml:space="preserve"> Техническому регламенту Таможенного союза «О безопасности мебе</w:t>
            </w:r>
            <w:r w:rsidR="000C40DA">
              <w:t xml:space="preserve">льной продукции </w:t>
            </w:r>
            <w:proofErr w:type="gramStart"/>
            <w:r w:rsidR="000C40DA">
              <w:t>ТР</w:t>
            </w:r>
            <w:proofErr w:type="gramEnd"/>
            <w:r w:rsidR="000C40DA">
              <w:t xml:space="preserve"> ТС 025/2012»</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t>1</w:t>
            </w:r>
            <w:r w:rsidR="004D2BB5">
              <w:rPr>
                <w:b/>
              </w:rPr>
              <w:t>1</w:t>
            </w:r>
            <w:r>
              <w:rPr>
                <w:b/>
              </w:rPr>
              <w:t>9</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E6E5A" w:rsidP="001160FC">
            <w:pPr>
              <w:spacing w:line="240" w:lineRule="auto"/>
              <w:jc w:val="center"/>
              <w:rPr>
                <w:b/>
                <w:sz w:val="20"/>
                <w:szCs w:val="20"/>
              </w:rPr>
            </w:pPr>
            <w:r>
              <w:rPr>
                <w:b/>
                <w:sz w:val="20"/>
                <w:szCs w:val="20"/>
              </w:rPr>
              <w:t>5</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365D76" w:rsidRDefault="001E6E5A" w:rsidP="001160FC">
            <w:pPr>
              <w:spacing w:line="240" w:lineRule="auto"/>
            </w:pPr>
            <w:r w:rsidRPr="00365D76">
              <w:t>Антистатический лабораторный стул с негорючим термостойким полиуретановым покрытием.</w:t>
            </w:r>
          </w:p>
          <w:p w:rsidR="001E6E5A" w:rsidRPr="00365D76" w:rsidRDefault="001E6E5A" w:rsidP="001160FC">
            <w:pPr>
              <w:spacing w:line="240" w:lineRule="auto"/>
            </w:pPr>
            <w:r w:rsidRPr="00365D76">
              <w:t>В комплекте антистатические колеса.</w:t>
            </w:r>
          </w:p>
          <w:p w:rsidR="001E6E5A" w:rsidRPr="00365D76" w:rsidRDefault="001E6E5A" w:rsidP="001160FC">
            <w:pPr>
              <w:spacing w:line="240" w:lineRule="auto"/>
            </w:pPr>
            <w:r w:rsidRPr="00365D76">
              <w:t>Регулировка высоты сидения 42-52 см.</w:t>
            </w:r>
          </w:p>
          <w:p w:rsidR="001E6E5A" w:rsidRPr="00365D76" w:rsidRDefault="001E6E5A" w:rsidP="001160FC">
            <w:pPr>
              <w:spacing w:line="240" w:lineRule="auto"/>
            </w:pPr>
            <w:r w:rsidRPr="00365D76">
              <w:t>Имеется регулировка угла наклона спинки.</w:t>
            </w:r>
          </w:p>
          <w:p w:rsidR="001E6E5A" w:rsidRPr="00365D76" w:rsidRDefault="001E6E5A" w:rsidP="001160FC">
            <w:pPr>
              <w:spacing w:line="240" w:lineRule="auto"/>
            </w:pPr>
            <w:r w:rsidRPr="00365D76">
              <w:t>Размер сидения 470х440 мм</w:t>
            </w:r>
          </w:p>
          <w:p w:rsidR="001E6E5A" w:rsidRDefault="001E6E5A" w:rsidP="001160FC">
            <w:pPr>
              <w:spacing w:line="240" w:lineRule="auto"/>
            </w:pPr>
            <w:r w:rsidRPr="00365D76">
              <w:t>Размер спинки 420х306 мм</w:t>
            </w:r>
          </w:p>
          <w:p w:rsidR="001E6E5A" w:rsidRDefault="0091014B" w:rsidP="000C40DA">
            <w:pPr>
              <w:spacing w:line="240" w:lineRule="auto"/>
            </w:pPr>
            <w:r>
              <w:t>В</w:t>
            </w:r>
            <w:r w:rsidR="001E6E5A" w:rsidRPr="002B69EF">
              <w:t xml:space="preserve"> соответствии </w:t>
            </w:r>
            <w:r>
              <w:t xml:space="preserve">с требованиями </w:t>
            </w:r>
            <w:r w:rsidR="001E6E5A" w:rsidRPr="002B69EF">
              <w:t>Техническому регламенту Таможенного союза «О безопасности мебе</w:t>
            </w:r>
            <w:r w:rsidR="000C40DA">
              <w:t xml:space="preserve">льной продукции </w:t>
            </w:r>
            <w:proofErr w:type="gramStart"/>
            <w:r w:rsidR="000C40DA">
              <w:t>ТР</w:t>
            </w:r>
            <w:proofErr w:type="gramEnd"/>
            <w:r w:rsidR="000C40DA">
              <w:t xml:space="preserve"> ТС 025/2012»</w:t>
            </w:r>
            <w:r w:rsidR="001E6E5A" w:rsidRPr="002B69EF">
              <w:t xml:space="preserve"> </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lastRenderedPageBreak/>
              <w:t>2</w:t>
            </w:r>
            <w:r w:rsidR="004D2BB5">
              <w:rPr>
                <w:b/>
              </w:rPr>
              <w:t>2</w:t>
            </w:r>
            <w:r>
              <w:rPr>
                <w:b/>
              </w:rPr>
              <w:t>0</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r>
              <w:rPr>
                <w:b/>
                <w:sz w:val="20"/>
                <w:szCs w:val="20"/>
              </w:rPr>
              <w:t>2</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55219">
              <w:t>Антистатический лабораторный стул с негорючим термостойким полиуретановым покрытием.</w:t>
            </w:r>
          </w:p>
          <w:p w:rsidR="001E6E5A" w:rsidRDefault="001E6E5A" w:rsidP="001160FC">
            <w:pPr>
              <w:spacing w:line="240" w:lineRule="auto"/>
            </w:pPr>
            <w:r>
              <w:t>В комплекте опорное кольцо для ног, подлокотники и антистатические колеса.</w:t>
            </w:r>
          </w:p>
          <w:p w:rsidR="001E6E5A" w:rsidRDefault="001E6E5A" w:rsidP="001160FC">
            <w:pPr>
              <w:spacing w:line="240" w:lineRule="auto"/>
            </w:pPr>
            <w:r w:rsidRPr="008263A9">
              <w:t>Подлокотники регулируемые п</w:t>
            </w:r>
            <w:r>
              <w:t xml:space="preserve">о высоте, площадка подлокотника </w:t>
            </w:r>
            <w:r w:rsidRPr="008263A9">
              <w:t>23,5х</w:t>
            </w:r>
            <w:proofErr w:type="gramStart"/>
            <w:r w:rsidRPr="008263A9">
              <w:t>7</w:t>
            </w:r>
            <w:proofErr w:type="gramEnd"/>
            <w:r w:rsidRPr="008263A9">
              <w:t xml:space="preserve"> см регулируется по высоте от 22 до 29 см, 5 фиксированных положений регулировки.</w:t>
            </w:r>
          </w:p>
          <w:p w:rsidR="001E6E5A" w:rsidRDefault="001E6E5A" w:rsidP="001160FC">
            <w:pPr>
              <w:spacing w:line="240" w:lineRule="auto"/>
            </w:pPr>
            <w:r>
              <w:t>Регулировка высоты сидения 46-60 см.</w:t>
            </w:r>
          </w:p>
          <w:p w:rsidR="001E6E5A" w:rsidRPr="00E55219" w:rsidRDefault="001E6E5A" w:rsidP="001160FC">
            <w:pPr>
              <w:spacing w:line="240" w:lineRule="auto"/>
            </w:pPr>
            <w:r w:rsidRPr="00E55219">
              <w:t>Имеется регулировка угла наклона спинки.</w:t>
            </w:r>
          </w:p>
          <w:p w:rsidR="001E6E5A" w:rsidRPr="009E2976" w:rsidRDefault="001E6E5A" w:rsidP="001160FC">
            <w:pPr>
              <w:spacing w:line="240" w:lineRule="auto"/>
            </w:pPr>
            <w:r w:rsidRPr="009E2976">
              <w:t>Размер сидения 470х440 мм</w:t>
            </w:r>
          </w:p>
          <w:p w:rsidR="001E6E5A" w:rsidRDefault="001E6E5A" w:rsidP="001160FC">
            <w:pPr>
              <w:spacing w:line="240" w:lineRule="auto"/>
            </w:pPr>
            <w:r w:rsidRPr="009E2976">
              <w:t>Размер спинки 420х306 мм</w:t>
            </w:r>
          </w:p>
          <w:p w:rsidR="001E6E5A" w:rsidRDefault="0091014B" w:rsidP="0091014B">
            <w:pPr>
              <w:spacing w:line="240" w:lineRule="auto"/>
              <w:ind w:firstLine="0"/>
            </w:pPr>
            <w:r>
              <w:t xml:space="preserve">        В</w:t>
            </w:r>
            <w:r w:rsidR="001E6E5A" w:rsidRPr="002B69EF">
              <w:t xml:space="preserve"> соответствии</w:t>
            </w:r>
            <w:r>
              <w:t xml:space="preserve"> с требованиями</w:t>
            </w:r>
            <w:r w:rsidR="001E6E5A" w:rsidRPr="002B69EF">
              <w:t xml:space="preserve"> Техническому регламенту Таможенного союза «О безопасности мебе</w:t>
            </w:r>
            <w:r w:rsidR="000C40DA">
              <w:t xml:space="preserve">льной продукции </w:t>
            </w:r>
            <w:proofErr w:type="gramStart"/>
            <w:r w:rsidR="000C40DA">
              <w:t>ТР</w:t>
            </w:r>
            <w:proofErr w:type="gramEnd"/>
            <w:r w:rsidR="000C40DA">
              <w:t xml:space="preserve"> ТС 025/2012»</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2B69EF" w:rsidTr="001E6E5A">
        <w:tc>
          <w:tcPr>
            <w:tcW w:w="8046" w:type="dxa"/>
            <w:gridSpan w:val="2"/>
            <w:tcBorders>
              <w:top w:val="single" w:sz="4" w:space="0" w:color="auto"/>
              <w:left w:val="single" w:sz="4" w:space="0" w:color="auto"/>
              <w:bottom w:val="single" w:sz="4" w:space="0" w:color="auto"/>
              <w:right w:val="single" w:sz="4" w:space="0" w:color="auto"/>
            </w:tcBorders>
            <w:vAlign w:val="center"/>
          </w:tcPr>
          <w:p w:rsidR="001E6E5A" w:rsidRPr="002B69EF" w:rsidRDefault="001E6E5A" w:rsidP="001160FC">
            <w:pPr>
              <w:spacing w:line="240" w:lineRule="auto"/>
              <w:jc w:val="center"/>
              <w:rPr>
                <w:b/>
              </w:rPr>
            </w:pPr>
            <w:r w:rsidRPr="002B69EF">
              <w:rPr>
                <w:b/>
              </w:rPr>
              <w:t>ИТОГО</w:t>
            </w:r>
          </w:p>
        </w:tc>
        <w:tc>
          <w:tcPr>
            <w:tcW w:w="1276" w:type="dxa"/>
            <w:tcBorders>
              <w:top w:val="single" w:sz="4" w:space="0" w:color="auto"/>
              <w:left w:val="single" w:sz="4" w:space="0" w:color="auto"/>
              <w:bottom w:val="single" w:sz="4" w:space="0" w:color="auto"/>
              <w:right w:val="single" w:sz="4" w:space="0" w:color="auto"/>
            </w:tcBorders>
          </w:tcPr>
          <w:p w:rsidR="001E6E5A" w:rsidRPr="002B69EF" w:rsidRDefault="001E6E5A" w:rsidP="00E065B7">
            <w:pPr>
              <w:spacing w:line="240" w:lineRule="auto"/>
              <w:ind w:firstLine="0"/>
              <w:rPr>
                <w:b/>
              </w:rPr>
            </w:pPr>
            <w:r w:rsidRPr="002B69EF">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2B69EF" w:rsidRDefault="001E6E5A" w:rsidP="001160FC">
            <w:pPr>
              <w:spacing w:line="240" w:lineRule="auto"/>
              <w:jc w:val="center"/>
              <w:rPr>
                <w:b/>
                <w:sz w:val="20"/>
                <w:szCs w:val="20"/>
              </w:rPr>
            </w:pPr>
            <w:r>
              <w:rPr>
                <w:b/>
                <w:sz w:val="20"/>
                <w:szCs w:val="20"/>
              </w:rPr>
              <w:t>127</w:t>
            </w:r>
          </w:p>
        </w:tc>
      </w:tr>
    </w:tbl>
    <w:p w:rsidR="001E6E5A" w:rsidRPr="00324615" w:rsidRDefault="001E6E5A" w:rsidP="001E6E5A">
      <w:pPr>
        <w:widowControl/>
        <w:numPr>
          <w:ilvl w:val="0"/>
          <w:numId w:val="28"/>
        </w:numPr>
        <w:suppressAutoHyphens w:val="0"/>
        <w:snapToGrid/>
        <w:spacing w:line="240" w:lineRule="auto"/>
        <w:contextualSpacing/>
        <w:jc w:val="left"/>
        <w:rPr>
          <w:b/>
        </w:rPr>
      </w:pPr>
      <w:r w:rsidRPr="00324615">
        <w:rPr>
          <w:b/>
        </w:rPr>
        <w:t xml:space="preserve">Обеспечить доставку до адреса, подъём на этаж, установку и сборку мебели. </w:t>
      </w:r>
    </w:p>
    <w:p w:rsidR="001E6E5A" w:rsidRPr="00324615" w:rsidRDefault="004D2BB5" w:rsidP="004D2BB5">
      <w:pPr>
        <w:spacing w:line="240" w:lineRule="auto"/>
        <w:ind w:left="360" w:firstLine="0"/>
        <w:contextualSpacing/>
        <w:rPr>
          <w:b/>
          <w:lang w:eastAsia="ru-RU"/>
        </w:rPr>
      </w:pPr>
      <w:r>
        <w:t xml:space="preserve">     </w:t>
      </w:r>
      <w:r w:rsidR="001E6E5A" w:rsidRPr="00324615">
        <w:t xml:space="preserve">Сборку мебели провести в течение 3 (трех) рабочих дней с момента уведомления заказчиком. </w:t>
      </w:r>
    </w:p>
    <w:p w:rsidR="001E6E5A" w:rsidRPr="00324615" w:rsidRDefault="001E6E5A" w:rsidP="001E6E5A">
      <w:pPr>
        <w:widowControl/>
        <w:numPr>
          <w:ilvl w:val="0"/>
          <w:numId w:val="28"/>
        </w:numPr>
        <w:suppressAutoHyphens w:val="0"/>
        <w:snapToGrid/>
        <w:spacing w:line="240" w:lineRule="auto"/>
        <w:contextualSpacing/>
        <w:jc w:val="left"/>
        <w:rPr>
          <w:b/>
          <w:lang w:eastAsia="ru-RU"/>
        </w:rPr>
      </w:pPr>
      <w:r w:rsidRPr="00324615">
        <w:rPr>
          <w:b/>
          <w:lang w:eastAsia="ru-RU"/>
        </w:rPr>
        <w:t xml:space="preserve"> Документация.</w:t>
      </w:r>
    </w:p>
    <w:p w:rsidR="001E6E5A" w:rsidRPr="00324615" w:rsidRDefault="001E6E5A" w:rsidP="001E6E5A">
      <w:pPr>
        <w:spacing w:line="240" w:lineRule="auto"/>
      </w:pPr>
      <w:r w:rsidRPr="00324615">
        <w:t xml:space="preserve"> В комплект поставки должны входить инструкции на русском языке.</w:t>
      </w:r>
    </w:p>
    <w:p w:rsidR="001E6E5A" w:rsidRPr="00324615" w:rsidRDefault="001E6E5A" w:rsidP="001E6E5A">
      <w:pPr>
        <w:spacing w:line="240" w:lineRule="auto"/>
        <w:rPr>
          <w:lang w:eastAsia="ru-RU"/>
        </w:rPr>
      </w:pPr>
      <w:r w:rsidRPr="00324615">
        <w:t xml:space="preserve"> </w:t>
      </w:r>
      <w:r>
        <w:t xml:space="preserve"> - паспорт на стеллаж </w:t>
      </w:r>
      <w:r w:rsidRPr="00DF405B">
        <w:t xml:space="preserve"> в соответствии с требованиям ГОСТ </w:t>
      </w:r>
      <w:proofErr w:type="gramStart"/>
      <w:r w:rsidRPr="00DF405B">
        <w:t>Р</w:t>
      </w:r>
      <w:proofErr w:type="gramEnd"/>
      <w:r w:rsidRPr="00DF405B">
        <w:t xml:space="preserve"> 57381-2017</w:t>
      </w:r>
    </w:p>
    <w:p w:rsidR="001E6E5A" w:rsidRPr="00324615" w:rsidRDefault="001E6E5A" w:rsidP="001E6E5A">
      <w:pPr>
        <w:widowControl/>
        <w:numPr>
          <w:ilvl w:val="0"/>
          <w:numId w:val="28"/>
        </w:numPr>
        <w:suppressAutoHyphens w:val="0"/>
        <w:snapToGrid/>
        <w:spacing w:line="240" w:lineRule="auto"/>
        <w:contextualSpacing/>
        <w:jc w:val="left"/>
        <w:rPr>
          <w:b/>
          <w:lang w:eastAsia="ru-RU"/>
        </w:rPr>
      </w:pPr>
      <w:r w:rsidRPr="00324615">
        <w:rPr>
          <w:b/>
          <w:lang w:eastAsia="ru-RU"/>
        </w:rPr>
        <w:t>Дополнительные требования.</w:t>
      </w:r>
    </w:p>
    <w:p w:rsidR="001E6E5A" w:rsidRDefault="004D2BB5" w:rsidP="001E6E5A">
      <w:pPr>
        <w:spacing w:line="240" w:lineRule="auto"/>
        <w:ind w:firstLine="284"/>
        <w:rPr>
          <w:lang w:eastAsia="ru-RU"/>
        </w:rPr>
      </w:pPr>
      <w:r>
        <w:rPr>
          <w:lang w:eastAsia="ru-RU"/>
        </w:rPr>
        <w:t xml:space="preserve">         </w:t>
      </w:r>
      <w:r w:rsidR="001E6E5A" w:rsidRPr="00324615">
        <w:rPr>
          <w:lang w:eastAsia="ru-RU"/>
        </w:rPr>
        <w:t>Г</w:t>
      </w:r>
      <w:r w:rsidR="001E6E5A">
        <w:rPr>
          <w:lang w:eastAsia="ru-RU"/>
        </w:rPr>
        <w:t>арантийный срок</w:t>
      </w:r>
      <w:r w:rsidR="001E6E5A" w:rsidRPr="00324615">
        <w:rPr>
          <w:lang w:eastAsia="ru-RU"/>
        </w:rPr>
        <w:t xml:space="preserve"> 12 месяцев.</w:t>
      </w:r>
    </w:p>
    <w:p w:rsidR="001E6E5A" w:rsidRPr="00D8076D" w:rsidRDefault="001E6E5A" w:rsidP="001E6E5A">
      <w:pPr>
        <w:pStyle w:val="afd"/>
        <w:numPr>
          <w:ilvl w:val="0"/>
          <w:numId w:val="28"/>
        </w:numPr>
        <w:spacing w:after="0" w:line="240" w:lineRule="auto"/>
        <w:jc w:val="both"/>
        <w:rPr>
          <w:rFonts w:ascii="Times New Roman" w:hAnsi="Times New Roman" w:cs="Times New Roman"/>
          <w:b/>
          <w:lang w:eastAsia="ru-RU"/>
        </w:rPr>
      </w:pPr>
      <w:r w:rsidRPr="00D8076D">
        <w:rPr>
          <w:rFonts w:ascii="Times New Roman" w:hAnsi="Times New Roman" w:cs="Times New Roman"/>
          <w:b/>
          <w:lang w:eastAsia="ru-RU"/>
        </w:rPr>
        <w:t>Требования к упаковке по ГОСТ 33571-2015</w:t>
      </w:r>
    </w:p>
    <w:p w:rsidR="001E6E5A" w:rsidRPr="00324615" w:rsidRDefault="001E6E5A" w:rsidP="001E6E5A">
      <w:pPr>
        <w:spacing w:line="240" w:lineRule="auto"/>
        <w:ind w:firstLine="284"/>
        <w:rPr>
          <w:lang w:eastAsia="ru-RU"/>
        </w:rPr>
      </w:pPr>
    </w:p>
    <w:p w:rsidR="001E6E5A" w:rsidRDefault="001E6E5A" w:rsidP="001E6E5A"/>
    <w:p w:rsidR="00345465" w:rsidRPr="00D550B0" w:rsidRDefault="00345465" w:rsidP="001E6E5A">
      <w:pPr>
        <w:widowControl/>
        <w:suppressAutoHyphens w:val="0"/>
        <w:snapToGrid/>
        <w:spacing w:after="200" w:line="276" w:lineRule="auto"/>
        <w:ind w:firstLine="0"/>
        <w:rPr>
          <w:b/>
          <w:i/>
        </w:rPr>
      </w:pPr>
      <w:r w:rsidRPr="00D550B0">
        <w:rPr>
          <w:b/>
          <w:i/>
        </w:rPr>
        <w:br w:type="page"/>
      </w:r>
    </w:p>
    <w:p w:rsidR="008A162E" w:rsidRDefault="007B3A4F" w:rsidP="009E0D25">
      <w:pPr>
        <w:widowControl/>
        <w:suppressAutoHyphens w:val="0"/>
        <w:snapToGrid/>
        <w:spacing w:after="200" w:line="276" w:lineRule="auto"/>
        <w:ind w:firstLine="0"/>
        <w:jc w:val="center"/>
        <w:rPr>
          <w:b/>
          <w:i/>
          <w:sz w:val="22"/>
          <w:szCs w:val="22"/>
        </w:rPr>
      </w:pPr>
      <w:r>
        <w:rPr>
          <w:b/>
          <w:i/>
          <w:sz w:val="22"/>
          <w:szCs w:val="22"/>
        </w:rPr>
        <w:lastRenderedPageBreak/>
        <w:t xml:space="preserve">                                                                                              </w:t>
      </w:r>
      <w:r w:rsidR="008A162E" w:rsidRPr="00544EE3">
        <w:rPr>
          <w:b/>
          <w:i/>
          <w:sz w:val="22"/>
          <w:szCs w:val="22"/>
        </w:rPr>
        <w:t>Приложение № 7</w:t>
      </w:r>
      <w:r w:rsidR="008A162E">
        <w:rPr>
          <w:b/>
          <w:i/>
          <w:sz w:val="22"/>
          <w:szCs w:val="22"/>
        </w:rPr>
        <w:t xml:space="preserve"> к аукционной документации</w:t>
      </w:r>
    </w:p>
    <w:p w:rsidR="00A31B0A" w:rsidRPr="00E7073A" w:rsidRDefault="00951F42" w:rsidP="00951F42">
      <w:pPr>
        <w:rPr>
          <w:sz w:val="22"/>
          <w:szCs w:val="22"/>
        </w:rPr>
      </w:pPr>
      <w:r>
        <w:rPr>
          <w:sz w:val="22"/>
          <w:szCs w:val="22"/>
        </w:rPr>
        <w:t xml:space="preserve">                                     </w:t>
      </w:r>
      <w:r w:rsidR="009E0D25">
        <w:rPr>
          <w:sz w:val="22"/>
          <w:szCs w:val="22"/>
        </w:rPr>
        <w:t xml:space="preserve">    </w:t>
      </w:r>
      <w:r>
        <w:rPr>
          <w:sz w:val="22"/>
          <w:szCs w:val="22"/>
        </w:rPr>
        <w:t xml:space="preserve">   </w:t>
      </w:r>
      <w:r w:rsidR="00A31B0A" w:rsidRPr="00E7073A">
        <w:rPr>
          <w:sz w:val="22"/>
          <w:szCs w:val="22"/>
        </w:rPr>
        <w:t xml:space="preserve">Сведения о начальной (максимальной) цене единицы </w:t>
      </w:r>
      <w:r w:rsidR="00FE1569" w:rsidRPr="00E7073A">
        <w:rPr>
          <w:sz w:val="22"/>
          <w:szCs w:val="22"/>
        </w:rPr>
        <w:t>товара</w:t>
      </w:r>
    </w:p>
    <w:tbl>
      <w:tblPr>
        <w:tblW w:w="11166" w:type="dxa"/>
        <w:tblInd w:w="93" w:type="dxa"/>
        <w:tblLayout w:type="fixed"/>
        <w:tblLook w:val="04A0" w:firstRow="1" w:lastRow="0" w:firstColumn="1" w:lastColumn="0" w:noHBand="0" w:noVBand="1"/>
      </w:tblPr>
      <w:tblGrid>
        <w:gridCol w:w="540"/>
        <w:gridCol w:w="6705"/>
        <w:gridCol w:w="236"/>
        <w:gridCol w:w="1843"/>
        <w:gridCol w:w="189"/>
        <w:gridCol w:w="708"/>
        <w:gridCol w:w="945"/>
      </w:tblGrid>
      <w:tr w:rsidR="00951F42" w:rsidRPr="00951F42" w:rsidTr="003559E7">
        <w:trPr>
          <w:gridAfter w:val="1"/>
          <w:wAfter w:w="945" w:type="dxa"/>
          <w:trHeight w:val="855"/>
        </w:trPr>
        <w:tc>
          <w:tcPr>
            <w:tcW w:w="540"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9681" w:type="dxa"/>
            <w:gridSpan w:val="5"/>
            <w:tcBorders>
              <w:top w:val="nil"/>
              <w:left w:val="nil"/>
              <w:bottom w:val="nil"/>
              <w:right w:val="nil"/>
            </w:tcBorders>
            <w:shd w:val="clear" w:color="auto" w:fill="auto"/>
            <w:vAlign w:val="bottom"/>
            <w:hideMark/>
          </w:tcPr>
          <w:p w:rsidR="00951F42" w:rsidRPr="00951F42" w:rsidRDefault="00951F42" w:rsidP="00A579BB">
            <w:pPr>
              <w:widowControl/>
              <w:suppressAutoHyphens w:val="0"/>
              <w:snapToGrid/>
              <w:spacing w:line="240" w:lineRule="auto"/>
              <w:ind w:firstLine="0"/>
              <w:rPr>
                <w:rFonts w:ascii="Calibri" w:hAnsi="Calibri"/>
                <w:color w:val="000000"/>
                <w:sz w:val="22"/>
                <w:szCs w:val="22"/>
                <w:lang w:eastAsia="ru-RU"/>
              </w:rPr>
            </w:pPr>
          </w:p>
        </w:tc>
      </w:tr>
      <w:tr w:rsidR="009E0D25" w:rsidRPr="00951F42" w:rsidTr="003559E7">
        <w:trPr>
          <w:trHeight w:val="300"/>
        </w:trPr>
        <w:tc>
          <w:tcPr>
            <w:tcW w:w="540"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6705"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1842" w:type="dxa"/>
            <w:gridSpan w:val="3"/>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r>
      <w:tr w:rsidR="003559E7" w:rsidRPr="00951F42" w:rsidTr="003559E7">
        <w:trPr>
          <w:gridAfter w:val="2"/>
          <w:wAfter w:w="1653" w:type="dxa"/>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59E7" w:rsidRPr="00951F42" w:rsidRDefault="003559E7" w:rsidP="00951F4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 xml:space="preserve">№ </w:t>
            </w:r>
            <w:proofErr w:type="gramStart"/>
            <w:r w:rsidRPr="00951F42">
              <w:rPr>
                <w:b/>
                <w:color w:val="000000"/>
                <w:sz w:val="22"/>
                <w:szCs w:val="22"/>
                <w:lang w:eastAsia="ru-RU"/>
              </w:rPr>
              <w:t>п</w:t>
            </w:r>
            <w:proofErr w:type="gramEnd"/>
            <w:r w:rsidRPr="00951F42">
              <w:rPr>
                <w:b/>
                <w:color w:val="000000"/>
                <w:sz w:val="22"/>
                <w:szCs w:val="22"/>
                <w:lang w:eastAsia="ru-RU"/>
              </w:rPr>
              <w:t>/п</w:t>
            </w:r>
          </w:p>
        </w:tc>
        <w:tc>
          <w:tcPr>
            <w:tcW w:w="6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Наименование оборудования</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9E7" w:rsidRPr="00951F42" w:rsidRDefault="003559E7" w:rsidP="00285B87">
            <w:pPr>
              <w:widowControl/>
              <w:suppressAutoHyphens w:val="0"/>
              <w:snapToGrid/>
              <w:spacing w:line="240" w:lineRule="auto"/>
              <w:ind w:firstLine="0"/>
              <w:jc w:val="center"/>
              <w:rPr>
                <w:rFonts w:ascii="Calibri" w:hAnsi="Calibri"/>
                <w:color w:val="000000"/>
                <w:sz w:val="22"/>
                <w:szCs w:val="22"/>
                <w:lang w:eastAsia="ru-RU"/>
              </w:rPr>
            </w:pPr>
            <w:r w:rsidRPr="00321A74">
              <w:rPr>
                <w:rFonts w:eastAsiaTheme="minorHAnsi"/>
                <w:b/>
                <w:sz w:val="22"/>
                <w:szCs w:val="22"/>
                <w:lang w:eastAsia="en-US"/>
              </w:rPr>
              <w:t>Цена за единицу товара в руб. с учетом НДС</w:t>
            </w:r>
          </w:p>
        </w:tc>
      </w:tr>
      <w:tr w:rsidR="003559E7" w:rsidRPr="00951F42" w:rsidTr="003559E7">
        <w:trPr>
          <w:gridAfter w:val="2"/>
          <w:wAfter w:w="1653" w:type="dxa"/>
          <w:trHeight w:val="97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559E7" w:rsidRPr="00951F42" w:rsidRDefault="003559E7" w:rsidP="00951F42">
            <w:pPr>
              <w:widowControl/>
              <w:suppressAutoHyphens w:val="0"/>
              <w:snapToGrid/>
              <w:spacing w:line="240" w:lineRule="auto"/>
              <w:ind w:firstLine="0"/>
              <w:jc w:val="left"/>
              <w:rPr>
                <w:color w:val="000000"/>
                <w:sz w:val="22"/>
                <w:szCs w:val="22"/>
                <w:lang w:eastAsia="ru-RU"/>
              </w:rPr>
            </w:pPr>
          </w:p>
        </w:tc>
        <w:tc>
          <w:tcPr>
            <w:tcW w:w="6705" w:type="dxa"/>
            <w:vMerge/>
            <w:tcBorders>
              <w:top w:val="single" w:sz="4" w:space="0" w:color="auto"/>
              <w:left w:val="single" w:sz="4" w:space="0" w:color="auto"/>
              <w:bottom w:val="single" w:sz="4" w:space="0" w:color="auto"/>
              <w:right w:val="single" w:sz="4" w:space="0" w:color="auto"/>
            </w:tcBorders>
            <w:vAlign w:val="center"/>
            <w:hideMark/>
          </w:tcPr>
          <w:p w:rsidR="003559E7" w:rsidRPr="00951F42" w:rsidRDefault="003559E7" w:rsidP="00951F42">
            <w:pPr>
              <w:widowControl/>
              <w:suppressAutoHyphens w:val="0"/>
              <w:snapToGrid/>
              <w:spacing w:line="240" w:lineRule="auto"/>
              <w:ind w:firstLine="0"/>
              <w:jc w:val="left"/>
              <w:rPr>
                <w:color w:val="000000"/>
                <w:sz w:val="22"/>
                <w:szCs w:val="22"/>
                <w:lang w:eastAsia="ru-RU"/>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3559E7" w:rsidRPr="00951F42" w:rsidRDefault="003559E7" w:rsidP="00951F42">
            <w:pPr>
              <w:widowControl/>
              <w:suppressAutoHyphens w:val="0"/>
              <w:snapToGrid/>
              <w:spacing w:line="240" w:lineRule="auto"/>
              <w:ind w:firstLine="0"/>
              <w:jc w:val="left"/>
              <w:rPr>
                <w:rFonts w:ascii="Calibri" w:hAnsi="Calibri"/>
                <w:color w:val="000000"/>
                <w:sz w:val="22"/>
                <w:szCs w:val="22"/>
                <w:lang w:eastAsia="ru-RU"/>
              </w:rPr>
            </w:pPr>
          </w:p>
        </w:tc>
      </w:tr>
      <w:tr w:rsidR="003559E7" w:rsidRPr="00951F42" w:rsidTr="003559E7">
        <w:trPr>
          <w:gridAfter w:val="2"/>
          <w:wAfter w:w="1653" w:type="dxa"/>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угловой в антистатическом исполнении 1800х900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95452,18</w:t>
            </w:r>
          </w:p>
        </w:tc>
      </w:tr>
      <w:tr w:rsidR="003559E7" w:rsidRPr="00951F42" w:rsidTr="003559E7">
        <w:trPr>
          <w:gridAfter w:val="2"/>
          <w:wAfter w:w="1653" w:type="dxa"/>
          <w:trHeight w:val="7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2</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Стеллаж  в антистатическом исполнении 1800x1200x600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22170,33</w:t>
            </w:r>
          </w:p>
        </w:tc>
      </w:tr>
      <w:tr w:rsidR="003559E7" w:rsidRPr="00951F42" w:rsidTr="003559E7">
        <w:trPr>
          <w:gridAfter w:val="2"/>
          <w:wAfter w:w="1653" w:type="dxa"/>
          <w:trHeight w:val="6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3</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 xml:space="preserve">Шкаф для документов, 1950x1000x550 мм, металлический </w:t>
            </w:r>
            <w:proofErr w:type="spellStart"/>
            <w:r w:rsidRPr="00951F42">
              <w:rPr>
                <w:color w:val="000000"/>
                <w:lang w:eastAsia="ru-RU"/>
              </w:rPr>
              <w:t>двухдверный</w:t>
            </w:r>
            <w:proofErr w:type="spellEnd"/>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19985,67</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4</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Шкаф инструментальный 1900x950x500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38937,33</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5</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34923,34</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6</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1500x600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11919</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7</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1800х900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88183,33</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8</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Шкаф для комплектующих 1060х820х450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28631</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9</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 xml:space="preserve">Стол рабочий в антистатическом исполнении 1200х700 м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12060</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10</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65936</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11</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20117,33</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12</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36115,33</w:t>
            </w:r>
          </w:p>
        </w:tc>
      </w:tr>
      <w:tr w:rsidR="003559E7" w:rsidRPr="00951F42" w:rsidTr="003559E7">
        <w:trPr>
          <w:gridAfter w:val="2"/>
          <w:wAfter w:w="1653" w:type="dxa"/>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13</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Стол рабочий 1800х700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19456,67</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14</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Рабочий стол в антистатическом исполнении 1500x900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73890</w:t>
            </w:r>
          </w:p>
        </w:tc>
      </w:tr>
      <w:tr w:rsidR="003559E7" w:rsidRPr="00951F42" w:rsidTr="003559E7">
        <w:trPr>
          <w:gridAfter w:val="2"/>
          <w:wAfter w:w="1653" w:type="dxa"/>
          <w:trHeight w:val="4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15</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 xml:space="preserve">  Рабочий стол 1500x800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34267,67</w:t>
            </w:r>
          </w:p>
        </w:tc>
      </w:tr>
      <w:tr w:rsidR="003559E7" w:rsidRPr="00951F42" w:rsidTr="003559E7">
        <w:trPr>
          <w:gridAfter w:val="2"/>
          <w:wAfter w:w="1653" w:type="dxa"/>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16</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Стул антистатический тканевый</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21048,33</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17</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w:t>
            </w:r>
            <w:r w:rsidRPr="00951F42">
              <w:rPr>
                <w:rFonts w:ascii="Calibri" w:hAnsi="Calibri"/>
                <w:color w:val="000000"/>
                <w:lang w:eastAsia="ru-RU"/>
              </w:rPr>
              <w:t xml:space="preserve"> </w:t>
            </w:r>
            <w:r w:rsidRPr="00951F42">
              <w:rPr>
                <w:color w:val="000000"/>
                <w:lang w:eastAsia="ru-RU"/>
              </w:rPr>
              <w:t xml:space="preserve">высота сидения 53-73 см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17736,67</w:t>
            </w:r>
          </w:p>
        </w:tc>
      </w:tr>
      <w:tr w:rsidR="003559E7" w:rsidRPr="00951F42" w:rsidTr="003559E7">
        <w:trPr>
          <w:gridAfter w:val="2"/>
          <w:wAfter w:w="1653" w:type="dxa"/>
          <w:trHeight w:val="12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18</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 xml:space="preserve">Стул антистатический полиуретановый, </w:t>
            </w:r>
            <w:r w:rsidRPr="00951F42">
              <w:rPr>
                <w:rFonts w:ascii="Calibri" w:hAnsi="Calibri"/>
                <w:color w:val="000000"/>
                <w:lang w:eastAsia="ru-RU"/>
              </w:rPr>
              <w:t xml:space="preserve"> </w:t>
            </w:r>
            <w:r w:rsidRPr="00951F42">
              <w:rPr>
                <w:color w:val="000000"/>
                <w:lang w:eastAsia="ru-RU"/>
              </w:rPr>
              <w:t>высота сидения 42-52 см. Размер сидения 430х460мм</w:t>
            </w:r>
            <w:r w:rsidRPr="00951F42">
              <w:rPr>
                <w:color w:val="000000"/>
                <w:lang w:eastAsia="ru-RU"/>
              </w:rPr>
              <w:br/>
              <w:t>Размер спинки 430х450мм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16816,67</w:t>
            </w:r>
          </w:p>
        </w:tc>
      </w:tr>
      <w:tr w:rsidR="003559E7" w:rsidRPr="00951F42" w:rsidTr="003559E7">
        <w:trPr>
          <w:gridAfter w:val="2"/>
          <w:wAfter w:w="1653" w:type="dxa"/>
          <w:trHeight w:val="11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lastRenderedPageBreak/>
              <w:t>19</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высота сидения 42-52 см. Размер сидения 470х440 мм</w:t>
            </w:r>
            <w:r w:rsidRPr="00951F42">
              <w:rPr>
                <w:color w:val="000000"/>
                <w:lang w:eastAsia="ru-RU"/>
              </w:rPr>
              <w:br/>
              <w:t>Размер спинки 420х306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18166,67</w:t>
            </w:r>
          </w:p>
        </w:tc>
      </w:tr>
      <w:tr w:rsidR="003559E7" w:rsidRPr="00951F42" w:rsidTr="003559E7">
        <w:trPr>
          <w:gridAfter w:val="2"/>
          <w:wAfter w:w="1653" w:type="dxa"/>
          <w:trHeight w:val="15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20</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Регулировка высоты сидения 46-60 см.</w:t>
            </w:r>
            <w:r w:rsidRPr="00951F42">
              <w:rPr>
                <w:color w:val="000000"/>
                <w:lang w:eastAsia="ru-RU"/>
              </w:rPr>
              <w:br/>
              <w:t>Размер сидения 470х440 мм</w:t>
            </w:r>
            <w:r w:rsidRPr="00951F42">
              <w:rPr>
                <w:color w:val="000000"/>
                <w:lang w:eastAsia="ru-RU"/>
              </w:rPr>
              <w:br/>
              <w:t>Размер спинки 420х306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19081,67</w:t>
            </w:r>
          </w:p>
        </w:tc>
      </w:tr>
    </w:tbl>
    <w:p w:rsidR="00D550B0" w:rsidRDefault="00D550B0">
      <w:pPr>
        <w:widowControl/>
        <w:suppressAutoHyphens w:val="0"/>
        <w:snapToGrid/>
        <w:spacing w:after="200" w:line="276" w:lineRule="auto"/>
        <w:ind w:firstLine="0"/>
        <w:jc w:val="left"/>
        <w:rPr>
          <w:sz w:val="22"/>
          <w:szCs w:val="22"/>
        </w:rPr>
      </w:pPr>
    </w:p>
    <w:sectPr w:rsidR="00D550B0" w:rsidSect="009E0D25">
      <w:footerReference w:type="default" r:id="rId18"/>
      <w:footnotePr>
        <w:pos w:val="beneathText"/>
      </w:footnotePr>
      <w:pgSz w:w="11905" w:h="16837"/>
      <w:pgMar w:top="851" w:right="567" w:bottom="425"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5D" w:rsidRDefault="00BC4C5D" w:rsidP="00E46CC8">
      <w:pPr>
        <w:spacing w:line="240" w:lineRule="auto"/>
      </w:pPr>
      <w:r>
        <w:separator/>
      </w:r>
    </w:p>
  </w:endnote>
  <w:endnote w:type="continuationSeparator" w:id="0">
    <w:p w:rsidR="00BC4C5D" w:rsidRDefault="00BC4C5D"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5D" w:rsidRDefault="00BC4C5D"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BC4C5D" w:rsidRDefault="00BC4C5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5D" w:rsidRDefault="00BC4C5D">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5D" w:rsidRDefault="00BC4C5D">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5D" w:rsidRDefault="00BC4C5D" w:rsidP="00E46CC8">
      <w:pPr>
        <w:spacing w:line="240" w:lineRule="auto"/>
      </w:pPr>
      <w:r>
        <w:separator/>
      </w:r>
    </w:p>
  </w:footnote>
  <w:footnote w:type="continuationSeparator" w:id="0">
    <w:p w:rsidR="00BC4C5D" w:rsidRDefault="00BC4C5D"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6">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1D9512BA"/>
    <w:multiLevelType w:val="hybridMultilevel"/>
    <w:tmpl w:val="83F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32">
    <w:nsid w:val="6CF70BC1"/>
    <w:multiLevelType w:val="multilevel"/>
    <w:tmpl w:val="5178E9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980"/>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9"/>
  </w:num>
  <w:num w:numId="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8"/>
  </w:num>
  <w:num w:numId="8">
    <w:abstractNumId w:val="7"/>
  </w:num>
  <w:num w:numId="9">
    <w:abstractNumId w:val="24"/>
  </w:num>
  <w:num w:numId="10">
    <w:abstractNumId w:val="22"/>
  </w:num>
  <w:num w:numId="11">
    <w:abstractNumId w:val="28"/>
  </w:num>
  <w:num w:numId="12">
    <w:abstractNumId w:val="18"/>
  </w:num>
  <w:num w:numId="13">
    <w:abstractNumId w:val="15"/>
  </w:num>
  <w:num w:numId="14">
    <w:abstractNumId w:val="35"/>
  </w:num>
  <w:num w:numId="15">
    <w:abstractNumId w:val="25"/>
    <w:lvlOverride w:ilvl="0">
      <w:startOverride w:val="1"/>
    </w:lvlOverride>
  </w:num>
  <w:num w:numId="16">
    <w:abstractNumId w:val="25"/>
    <w:lvlOverride w:ilvl="0">
      <w:startOverride w:val="4"/>
    </w:lvlOverride>
  </w:num>
  <w:num w:numId="17">
    <w:abstractNumId w:val="14"/>
  </w:num>
  <w:num w:numId="18">
    <w:abstractNumId w:val="30"/>
  </w:num>
  <w:num w:numId="19">
    <w:abstractNumId w:val="17"/>
  </w:num>
  <w:num w:numId="20">
    <w:abstractNumId w:val="27"/>
  </w:num>
  <w:num w:numId="21">
    <w:abstractNumId w:val="16"/>
  </w:num>
  <w:num w:numId="22">
    <w:abstractNumId w:val="21"/>
  </w:num>
  <w:num w:numId="23">
    <w:abstractNumId w:val="26"/>
  </w:num>
  <w:num w:numId="24">
    <w:abstractNumId w:val="5"/>
  </w:num>
  <w:num w:numId="25">
    <w:abstractNumId w:val="31"/>
  </w:num>
  <w:num w:numId="26">
    <w:abstractNumId w:val="33"/>
  </w:num>
  <w:num w:numId="27">
    <w:abstractNumId w:val="32"/>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06252"/>
    <w:rsid w:val="000100DE"/>
    <w:rsid w:val="000105C1"/>
    <w:rsid w:val="00011CC0"/>
    <w:rsid w:val="00012438"/>
    <w:rsid w:val="00012CF3"/>
    <w:rsid w:val="000132EF"/>
    <w:rsid w:val="00013623"/>
    <w:rsid w:val="00013BA8"/>
    <w:rsid w:val="000149ED"/>
    <w:rsid w:val="00017625"/>
    <w:rsid w:val="00022022"/>
    <w:rsid w:val="0002352C"/>
    <w:rsid w:val="00025C8C"/>
    <w:rsid w:val="00026CED"/>
    <w:rsid w:val="0002710D"/>
    <w:rsid w:val="000319CF"/>
    <w:rsid w:val="00033DFF"/>
    <w:rsid w:val="00033E56"/>
    <w:rsid w:val="000342CB"/>
    <w:rsid w:val="00035303"/>
    <w:rsid w:val="00037A38"/>
    <w:rsid w:val="00037D4C"/>
    <w:rsid w:val="00041FFA"/>
    <w:rsid w:val="000451D7"/>
    <w:rsid w:val="00047EF9"/>
    <w:rsid w:val="00047F57"/>
    <w:rsid w:val="00050CC6"/>
    <w:rsid w:val="00053255"/>
    <w:rsid w:val="000539A8"/>
    <w:rsid w:val="00053E02"/>
    <w:rsid w:val="00054F07"/>
    <w:rsid w:val="000558C3"/>
    <w:rsid w:val="00055CFD"/>
    <w:rsid w:val="000575D4"/>
    <w:rsid w:val="0006083A"/>
    <w:rsid w:val="000611FC"/>
    <w:rsid w:val="000614FB"/>
    <w:rsid w:val="00061B9F"/>
    <w:rsid w:val="00065A91"/>
    <w:rsid w:val="00067848"/>
    <w:rsid w:val="00067E29"/>
    <w:rsid w:val="00070DF9"/>
    <w:rsid w:val="00070E80"/>
    <w:rsid w:val="00071F75"/>
    <w:rsid w:val="00072A55"/>
    <w:rsid w:val="000749AA"/>
    <w:rsid w:val="0008026A"/>
    <w:rsid w:val="00080D44"/>
    <w:rsid w:val="0008155D"/>
    <w:rsid w:val="00081DF4"/>
    <w:rsid w:val="0008347D"/>
    <w:rsid w:val="000847C4"/>
    <w:rsid w:val="00084DCE"/>
    <w:rsid w:val="00087104"/>
    <w:rsid w:val="0009184A"/>
    <w:rsid w:val="00093EC1"/>
    <w:rsid w:val="00093F9C"/>
    <w:rsid w:val="000944F5"/>
    <w:rsid w:val="0009717A"/>
    <w:rsid w:val="0009769B"/>
    <w:rsid w:val="0009789C"/>
    <w:rsid w:val="000A083C"/>
    <w:rsid w:val="000A33EB"/>
    <w:rsid w:val="000A3F3C"/>
    <w:rsid w:val="000A5C20"/>
    <w:rsid w:val="000A6930"/>
    <w:rsid w:val="000A6C3C"/>
    <w:rsid w:val="000A6E7D"/>
    <w:rsid w:val="000A71A8"/>
    <w:rsid w:val="000B1950"/>
    <w:rsid w:val="000B1CE8"/>
    <w:rsid w:val="000B22D5"/>
    <w:rsid w:val="000B2CD6"/>
    <w:rsid w:val="000B3250"/>
    <w:rsid w:val="000B4938"/>
    <w:rsid w:val="000B4FD0"/>
    <w:rsid w:val="000B605A"/>
    <w:rsid w:val="000C1112"/>
    <w:rsid w:val="000C2688"/>
    <w:rsid w:val="000C379A"/>
    <w:rsid w:val="000C40DA"/>
    <w:rsid w:val="000C7232"/>
    <w:rsid w:val="000C7D2F"/>
    <w:rsid w:val="000D2608"/>
    <w:rsid w:val="000D3807"/>
    <w:rsid w:val="000D48C3"/>
    <w:rsid w:val="000D6541"/>
    <w:rsid w:val="000D7D92"/>
    <w:rsid w:val="000E13E6"/>
    <w:rsid w:val="000E1653"/>
    <w:rsid w:val="000E1C39"/>
    <w:rsid w:val="000E3579"/>
    <w:rsid w:val="000E4EBB"/>
    <w:rsid w:val="000E5EBE"/>
    <w:rsid w:val="000E61BF"/>
    <w:rsid w:val="000E75B9"/>
    <w:rsid w:val="000F132B"/>
    <w:rsid w:val="000F1B76"/>
    <w:rsid w:val="000F3992"/>
    <w:rsid w:val="000F3C6A"/>
    <w:rsid w:val="000F53DE"/>
    <w:rsid w:val="000F6E21"/>
    <w:rsid w:val="000F7045"/>
    <w:rsid w:val="00100060"/>
    <w:rsid w:val="0010039E"/>
    <w:rsid w:val="00105C3C"/>
    <w:rsid w:val="00111E95"/>
    <w:rsid w:val="00113477"/>
    <w:rsid w:val="00114B84"/>
    <w:rsid w:val="00114F94"/>
    <w:rsid w:val="001160FC"/>
    <w:rsid w:val="00120BAA"/>
    <w:rsid w:val="0012138E"/>
    <w:rsid w:val="001215C6"/>
    <w:rsid w:val="00122200"/>
    <w:rsid w:val="00123F89"/>
    <w:rsid w:val="001241CE"/>
    <w:rsid w:val="00124C01"/>
    <w:rsid w:val="00126F4D"/>
    <w:rsid w:val="0012744D"/>
    <w:rsid w:val="00127F69"/>
    <w:rsid w:val="00130210"/>
    <w:rsid w:val="0013131B"/>
    <w:rsid w:val="00132DD6"/>
    <w:rsid w:val="00134819"/>
    <w:rsid w:val="0013521D"/>
    <w:rsid w:val="001365C1"/>
    <w:rsid w:val="0014072A"/>
    <w:rsid w:val="00143E59"/>
    <w:rsid w:val="001442AF"/>
    <w:rsid w:val="0014590A"/>
    <w:rsid w:val="001506E6"/>
    <w:rsid w:val="001506F8"/>
    <w:rsid w:val="00150EA2"/>
    <w:rsid w:val="0015378B"/>
    <w:rsid w:val="00153E1A"/>
    <w:rsid w:val="00154932"/>
    <w:rsid w:val="001556B1"/>
    <w:rsid w:val="00155943"/>
    <w:rsid w:val="001574AE"/>
    <w:rsid w:val="0016278E"/>
    <w:rsid w:val="00163797"/>
    <w:rsid w:val="00163C23"/>
    <w:rsid w:val="00165074"/>
    <w:rsid w:val="001654ED"/>
    <w:rsid w:val="00166124"/>
    <w:rsid w:val="00170C6F"/>
    <w:rsid w:val="00175689"/>
    <w:rsid w:val="001765AA"/>
    <w:rsid w:val="00176867"/>
    <w:rsid w:val="0017687A"/>
    <w:rsid w:val="00176C3D"/>
    <w:rsid w:val="00181C22"/>
    <w:rsid w:val="001832BF"/>
    <w:rsid w:val="0018398D"/>
    <w:rsid w:val="00185CFD"/>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7042"/>
    <w:rsid w:val="001A7BF5"/>
    <w:rsid w:val="001B092F"/>
    <w:rsid w:val="001B09AB"/>
    <w:rsid w:val="001B0CEA"/>
    <w:rsid w:val="001B1960"/>
    <w:rsid w:val="001B2696"/>
    <w:rsid w:val="001B3D02"/>
    <w:rsid w:val="001B4B83"/>
    <w:rsid w:val="001B527B"/>
    <w:rsid w:val="001C3976"/>
    <w:rsid w:val="001C497B"/>
    <w:rsid w:val="001C62AA"/>
    <w:rsid w:val="001C63CA"/>
    <w:rsid w:val="001C7D5D"/>
    <w:rsid w:val="001D3626"/>
    <w:rsid w:val="001D4146"/>
    <w:rsid w:val="001D5C2F"/>
    <w:rsid w:val="001D6190"/>
    <w:rsid w:val="001D68B7"/>
    <w:rsid w:val="001D7130"/>
    <w:rsid w:val="001D71CE"/>
    <w:rsid w:val="001E0817"/>
    <w:rsid w:val="001E2EF2"/>
    <w:rsid w:val="001E30E2"/>
    <w:rsid w:val="001E5668"/>
    <w:rsid w:val="001E6E5A"/>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6FBA"/>
    <w:rsid w:val="0020716E"/>
    <w:rsid w:val="002126F7"/>
    <w:rsid w:val="002152A3"/>
    <w:rsid w:val="0021568E"/>
    <w:rsid w:val="00215E33"/>
    <w:rsid w:val="00215FF8"/>
    <w:rsid w:val="0021755F"/>
    <w:rsid w:val="0022152B"/>
    <w:rsid w:val="00221B8D"/>
    <w:rsid w:val="002255A7"/>
    <w:rsid w:val="00226835"/>
    <w:rsid w:val="002303EC"/>
    <w:rsid w:val="002309C5"/>
    <w:rsid w:val="00230D63"/>
    <w:rsid w:val="00230E4F"/>
    <w:rsid w:val="00231630"/>
    <w:rsid w:val="00232535"/>
    <w:rsid w:val="00233D6A"/>
    <w:rsid w:val="00233EA8"/>
    <w:rsid w:val="00234E75"/>
    <w:rsid w:val="002357F4"/>
    <w:rsid w:val="00235892"/>
    <w:rsid w:val="00235C27"/>
    <w:rsid w:val="00236B25"/>
    <w:rsid w:val="00241798"/>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70C6"/>
    <w:rsid w:val="00280C98"/>
    <w:rsid w:val="002821C3"/>
    <w:rsid w:val="0028261C"/>
    <w:rsid w:val="00282917"/>
    <w:rsid w:val="0028413B"/>
    <w:rsid w:val="00285B87"/>
    <w:rsid w:val="00286559"/>
    <w:rsid w:val="00287897"/>
    <w:rsid w:val="00292F84"/>
    <w:rsid w:val="00293F80"/>
    <w:rsid w:val="00294D20"/>
    <w:rsid w:val="002958D3"/>
    <w:rsid w:val="00296AAE"/>
    <w:rsid w:val="002A049B"/>
    <w:rsid w:val="002A127F"/>
    <w:rsid w:val="002A4E78"/>
    <w:rsid w:val="002B0ED5"/>
    <w:rsid w:val="002B1581"/>
    <w:rsid w:val="002B2A7A"/>
    <w:rsid w:val="002B4604"/>
    <w:rsid w:val="002B4ED3"/>
    <w:rsid w:val="002C051E"/>
    <w:rsid w:val="002C18B6"/>
    <w:rsid w:val="002C7DD4"/>
    <w:rsid w:val="002C7E62"/>
    <w:rsid w:val="002D06B7"/>
    <w:rsid w:val="002D1B5D"/>
    <w:rsid w:val="002D3361"/>
    <w:rsid w:val="002D48DC"/>
    <w:rsid w:val="002D4B44"/>
    <w:rsid w:val="002D7129"/>
    <w:rsid w:val="002E1DB2"/>
    <w:rsid w:val="002E2C66"/>
    <w:rsid w:val="002E4D1E"/>
    <w:rsid w:val="002E4D91"/>
    <w:rsid w:val="002E4EBF"/>
    <w:rsid w:val="002E5797"/>
    <w:rsid w:val="002F1569"/>
    <w:rsid w:val="002F6791"/>
    <w:rsid w:val="002F7A63"/>
    <w:rsid w:val="002F7CFB"/>
    <w:rsid w:val="00301EB5"/>
    <w:rsid w:val="00302C47"/>
    <w:rsid w:val="0030309D"/>
    <w:rsid w:val="00303B36"/>
    <w:rsid w:val="00305682"/>
    <w:rsid w:val="00305743"/>
    <w:rsid w:val="00306A53"/>
    <w:rsid w:val="00312411"/>
    <w:rsid w:val="003131BB"/>
    <w:rsid w:val="003136E1"/>
    <w:rsid w:val="00313F54"/>
    <w:rsid w:val="0031553A"/>
    <w:rsid w:val="00315551"/>
    <w:rsid w:val="00315D65"/>
    <w:rsid w:val="00317435"/>
    <w:rsid w:val="00320382"/>
    <w:rsid w:val="00321A8A"/>
    <w:rsid w:val="00326441"/>
    <w:rsid w:val="00330235"/>
    <w:rsid w:val="00330CBB"/>
    <w:rsid w:val="00332601"/>
    <w:rsid w:val="00333960"/>
    <w:rsid w:val="00335FF3"/>
    <w:rsid w:val="0033706B"/>
    <w:rsid w:val="00337D97"/>
    <w:rsid w:val="0034070D"/>
    <w:rsid w:val="00341525"/>
    <w:rsid w:val="00341F34"/>
    <w:rsid w:val="0034202A"/>
    <w:rsid w:val="00343CC7"/>
    <w:rsid w:val="00345465"/>
    <w:rsid w:val="0034616E"/>
    <w:rsid w:val="00350785"/>
    <w:rsid w:val="0035080B"/>
    <w:rsid w:val="00351FBA"/>
    <w:rsid w:val="00352F71"/>
    <w:rsid w:val="00353B27"/>
    <w:rsid w:val="00354EAE"/>
    <w:rsid w:val="003559E7"/>
    <w:rsid w:val="00355F65"/>
    <w:rsid w:val="00365068"/>
    <w:rsid w:val="003669BE"/>
    <w:rsid w:val="00366E1B"/>
    <w:rsid w:val="00367BF7"/>
    <w:rsid w:val="00370FD3"/>
    <w:rsid w:val="00371952"/>
    <w:rsid w:val="00377E06"/>
    <w:rsid w:val="00377E2E"/>
    <w:rsid w:val="00381065"/>
    <w:rsid w:val="00382855"/>
    <w:rsid w:val="003900CA"/>
    <w:rsid w:val="0039268E"/>
    <w:rsid w:val="003928C8"/>
    <w:rsid w:val="003932F3"/>
    <w:rsid w:val="00395F0E"/>
    <w:rsid w:val="003A006B"/>
    <w:rsid w:val="003A2413"/>
    <w:rsid w:val="003A27D8"/>
    <w:rsid w:val="003A3036"/>
    <w:rsid w:val="003A3F38"/>
    <w:rsid w:val="003A4770"/>
    <w:rsid w:val="003A7D00"/>
    <w:rsid w:val="003B0B35"/>
    <w:rsid w:val="003B2270"/>
    <w:rsid w:val="003B286B"/>
    <w:rsid w:val="003B4696"/>
    <w:rsid w:val="003B4CC1"/>
    <w:rsid w:val="003B676F"/>
    <w:rsid w:val="003B689D"/>
    <w:rsid w:val="003C0863"/>
    <w:rsid w:val="003C17BE"/>
    <w:rsid w:val="003C5317"/>
    <w:rsid w:val="003C5C45"/>
    <w:rsid w:val="003C609F"/>
    <w:rsid w:val="003C7560"/>
    <w:rsid w:val="003C76AF"/>
    <w:rsid w:val="003C7B9A"/>
    <w:rsid w:val="003D043F"/>
    <w:rsid w:val="003D0A7A"/>
    <w:rsid w:val="003D2443"/>
    <w:rsid w:val="003D3403"/>
    <w:rsid w:val="003D3616"/>
    <w:rsid w:val="003D36E2"/>
    <w:rsid w:val="003D55CF"/>
    <w:rsid w:val="003D6BFC"/>
    <w:rsid w:val="003E59E6"/>
    <w:rsid w:val="003F15BA"/>
    <w:rsid w:val="003F2300"/>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394C"/>
    <w:rsid w:val="0042426E"/>
    <w:rsid w:val="0042505A"/>
    <w:rsid w:val="00426FF7"/>
    <w:rsid w:val="00431D18"/>
    <w:rsid w:val="00432465"/>
    <w:rsid w:val="0043428C"/>
    <w:rsid w:val="0043463A"/>
    <w:rsid w:val="004359DB"/>
    <w:rsid w:val="004407C9"/>
    <w:rsid w:val="00442389"/>
    <w:rsid w:val="0044495C"/>
    <w:rsid w:val="00445A31"/>
    <w:rsid w:val="00446ED1"/>
    <w:rsid w:val="004540D5"/>
    <w:rsid w:val="00456CA2"/>
    <w:rsid w:val="004573C9"/>
    <w:rsid w:val="004600F8"/>
    <w:rsid w:val="0046197A"/>
    <w:rsid w:val="00462676"/>
    <w:rsid w:val="00462ED6"/>
    <w:rsid w:val="0046547C"/>
    <w:rsid w:val="00466B81"/>
    <w:rsid w:val="004709A8"/>
    <w:rsid w:val="00470C3D"/>
    <w:rsid w:val="00472A14"/>
    <w:rsid w:val="00475840"/>
    <w:rsid w:val="00476A9E"/>
    <w:rsid w:val="00482F35"/>
    <w:rsid w:val="004830B4"/>
    <w:rsid w:val="00484A52"/>
    <w:rsid w:val="0048509C"/>
    <w:rsid w:val="00486E6C"/>
    <w:rsid w:val="00487E44"/>
    <w:rsid w:val="004904D1"/>
    <w:rsid w:val="00490E17"/>
    <w:rsid w:val="004915DD"/>
    <w:rsid w:val="00491DC0"/>
    <w:rsid w:val="00491F0F"/>
    <w:rsid w:val="00492823"/>
    <w:rsid w:val="004942C6"/>
    <w:rsid w:val="00496309"/>
    <w:rsid w:val="0049694B"/>
    <w:rsid w:val="004A0A65"/>
    <w:rsid w:val="004A1F0B"/>
    <w:rsid w:val="004A2113"/>
    <w:rsid w:val="004A2192"/>
    <w:rsid w:val="004A4BE4"/>
    <w:rsid w:val="004A4C22"/>
    <w:rsid w:val="004A771A"/>
    <w:rsid w:val="004A79A0"/>
    <w:rsid w:val="004B17EF"/>
    <w:rsid w:val="004B186D"/>
    <w:rsid w:val="004B1CC4"/>
    <w:rsid w:val="004B3437"/>
    <w:rsid w:val="004B3730"/>
    <w:rsid w:val="004B6C86"/>
    <w:rsid w:val="004C2E8C"/>
    <w:rsid w:val="004C30B0"/>
    <w:rsid w:val="004C53EE"/>
    <w:rsid w:val="004D0C0C"/>
    <w:rsid w:val="004D1904"/>
    <w:rsid w:val="004D1F32"/>
    <w:rsid w:val="004D2BB5"/>
    <w:rsid w:val="004D4223"/>
    <w:rsid w:val="004D5264"/>
    <w:rsid w:val="004D65E9"/>
    <w:rsid w:val="004D713D"/>
    <w:rsid w:val="004E1805"/>
    <w:rsid w:val="004E3122"/>
    <w:rsid w:val="004E385C"/>
    <w:rsid w:val="004E6C5C"/>
    <w:rsid w:val="004F154C"/>
    <w:rsid w:val="004F1B8D"/>
    <w:rsid w:val="004F203D"/>
    <w:rsid w:val="004F2E79"/>
    <w:rsid w:val="004F3045"/>
    <w:rsid w:val="004F3D4D"/>
    <w:rsid w:val="004F53E8"/>
    <w:rsid w:val="00500164"/>
    <w:rsid w:val="00501E34"/>
    <w:rsid w:val="0050302C"/>
    <w:rsid w:val="00503399"/>
    <w:rsid w:val="0050666E"/>
    <w:rsid w:val="005077BC"/>
    <w:rsid w:val="00511560"/>
    <w:rsid w:val="00512966"/>
    <w:rsid w:val="00513A45"/>
    <w:rsid w:val="00513DF4"/>
    <w:rsid w:val="005147B8"/>
    <w:rsid w:val="005202E2"/>
    <w:rsid w:val="00520DF5"/>
    <w:rsid w:val="005218D8"/>
    <w:rsid w:val="00523F7D"/>
    <w:rsid w:val="00524C1E"/>
    <w:rsid w:val="00526474"/>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0D5D"/>
    <w:rsid w:val="0056196C"/>
    <w:rsid w:val="0056208D"/>
    <w:rsid w:val="00563154"/>
    <w:rsid w:val="005635CA"/>
    <w:rsid w:val="0056465D"/>
    <w:rsid w:val="00564F33"/>
    <w:rsid w:val="00570200"/>
    <w:rsid w:val="005722C7"/>
    <w:rsid w:val="00572DBE"/>
    <w:rsid w:val="005739C8"/>
    <w:rsid w:val="005740F2"/>
    <w:rsid w:val="005779DB"/>
    <w:rsid w:val="00580DEB"/>
    <w:rsid w:val="0058432D"/>
    <w:rsid w:val="005860C9"/>
    <w:rsid w:val="00586B21"/>
    <w:rsid w:val="0059121E"/>
    <w:rsid w:val="00592AB4"/>
    <w:rsid w:val="00593B1F"/>
    <w:rsid w:val="00593C79"/>
    <w:rsid w:val="005945DD"/>
    <w:rsid w:val="00595C82"/>
    <w:rsid w:val="005A2540"/>
    <w:rsid w:val="005A3196"/>
    <w:rsid w:val="005A6444"/>
    <w:rsid w:val="005A7BB4"/>
    <w:rsid w:val="005B0901"/>
    <w:rsid w:val="005B1924"/>
    <w:rsid w:val="005B4FBF"/>
    <w:rsid w:val="005B79EE"/>
    <w:rsid w:val="005C13EC"/>
    <w:rsid w:val="005C256A"/>
    <w:rsid w:val="005C31E4"/>
    <w:rsid w:val="005C4749"/>
    <w:rsid w:val="005C53AF"/>
    <w:rsid w:val="005C7447"/>
    <w:rsid w:val="005C74D4"/>
    <w:rsid w:val="005D3FC4"/>
    <w:rsid w:val="005D52DF"/>
    <w:rsid w:val="005D52EE"/>
    <w:rsid w:val="005D5C90"/>
    <w:rsid w:val="005D7F9D"/>
    <w:rsid w:val="005E079C"/>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13C2"/>
    <w:rsid w:val="006132A5"/>
    <w:rsid w:val="00615D45"/>
    <w:rsid w:val="00616D2C"/>
    <w:rsid w:val="00616F1E"/>
    <w:rsid w:val="00617BB6"/>
    <w:rsid w:val="00620440"/>
    <w:rsid w:val="00621806"/>
    <w:rsid w:val="00621DC7"/>
    <w:rsid w:val="00623BAD"/>
    <w:rsid w:val="00631330"/>
    <w:rsid w:val="00637F07"/>
    <w:rsid w:val="00643CE1"/>
    <w:rsid w:val="00643FFC"/>
    <w:rsid w:val="0064472E"/>
    <w:rsid w:val="00644C11"/>
    <w:rsid w:val="006470F6"/>
    <w:rsid w:val="0065255D"/>
    <w:rsid w:val="0065286A"/>
    <w:rsid w:val="00654832"/>
    <w:rsid w:val="00654872"/>
    <w:rsid w:val="00654F03"/>
    <w:rsid w:val="00656F19"/>
    <w:rsid w:val="006638DF"/>
    <w:rsid w:val="00663AB5"/>
    <w:rsid w:val="00663DE2"/>
    <w:rsid w:val="00664CCD"/>
    <w:rsid w:val="00664F07"/>
    <w:rsid w:val="006651EB"/>
    <w:rsid w:val="0066609E"/>
    <w:rsid w:val="006675B5"/>
    <w:rsid w:val="0067130F"/>
    <w:rsid w:val="0067291F"/>
    <w:rsid w:val="00674C2D"/>
    <w:rsid w:val="006754C3"/>
    <w:rsid w:val="006754D9"/>
    <w:rsid w:val="00675778"/>
    <w:rsid w:val="00675831"/>
    <w:rsid w:val="0068455F"/>
    <w:rsid w:val="00684B0F"/>
    <w:rsid w:val="00690812"/>
    <w:rsid w:val="006908F8"/>
    <w:rsid w:val="006909A7"/>
    <w:rsid w:val="006912FE"/>
    <w:rsid w:val="00691702"/>
    <w:rsid w:val="006949E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C1083"/>
    <w:rsid w:val="006C20DF"/>
    <w:rsid w:val="006C2B64"/>
    <w:rsid w:val="006C523E"/>
    <w:rsid w:val="006C5B1E"/>
    <w:rsid w:val="006C6E56"/>
    <w:rsid w:val="006D03B7"/>
    <w:rsid w:val="006D15B7"/>
    <w:rsid w:val="006D1A5A"/>
    <w:rsid w:val="006D1F41"/>
    <w:rsid w:val="006D6713"/>
    <w:rsid w:val="006E1397"/>
    <w:rsid w:val="006E13BA"/>
    <w:rsid w:val="006E2D4D"/>
    <w:rsid w:val="006E339D"/>
    <w:rsid w:val="006E3D6A"/>
    <w:rsid w:val="006E634C"/>
    <w:rsid w:val="006E6639"/>
    <w:rsid w:val="006E7A10"/>
    <w:rsid w:val="006F01C4"/>
    <w:rsid w:val="006F5FE5"/>
    <w:rsid w:val="00701524"/>
    <w:rsid w:val="00701B61"/>
    <w:rsid w:val="00702245"/>
    <w:rsid w:val="0070342A"/>
    <w:rsid w:val="00705D73"/>
    <w:rsid w:val="00707A3E"/>
    <w:rsid w:val="007106A5"/>
    <w:rsid w:val="00713395"/>
    <w:rsid w:val="00714D6C"/>
    <w:rsid w:val="007151A3"/>
    <w:rsid w:val="007164C2"/>
    <w:rsid w:val="007179F2"/>
    <w:rsid w:val="00721F4D"/>
    <w:rsid w:val="00722F37"/>
    <w:rsid w:val="007253D6"/>
    <w:rsid w:val="00726AAB"/>
    <w:rsid w:val="00726EDC"/>
    <w:rsid w:val="007270AC"/>
    <w:rsid w:val="00731C70"/>
    <w:rsid w:val="0073424F"/>
    <w:rsid w:val="007352C1"/>
    <w:rsid w:val="007362E1"/>
    <w:rsid w:val="00736ABE"/>
    <w:rsid w:val="007400FA"/>
    <w:rsid w:val="00741AB3"/>
    <w:rsid w:val="00743D64"/>
    <w:rsid w:val="00743F3D"/>
    <w:rsid w:val="00744348"/>
    <w:rsid w:val="00747501"/>
    <w:rsid w:val="00750092"/>
    <w:rsid w:val="00751377"/>
    <w:rsid w:val="007543E0"/>
    <w:rsid w:val="00754970"/>
    <w:rsid w:val="00756344"/>
    <w:rsid w:val="0076071F"/>
    <w:rsid w:val="00761940"/>
    <w:rsid w:val="00761D86"/>
    <w:rsid w:val="00763E34"/>
    <w:rsid w:val="00763EEB"/>
    <w:rsid w:val="00765EE4"/>
    <w:rsid w:val="0076632A"/>
    <w:rsid w:val="00767073"/>
    <w:rsid w:val="00767BD0"/>
    <w:rsid w:val="00771B13"/>
    <w:rsid w:val="00772AC9"/>
    <w:rsid w:val="00773F7F"/>
    <w:rsid w:val="007741C1"/>
    <w:rsid w:val="00775898"/>
    <w:rsid w:val="00775CA1"/>
    <w:rsid w:val="007773B8"/>
    <w:rsid w:val="00780AD4"/>
    <w:rsid w:val="00782060"/>
    <w:rsid w:val="007826A4"/>
    <w:rsid w:val="00784A40"/>
    <w:rsid w:val="00786CE9"/>
    <w:rsid w:val="00790A44"/>
    <w:rsid w:val="00792EF1"/>
    <w:rsid w:val="0079306F"/>
    <w:rsid w:val="00794333"/>
    <w:rsid w:val="007A0E2E"/>
    <w:rsid w:val="007A18D1"/>
    <w:rsid w:val="007A1FC0"/>
    <w:rsid w:val="007A5E8A"/>
    <w:rsid w:val="007A6021"/>
    <w:rsid w:val="007A6C3F"/>
    <w:rsid w:val="007B0308"/>
    <w:rsid w:val="007B0611"/>
    <w:rsid w:val="007B1977"/>
    <w:rsid w:val="007B1CD1"/>
    <w:rsid w:val="007B3A4F"/>
    <w:rsid w:val="007B54E6"/>
    <w:rsid w:val="007C11AE"/>
    <w:rsid w:val="007C31DD"/>
    <w:rsid w:val="007C46EA"/>
    <w:rsid w:val="007C5067"/>
    <w:rsid w:val="007C53C0"/>
    <w:rsid w:val="007C5D67"/>
    <w:rsid w:val="007D0F3F"/>
    <w:rsid w:val="007D1E05"/>
    <w:rsid w:val="007D21D5"/>
    <w:rsid w:val="007D2837"/>
    <w:rsid w:val="007D53AD"/>
    <w:rsid w:val="007D5D06"/>
    <w:rsid w:val="007D61D6"/>
    <w:rsid w:val="007D6879"/>
    <w:rsid w:val="007D6BCA"/>
    <w:rsid w:val="007D7808"/>
    <w:rsid w:val="007E05F5"/>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0670F"/>
    <w:rsid w:val="00807A18"/>
    <w:rsid w:val="008100E1"/>
    <w:rsid w:val="00810BBB"/>
    <w:rsid w:val="00812699"/>
    <w:rsid w:val="0081556B"/>
    <w:rsid w:val="00815E50"/>
    <w:rsid w:val="0082089F"/>
    <w:rsid w:val="0082188B"/>
    <w:rsid w:val="008228B6"/>
    <w:rsid w:val="00823EC0"/>
    <w:rsid w:val="00824469"/>
    <w:rsid w:val="0082766C"/>
    <w:rsid w:val="00834ACB"/>
    <w:rsid w:val="00834C99"/>
    <w:rsid w:val="00835E95"/>
    <w:rsid w:val="0083682E"/>
    <w:rsid w:val="0083763F"/>
    <w:rsid w:val="00837AE2"/>
    <w:rsid w:val="00840FA6"/>
    <w:rsid w:val="008421CA"/>
    <w:rsid w:val="00842BC2"/>
    <w:rsid w:val="00843A96"/>
    <w:rsid w:val="008440C5"/>
    <w:rsid w:val="00845F91"/>
    <w:rsid w:val="008469A5"/>
    <w:rsid w:val="0085366C"/>
    <w:rsid w:val="00855B8F"/>
    <w:rsid w:val="00861D8D"/>
    <w:rsid w:val="00861E4D"/>
    <w:rsid w:val="00863970"/>
    <w:rsid w:val="00867556"/>
    <w:rsid w:val="00870530"/>
    <w:rsid w:val="00871A0E"/>
    <w:rsid w:val="008722FF"/>
    <w:rsid w:val="0087303C"/>
    <w:rsid w:val="00875036"/>
    <w:rsid w:val="008765CE"/>
    <w:rsid w:val="008775E5"/>
    <w:rsid w:val="008838D4"/>
    <w:rsid w:val="008851D9"/>
    <w:rsid w:val="00885EA3"/>
    <w:rsid w:val="00886446"/>
    <w:rsid w:val="008866F7"/>
    <w:rsid w:val="00886B6A"/>
    <w:rsid w:val="008874EB"/>
    <w:rsid w:val="00890FB8"/>
    <w:rsid w:val="008918A9"/>
    <w:rsid w:val="008924C3"/>
    <w:rsid w:val="008931E9"/>
    <w:rsid w:val="008936C9"/>
    <w:rsid w:val="00894093"/>
    <w:rsid w:val="00894AE6"/>
    <w:rsid w:val="008977A8"/>
    <w:rsid w:val="008A162E"/>
    <w:rsid w:val="008A31B4"/>
    <w:rsid w:val="008A34DE"/>
    <w:rsid w:val="008A4F14"/>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CA5"/>
    <w:rsid w:val="008D1805"/>
    <w:rsid w:val="008D3894"/>
    <w:rsid w:val="008D596B"/>
    <w:rsid w:val="008D599A"/>
    <w:rsid w:val="008D6A1B"/>
    <w:rsid w:val="008D73E5"/>
    <w:rsid w:val="008E0132"/>
    <w:rsid w:val="008E2AFF"/>
    <w:rsid w:val="008F058D"/>
    <w:rsid w:val="008F55F1"/>
    <w:rsid w:val="00904714"/>
    <w:rsid w:val="009073AF"/>
    <w:rsid w:val="00907ED3"/>
    <w:rsid w:val="0091014B"/>
    <w:rsid w:val="009127A9"/>
    <w:rsid w:val="00912A50"/>
    <w:rsid w:val="00915322"/>
    <w:rsid w:val="00916623"/>
    <w:rsid w:val="009168D2"/>
    <w:rsid w:val="00916A4C"/>
    <w:rsid w:val="00916F1F"/>
    <w:rsid w:val="009178B9"/>
    <w:rsid w:val="009212E8"/>
    <w:rsid w:val="00921B9F"/>
    <w:rsid w:val="009220CC"/>
    <w:rsid w:val="0092269E"/>
    <w:rsid w:val="00922807"/>
    <w:rsid w:val="00922E18"/>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52F0"/>
    <w:rsid w:val="00946946"/>
    <w:rsid w:val="00946FEF"/>
    <w:rsid w:val="009500CE"/>
    <w:rsid w:val="00951F42"/>
    <w:rsid w:val="00952044"/>
    <w:rsid w:val="00960FA2"/>
    <w:rsid w:val="00961E94"/>
    <w:rsid w:val="00962E34"/>
    <w:rsid w:val="00963698"/>
    <w:rsid w:val="009653F1"/>
    <w:rsid w:val="00965653"/>
    <w:rsid w:val="00965B5F"/>
    <w:rsid w:val="00965DD7"/>
    <w:rsid w:val="009670B8"/>
    <w:rsid w:val="00972671"/>
    <w:rsid w:val="00972C41"/>
    <w:rsid w:val="009777C7"/>
    <w:rsid w:val="00977C7E"/>
    <w:rsid w:val="00980C5A"/>
    <w:rsid w:val="00981244"/>
    <w:rsid w:val="00982881"/>
    <w:rsid w:val="00983ED2"/>
    <w:rsid w:val="00984757"/>
    <w:rsid w:val="00985793"/>
    <w:rsid w:val="00985804"/>
    <w:rsid w:val="0099187A"/>
    <w:rsid w:val="009928BD"/>
    <w:rsid w:val="009931A2"/>
    <w:rsid w:val="00994631"/>
    <w:rsid w:val="009947D7"/>
    <w:rsid w:val="009A0665"/>
    <w:rsid w:val="009A1223"/>
    <w:rsid w:val="009A129C"/>
    <w:rsid w:val="009A3BC5"/>
    <w:rsid w:val="009A5A3C"/>
    <w:rsid w:val="009A6834"/>
    <w:rsid w:val="009A6EBA"/>
    <w:rsid w:val="009B0BB4"/>
    <w:rsid w:val="009B25BC"/>
    <w:rsid w:val="009B2668"/>
    <w:rsid w:val="009B2E7F"/>
    <w:rsid w:val="009B411E"/>
    <w:rsid w:val="009B4A65"/>
    <w:rsid w:val="009B76AD"/>
    <w:rsid w:val="009C1B8C"/>
    <w:rsid w:val="009C2C5D"/>
    <w:rsid w:val="009C62DF"/>
    <w:rsid w:val="009D078E"/>
    <w:rsid w:val="009D4D9D"/>
    <w:rsid w:val="009D7C56"/>
    <w:rsid w:val="009E00EE"/>
    <w:rsid w:val="009E0D25"/>
    <w:rsid w:val="009E167B"/>
    <w:rsid w:val="009E344B"/>
    <w:rsid w:val="009E352F"/>
    <w:rsid w:val="009E4795"/>
    <w:rsid w:val="009E4D38"/>
    <w:rsid w:val="009E7D45"/>
    <w:rsid w:val="009F1476"/>
    <w:rsid w:val="009F1A7C"/>
    <w:rsid w:val="009F1ED7"/>
    <w:rsid w:val="009F3652"/>
    <w:rsid w:val="009F3B37"/>
    <w:rsid w:val="009F56CA"/>
    <w:rsid w:val="009F664A"/>
    <w:rsid w:val="00A0242F"/>
    <w:rsid w:val="00A03004"/>
    <w:rsid w:val="00A048CA"/>
    <w:rsid w:val="00A07294"/>
    <w:rsid w:val="00A121FC"/>
    <w:rsid w:val="00A127FA"/>
    <w:rsid w:val="00A12BB8"/>
    <w:rsid w:val="00A145ED"/>
    <w:rsid w:val="00A14FA8"/>
    <w:rsid w:val="00A20C1B"/>
    <w:rsid w:val="00A2321E"/>
    <w:rsid w:val="00A23E0D"/>
    <w:rsid w:val="00A26D56"/>
    <w:rsid w:val="00A300E0"/>
    <w:rsid w:val="00A30517"/>
    <w:rsid w:val="00A313DC"/>
    <w:rsid w:val="00A314D1"/>
    <w:rsid w:val="00A31B0A"/>
    <w:rsid w:val="00A31B9F"/>
    <w:rsid w:val="00A350B5"/>
    <w:rsid w:val="00A35BC4"/>
    <w:rsid w:val="00A37A9E"/>
    <w:rsid w:val="00A40817"/>
    <w:rsid w:val="00A40BB6"/>
    <w:rsid w:val="00A4160A"/>
    <w:rsid w:val="00A4176F"/>
    <w:rsid w:val="00A4345D"/>
    <w:rsid w:val="00A45242"/>
    <w:rsid w:val="00A45274"/>
    <w:rsid w:val="00A45EF4"/>
    <w:rsid w:val="00A46BE9"/>
    <w:rsid w:val="00A5091A"/>
    <w:rsid w:val="00A51B66"/>
    <w:rsid w:val="00A579BB"/>
    <w:rsid w:val="00A6044C"/>
    <w:rsid w:val="00A623F1"/>
    <w:rsid w:val="00A62E1E"/>
    <w:rsid w:val="00A6309B"/>
    <w:rsid w:val="00A64B40"/>
    <w:rsid w:val="00A6580F"/>
    <w:rsid w:val="00A65AEC"/>
    <w:rsid w:val="00A65D0E"/>
    <w:rsid w:val="00A6740E"/>
    <w:rsid w:val="00A73DD4"/>
    <w:rsid w:val="00A75422"/>
    <w:rsid w:val="00A7679A"/>
    <w:rsid w:val="00A814A9"/>
    <w:rsid w:val="00A845D8"/>
    <w:rsid w:val="00A84AD5"/>
    <w:rsid w:val="00A87101"/>
    <w:rsid w:val="00A90280"/>
    <w:rsid w:val="00A90E10"/>
    <w:rsid w:val="00A956D3"/>
    <w:rsid w:val="00A95D52"/>
    <w:rsid w:val="00A96CF1"/>
    <w:rsid w:val="00A96DF1"/>
    <w:rsid w:val="00A97B15"/>
    <w:rsid w:val="00AA2EE1"/>
    <w:rsid w:val="00AA7F21"/>
    <w:rsid w:val="00AB0099"/>
    <w:rsid w:val="00AB5940"/>
    <w:rsid w:val="00AB68C2"/>
    <w:rsid w:val="00AC078C"/>
    <w:rsid w:val="00AC0885"/>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4A1B"/>
    <w:rsid w:val="00AE72B8"/>
    <w:rsid w:val="00AF0EA2"/>
    <w:rsid w:val="00AF12ED"/>
    <w:rsid w:val="00AF4C39"/>
    <w:rsid w:val="00AF4D93"/>
    <w:rsid w:val="00AF5264"/>
    <w:rsid w:val="00AF5E12"/>
    <w:rsid w:val="00AF6C45"/>
    <w:rsid w:val="00AF6E67"/>
    <w:rsid w:val="00B01403"/>
    <w:rsid w:val="00B017BA"/>
    <w:rsid w:val="00B01C59"/>
    <w:rsid w:val="00B04656"/>
    <w:rsid w:val="00B055F6"/>
    <w:rsid w:val="00B05E04"/>
    <w:rsid w:val="00B07A78"/>
    <w:rsid w:val="00B11139"/>
    <w:rsid w:val="00B1212F"/>
    <w:rsid w:val="00B130C1"/>
    <w:rsid w:val="00B13563"/>
    <w:rsid w:val="00B14129"/>
    <w:rsid w:val="00B146AE"/>
    <w:rsid w:val="00B16350"/>
    <w:rsid w:val="00B16594"/>
    <w:rsid w:val="00B1659E"/>
    <w:rsid w:val="00B16D09"/>
    <w:rsid w:val="00B177CF"/>
    <w:rsid w:val="00B22918"/>
    <w:rsid w:val="00B229D7"/>
    <w:rsid w:val="00B22D42"/>
    <w:rsid w:val="00B238D7"/>
    <w:rsid w:val="00B242AC"/>
    <w:rsid w:val="00B26606"/>
    <w:rsid w:val="00B3060C"/>
    <w:rsid w:val="00B3108A"/>
    <w:rsid w:val="00B328CB"/>
    <w:rsid w:val="00B334FD"/>
    <w:rsid w:val="00B365E2"/>
    <w:rsid w:val="00B36FC2"/>
    <w:rsid w:val="00B37066"/>
    <w:rsid w:val="00B4118F"/>
    <w:rsid w:val="00B41D97"/>
    <w:rsid w:val="00B4573E"/>
    <w:rsid w:val="00B55501"/>
    <w:rsid w:val="00B57291"/>
    <w:rsid w:val="00B6080D"/>
    <w:rsid w:val="00B609AB"/>
    <w:rsid w:val="00B60AD3"/>
    <w:rsid w:val="00B6144E"/>
    <w:rsid w:val="00B628E3"/>
    <w:rsid w:val="00B636B8"/>
    <w:rsid w:val="00B63ACF"/>
    <w:rsid w:val="00B64114"/>
    <w:rsid w:val="00B673B7"/>
    <w:rsid w:val="00B70C87"/>
    <w:rsid w:val="00B71354"/>
    <w:rsid w:val="00B71D68"/>
    <w:rsid w:val="00B729BE"/>
    <w:rsid w:val="00B76704"/>
    <w:rsid w:val="00B77051"/>
    <w:rsid w:val="00B77D5C"/>
    <w:rsid w:val="00B8005D"/>
    <w:rsid w:val="00B803A5"/>
    <w:rsid w:val="00B810D9"/>
    <w:rsid w:val="00B810DB"/>
    <w:rsid w:val="00B812D9"/>
    <w:rsid w:val="00B817BF"/>
    <w:rsid w:val="00B82973"/>
    <w:rsid w:val="00B841E1"/>
    <w:rsid w:val="00B849E4"/>
    <w:rsid w:val="00B84A07"/>
    <w:rsid w:val="00B85B1C"/>
    <w:rsid w:val="00B85B6E"/>
    <w:rsid w:val="00B85C05"/>
    <w:rsid w:val="00B8660E"/>
    <w:rsid w:val="00B90571"/>
    <w:rsid w:val="00B92A14"/>
    <w:rsid w:val="00B9430D"/>
    <w:rsid w:val="00B946BB"/>
    <w:rsid w:val="00BA0C77"/>
    <w:rsid w:val="00BA1461"/>
    <w:rsid w:val="00BA1B0C"/>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22EA"/>
    <w:rsid w:val="00BC4C5D"/>
    <w:rsid w:val="00BC61F0"/>
    <w:rsid w:val="00BD32EA"/>
    <w:rsid w:val="00BD53F6"/>
    <w:rsid w:val="00BD59FD"/>
    <w:rsid w:val="00BE0BF6"/>
    <w:rsid w:val="00BE26EA"/>
    <w:rsid w:val="00BE4EEC"/>
    <w:rsid w:val="00BE63CC"/>
    <w:rsid w:val="00BE6E8B"/>
    <w:rsid w:val="00BE7AEE"/>
    <w:rsid w:val="00BF3301"/>
    <w:rsid w:val="00BF5EC1"/>
    <w:rsid w:val="00BF6484"/>
    <w:rsid w:val="00BF64C2"/>
    <w:rsid w:val="00BF6FA9"/>
    <w:rsid w:val="00BF782C"/>
    <w:rsid w:val="00C00316"/>
    <w:rsid w:val="00C010D6"/>
    <w:rsid w:val="00C01776"/>
    <w:rsid w:val="00C0178C"/>
    <w:rsid w:val="00C01FF6"/>
    <w:rsid w:val="00C02274"/>
    <w:rsid w:val="00C029B7"/>
    <w:rsid w:val="00C029EE"/>
    <w:rsid w:val="00C02A02"/>
    <w:rsid w:val="00C02F06"/>
    <w:rsid w:val="00C03694"/>
    <w:rsid w:val="00C05ED7"/>
    <w:rsid w:val="00C1081A"/>
    <w:rsid w:val="00C1091A"/>
    <w:rsid w:val="00C12825"/>
    <w:rsid w:val="00C1296B"/>
    <w:rsid w:val="00C12A79"/>
    <w:rsid w:val="00C1615E"/>
    <w:rsid w:val="00C208EC"/>
    <w:rsid w:val="00C2350E"/>
    <w:rsid w:val="00C24C28"/>
    <w:rsid w:val="00C27939"/>
    <w:rsid w:val="00C27CEA"/>
    <w:rsid w:val="00C30601"/>
    <w:rsid w:val="00C30907"/>
    <w:rsid w:val="00C31A8D"/>
    <w:rsid w:val="00C31CC0"/>
    <w:rsid w:val="00C3220C"/>
    <w:rsid w:val="00C33C66"/>
    <w:rsid w:val="00C40330"/>
    <w:rsid w:val="00C407FE"/>
    <w:rsid w:val="00C40FDA"/>
    <w:rsid w:val="00C42A8D"/>
    <w:rsid w:val="00C436A7"/>
    <w:rsid w:val="00C43A40"/>
    <w:rsid w:val="00C44F9E"/>
    <w:rsid w:val="00C478AF"/>
    <w:rsid w:val="00C47A4F"/>
    <w:rsid w:val="00C51011"/>
    <w:rsid w:val="00C51DF3"/>
    <w:rsid w:val="00C61437"/>
    <w:rsid w:val="00C62074"/>
    <w:rsid w:val="00C6222E"/>
    <w:rsid w:val="00C62400"/>
    <w:rsid w:val="00C639D9"/>
    <w:rsid w:val="00C64426"/>
    <w:rsid w:val="00C64A83"/>
    <w:rsid w:val="00C650D0"/>
    <w:rsid w:val="00C6743B"/>
    <w:rsid w:val="00C70637"/>
    <w:rsid w:val="00C721E2"/>
    <w:rsid w:val="00C723B4"/>
    <w:rsid w:val="00C74BE6"/>
    <w:rsid w:val="00C754B2"/>
    <w:rsid w:val="00C76B2A"/>
    <w:rsid w:val="00C76F56"/>
    <w:rsid w:val="00C77A31"/>
    <w:rsid w:val="00C804C3"/>
    <w:rsid w:val="00C82D51"/>
    <w:rsid w:val="00C837C1"/>
    <w:rsid w:val="00C846A3"/>
    <w:rsid w:val="00C91786"/>
    <w:rsid w:val="00C937A1"/>
    <w:rsid w:val="00C9519D"/>
    <w:rsid w:val="00CA1775"/>
    <w:rsid w:val="00CA4F5C"/>
    <w:rsid w:val="00CA5535"/>
    <w:rsid w:val="00CA6C38"/>
    <w:rsid w:val="00CB050C"/>
    <w:rsid w:val="00CB0B5B"/>
    <w:rsid w:val="00CB0FE3"/>
    <w:rsid w:val="00CB16BC"/>
    <w:rsid w:val="00CB1F87"/>
    <w:rsid w:val="00CB3FC4"/>
    <w:rsid w:val="00CB3FE0"/>
    <w:rsid w:val="00CB440C"/>
    <w:rsid w:val="00CB4D89"/>
    <w:rsid w:val="00CB537E"/>
    <w:rsid w:val="00CB5BDB"/>
    <w:rsid w:val="00CB66AF"/>
    <w:rsid w:val="00CB6BA4"/>
    <w:rsid w:val="00CC1580"/>
    <w:rsid w:val="00CC210E"/>
    <w:rsid w:val="00CC21E0"/>
    <w:rsid w:val="00CC2285"/>
    <w:rsid w:val="00CC253F"/>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E768F"/>
    <w:rsid w:val="00CF0B8C"/>
    <w:rsid w:val="00CF2114"/>
    <w:rsid w:val="00CF31E3"/>
    <w:rsid w:val="00CF6D92"/>
    <w:rsid w:val="00CF7CA0"/>
    <w:rsid w:val="00D00112"/>
    <w:rsid w:val="00D025BA"/>
    <w:rsid w:val="00D031F4"/>
    <w:rsid w:val="00D05303"/>
    <w:rsid w:val="00D05CE1"/>
    <w:rsid w:val="00D06430"/>
    <w:rsid w:val="00D064B6"/>
    <w:rsid w:val="00D06CAA"/>
    <w:rsid w:val="00D111CF"/>
    <w:rsid w:val="00D11410"/>
    <w:rsid w:val="00D11ECC"/>
    <w:rsid w:val="00D12ECA"/>
    <w:rsid w:val="00D13C01"/>
    <w:rsid w:val="00D14AFB"/>
    <w:rsid w:val="00D15C92"/>
    <w:rsid w:val="00D20362"/>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0B0"/>
    <w:rsid w:val="00D5522D"/>
    <w:rsid w:val="00D61138"/>
    <w:rsid w:val="00D619D0"/>
    <w:rsid w:val="00D61CF7"/>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5D4"/>
    <w:rsid w:val="00D86EBA"/>
    <w:rsid w:val="00D903ED"/>
    <w:rsid w:val="00D90FAC"/>
    <w:rsid w:val="00D91B0E"/>
    <w:rsid w:val="00D92BF0"/>
    <w:rsid w:val="00D94993"/>
    <w:rsid w:val="00D96536"/>
    <w:rsid w:val="00DA1DA5"/>
    <w:rsid w:val="00DA1E2B"/>
    <w:rsid w:val="00DA2EB3"/>
    <w:rsid w:val="00DA5B91"/>
    <w:rsid w:val="00DA70AC"/>
    <w:rsid w:val="00DA77CE"/>
    <w:rsid w:val="00DA7995"/>
    <w:rsid w:val="00DA7DFA"/>
    <w:rsid w:val="00DA7E4B"/>
    <w:rsid w:val="00DB025F"/>
    <w:rsid w:val="00DB078E"/>
    <w:rsid w:val="00DB3583"/>
    <w:rsid w:val="00DB35B6"/>
    <w:rsid w:val="00DB4D1A"/>
    <w:rsid w:val="00DB4D61"/>
    <w:rsid w:val="00DB5C0D"/>
    <w:rsid w:val="00DB7900"/>
    <w:rsid w:val="00DC1B6B"/>
    <w:rsid w:val="00DC240A"/>
    <w:rsid w:val="00DC2CF2"/>
    <w:rsid w:val="00DC3002"/>
    <w:rsid w:val="00DC3C48"/>
    <w:rsid w:val="00DC3C86"/>
    <w:rsid w:val="00DC3E62"/>
    <w:rsid w:val="00DD0396"/>
    <w:rsid w:val="00DD03A6"/>
    <w:rsid w:val="00DD1843"/>
    <w:rsid w:val="00DD2880"/>
    <w:rsid w:val="00DD2891"/>
    <w:rsid w:val="00DD2A3F"/>
    <w:rsid w:val="00DD3F7B"/>
    <w:rsid w:val="00DD53D8"/>
    <w:rsid w:val="00DD5E2A"/>
    <w:rsid w:val="00DE151E"/>
    <w:rsid w:val="00DE18FC"/>
    <w:rsid w:val="00DE61A5"/>
    <w:rsid w:val="00DE6AB9"/>
    <w:rsid w:val="00DE6AF4"/>
    <w:rsid w:val="00DE780B"/>
    <w:rsid w:val="00DF0A00"/>
    <w:rsid w:val="00DF12D5"/>
    <w:rsid w:val="00DF23F0"/>
    <w:rsid w:val="00DF35D3"/>
    <w:rsid w:val="00DF6AAE"/>
    <w:rsid w:val="00DF70DE"/>
    <w:rsid w:val="00DF744E"/>
    <w:rsid w:val="00DF76AF"/>
    <w:rsid w:val="00E000E3"/>
    <w:rsid w:val="00E013D8"/>
    <w:rsid w:val="00E02A9F"/>
    <w:rsid w:val="00E039C6"/>
    <w:rsid w:val="00E03E9D"/>
    <w:rsid w:val="00E04D68"/>
    <w:rsid w:val="00E05974"/>
    <w:rsid w:val="00E06317"/>
    <w:rsid w:val="00E065B7"/>
    <w:rsid w:val="00E07CAB"/>
    <w:rsid w:val="00E07D3B"/>
    <w:rsid w:val="00E1258C"/>
    <w:rsid w:val="00E14360"/>
    <w:rsid w:val="00E154A0"/>
    <w:rsid w:val="00E16D0D"/>
    <w:rsid w:val="00E16D8B"/>
    <w:rsid w:val="00E172B6"/>
    <w:rsid w:val="00E20B18"/>
    <w:rsid w:val="00E22066"/>
    <w:rsid w:val="00E22DB1"/>
    <w:rsid w:val="00E27234"/>
    <w:rsid w:val="00E27F5A"/>
    <w:rsid w:val="00E312C5"/>
    <w:rsid w:val="00E318D9"/>
    <w:rsid w:val="00E332B2"/>
    <w:rsid w:val="00E34F7F"/>
    <w:rsid w:val="00E3525E"/>
    <w:rsid w:val="00E3645B"/>
    <w:rsid w:val="00E37EB3"/>
    <w:rsid w:val="00E420EF"/>
    <w:rsid w:val="00E42BAB"/>
    <w:rsid w:val="00E46CC8"/>
    <w:rsid w:val="00E46E2A"/>
    <w:rsid w:val="00E47388"/>
    <w:rsid w:val="00E47869"/>
    <w:rsid w:val="00E50BF1"/>
    <w:rsid w:val="00E51132"/>
    <w:rsid w:val="00E51C51"/>
    <w:rsid w:val="00E53B3D"/>
    <w:rsid w:val="00E54338"/>
    <w:rsid w:val="00E55FE1"/>
    <w:rsid w:val="00E57565"/>
    <w:rsid w:val="00E57AAB"/>
    <w:rsid w:val="00E603F3"/>
    <w:rsid w:val="00E60EB5"/>
    <w:rsid w:val="00E6233C"/>
    <w:rsid w:val="00E62CA3"/>
    <w:rsid w:val="00E66783"/>
    <w:rsid w:val="00E7073A"/>
    <w:rsid w:val="00E71DC7"/>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2813"/>
    <w:rsid w:val="00EA4F41"/>
    <w:rsid w:val="00EA5EF8"/>
    <w:rsid w:val="00EA7E88"/>
    <w:rsid w:val="00EB02EA"/>
    <w:rsid w:val="00EB0F53"/>
    <w:rsid w:val="00EB1075"/>
    <w:rsid w:val="00EB1A76"/>
    <w:rsid w:val="00EB2D84"/>
    <w:rsid w:val="00EB3B72"/>
    <w:rsid w:val="00EB4D25"/>
    <w:rsid w:val="00EB535D"/>
    <w:rsid w:val="00EB640D"/>
    <w:rsid w:val="00EB6ACF"/>
    <w:rsid w:val="00EB6E2F"/>
    <w:rsid w:val="00EC0C93"/>
    <w:rsid w:val="00EC20A4"/>
    <w:rsid w:val="00EC2478"/>
    <w:rsid w:val="00EC3282"/>
    <w:rsid w:val="00EC50CA"/>
    <w:rsid w:val="00EC761B"/>
    <w:rsid w:val="00ED11CD"/>
    <w:rsid w:val="00ED3693"/>
    <w:rsid w:val="00ED3A72"/>
    <w:rsid w:val="00ED70B7"/>
    <w:rsid w:val="00EE002D"/>
    <w:rsid w:val="00EE5149"/>
    <w:rsid w:val="00EE5A51"/>
    <w:rsid w:val="00EF00C3"/>
    <w:rsid w:val="00EF36C1"/>
    <w:rsid w:val="00EF51C5"/>
    <w:rsid w:val="00EF5E75"/>
    <w:rsid w:val="00EF60D7"/>
    <w:rsid w:val="00EF76DC"/>
    <w:rsid w:val="00F00CA7"/>
    <w:rsid w:val="00F03002"/>
    <w:rsid w:val="00F0478A"/>
    <w:rsid w:val="00F051EC"/>
    <w:rsid w:val="00F05EC3"/>
    <w:rsid w:val="00F0668E"/>
    <w:rsid w:val="00F07F68"/>
    <w:rsid w:val="00F117BA"/>
    <w:rsid w:val="00F11F36"/>
    <w:rsid w:val="00F126F7"/>
    <w:rsid w:val="00F127EE"/>
    <w:rsid w:val="00F17684"/>
    <w:rsid w:val="00F17F83"/>
    <w:rsid w:val="00F23128"/>
    <w:rsid w:val="00F2342A"/>
    <w:rsid w:val="00F235BC"/>
    <w:rsid w:val="00F23901"/>
    <w:rsid w:val="00F23C66"/>
    <w:rsid w:val="00F23D48"/>
    <w:rsid w:val="00F2476E"/>
    <w:rsid w:val="00F27B86"/>
    <w:rsid w:val="00F30B18"/>
    <w:rsid w:val="00F31E7C"/>
    <w:rsid w:val="00F320E0"/>
    <w:rsid w:val="00F32EA5"/>
    <w:rsid w:val="00F3368E"/>
    <w:rsid w:val="00F373C9"/>
    <w:rsid w:val="00F41C1F"/>
    <w:rsid w:val="00F4349F"/>
    <w:rsid w:val="00F4519F"/>
    <w:rsid w:val="00F45F01"/>
    <w:rsid w:val="00F545FF"/>
    <w:rsid w:val="00F600C1"/>
    <w:rsid w:val="00F64953"/>
    <w:rsid w:val="00F659F7"/>
    <w:rsid w:val="00F65C31"/>
    <w:rsid w:val="00F6623F"/>
    <w:rsid w:val="00F66E33"/>
    <w:rsid w:val="00F754CB"/>
    <w:rsid w:val="00F83991"/>
    <w:rsid w:val="00F85356"/>
    <w:rsid w:val="00F85505"/>
    <w:rsid w:val="00F8722F"/>
    <w:rsid w:val="00F900E1"/>
    <w:rsid w:val="00F902CE"/>
    <w:rsid w:val="00F908C4"/>
    <w:rsid w:val="00F928C2"/>
    <w:rsid w:val="00F94832"/>
    <w:rsid w:val="00F96686"/>
    <w:rsid w:val="00FA0AB0"/>
    <w:rsid w:val="00FA32A0"/>
    <w:rsid w:val="00FA3AB4"/>
    <w:rsid w:val="00FA3FCC"/>
    <w:rsid w:val="00FA5EC5"/>
    <w:rsid w:val="00FA7D47"/>
    <w:rsid w:val="00FB26C1"/>
    <w:rsid w:val="00FB28DD"/>
    <w:rsid w:val="00FB29A1"/>
    <w:rsid w:val="00FB5C53"/>
    <w:rsid w:val="00FB6A69"/>
    <w:rsid w:val="00FB6AC0"/>
    <w:rsid w:val="00FB6DDF"/>
    <w:rsid w:val="00FB761B"/>
    <w:rsid w:val="00FC1924"/>
    <w:rsid w:val="00FC19B8"/>
    <w:rsid w:val="00FC1AA8"/>
    <w:rsid w:val="00FC1D0C"/>
    <w:rsid w:val="00FC23AF"/>
    <w:rsid w:val="00FC2BBC"/>
    <w:rsid w:val="00FC326F"/>
    <w:rsid w:val="00FC3A87"/>
    <w:rsid w:val="00FC3EA0"/>
    <w:rsid w:val="00FC5E1A"/>
    <w:rsid w:val="00FC6603"/>
    <w:rsid w:val="00FC6954"/>
    <w:rsid w:val="00FC7197"/>
    <w:rsid w:val="00FC79A0"/>
    <w:rsid w:val="00FD29D2"/>
    <w:rsid w:val="00FD2D6F"/>
    <w:rsid w:val="00FD2F6B"/>
    <w:rsid w:val="00FD395D"/>
    <w:rsid w:val="00FD3DAB"/>
    <w:rsid w:val="00FD4DDC"/>
    <w:rsid w:val="00FD4E88"/>
    <w:rsid w:val="00FE1569"/>
    <w:rsid w:val="00FE1BD8"/>
    <w:rsid w:val="00FE2E78"/>
    <w:rsid w:val="00FE3930"/>
    <w:rsid w:val="00FE3C0B"/>
    <w:rsid w:val="00FE3E86"/>
    <w:rsid w:val="00FE7181"/>
    <w:rsid w:val="00FF0832"/>
    <w:rsid w:val="00FF4446"/>
    <w:rsid w:val="00FF765B"/>
    <w:rsid w:val="00FF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uiPriority w:val="99"/>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4"/>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uiPriority w:val="99"/>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4"/>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92214137">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299968152">
      <w:bodyDiv w:val="1"/>
      <w:marLeft w:val="0"/>
      <w:marRight w:val="0"/>
      <w:marTop w:val="0"/>
      <w:marBottom w:val="0"/>
      <w:divBdr>
        <w:top w:val="none" w:sz="0" w:space="0" w:color="auto"/>
        <w:left w:val="none" w:sz="0" w:space="0" w:color="auto"/>
        <w:bottom w:val="none" w:sz="0" w:space="0" w:color="auto"/>
        <w:right w:val="none" w:sz="0" w:space="0" w:color="auto"/>
      </w:divBdr>
    </w:div>
    <w:div w:id="31287806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427848009">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689720434">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3111586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4A98-CB1C-43B8-B7C5-56E41100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19228</Words>
  <Characters>109603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Меркулова Наталья Владимировна</cp:lastModifiedBy>
  <cp:revision>17</cp:revision>
  <cp:lastPrinted>2020-05-07T02:09:00Z</cp:lastPrinted>
  <dcterms:created xsi:type="dcterms:W3CDTF">2020-05-06T09:47:00Z</dcterms:created>
  <dcterms:modified xsi:type="dcterms:W3CDTF">2020-05-07T02:54:00Z</dcterms:modified>
</cp:coreProperties>
</file>