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D8" w:rsidRPr="00E762E6" w:rsidRDefault="00EF76DC" w:rsidP="00E013D8">
      <w:pPr>
        <w:spacing w:line="240" w:lineRule="auto"/>
        <w:ind w:left="5670"/>
        <w:jc w:val="right"/>
        <w:rPr>
          <w:rFonts w:eastAsia="Calibri"/>
          <w:lang w:eastAsia="en-US"/>
        </w:rPr>
      </w:pPr>
      <w:r w:rsidRPr="001F0462">
        <w:rPr>
          <w:rFonts w:eastAsia="Calibri"/>
          <w:lang w:eastAsia="en-US"/>
        </w:rPr>
        <w:t>УТВЕРЖДАЮ:</w:t>
      </w:r>
      <w:r w:rsidRPr="001F0462">
        <w:rPr>
          <w:rFonts w:eastAsia="Calibri"/>
          <w:lang w:eastAsia="en-US"/>
        </w:rPr>
        <w:br/>
      </w:r>
      <w:r w:rsidR="00C70637">
        <w:rPr>
          <w:rFonts w:eastAsia="Calibri"/>
          <w:lang w:eastAsia="en-US"/>
        </w:rPr>
        <w:t xml:space="preserve">Заместитель </w:t>
      </w:r>
      <w:r w:rsidR="00690812">
        <w:rPr>
          <w:rFonts w:eastAsia="Calibri"/>
          <w:lang w:eastAsia="en-US"/>
        </w:rPr>
        <w:t>г</w:t>
      </w:r>
      <w:r w:rsidR="00E013D8" w:rsidRPr="00E762E6">
        <w:rPr>
          <w:rFonts w:eastAsia="Calibri"/>
          <w:lang w:eastAsia="en-US"/>
        </w:rPr>
        <w:t>енеральн</w:t>
      </w:r>
      <w:r w:rsidR="00E013D8">
        <w:rPr>
          <w:rFonts w:eastAsia="Calibri"/>
          <w:lang w:eastAsia="en-US"/>
        </w:rPr>
        <w:t>ого</w:t>
      </w:r>
      <w:r w:rsidR="00E013D8" w:rsidRPr="00E762E6">
        <w:rPr>
          <w:rFonts w:eastAsia="Calibri"/>
          <w:lang w:eastAsia="en-US"/>
        </w:rPr>
        <w:t xml:space="preserve"> директор</w:t>
      </w:r>
      <w:r w:rsidR="00E013D8">
        <w:rPr>
          <w:rFonts w:eastAsia="Calibri"/>
          <w:lang w:eastAsia="en-US"/>
        </w:rPr>
        <w:t xml:space="preserve">а по </w:t>
      </w:r>
      <w:r w:rsidR="00092F82">
        <w:rPr>
          <w:rFonts w:eastAsia="Calibri"/>
          <w:lang w:eastAsia="en-US"/>
        </w:rPr>
        <w:t>режиму и безопасности</w:t>
      </w:r>
    </w:p>
    <w:p w:rsidR="00E013D8" w:rsidRDefault="00E013D8" w:rsidP="00E013D8">
      <w:pPr>
        <w:spacing w:line="240" w:lineRule="auto"/>
        <w:ind w:left="5670"/>
        <w:jc w:val="right"/>
        <w:rPr>
          <w:rFonts w:eastAsia="Calibri"/>
          <w:lang w:eastAsia="en-US"/>
        </w:rPr>
      </w:pPr>
      <w:r w:rsidRPr="00E762E6">
        <w:rPr>
          <w:rFonts w:eastAsia="Calibri"/>
          <w:lang w:eastAsia="en-US"/>
        </w:rPr>
        <w:t>АО «НПО НИИИП-</w:t>
      </w:r>
      <w:proofErr w:type="spellStart"/>
      <w:r w:rsidRPr="00E762E6">
        <w:rPr>
          <w:rFonts w:eastAsia="Calibri"/>
          <w:lang w:eastAsia="en-US"/>
        </w:rPr>
        <w:t>НЗиК</w:t>
      </w:r>
      <w:proofErr w:type="spellEnd"/>
      <w:r w:rsidRPr="00E762E6">
        <w:rPr>
          <w:rFonts w:eastAsia="Calibri"/>
          <w:lang w:eastAsia="en-US"/>
        </w:rPr>
        <w:t>»</w:t>
      </w:r>
    </w:p>
    <w:p w:rsidR="00E013D8" w:rsidRPr="00E762E6" w:rsidRDefault="00E013D8" w:rsidP="00E013D8">
      <w:pPr>
        <w:spacing w:line="240" w:lineRule="auto"/>
        <w:ind w:left="5670"/>
        <w:jc w:val="right"/>
        <w:rPr>
          <w:rFonts w:eastAsia="Calibri"/>
          <w:lang w:eastAsia="en-US"/>
        </w:rPr>
      </w:pPr>
    </w:p>
    <w:p w:rsidR="00EF76DC" w:rsidRPr="001F0462" w:rsidRDefault="00092F82" w:rsidP="00E013D8">
      <w:pPr>
        <w:spacing w:line="240" w:lineRule="auto"/>
        <w:ind w:left="5670"/>
        <w:jc w:val="right"/>
        <w:rPr>
          <w:rFonts w:eastAsia="Calibri"/>
          <w:lang w:eastAsia="en-US"/>
        </w:rPr>
      </w:pPr>
      <w:r>
        <w:rPr>
          <w:rFonts w:eastAsia="Calibri"/>
          <w:lang w:eastAsia="en-US"/>
        </w:rPr>
        <w:t>_____</w:t>
      </w:r>
      <w:r w:rsidR="00E013D8" w:rsidRPr="00E762E6">
        <w:rPr>
          <w:rFonts w:eastAsia="Calibri"/>
          <w:lang w:eastAsia="en-US"/>
        </w:rPr>
        <w:t xml:space="preserve">_________ </w:t>
      </w:r>
      <w:r>
        <w:rPr>
          <w:rFonts w:eastAsia="Calibri"/>
          <w:lang w:eastAsia="en-US"/>
        </w:rPr>
        <w:t>А.А. Афанасьев</w:t>
      </w:r>
    </w:p>
    <w:p w:rsidR="00EF76DC" w:rsidRPr="001F0462" w:rsidRDefault="00BF782C" w:rsidP="00BE7AEE">
      <w:pPr>
        <w:spacing w:before="240" w:after="200" w:line="276" w:lineRule="auto"/>
        <w:jc w:val="right"/>
        <w:rPr>
          <w:rFonts w:eastAsia="Calibri"/>
          <w:lang w:eastAsia="en-US"/>
        </w:rPr>
      </w:pPr>
      <w:r>
        <w:rPr>
          <w:rFonts w:eastAsia="Calibri"/>
          <w:lang w:eastAsia="en-US"/>
        </w:rPr>
        <w:t>«</w:t>
      </w:r>
      <w:r w:rsidR="004D1A79">
        <w:rPr>
          <w:rFonts w:eastAsia="Calibri"/>
          <w:lang w:eastAsia="en-US"/>
        </w:rPr>
        <w:t>05</w:t>
      </w:r>
      <w:r w:rsidR="00533D6B">
        <w:rPr>
          <w:rFonts w:eastAsia="Calibri"/>
          <w:lang w:eastAsia="en-US"/>
        </w:rPr>
        <w:t xml:space="preserve">» </w:t>
      </w:r>
      <w:r w:rsidR="004D1A79">
        <w:rPr>
          <w:rFonts w:eastAsia="Calibri"/>
          <w:lang w:eastAsia="en-US"/>
        </w:rPr>
        <w:t>марта</w:t>
      </w:r>
      <w:r w:rsidR="00994C42">
        <w:rPr>
          <w:rFonts w:eastAsia="Calibri"/>
          <w:lang w:eastAsia="en-US"/>
        </w:rPr>
        <w:t xml:space="preserve"> </w:t>
      </w:r>
      <w:r w:rsidR="00533D6B">
        <w:rPr>
          <w:rFonts w:eastAsia="Calibri"/>
          <w:lang w:eastAsia="en-US"/>
        </w:rPr>
        <w:t>20</w:t>
      </w:r>
      <w:r w:rsidR="00092F82">
        <w:rPr>
          <w:rFonts w:eastAsia="Calibri"/>
          <w:lang w:eastAsia="en-US"/>
        </w:rPr>
        <w:t>20</w:t>
      </w:r>
      <w:r w:rsidR="00533D6B">
        <w:rPr>
          <w:rFonts w:eastAsia="Calibri"/>
          <w:lang w:eastAsia="en-US"/>
        </w:rPr>
        <w:t xml:space="preserve"> г.</w:t>
      </w: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Pr="001F0462" w:rsidRDefault="00EF76DC" w:rsidP="00EF76DC">
      <w:pPr>
        <w:jc w:val="center"/>
        <w:rPr>
          <w:sz w:val="32"/>
          <w:szCs w:val="32"/>
        </w:rPr>
      </w:pPr>
    </w:p>
    <w:p w:rsidR="00EF76DC" w:rsidRPr="008E07D4" w:rsidRDefault="00EF76DC" w:rsidP="00EF76DC">
      <w:pPr>
        <w:jc w:val="center"/>
        <w:rPr>
          <w:sz w:val="28"/>
          <w:szCs w:val="28"/>
        </w:rPr>
      </w:pPr>
    </w:p>
    <w:p w:rsidR="00AF4D93" w:rsidRPr="00CD6151" w:rsidRDefault="00EF76DC" w:rsidP="008838D4">
      <w:pPr>
        <w:jc w:val="center"/>
        <w:rPr>
          <w:sz w:val="28"/>
          <w:szCs w:val="28"/>
        </w:rPr>
      </w:pPr>
      <w:r w:rsidRPr="00CD6151">
        <w:rPr>
          <w:sz w:val="28"/>
          <w:szCs w:val="28"/>
        </w:rPr>
        <w:t xml:space="preserve">ДОКУМЕНТАЦИЯ НА ПРОВЕДЕНИЕ АУКЦИОНА В ЭЛЕКТРОННОЙ ФОРМЕ </w:t>
      </w:r>
      <w:r w:rsidRPr="00CD6151">
        <w:rPr>
          <w:spacing w:val="-7"/>
          <w:sz w:val="28"/>
          <w:szCs w:val="28"/>
        </w:rPr>
        <w:t>на право заключения договора на</w:t>
      </w:r>
      <w:r w:rsidR="00092F82" w:rsidRPr="00CD6151">
        <w:rPr>
          <w:rFonts w:eastAsiaTheme="minorHAnsi"/>
          <w:bCs/>
          <w:sz w:val="28"/>
          <w:szCs w:val="28"/>
          <w:lang w:eastAsia="en-US"/>
        </w:rPr>
        <w:t xml:space="preserve"> передачу неисключительных прав (лицензий): </w:t>
      </w:r>
      <w:r w:rsidR="00092F82" w:rsidRPr="00CD6151">
        <w:rPr>
          <w:rFonts w:eastAsiaTheme="minorHAnsi"/>
          <w:bCs/>
          <w:sz w:val="28"/>
          <w:szCs w:val="28"/>
          <w:lang w:val="en-US" w:eastAsia="en-US"/>
        </w:rPr>
        <w:t>Astra</w:t>
      </w:r>
      <w:r w:rsidR="00092F82" w:rsidRPr="00CD6151">
        <w:rPr>
          <w:rFonts w:eastAsiaTheme="minorHAnsi"/>
          <w:bCs/>
          <w:sz w:val="28"/>
          <w:szCs w:val="28"/>
          <w:lang w:eastAsia="en-US"/>
        </w:rPr>
        <w:t xml:space="preserve"> </w:t>
      </w:r>
      <w:r w:rsidR="00092F82" w:rsidRPr="00CD6151">
        <w:rPr>
          <w:rFonts w:eastAsiaTheme="minorHAnsi"/>
          <w:bCs/>
          <w:sz w:val="28"/>
          <w:szCs w:val="28"/>
          <w:lang w:val="en-US" w:eastAsia="en-US"/>
        </w:rPr>
        <w:t>Linux</w:t>
      </w:r>
      <w:r w:rsidR="00092F82" w:rsidRPr="00CD6151">
        <w:rPr>
          <w:rFonts w:eastAsiaTheme="minorHAnsi"/>
          <w:bCs/>
          <w:sz w:val="28"/>
          <w:szCs w:val="28"/>
          <w:lang w:eastAsia="en-US"/>
        </w:rPr>
        <w:t xml:space="preserve"> </w:t>
      </w:r>
      <w:r w:rsidR="00092F82" w:rsidRPr="00CD6151">
        <w:rPr>
          <w:rFonts w:eastAsiaTheme="minorHAnsi"/>
          <w:bCs/>
          <w:sz w:val="28"/>
          <w:szCs w:val="28"/>
          <w:lang w:val="en-US" w:eastAsia="en-US"/>
        </w:rPr>
        <w:t>Common</w:t>
      </w:r>
      <w:r w:rsidR="00092F82" w:rsidRPr="00CD6151">
        <w:rPr>
          <w:rFonts w:eastAsiaTheme="minorHAnsi"/>
          <w:bCs/>
          <w:sz w:val="28"/>
          <w:szCs w:val="28"/>
          <w:lang w:eastAsia="en-US"/>
        </w:rPr>
        <w:t xml:space="preserve"> </w:t>
      </w:r>
      <w:r w:rsidR="00092F82" w:rsidRPr="00CD6151">
        <w:rPr>
          <w:rFonts w:eastAsiaTheme="minorHAnsi"/>
          <w:bCs/>
          <w:sz w:val="28"/>
          <w:szCs w:val="28"/>
          <w:lang w:val="en-US" w:eastAsia="en-US"/>
        </w:rPr>
        <w:t>Edition</w:t>
      </w:r>
      <w:r w:rsidR="00092F82" w:rsidRPr="00CD6151">
        <w:rPr>
          <w:rFonts w:eastAsiaTheme="minorHAnsi"/>
          <w:bCs/>
          <w:sz w:val="28"/>
          <w:szCs w:val="28"/>
          <w:lang w:eastAsia="en-US"/>
        </w:rPr>
        <w:t xml:space="preserve"> ТУ 5011-001-88328866-2008 версии 2.12 с обновлением на 3 года (релиз Орел) – 20 </w:t>
      </w:r>
      <w:proofErr w:type="gramStart"/>
      <w:r w:rsidR="00092F82" w:rsidRPr="00CD6151">
        <w:rPr>
          <w:rFonts w:eastAsiaTheme="minorHAnsi"/>
          <w:bCs/>
          <w:sz w:val="28"/>
          <w:szCs w:val="28"/>
          <w:lang w:eastAsia="en-US"/>
        </w:rPr>
        <w:t>шт.;</w:t>
      </w:r>
      <w:proofErr w:type="gramEnd"/>
      <w:r w:rsidR="00092F82" w:rsidRPr="00CD6151">
        <w:rPr>
          <w:rFonts w:eastAsiaTheme="minorHAnsi"/>
          <w:bCs/>
          <w:sz w:val="28"/>
          <w:szCs w:val="28"/>
          <w:lang w:eastAsia="en-US"/>
        </w:rPr>
        <w:t xml:space="preserve"> </w:t>
      </w:r>
      <w:r w:rsidR="00092F82" w:rsidRPr="00CD6151">
        <w:rPr>
          <w:rFonts w:eastAsiaTheme="minorHAnsi"/>
          <w:bCs/>
          <w:sz w:val="28"/>
          <w:szCs w:val="28"/>
          <w:lang w:val="en-US" w:eastAsia="en-US"/>
        </w:rPr>
        <w:t>Astra</w:t>
      </w:r>
      <w:r w:rsidR="00092F82" w:rsidRPr="00CD6151">
        <w:rPr>
          <w:rFonts w:eastAsiaTheme="minorHAnsi"/>
          <w:bCs/>
          <w:sz w:val="28"/>
          <w:szCs w:val="28"/>
          <w:lang w:eastAsia="en-US"/>
        </w:rPr>
        <w:t xml:space="preserve"> </w:t>
      </w:r>
      <w:r w:rsidR="00092F82" w:rsidRPr="00CD6151">
        <w:rPr>
          <w:rFonts w:eastAsiaTheme="minorHAnsi"/>
          <w:bCs/>
          <w:sz w:val="28"/>
          <w:szCs w:val="28"/>
          <w:lang w:val="en-US" w:eastAsia="en-US"/>
        </w:rPr>
        <w:t>Linux</w:t>
      </w:r>
      <w:r w:rsidR="00092F82" w:rsidRPr="00CD6151">
        <w:rPr>
          <w:rFonts w:eastAsiaTheme="minorHAnsi"/>
          <w:bCs/>
          <w:sz w:val="28"/>
          <w:szCs w:val="28"/>
          <w:lang w:eastAsia="en-US"/>
        </w:rPr>
        <w:t xml:space="preserve"> </w:t>
      </w:r>
      <w:r w:rsidR="00092F82" w:rsidRPr="00CD6151">
        <w:rPr>
          <w:rFonts w:eastAsiaTheme="minorHAnsi"/>
          <w:bCs/>
          <w:sz w:val="28"/>
          <w:szCs w:val="28"/>
          <w:lang w:val="en-US" w:eastAsia="en-US"/>
        </w:rPr>
        <w:t>Special</w:t>
      </w:r>
      <w:r w:rsidR="00092F82" w:rsidRPr="00CD6151">
        <w:rPr>
          <w:rFonts w:eastAsiaTheme="minorHAnsi"/>
          <w:bCs/>
          <w:sz w:val="28"/>
          <w:szCs w:val="28"/>
          <w:lang w:eastAsia="en-US"/>
        </w:rPr>
        <w:t xml:space="preserve"> </w:t>
      </w:r>
      <w:r w:rsidR="00092F82" w:rsidRPr="00CD6151">
        <w:rPr>
          <w:rFonts w:eastAsiaTheme="minorHAnsi"/>
          <w:bCs/>
          <w:sz w:val="28"/>
          <w:szCs w:val="28"/>
          <w:lang w:val="en-US" w:eastAsia="en-US"/>
        </w:rPr>
        <w:t>Edition</w:t>
      </w:r>
      <w:r w:rsidR="00092F82" w:rsidRPr="00CD6151">
        <w:rPr>
          <w:rFonts w:eastAsiaTheme="minorHAnsi"/>
          <w:bCs/>
          <w:sz w:val="28"/>
          <w:szCs w:val="28"/>
          <w:lang w:eastAsia="en-US"/>
        </w:rPr>
        <w:t xml:space="preserve"> РУСБ. 10015-01 версии 1.6 </w:t>
      </w:r>
      <w:r w:rsidR="00092F82" w:rsidRPr="00CD6151">
        <w:rPr>
          <w:rFonts w:eastAsiaTheme="minorHAnsi"/>
          <w:bCs/>
          <w:sz w:val="28"/>
          <w:szCs w:val="28"/>
          <w:lang w:val="en-US" w:eastAsia="en-US"/>
        </w:rPr>
        <w:t>OEM</w:t>
      </w:r>
      <w:r w:rsidR="00092F82" w:rsidRPr="00CD6151">
        <w:rPr>
          <w:rFonts w:eastAsiaTheme="minorHAnsi"/>
          <w:bCs/>
          <w:sz w:val="28"/>
          <w:szCs w:val="28"/>
          <w:lang w:eastAsia="en-US"/>
        </w:rPr>
        <w:t xml:space="preserve"> (релиз Смоленск) </w:t>
      </w:r>
      <w:r w:rsidR="00CD6151" w:rsidRPr="00CD6151">
        <w:rPr>
          <w:rFonts w:eastAsiaTheme="minorHAnsi"/>
          <w:bCs/>
          <w:sz w:val="28"/>
          <w:szCs w:val="28"/>
          <w:lang w:eastAsia="en-US"/>
        </w:rPr>
        <w:t xml:space="preserve">(ФСТЭК) </w:t>
      </w:r>
      <w:r w:rsidR="00092F82" w:rsidRPr="00CD6151">
        <w:rPr>
          <w:rFonts w:eastAsiaTheme="minorHAnsi"/>
          <w:bCs/>
          <w:sz w:val="28"/>
          <w:szCs w:val="28"/>
          <w:lang w:eastAsia="en-US"/>
        </w:rPr>
        <w:t xml:space="preserve">– 20 шт. </w:t>
      </w:r>
      <w:r w:rsidRPr="00CD6151">
        <w:rPr>
          <w:sz w:val="28"/>
          <w:szCs w:val="28"/>
        </w:rPr>
        <w:t>для нужд</w:t>
      </w:r>
      <w:r w:rsidR="008838D4" w:rsidRPr="00CD6151">
        <w:rPr>
          <w:sz w:val="28"/>
          <w:szCs w:val="28"/>
        </w:rPr>
        <w:t xml:space="preserve"> </w:t>
      </w:r>
    </w:p>
    <w:p w:rsidR="00EF76DC" w:rsidRDefault="00EF76DC" w:rsidP="008838D4">
      <w:pPr>
        <w:jc w:val="center"/>
        <w:rPr>
          <w:sz w:val="28"/>
          <w:szCs w:val="28"/>
        </w:rPr>
      </w:pPr>
      <w:r w:rsidRPr="00CD6151">
        <w:rPr>
          <w:sz w:val="28"/>
          <w:szCs w:val="28"/>
        </w:rPr>
        <w:t>АО «НПО НИИИП-</w:t>
      </w:r>
      <w:proofErr w:type="spellStart"/>
      <w:r w:rsidRPr="00CD6151">
        <w:rPr>
          <w:sz w:val="28"/>
          <w:szCs w:val="28"/>
        </w:rPr>
        <w:t>НЗиК</w:t>
      </w:r>
      <w:proofErr w:type="spellEnd"/>
      <w:r w:rsidRPr="00CD6151">
        <w:rPr>
          <w:sz w:val="28"/>
          <w:szCs w:val="28"/>
        </w:rPr>
        <w:t>»</w:t>
      </w:r>
    </w:p>
    <w:p w:rsidR="004D1A79" w:rsidRPr="00CD6151" w:rsidRDefault="004D1A79" w:rsidP="008838D4">
      <w:pPr>
        <w:jc w:val="center"/>
        <w:rPr>
          <w:sz w:val="28"/>
          <w:szCs w:val="28"/>
        </w:rPr>
      </w:pPr>
      <w:r>
        <w:rPr>
          <w:sz w:val="28"/>
          <w:szCs w:val="28"/>
        </w:rPr>
        <w:t>с изменением</w:t>
      </w:r>
    </w:p>
    <w:p w:rsidR="00EF76DC" w:rsidRPr="00CD6151" w:rsidRDefault="00EF76DC" w:rsidP="00404A97">
      <w:pPr>
        <w:pStyle w:val="35"/>
        <w:jc w:val="center"/>
        <w:rPr>
          <w:sz w:val="28"/>
          <w:szCs w:val="28"/>
        </w:rPr>
      </w:pPr>
    </w:p>
    <w:p w:rsidR="00EF76DC" w:rsidRPr="00CD6151" w:rsidRDefault="00EF76DC" w:rsidP="00EF76DC">
      <w:pPr>
        <w:pStyle w:val="35"/>
        <w:jc w:val="center"/>
        <w:rPr>
          <w:sz w:val="28"/>
          <w:szCs w:val="28"/>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2468DC" w:rsidRDefault="002468DC" w:rsidP="00EF76DC">
      <w:pPr>
        <w:jc w:val="center"/>
        <w:rPr>
          <w:bCs/>
          <w:sz w:val="28"/>
          <w:szCs w:val="28"/>
        </w:rPr>
      </w:pPr>
    </w:p>
    <w:p w:rsidR="003C7B9A" w:rsidRDefault="003C7B9A" w:rsidP="00F61085">
      <w:pPr>
        <w:ind w:firstLine="0"/>
        <w:rPr>
          <w:bCs/>
          <w:sz w:val="28"/>
          <w:szCs w:val="28"/>
        </w:rPr>
      </w:pPr>
    </w:p>
    <w:p w:rsidR="003C7B9A" w:rsidRDefault="003C7B9A" w:rsidP="005A180D">
      <w:pPr>
        <w:ind w:firstLine="0"/>
        <w:rPr>
          <w:bCs/>
          <w:sz w:val="28"/>
          <w:szCs w:val="28"/>
        </w:rPr>
      </w:pPr>
    </w:p>
    <w:p w:rsidR="00241798" w:rsidRPr="001F0462" w:rsidRDefault="00241798" w:rsidP="00EF76DC">
      <w:pPr>
        <w:jc w:val="center"/>
        <w:rPr>
          <w:bCs/>
          <w:sz w:val="28"/>
          <w:szCs w:val="28"/>
        </w:rPr>
      </w:pPr>
    </w:p>
    <w:p w:rsidR="00EF76DC" w:rsidRPr="001F0462" w:rsidRDefault="00EF76DC" w:rsidP="00EF76DC">
      <w:pPr>
        <w:jc w:val="center"/>
      </w:pPr>
      <w:r w:rsidRPr="001F0462">
        <w:t>Новосибирск</w:t>
      </w:r>
    </w:p>
    <w:p w:rsidR="00476A9E" w:rsidRDefault="00EF76DC" w:rsidP="003C7B9A">
      <w:pPr>
        <w:jc w:val="center"/>
      </w:pPr>
      <w:r w:rsidRPr="001F0462">
        <w:t>20</w:t>
      </w:r>
      <w:r w:rsidR="00092F82">
        <w:t>20</w:t>
      </w:r>
    </w:p>
    <w:p w:rsidR="008E07D4" w:rsidRDefault="008E07D4">
      <w:pPr>
        <w:widowControl/>
        <w:suppressAutoHyphens w:val="0"/>
        <w:snapToGrid/>
        <w:spacing w:after="200" w:line="276" w:lineRule="auto"/>
        <w:ind w:firstLine="0"/>
        <w:jc w:val="left"/>
      </w:pPr>
      <w:r>
        <w:br w:type="page"/>
      </w:r>
    </w:p>
    <w:p w:rsidR="00E77319" w:rsidRPr="00B76704" w:rsidRDefault="00E77319" w:rsidP="00E77319">
      <w:pPr>
        <w:keepNext/>
        <w:spacing w:line="240" w:lineRule="auto"/>
        <w:ind w:firstLine="567"/>
        <w:rPr>
          <w:b/>
          <w:bCs/>
        </w:rPr>
      </w:pPr>
      <w:r w:rsidRPr="00B76704">
        <w:rPr>
          <w:b/>
          <w:bCs/>
        </w:rPr>
        <w:lastRenderedPageBreak/>
        <w:t>1. Законодательное регулирование.</w:t>
      </w:r>
    </w:p>
    <w:p w:rsidR="00E77319" w:rsidRPr="00B76704" w:rsidRDefault="00E77319" w:rsidP="00E77319">
      <w:pPr>
        <w:spacing w:line="240" w:lineRule="auto"/>
        <w:ind w:firstLine="567"/>
      </w:pPr>
      <w:bookmarkStart w:id="0" w:name="_Ref119427085"/>
      <w:r w:rsidRPr="00B76704">
        <w:t xml:space="preserve">1.1. Настоящая документация об аукционе в электронной форме (далее – документация) </w:t>
      </w:r>
      <w:bookmarkEnd w:id="0"/>
      <w:r w:rsidRPr="00B7670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B76704" w:rsidRDefault="00E77319" w:rsidP="00E77319">
      <w:pPr>
        <w:spacing w:line="240" w:lineRule="auto"/>
        <w:ind w:firstLine="567"/>
      </w:pPr>
    </w:p>
    <w:p w:rsidR="00E77319" w:rsidRPr="00B76704" w:rsidRDefault="00E77319" w:rsidP="00E77319">
      <w:pPr>
        <w:pStyle w:val="ab"/>
        <w:widowControl w:val="0"/>
        <w:ind w:left="0" w:firstLine="567"/>
        <w:rPr>
          <w:b/>
          <w:bCs/>
        </w:rPr>
      </w:pPr>
      <w:r w:rsidRPr="00B76704">
        <w:rPr>
          <w:b/>
          <w:bCs/>
        </w:rPr>
        <w:t>2. Заказчик.</w:t>
      </w:r>
    </w:p>
    <w:p w:rsidR="00E77319" w:rsidRPr="00B76704" w:rsidRDefault="00E77319" w:rsidP="00E77319">
      <w:pPr>
        <w:pStyle w:val="ab"/>
        <w:widowControl w:val="0"/>
        <w:ind w:left="0" w:firstLine="567"/>
        <w:rPr>
          <w:b/>
          <w:bCs/>
        </w:rPr>
      </w:pPr>
      <w:r w:rsidRPr="00B7670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BF782C" w:rsidRDefault="00E77319" w:rsidP="00E77319">
      <w:pPr>
        <w:keepNext/>
        <w:spacing w:line="240" w:lineRule="auto"/>
        <w:ind w:firstLine="567"/>
        <w:rPr>
          <w:b/>
          <w:bCs/>
          <w:highlight w:val="yellow"/>
        </w:rPr>
      </w:pPr>
    </w:p>
    <w:p w:rsidR="00E77319" w:rsidRPr="00B76704" w:rsidRDefault="00E77319" w:rsidP="00E77319">
      <w:pPr>
        <w:keepNext/>
        <w:spacing w:line="240" w:lineRule="auto"/>
        <w:ind w:firstLine="567"/>
        <w:rPr>
          <w:b/>
          <w:bCs/>
        </w:rPr>
      </w:pPr>
      <w:r w:rsidRPr="00B76704">
        <w:rPr>
          <w:b/>
          <w:bCs/>
        </w:rPr>
        <w:t>3. Требования к участникам аукциона в электронной форме.</w:t>
      </w:r>
    </w:p>
    <w:p w:rsidR="00E77319" w:rsidRPr="00B76704" w:rsidRDefault="00E77319" w:rsidP="00E77319">
      <w:pPr>
        <w:keepNext/>
        <w:spacing w:line="240" w:lineRule="auto"/>
        <w:ind w:firstLine="567"/>
      </w:pPr>
      <w:bookmarkStart w:id="1" w:name="_Toc121738297"/>
      <w:bookmarkStart w:id="2" w:name="_Toc121738295"/>
      <w:r w:rsidRPr="00B76704">
        <w:t xml:space="preserve">3.1. </w:t>
      </w:r>
      <w:proofErr w:type="gramStart"/>
      <w:r w:rsidRPr="00B76704">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74C2D" w:rsidRDefault="00E77319" w:rsidP="00674C2D">
      <w:pPr>
        <w:keepNext/>
        <w:spacing w:line="240" w:lineRule="auto"/>
        <w:ind w:firstLine="567"/>
      </w:pPr>
      <w:r w:rsidRPr="00B76704">
        <w:t xml:space="preserve">3.2. Участник </w:t>
      </w:r>
      <w:r w:rsidR="001A1AF6">
        <w:t>закупки</w:t>
      </w:r>
      <w:r w:rsidRPr="00B76704">
        <w:t xml:space="preserve"> должен соответствовать след</w:t>
      </w:r>
      <w:r w:rsidR="008B39AE" w:rsidRPr="00B76704">
        <w:t>ующим обязательным требованиям:</w:t>
      </w:r>
    </w:p>
    <w:p w:rsidR="00674C2D" w:rsidRDefault="00E77319" w:rsidP="00674C2D">
      <w:pPr>
        <w:keepNext/>
        <w:spacing w:line="240" w:lineRule="auto"/>
        <w:ind w:firstLine="567"/>
      </w:pPr>
      <w:r w:rsidRPr="00B76704">
        <w:t>3.2.1</w:t>
      </w:r>
      <w:bookmarkEnd w:id="1"/>
      <w:r w:rsidR="00674C2D">
        <w:t xml:space="preserve"> </w:t>
      </w:r>
      <w:r w:rsidR="00674C2D">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Default="00674C2D" w:rsidP="00674C2D">
      <w:pPr>
        <w:keepNext/>
        <w:spacing w:line="240" w:lineRule="auto"/>
        <w:ind w:firstLine="567"/>
      </w:pPr>
      <w:r>
        <w:t xml:space="preserve">3.2.2 </w:t>
      </w:r>
      <w:r>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Default="00674C2D" w:rsidP="00674C2D">
      <w:pPr>
        <w:keepNext/>
        <w:spacing w:line="240" w:lineRule="auto"/>
        <w:ind w:firstLine="567"/>
      </w:pPr>
      <w:r>
        <w:t xml:space="preserve">3.2.3 </w:t>
      </w:r>
      <w:r>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36136D" w:rsidRDefault="00674C2D" w:rsidP="00674C2D">
      <w:pPr>
        <w:keepNext/>
        <w:spacing w:line="240" w:lineRule="auto"/>
        <w:ind w:firstLine="567"/>
      </w:pPr>
      <w:r>
        <w:t xml:space="preserve">3.2.4 </w:t>
      </w:r>
      <w:r>
        <w:rPr>
          <w:color w:val="000000"/>
          <w:lang w:eastAsia="ru-RU"/>
        </w:rPr>
        <w:t>участник не должен быть признан по решению арбитражного суда несостоятельным (банкротом);</w:t>
      </w:r>
    </w:p>
    <w:p w:rsidR="00674C2D" w:rsidRDefault="00674C2D" w:rsidP="008B39AE">
      <w:pPr>
        <w:keepNext/>
        <w:spacing w:line="240" w:lineRule="auto"/>
        <w:ind w:firstLine="567"/>
        <w:rPr>
          <w:color w:val="000000"/>
          <w:lang w:eastAsia="ru-RU"/>
        </w:rPr>
      </w:pPr>
      <w:proofErr w:type="gramStart"/>
      <w:r>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674C2D">
          <w:rPr>
            <w:rStyle w:val="aa"/>
            <w:color w:val="000000"/>
            <w:u w:val="none"/>
          </w:rPr>
          <w:t>законодательством</w:t>
        </w:r>
      </w:hyperlink>
      <w:r>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lang w:eastAsia="ru-RU"/>
        </w:rPr>
        <w:t xml:space="preserve"> обязанности </w:t>
      </w:r>
      <w:proofErr w:type="gramStart"/>
      <w:r>
        <w:rPr>
          <w:color w:val="000000"/>
          <w:lang w:eastAsia="ru-RU"/>
        </w:rPr>
        <w:t>заявителя</w:t>
      </w:r>
      <w:proofErr w:type="gramEnd"/>
      <w:r>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674C2D">
          <w:rPr>
            <w:rStyle w:val="aa"/>
            <w:color w:val="000000"/>
            <w:u w:val="none"/>
          </w:rPr>
          <w:t>законодательством</w:t>
        </w:r>
      </w:hyperlink>
      <w:r w:rsidRPr="00674C2D">
        <w:rPr>
          <w:color w:val="000000"/>
          <w:lang w:eastAsia="ru-RU"/>
        </w:rPr>
        <w:t xml:space="preserve"> Российской Федерации о налогах и сборах), размер которых превышает двадцать пять процентов</w:t>
      </w:r>
      <w:r>
        <w:rPr>
          <w:color w:val="000000"/>
          <w:lang w:eastAsia="ru-RU"/>
        </w:rPr>
        <w:t xml:space="preserve"> балансовой стоимости активов участника закупки, по данным бухгалтерской отчетности за последний отчетный период</w:t>
      </w:r>
    </w:p>
    <w:p w:rsidR="00674C2D" w:rsidRPr="0036136D" w:rsidRDefault="00674C2D" w:rsidP="00674C2D">
      <w:pPr>
        <w:widowControl/>
        <w:tabs>
          <w:tab w:val="left" w:pos="360"/>
          <w:tab w:val="left" w:pos="1418"/>
        </w:tabs>
        <w:snapToGrid/>
        <w:spacing w:line="240" w:lineRule="auto"/>
        <w:contextualSpacing/>
      </w:pPr>
      <w:proofErr w:type="gramStart"/>
      <w:r>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w:t>
      </w:r>
      <w:proofErr w:type="gramEnd"/>
      <w:r>
        <w:rPr>
          <w:color w:val="000000"/>
          <w:lang w:eastAsia="ru-RU"/>
        </w:rPr>
        <w:t xml:space="preserve"> </w:t>
      </w:r>
      <w:proofErr w:type="gramStart"/>
      <w:r>
        <w:rPr>
          <w:color w:val="000000"/>
          <w:lang w:eastAsia="ru-RU"/>
        </w:rPr>
        <w:t>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674C2D" w:rsidRPr="0036136D" w:rsidRDefault="008B39AE" w:rsidP="00674C2D">
      <w:pPr>
        <w:tabs>
          <w:tab w:val="left" w:pos="0"/>
          <w:tab w:val="left" w:pos="360"/>
        </w:tabs>
        <w:snapToGrid/>
        <w:spacing w:line="240" w:lineRule="auto"/>
        <w:contextualSpacing/>
      </w:pPr>
      <w:proofErr w:type="gramStart"/>
      <w:r w:rsidRPr="00B76704">
        <w:t xml:space="preserve">3.2.7 </w:t>
      </w:r>
      <w:r w:rsidR="00674C2D">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1A1AF6" w:rsidRDefault="001A1AF6" w:rsidP="00E77319">
      <w:pPr>
        <w:spacing w:line="240" w:lineRule="auto"/>
        <w:ind w:firstLine="567"/>
        <w:rPr>
          <w:b/>
          <w:bCs/>
        </w:rPr>
      </w:pPr>
    </w:p>
    <w:p w:rsidR="00E77319" w:rsidRPr="00B76704" w:rsidRDefault="00E77319" w:rsidP="00E77319">
      <w:pPr>
        <w:spacing w:line="240" w:lineRule="auto"/>
        <w:ind w:firstLine="567"/>
        <w:rPr>
          <w:b/>
          <w:bCs/>
        </w:rPr>
      </w:pPr>
      <w:r w:rsidRPr="00B76704">
        <w:rPr>
          <w:b/>
          <w:bCs/>
        </w:rPr>
        <w:lastRenderedPageBreak/>
        <w:t xml:space="preserve">4. Затраты на участие в </w:t>
      </w:r>
      <w:bookmarkEnd w:id="2"/>
      <w:r w:rsidRPr="00B76704">
        <w:rPr>
          <w:b/>
          <w:bCs/>
        </w:rPr>
        <w:t>аукционе в электронной форме.</w:t>
      </w:r>
    </w:p>
    <w:p w:rsidR="00E77319" w:rsidRPr="00B76704" w:rsidRDefault="00E77319" w:rsidP="00E77319">
      <w:pPr>
        <w:spacing w:line="240" w:lineRule="auto"/>
        <w:ind w:firstLine="567"/>
      </w:pPr>
      <w:r w:rsidRPr="00B76704">
        <w:t xml:space="preserve">4.1. Участник </w:t>
      </w:r>
      <w:r w:rsidR="001A1AF6">
        <w:t xml:space="preserve">закупки </w:t>
      </w:r>
      <w:r w:rsidRPr="00B76704">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B76704" w:rsidRDefault="00E77319" w:rsidP="00E77319">
      <w:pPr>
        <w:spacing w:line="240" w:lineRule="auto"/>
        <w:ind w:firstLine="567"/>
      </w:pPr>
      <w:r w:rsidRPr="00B76704">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B76704" w:rsidRDefault="00E77319" w:rsidP="00E77319">
      <w:pPr>
        <w:spacing w:line="240" w:lineRule="auto"/>
        <w:ind w:firstLine="567"/>
      </w:pPr>
    </w:p>
    <w:p w:rsidR="00E77319" w:rsidRPr="00B76704" w:rsidRDefault="00E77319" w:rsidP="00E77319">
      <w:pPr>
        <w:spacing w:line="240" w:lineRule="auto"/>
        <w:ind w:firstLine="567"/>
        <w:rPr>
          <w:b/>
        </w:rPr>
      </w:pPr>
      <w:r w:rsidRPr="00B76704">
        <w:rPr>
          <w:b/>
        </w:rPr>
        <w:t>5. Извещение о проведен</w:t>
      </w:r>
      <w:proofErr w:type="gramStart"/>
      <w:r w:rsidRPr="00B76704">
        <w:rPr>
          <w:b/>
        </w:rPr>
        <w:t>ии ау</w:t>
      </w:r>
      <w:proofErr w:type="gramEnd"/>
      <w:r w:rsidRPr="00B76704">
        <w:rPr>
          <w:b/>
        </w:rPr>
        <w:t>кциона в электронной форме.</w:t>
      </w:r>
    </w:p>
    <w:p w:rsidR="00E77319" w:rsidRPr="00B76704" w:rsidRDefault="00E77319" w:rsidP="00E77319">
      <w:pPr>
        <w:spacing w:line="240" w:lineRule="auto"/>
        <w:ind w:firstLine="567"/>
      </w:pPr>
      <w:r w:rsidRPr="00B76704">
        <w:t>5.1. Заказчик размещает извещение о проведен</w:t>
      </w:r>
      <w:proofErr w:type="gramStart"/>
      <w:r w:rsidRPr="00B76704">
        <w:t>ии ау</w:t>
      </w:r>
      <w:proofErr w:type="gramEnd"/>
      <w:r w:rsidRPr="00B76704">
        <w:t>кциона в электронной форме в Единой информационной системе (далее – ЕИС), на сайте заказчика и сайте Электронной торговой площадки не менее чем за двадцать дней до дня окончания подачи заявок на участие в аукционе.</w:t>
      </w:r>
    </w:p>
    <w:p w:rsidR="00E77319" w:rsidRPr="00B76704" w:rsidRDefault="00E77319" w:rsidP="00E77319">
      <w:pPr>
        <w:keepNext/>
        <w:spacing w:line="240" w:lineRule="auto"/>
        <w:ind w:firstLine="567"/>
        <w:rPr>
          <w:b/>
          <w:bCs/>
        </w:rPr>
      </w:pPr>
    </w:p>
    <w:p w:rsidR="00E77319" w:rsidRPr="00B76704" w:rsidRDefault="00E77319" w:rsidP="00E77319">
      <w:pPr>
        <w:keepNext/>
        <w:spacing w:line="240" w:lineRule="auto"/>
        <w:ind w:firstLine="567"/>
        <w:rPr>
          <w:b/>
          <w:bCs/>
        </w:rPr>
      </w:pPr>
      <w:r w:rsidRPr="00B76704">
        <w:rPr>
          <w:b/>
          <w:bCs/>
        </w:rPr>
        <w:t xml:space="preserve">6. </w:t>
      </w:r>
      <w:bookmarkStart w:id="3" w:name="_Ref11225592"/>
      <w:bookmarkStart w:id="4" w:name="_Toc13035844"/>
      <w:bookmarkStart w:id="5" w:name="_Toc121738299"/>
      <w:r w:rsidRPr="00B76704">
        <w:rPr>
          <w:b/>
          <w:bCs/>
        </w:rPr>
        <w:t>Порядок предоставления документации</w:t>
      </w:r>
      <w:bookmarkEnd w:id="3"/>
      <w:bookmarkEnd w:id="4"/>
      <w:bookmarkEnd w:id="5"/>
      <w:r w:rsidRPr="00B76704">
        <w:rPr>
          <w:b/>
          <w:bCs/>
        </w:rPr>
        <w:t>.</w:t>
      </w:r>
    </w:p>
    <w:p w:rsidR="00E77319" w:rsidRPr="00B76704" w:rsidRDefault="00E77319" w:rsidP="00E77319">
      <w:pPr>
        <w:keepNext/>
        <w:spacing w:line="240" w:lineRule="auto"/>
        <w:ind w:firstLine="567"/>
        <w:rPr>
          <w:b/>
          <w:bCs/>
        </w:rPr>
      </w:pPr>
      <w:r w:rsidRPr="00B76704">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B76704" w:rsidRDefault="00E77319" w:rsidP="00E77319">
      <w:pPr>
        <w:keepNext/>
        <w:spacing w:line="240" w:lineRule="auto"/>
        <w:ind w:firstLine="567"/>
        <w:rPr>
          <w:b/>
          <w:bCs/>
        </w:rPr>
      </w:pPr>
      <w:r w:rsidRPr="00B76704">
        <w:t>6.2. Документация доступна для ознакомления в ЕИС, на сайте Заказчика и сайте Электронной торговой площадки без взимания платы.</w:t>
      </w:r>
      <w:bookmarkStart w:id="6" w:name="_Toc121738300"/>
    </w:p>
    <w:p w:rsidR="00E77319" w:rsidRPr="00BF782C" w:rsidRDefault="00E77319" w:rsidP="00E77319">
      <w:pPr>
        <w:keepNext/>
        <w:spacing w:line="240" w:lineRule="auto"/>
        <w:ind w:firstLine="567"/>
        <w:rPr>
          <w:b/>
          <w:bCs/>
          <w:highlight w:val="yellow"/>
        </w:rPr>
      </w:pPr>
    </w:p>
    <w:p w:rsidR="00E77319" w:rsidRDefault="00E77319" w:rsidP="00E77319">
      <w:pPr>
        <w:keepNext/>
        <w:spacing w:line="240" w:lineRule="auto"/>
        <w:ind w:firstLine="567"/>
        <w:rPr>
          <w:b/>
          <w:bCs/>
        </w:rPr>
      </w:pPr>
      <w:r w:rsidRPr="00B76704">
        <w:rPr>
          <w:b/>
          <w:bCs/>
        </w:rPr>
        <w:t>7. Право Заказчика отказаться от проведения аукциона в электронной форме</w:t>
      </w:r>
    </w:p>
    <w:p w:rsidR="001D60FD" w:rsidRPr="001D60FD" w:rsidRDefault="00867556" w:rsidP="001D60FD">
      <w:pPr>
        <w:widowControl/>
        <w:suppressAutoHyphens w:val="0"/>
        <w:autoSpaceDE w:val="0"/>
        <w:autoSpaceDN w:val="0"/>
        <w:adjustRightInd w:val="0"/>
        <w:snapToGrid/>
        <w:spacing w:line="240" w:lineRule="auto"/>
        <w:ind w:firstLine="567"/>
        <w:rPr>
          <w:rFonts w:eastAsiaTheme="minorHAnsi"/>
          <w:lang w:eastAsia="en-US"/>
        </w:rPr>
      </w:pPr>
      <w:r w:rsidRPr="00985804">
        <w:rPr>
          <w:rFonts w:eastAsiaTheme="minorHAnsi"/>
          <w:lang w:eastAsia="en-US"/>
        </w:rPr>
        <w:t>7.</w:t>
      </w:r>
      <w:r w:rsidRPr="001D60FD">
        <w:rPr>
          <w:rFonts w:eastAsiaTheme="minorHAnsi"/>
          <w:lang w:eastAsia="en-US"/>
        </w:rPr>
        <w:t>1. Заказчик вправе отказаться от проведения аукциона до наступления даты и времени окончания срока подачи заявок на участие в аукционе.</w:t>
      </w:r>
      <w:bookmarkStart w:id="7" w:name="sub_30206"/>
    </w:p>
    <w:p w:rsidR="001D60FD" w:rsidRPr="001D60FD" w:rsidRDefault="00867556"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 xml:space="preserve">7.2. </w:t>
      </w:r>
      <w:bookmarkEnd w:id="7"/>
      <w:r w:rsidR="001D60FD" w:rsidRPr="00C13B62">
        <w:t xml:space="preserve">Заказчик вправе в любой момент </w:t>
      </w:r>
      <w:r w:rsidR="001D60FD">
        <w:t xml:space="preserve">после наступления даты и времени окончания срока подачи заявок и </w:t>
      </w:r>
      <w:r w:rsidR="001D60FD" w:rsidRPr="00C13B62">
        <w:t xml:space="preserve">до заключения договора </w:t>
      </w:r>
      <w:r w:rsidR="001D60FD">
        <w:t xml:space="preserve">отказаться от проведения процедуры закупки </w:t>
      </w:r>
      <w:r w:rsidR="001D60FD" w:rsidRPr="00C13B62">
        <w:t>в случае возникновения одного из следующих обстоятельств:</w:t>
      </w:r>
      <w:r w:rsidR="001D60FD" w:rsidRPr="00C13B62">
        <w:rPr>
          <w:bCs/>
        </w:rPr>
        <w:t xml:space="preserve"> </w:t>
      </w:r>
    </w:p>
    <w:p w:rsidR="001D60FD" w:rsidRPr="001D60FD" w:rsidRDefault="001D60FD"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1)</w:t>
      </w:r>
      <w:r w:rsidRPr="001D60FD">
        <w:rPr>
          <w:rFonts w:eastAsiaTheme="minorHAnsi"/>
          <w:lang w:eastAsia="en-US"/>
        </w:rPr>
        <w:tab/>
      </w:r>
      <w:r w:rsidRPr="00C13B62">
        <w:rPr>
          <w:bCs/>
        </w:rPr>
        <w:t>возникновение обстоятельств непреодолимой силы</w:t>
      </w:r>
      <w:r w:rsidRPr="00C13B62">
        <w:t xml:space="preserve"> </w:t>
      </w:r>
      <w:r w:rsidRPr="00C13B62">
        <w:rPr>
          <w:bCs/>
        </w:rPr>
        <w:t>(форс-мажор), влияющих на целесообразность закупки;</w:t>
      </w:r>
    </w:p>
    <w:p w:rsidR="001D60FD" w:rsidRPr="001D60FD" w:rsidRDefault="001D60FD"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2)</w:t>
      </w:r>
      <w:r w:rsidRPr="001D60FD">
        <w:rPr>
          <w:rFonts w:eastAsiaTheme="minorHAnsi"/>
          <w:lang w:eastAsia="en-US"/>
        </w:rPr>
        <w:tab/>
      </w:r>
      <w:r w:rsidRPr="00C13B62">
        <w:t>потребность в закупке отпала либо изменилась</w:t>
      </w:r>
      <w:r>
        <w:t xml:space="preserve"> (в том числе выявлена необходимость изменения качественных, функциональных, технических характеристик), в том числе ввиду </w:t>
      </w:r>
      <w:r w:rsidRPr="00C13B62">
        <w:t>изменения финансовых, инвестиционных, производственных и иных программ, оказавших влияние на формирование потребности в данной закупке;</w:t>
      </w:r>
      <w:r w:rsidRPr="00D30472">
        <w:t xml:space="preserve"> </w:t>
      </w:r>
      <w:r>
        <w:t>изменения</w:t>
      </w:r>
      <w:r w:rsidRPr="00C13B62">
        <w:t xml:space="preserve"> условий договора с</w:t>
      </w:r>
      <w:r>
        <w:t xml:space="preserve"> третьим лицом</w:t>
      </w:r>
      <w:r w:rsidRPr="00C13B62">
        <w:t>, во исполнение которого проводилась закупка;</w:t>
      </w:r>
    </w:p>
    <w:p w:rsidR="001D60FD" w:rsidRDefault="001D60FD"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3)</w:t>
      </w:r>
      <w:r w:rsidRPr="001D60FD">
        <w:rPr>
          <w:rFonts w:eastAsiaTheme="minorHAnsi"/>
          <w:lang w:eastAsia="en-US"/>
        </w:rPr>
        <w:tab/>
      </w:r>
      <w:r>
        <w:rPr>
          <w:rFonts w:eastAsiaTheme="minorHAnsi"/>
          <w:lang w:eastAsia="en-US"/>
        </w:rPr>
        <w:t>д</w:t>
      </w:r>
      <w:r>
        <w:t>остижения взаимного соглашения сторон.</w:t>
      </w:r>
    </w:p>
    <w:p w:rsidR="001D60FD" w:rsidRDefault="001D60FD" w:rsidP="001D60FD">
      <w:pPr>
        <w:widowControl/>
        <w:suppressAutoHyphens w:val="0"/>
        <w:autoSpaceDE w:val="0"/>
        <w:autoSpaceDN w:val="0"/>
        <w:adjustRightInd w:val="0"/>
        <w:snapToGrid/>
        <w:spacing w:line="240" w:lineRule="auto"/>
        <w:ind w:firstLine="567"/>
      </w:pPr>
      <w:r>
        <w:rPr>
          <w:rFonts w:eastAsiaTheme="minorHAnsi"/>
          <w:lang w:eastAsia="en-US"/>
        </w:rPr>
        <w:t xml:space="preserve">7.3. </w:t>
      </w:r>
      <w:r w:rsidRPr="00C13B62">
        <w:t xml:space="preserve">Заказчик размещает информацию </w:t>
      </w:r>
      <w:proofErr w:type="gramStart"/>
      <w:r w:rsidRPr="00C13B62">
        <w:t>об отказе от проведения процедуры закупки в день принятия решения об отказе в порядке</w:t>
      </w:r>
      <w:proofErr w:type="gramEnd"/>
      <w:r w:rsidRPr="00C13B62">
        <w:t>, установленном для размещения в ЕИС извещения о проведении процедуры закупки.</w:t>
      </w:r>
    </w:p>
    <w:p w:rsidR="001D60FD" w:rsidRPr="001D60FD" w:rsidRDefault="001D60FD" w:rsidP="001D60FD">
      <w:pPr>
        <w:widowControl/>
        <w:suppressAutoHyphens w:val="0"/>
        <w:autoSpaceDE w:val="0"/>
        <w:autoSpaceDN w:val="0"/>
        <w:adjustRightInd w:val="0"/>
        <w:snapToGrid/>
        <w:spacing w:line="240" w:lineRule="auto"/>
        <w:ind w:firstLine="567"/>
        <w:rPr>
          <w:rFonts w:eastAsiaTheme="minorHAnsi"/>
          <w:highlight w:val="yellow"/>
          <w:lang w:eastAsia="en-US"/>
        </w:rPr>
      </w:pPr>
    </w:p>
    <w:p w:rsidR="00E77319" w:rsidRPr="00B76704" w:rsidRDefault="00E77319" w:rsidP="001D60FD">
      <w:pPr>
        <w:widowControl/>
        <w:suppressAutoHyphens w:val="0"/>
        <w:autoSpaceDE w:val="0"/>
        <w:autoSpaceDN w:val="0"/>
        <w:adjustRightInd w:val="0"/>
        <w:snapToGrid/>
        <w:spacing w:line="240" w:lineRule="auto"/>
        <w:ind w:firstLine="567"/>
        <w:rPr>
          <w:b/>
          <w:bCs/>
        </w:rPr>
      </w:pPr>
      <w:r w:rsidRPr="00B76704">
        <w:rPr>
          <w:b/>
          <w:bCs/>
        </w:rPr>
        <w:t>8. Разъяснение положений документации</w:t>
      </w:r>
      <w:bookmarkEnd w:id="6"/>
      <w:r w:rsidRPr="00B76704">
        <w:rPr>
          <w:b/>
          <w:bCs/>
        </w:rPr>
        <w:t>.</w:t>
      </w:r>
      <w:bookmarkStart w:id="8" w:name="_Ref119429410"/>
      <w:bookmarkStart w:id="9" w:name="_Toc121738301"/>
    </w:p>
    <w:p w:rsidR="005015C0" w:rsidRDefault="00E77319" w:rsidP="005015C0">
      <w:pPr>
        <w:spacing w:line="240" w:lineRule="auto"/>
        <w:ind w:firstLine="567"/>
        <w:rPr>
          <w:rFonts w:eastAsiaTheme="minorHAnsi"/>
          <w:lang w:eastAsia="en-US"/>
        </w:rPr>
      </w:pPr>
      <w:r w:rsidRPr="005015C0">
        <w:t>8.1.</w:t>
      </w:r>
      <w:r w:rsidR="00B82973" w:rsidRPr="005015C0">
        <w:t xml:space="preserve"> </w:t>
      </w:r>
      <w:r w:rsidR="00B82973" w:rsidRPr="005015C0">
        <w:rPr>
          <w:rFonts w:eastAsiaTheme="minorHAnsi"/>
          <w:lang w:eastAsia="en-US"/>
        </w:rPr>
        <w:t xml:space="preserve">Любой участник закупки вправе направить </w:t>
      </w:r>
      <w:r w:rsidR="00B82973" w:rsidRPr="005015C0">
        <w:t>в электронной форме организатору закупок запрос</w:t>
      </w:r>
      <w:r w:rsidR="00B82973" w:rsidRPr="005015C0">
        <w:rPr>
          <w:rFonts w:eastAsiaTheme="minorHAnsi"/>
          <w:lang w:eastAsia="en-US"/>
        </w:rPr>
        <w:t xml:space="preserve"> о даче разъяснений положений извещения об осуществлении закупки и (или) документации о закупке </w:t>
      </w:r>
      <w:r w:rsidRPr="005015C0">
        <w:t xml:space="preserve">по форме Приложения </w:t>
      </w:r>
      <w:r w:rsidR="00933AC9" w:rsidRPr="005015C0">
        <w:t>5</w:t>
      </w:r>
      <w:r w:rsidRPr="005015C0">
        <w:t xml:space="preserve"> на сайт</w:t>
      </w:r>
      <w:r w:rsidR="00B82973" w:rsidRPr="005015C0">
        <w:t>е</w:t>
      </w:r>
      <w:r w:rsidR="005015C0" w:rsidRPr="005015C0">
        <w:t xml:space="preserve"> Электронной торговой площадке.</w:t>
      </w:r>
    </w:p>
    <w:p w:rsidR="005015C0" w:rsidRPr="005015C0" w:rsidRDefault="00E77319" w:rsidP="005015C0">
      <w:pPr>
        <w:spacing w:line="240" w:lineRule="auto"/>
        <w:ind w:firstLine="567"/>
        <w:rPr>
          <w:rFonts w:eastAsiaTheme="minorHAnsi"/>
          <w:lang w:eastAsia="en-US"/>
        </w:rPr>
      </w:pPr>
      <w:r w:rsidRPr="005015C0">
        <w:t xml:space="preserve">8.2. В течение 3 (трёх) </w:t>
      </w:r>
      <w:r w:rsidR="00CD20FA" w:rsidRPr="005015C0">
        <w:t xml:space="preserve">рабочих </w:t>
      </w:r>
      <w:r w:rsidRPr="005015C0">
        <w:t>дней со дня поступления указанного запроса Заказчик размещает разъяснение положений документации в ЕИС, на сайте Заказчика и сайте Электронной торговой площадки</w:t>
      </w:r>
      <w:r w:rsidR="00CD20FA" w:rsidRPr="005015C0">
        <w:rPr>
          <w:lang w:eastAsia="ru-RU"/>
        </w:rPr>
        <w:t>.</w:t>
      </w:r>
      <w:r w:rsidR="005015C0" w:rsidRPr="005015C0">
        <w:rPr>
          <w:rFonts w:eastAsiaTheme="minorHAnsi"/>
          <w:lang w:eastAsia="en-US"/>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77319" w:rsidRPr="005015C0" w:rsidRDefault="00E77319" w:rsidP="00B82973">
      <w:pPr>
        <w:keepNext/>
        <w:autoSpaceDE w:val="0"/>
        <w:spacing w:line="240" w:lineRule="auto"/>
        <w:ind w:firstLine="567"/>
      </w:pPr>
      <w:r w:rsidRPr="005015C0">
        <w:t>8.3. Разъяснение положений документации не должно изменять ее суть.</w:t>
      </w:r>
    </w:p>
    <w:p w:rsidR="00E77319" w:rsidRPr="00B82973" w:rsidRDefault="00E77319" w:rsidP="00B82973">
      <w:pPr>
        <w:keepNext/>
        <w:spacing w:line="240" w:lineRule="auto"/>
        <w:ind w:firstLine="567"/>
        <w:rPr>
          <w:b/>
          <w:bCs/>
          <w:highlight w:val="yellow"/>
        </w:rPr>
      </w:pPr>
    </w:p>
    <w:p w:rsidR="00E77319" w:rsidRPr="008851D9" w:rsidRDefault="00E77319" w:rsidP="00E77319">
      <w:pPr>
        <w:keepNext/>
        <w:spacing w:line="240" w:lineRule="auto"/>
        <w:ind w:firstLine="567"/>
        <w:rPr>
          <w:b/>
          <w:bCs/>
        </w:rPr>
      </w:pPr>
      <w:r w:rsidRPr="008851D9">
        <w:rPr>
          <w:b/>
          <w:bCs/>
        </w:rPr>
        <w:t>9. Внесение изменений в документацию</w:t>
      </w:r>
      <w:bookmarkEnd w:id="8"/>
      <w:bookmarkEnd w:id="9"/>
      <w:r w:rsidRPr="008851D9">
        <w:rPr>
          <w:b/>
          <w:bCs/>
        </w:rPr>
        <w:t>.</w:t>
      </w:r>
    </w:p>
    <w:p w:rsidR="008851D9" w:rsidRPr="008851D9" w:rsidRDefault="00E77319" w:rsidP="00B636B8">
      <w:pPr>
        <w:tabs>
          <w:tab w:val="num" w:pos="1307"/>
        </w:tabs>
        <w:spacing w:line="240" w:lineRule="auto"/>
        <w:ind w:firstLine="567"/>
        <w:rPr>
          <w:rFonts w:eastAsiaTheme="minorHAnsi"/>
          <w:lang w:eastAsia="en-US"/>
        </w:rPr>
      </w:pPr>
      <w:r w:rsidRPr="008851D9">
        <w:t xml:space="preserve">9.1. Заказчик по собственной инициативе или в соответствии с поступившим запросом участника </w:t>
      </w:r>
      <w:r w:rsidR="005539DB" w:rsidRPr="008851D9">
        <w:t>закупки</w:t>
      </w:r>
      <w:r w:rsidRPr="008851D9">
        <w:t xml:space="preserve"> о разъяснении положений документации вправе принять решение о внесении изменений в извещение </w:t>
      </w:r>
      <w:r w:rsidR="005539DB" w:rsidRPr="008851D9">
        <w:t>и</w:t>
      </w:r>
      <w:r w:rsidRPr="008851D9">
        <w:t xml:space="preserve"> документацию</w:t>
      </w:r>
      <w:r w:rsidR="005539DB" w:rsidRPr="008851D9">
        <w:t xml:space="preserve"> о проведении электронного аукциона</w:t>
      </w:r>
      <w:r w:rsidR="008851D9" w:rsidRPr="008851D9">
        <w:t xml:space="preserve">. Такие </w:t>
      </w:r>
      <w:r w:rsidR="008851D9" w:rsidRPr="008851D9">
        <w:rPr>
          <w:rFonts w:eastAsiaTheme="minorHAnsi"/>
          <w:lang w:eastAsia="en-US"/>
        </w:rPr>
        <w:t>изменения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8851D9" w:rsidRPr="004B3730" w:rsidRDefault="00B636B8" w:rsidP="008851D9">
      <w:pPr>
        <w:tabs>
          <w:tab w:val="num" w:pos="1307"/>
        </w:tabs>
        <w:spacing w:line="240" w:lineRule="auto"/>
        <w:ind w:firstLine="567"/>
        <w:rPr>
          <w:rFonts w:eastAsiaTheme="minorHAnsi"/>
        </w:rPr>
      </w:pPr>
      <w:r w:rsidRPr="008851D9">
        <w:t xml:space="preserve">9.3. </w:t>
      </w:r>
      <w:proofErr w:type="gramStart"/>
      <w:r w:rsidRPr="004B3730">
        <w:t xml:space="preserve">В случае внесения изменений в документацию срок подачи заявок продлевается так, </w:t>
      </w:r>
      <w:r w:rsidR="008851D9" w:rsidRPr="004B3730">
        <w:rPr>
          <w:rFonts w:eastAsiaTheme="minorHAnsi"/>
        </w:rPr>
        <w:t xml:space="preserve">чтобы с даты размещения в единой информационной системе указанных изменений до даты </w:t>
      </w:r>
      <w:r w:rsidR="008851D9" w:rsidRPr="004B3730">
        <w:rPr>
          <w:rFonts w:eastAsiaTheme="minorHAnsi"/>
        </w:rPr>
        <w:lastRenderedPageBreak/>
        <w:t>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roofErr w:type="gramEnd"/>
    </w:p>
    <w:p w:rsidR="00B636B8" w:rsidRPr="008851D9" w:rsidRDefault="00B636B8" w:rsidP="00B636B8">
      <w:pPr>
        <w:tabs>
          <w:tab w:val="num" w:pos="1307"/>
        </w:tabs>
        <w:spacing w:line="240" w:lineRule="auto"/>
        <w:ind w:firstLine="567"/>
      </w:pPr>
      <w:r w:rsidRPr="008851D9">
        <w:t xml:space="preserve">9.4. </w:t>
      </w:r>
      <w:r w:rsidRPr="008851D9">
        <w:rPr>
          <w:color w:val="000000"/>
          <w:lang w:eastAsia="ru-RU"/>
        </w:rPr>
        <w:t xml:space="preserve">Изменение предмета процедуры закупки не допускается. </w:t>
      </w:r>
    </w:p>
    <w:p w:rsidR="00B636B8" w:rsidRDefault="00B636B8" w:rsidP="00B636B8">
      <w:pPr>
        <w:tabs>
          <w:tab w:val="num" w:pos="1307"/>
        </w:tabs>
        <w:spacing w:line="240" w:lineRule="auto"/>
        <w:ind w:firstLine="567"/>
      </w:pPr>
      <w:r>
        <w:t xml:space="preserve">9.5. </w:t>
      </w:r>
      <w:r>
        <w:rPr>
          <w:color w:val="000000"/>
          <w:lang w:eastAsia="ru-RU"/>
        </w:rPr>
        <w:t>Участники закупки самостоятельно отслеживают возможные изменения, внесенные в данную документацию.</w:t>
      </w:r>
    </w:p>
    <w:p w:rsidR="00B636B8" w:rsidRDefault="00B636B8" w:rsidP="00B636B8">
      <w:pPr>
        <w:tabs>
          <w:tab w:val="num" w:pos="1307"/>
        </w:tabs>
        <w:spacing w:line="240" w:lineRule="auto"/>
        <w:ind w:firstLine="567"/>
        <w:rPr>
          <w:color w:val="000000"/>
          <w:lang w:eastAsia="ru-RU"/>
        </w:rPr>
      </w:pPr>
      <w:r>
        <w:t xml:space="preserve">9.6. </w:t>
      </w:r>
      <w:r>
        <w:rPr>
          <w:color w:val="000000"/>
          <w:lang w:eastAsia="ru-RU"/>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D23578" w:rsidRPr="00B636B8" w:rsidRDefault="00D23578" w:rsidP="00B636B8">
      <w:pPr>
        <w:tabs>
          <w:tab w:val="num" w:pos="1307"/>
        </w:tabs>
        <w:spacing w:line="240" w:lineRule="auto"/>
        <w:ind w:firstLine="567"/>
      </w:pPr>
    </w:p>
    <w:p w:rsidR="00D23578" w:rsidRDefault="00D23578" w:rsidP="00D23578">
      <w:pPr>
        <w:keepNext/>
        <w:spacing w:line="240" w:lineRule="auto"/>
        <w:ind w:firstLine="567"/>
        <w:rPr>
          <w:b/>
          <w:bCs/>
        </w:rPr>
      </w:pPr>
      <w:bookmarkStart w:id="10" w:name="_Toc121738304"/>
      <w:r w:rsidRPr="00D23578">
        <w:rPr>
          <w:b/>
          <w:bCs/>
        </w:rPr>
        <w:t>10. Особенности участия в процедуре закупки коллективного участника</w:t>
      </w:r>
    </w:p>
    <w:p w:rsidR="00D23578" w:rsidRPr="00D23578" w:rsidRDefault="00D23578" w:rsidP="00D23578">
      <w:pPr>
        <w:keepNext/>
        <w:spacing w:line="240" w:lineRule="auto"/>
        <w:ind w:firstLine="567"/>
        <w:rPr>
          <w:b/>
          <w:bCs/>
        </w:rPr>
      </w:pPr>
      <w:r>
        <w:rPr>
          <w:b/>
          <w:bCs/>
        </w:rPr>
        <w:t xml:space="preserve">10.1. </w:t>
      </w:r>
      <w:r>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Default="00D23578" w:rsidP="00487E44">
      <w:pPr>
        <w:pStyle w:val="5"/>
        <w:numPr>
          <w:ilvl w:val="0"/>
          <w:numId w:val="8"/>
        </w:numPr>
        <w:spacing w:before="0"/>
        <w:ind w:left="851" w:firstLine="0"/>
        <w:contextualSpacing/>
      </w:pPr>
      <w:r>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Default="00D23578" w:rsidP="00487E44">
      <w:pPr>
        <w:pStyle w:val="5"/>
        <w:numPr>
          <w:ilvl w:val="0"/>
          <w:numId w:val="8"/>
        </w:numPr>
        <w:spacing w:before="0"/>
        <w:ind w:left="0" w:firstLine="851"/>
        <w:contextualSpacing/>
      </w:pPr>
      <w:proofErr w:type="gramStart"/>
      <w:r>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Pr>
          <w:rFonts w:ascii="Times New Roman" w:hAnsi="Times New Roman" w:cs="Times New Roman"/>
          <w:color w:val="000000"/>
          <w:sz w:val="24"/>
          <w:szCs w:val="24"/>
        </w:rPr>
        <w:t>заключения</w:t>
      </w:r>
      <w:proofErr w:type="gramEnd"/>
      <w:r>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Default="00D23578" w:rsidP="00487E44">
      <w:pPr>
        <w:pStyle w:val="5"/>
        <w:numPr>
          <w:ilvl w:val="0"/>
          <w:numId w:val="8"/>
        </w:numPr>
        <w:tabs>
          <w:tab w:val="left" w:pos="142"/>
        </w:tabs>
        <w:spacing w:before="0"/>
        <w:ind w:left="0" w:firstLine="851"/>
        <w:contextualSpacing/>
      </w:pPr>
      <w:r>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Default="00D23578" w:rsidP="00487E44">
      <w:pPr>
        <w:pStyle w:val="5"/>
        <w:numPr>
          <w:ilvl w:val="0"/>
          <w:numId w:val="8"/>
        </w:numPr>
        <w:tabs>
          <w:tab w:val="left" w:pos="142"/>
        </w:tabs>
        <w:spacing w:before="0"/>
        <w:ind w:left="0" w:firstLine="851"/>
        <w:contextualSpacing/>
      </w:pPr>
      <w:r>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Default="00D23578" w:rsidP="00D23578">
      <w:pPr>
        <w:pStyle w:val="5"/>
        <w:tabs>
          <w:tab w:val="left" w:pos="142"/>
        </w:tabs>
        <w:spacing w:before="0"/>
        <w:ind w:firstLine="851"/>
        <w:contextualSpacing/>
      </w:pPr>
      <w:r w:rsidRPr="00163797">
        <w:rPr>
          <w:rFonts w:ascii="Times New Roman" w:hAnsi="Times New Roman" w:cs="Times New Roman"/>
          <w:color w:val="000000"/>
          <w:sz w:val="24"/>
          <w:szCs w:val="24"/>
        </w:rPr>
        <w:t>10.2</w:t>
      </w:r>
      <w:r>
        <w:rPr>
          <w:rFonts w:ascii="Times New Roman" w:hAnsi="Times New Roman" w:cs="Times New Roman"/>
          <w:color w:val="000000"/>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настоящего раздела.</w:t>
      </w:r>
    </w:p>
    <w:p w:rsidR="00D23578" w:rsidRPr="0036136D" w:rsidRDefault="00D23578" w:rsidP="00D23578">
      <w:pPr>
        <w:shd w:val="clear" w:color="auto" w:fill="FFFFFF"/>
        <w:tabs>
          <w:tab w:val="left" w:pos="426"/>
        </w:tabs>
        <w:spacing w:line="240" w:lineRule="auto"/>
        <w:ind w:firstLine="851"/>
        <w:contextualSpacing/>
      </w:pPr>
      <w:r w:rsidRPr="00163797">
        <w:rPr>
          <w:color w:val="000000"/>
        </w:rPr>
        <w:t>10.3</w:t>
      </w:r>
      <w:r>
        <w:rPr>
          <w:color w:val="000000"/>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36136D" w:rsidRDefault="00D23578" w:rsidP="00D23578">
      <w:pPr>
        <w:shd w:val="clear" w:color="auto" w:fill="FFFFFF"/>
        <w:tabs>
          <w:tab w:val="left" w:pos="426"/>
        </w:tabs>
        <w:spacing w:line="240" w:lineRule="auto"/>
        <w:ind w:firstLine="851"/>
        <w:contextualSpacing/>
      </w:pPr>
      <w:r w:rsidRPr="00163797">
        <w:rPr>
          <w:color w:val="000000"/>
        </w:rPr>
        <w:t>10.4</w:t>
      </w:r>
      <w:proofErr w:type="gramStart"/>
      <w:r>
        <w:rPr>
          <w:color w:val="000000"/>
        </w:rPr>
        <w:t xml:space="preserve"> В</w:t>
      </w:r>
      <w:proofErr w:type="gramEnd"/>
      <w:r>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w:t>
      </w:r>
      <w:r>
        <w:rPr>
          <w:color w:val="000000"/>
        </w:rPr>
        <w:lastRenderedPageBreak/>
        <w:t>договора с ним, отказывается от договора</w:t>
      </w:r>
      <w:r w:rsidR="00407B5A">
        <w:rPr>
          <w:color w:val="000000"/>
        </w:rPr>
        <w:t>.</w:t>
      </w:r>
    </w:p>
    <w:p w:rsidR="00D23578" w:rsidRPr="0036136D" w:rsidRDefault="00D23578" w:rsidP="00D23578">
      <w:pPr>
        <w:shd w:val="clear" w:color="auto" w:fill="FFFFFF"/>
        <w:tabs>
          <w:tab w:val="left" w:pos="426"/>
        </w:tabs>
        <w:spacing w:line="240" w:lineRule="auto"/>
        <w:ind w:firstLine="851"/>
        <w:contextualSpacing/>
      </w:pPr>
      <w:r w:rsidRPr="00163797">
        <w:rPr>
          <w:color w:val="000000"/>
        </w:rPr>
        <w:t>10.5</w:t>
      </w:r>
      <w:r>
        <w:rPr>
          <w:color w:val="000000"/>
        </w:rPr>
        <w:t xml:space="preserve"> Обязательным требованиям, предусмотренным документацией о закупке, </w:t>
      </w:r>
      <w:r w:rsidRPr="0072314F">
        <w:rPr>
          <w:color w:val="000000"/>
        </w:rPr>
        <w:t>должно соответствовать каждое лицо, входящее в состав коллективного участника</w:t>
      </w:r>
      <w:r w:rsidR="00407B5A">
        <w:rPr>
          <w:color w:val="000000"/>
        </w:rPr>
        <w:t>.</w:t>
      </w:r>
    </w:p>
    <w:p w:rsidR="007E758A" w:rsidRDefault="007E758A" w:rsidP="007E758A">
      <w:pPr>
        <w:keepNext/>
        <w:spacing w:line="240" w:lineRule="auto"/>
        <w:ind w:firstLine="0"/>
        <w:rPr>
          <w:b/>
          <w:bCs/>
        </w:rPr>
      </w:pPr>
    </w:p>
    <w:p w:rsidR="007E758A" w:rsidRDefault="007E758A" w:rsidP="007E758A">
      <w:pPr>
        <w:keepNext/>
        <w:spacing w:line="240" w:lineRule="auto"/>
        <w:ind w:firstLine="0"/>
        <w:rPr>
          <w:b/>
          <w:bCs/>
        </w:rPr>
      </w:pPr>
    </w:p>
    <w:p w:rsidR="00E77319" w:rsidRPr="00B76704" w:rsidRDefault="00E77319" w:rsidP="007E758A">
      <w:pPr>
        <w:keepNext/>
        <w:spacing w:line="240" w:lineRule="auto"/>
        <w:ind w:firstLine="567"/>
        <w:rPr>
          <w:b/>
          <w:bCs/>
        </w:rPr>
      </w:pPr>
      <w:r w:rsidRPr="00B76704">
        <w:rPr>
          <w:b/>
          <w:bCs/>
        </w:rPr>
        <w:t>1</w:t>
      </w:r>
      <w:r w:rsidR="00407B5A">
        <w:rPr>
          <w:b/>
          <w:bCs/>
        </w:rPr>
        <w:t>1</w:t>
      </w:r>
      <w:r w:rsidRPr="00B76704">
        <w:rPr>
          <w:b/>
          <w:bCs/>
        </w:rPr>
        <w:t xml:space="preserve">. Требования к содержанию документов, входящих в состав заявки на участие в </w:t>
      </w:r>
      <w:bookmarkEnd w:id="10"/>
      <w:r w:rsidRPr="00B76704">
        <w:rPr>
          <w:b/>
          <w:bCs/>
        </w:rPr>
        <w:t>аукционе в электронной форме.</w:t>
      </w:r>
    </w:p>
    <w:p w:rsidR="00C837C1" w:rsidRPr="00C837C1" w:rsidRDefault="00E77319" w:rsidP="00C837C1">
      <w:pPr>
        <w:keepNext/>
        <w:spacing w:line="240" w:lineRule="auto"/>
        <w:ind w:firstLine="567"/>
      </w:pPr>
      <w:r w:rsidRPr="00B76704">
        <w:t>1</w:t>
      </w:r>
      <w:r w:rsidR="00407B5A">
        <w:t>1</w:t>
      </w:r>
      <w:r w:rsidRPr="00B76704">
        <w:t xml:space="preserve">.1. </w:t>
      </w:r>
      <w:bookmarkStart w:id="11" w:name="_Toc121738307"/>
      <w:bookmarkStart w:id="12" w:name="_Ref119429784"/>
      <w:bookmarkStart w:id="13" w:name="_Ref119429817"/>
      <w:bookmarkStart w:id="14" w:name="_Ref119430333"/>
      <w:bookmarkStart w:id="15" w:name="_Toc121738306"/>
      <w:r w:rsidR="00C837C1" w:rsidRPr="00C837C1">
        <w:t xml:space="preserve">Заявка на участие в аукционе должна содержать документы, указанные в пункте 10 Информационной карты аукциона в электронной форме. </w:t>
      </w:r>
    </w:p>
    <w:p w:rsidR="00C837C1" w:rsidRPr="00C837C1" w:rsidRDefault="00C837C1" w:rsidP="00C837C1">
      <w:pPr>
        <w:widowControl/>
        <w:suppressAutoHyphens w:val="0"/>
        <w:autoSpaceDE w:val="0"/>
        <w:autoSpaceDN w:val="0"/>
        <w:adjustRightInd w:val="0"/>
        <w:snapToGrid/>
        <w:spacing w:line="240" w:lineRule="auto"/>
        <w:ind w:firstLine="567"/>
        <w:rPr>
          <w:color w:val="000000"/>
          <w:lang w:eastAsia="ru-RU"/>
        </w:rPr>
      </w:pPr>
      <w:r w:rsidRPr="00C837C1">
        <w:rPr>
          <w:rFonts w:eastAsia="Calibri"/>
          <w:color w:val="000000"/>
          <w:lang w:eastAsia="en-US"/>
        </w:rPr>
        <w:t>1</w:t>
      </w:r>
      <w:r w:rsidR="00407B5A">
        <w:rPr>
          <w:rFonts w:eastAsia="Calibri"/>
          <w:color w:val="000000"/>
          <w:lang w:eastAsia="en-US"/>
        </w:rPr>
        <w:t>1</w:t>
      </w:r>
      <w:r w:rsidRPr="00C837C1">
        <w:rPr>
          <w:rFonts w:eastAsia="Calibri"/>
          <w:color w:val="000000"/>
          <w:lang w:eastAsia="en-US"/>
        </w:rPr>
        <w:t xml:space="preserve">.2. Все сведения об участнике </w:t>
      </w:r>
      <w:r w:rsidR="001A1AF6">
        <w:rPr>
          <w:rFonts w:eastAsia="Calibri"/>
          <w:color w:val="000000"/>
          <w:lang w:eastAsia="en-US"/>
        </w:rPr>
        <w:t>закупки</w:t>
      </w:r>
      <w:r w:rsidRPr="00C837C1">
        <w:rPr>
          <w:rFonts w:eastAsia="Calibri"/>
          <w:color w:val="000000"/>
          <w:lang w:eastAsia="en-US"/>
        </w:rPr>
        <w:t xml:space="preserve"> должны подтверждаться Анкетой участника (Приложение 2). </w:t>
      </w:r>
    </w:p>
    <w:p w:rsidR="00C837C1" w:rsidRDefault="00C837C1" w:rsidP="00C837C1">
      <w:pPr>
        <w:autoSpaceDE w:val="0"/>
        <w:autoSpaceDN w:val="0"/>
        <w:adjustRightInd w:val="0"/>
        <w:spacing w:line="240" w:lineRule="auto"/>
        <w:ind w:firstLine="567"/>
      </w:pPr>
      <w:r w:rsidRPr="00C837C1">
        <w:rPr>
          <w:rFonts w:eastAsia="Calibri"/>
          <w:lang w:eastAsia="en-US"/>
        </w:rPr>
        <w:t>1</w:t>
      </w:r>
      <w:r w:rsidR="00407B5A">
        <w:rPr>
          <w:rFonts w:eastAsia="Calibri"/>
          <w:lang w:eastAsia="en-US"/>
        </w:rPr>
        <w:t>1</w:t>
      </w:r>
      <w:r w:rsidRPr="00C837C1">
        <w:rPr>
          <w:rFonts w:eastAsia="Calibri"/>
          <w:lang w:eastAsia="en-US"/>
        </w:rPr>
        <w:t xml:space="preserve">.3. </w:t>
      </w:r>
      <w:r w:rsidRPr="00C837C1">
        <w:t xml:space="preserve">Все документы, входящие в состав заявки на участие в электронном аукционе, должны быть составлены на русском языке. </w:t>
      </w:r>
    </w:p>
    <w:p w:rsidR="00C837C1" w:rsidRDefault="00C837C1" w:rsidP="00C837C1">
      <w:pPr>
        <w:autoSpaceDE w:val="0"/>
        <w:autoSpaceDN w:val="0"/>
        <w:adjustRightInd w:val="0"/>
        <w:spacing w:line="240" w:lineRule="auto"/>
        <w:ind w:firstLine="567"/>
      </w:pPr>
      <w:r>
        <w:t>1</w:t>
      </w:r>
      <w:r w:rsidR="00407B5A">
        <w:t>1</w:t>
      </w:r>
      <w:r>
        <w:t xml:space="preserve">.4. </w:t>
      </w:r>
      <w:r>
        <w:rPr>
          <w:color w:val="000000"/>
        </w:rPr>
        <w:t xml:space="preserve">Копии документов, входящих в состав заявки, предоставляются в виде </w:t>
      </w:r>
      <w:proofErr w:type="gramStart"/>
      <w:r>
        <w:rPr>
          <w:color w:val="000000"/>
        </w:rPr>
        <w:t>скан-копий</w:t>
      </w:r>
      <w:proofErr w:type="gramEnd"/>
      <w:r>
        <w:rPr>
          <w:color w:val="000000"/>
        </w:rPr>
        <w:t xml:space="preserve"> оригиналов или нотариально заверенных копий в формате </w:t>
      </w:r>
      <w:proofErr w:type="spellStart"/>
      <w:r>
        <w:rPr>
          <w:color w:val="000000"/>
        </w:rPr>
        <w:t>pdf</w:t>
      </w:r>
      <w:proofErr w:type="spellEnd"/>
      <w:r>
        <w:rPr>
          <w:color w:val="000000"/>
        </w:rPr>
        <w:t xml:space="preserve">, </w:t>
      </w:r>
      <w:proofErr w:type="spellStart"/>
      <w:r>
        <w:rPr>
          <w:color w:val="000000"/>
        </w:rPr>
        <w:t>jpeg</w:t>
      </w:r>
      <w:proofErr w:type="spellEnd"/>
      <w:r>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Pr="003220DF">
        <w:rPr>
          <w:color w:val="000000"/>
        </w:rPr>
        <w:t xml:space="preserve">печати </w:t>
      </w:r>
      <w:r>
        <w:rPr>
          <w:color w:val="000000"/>
        </w:rPr>
        <w:t>(при наличии), подписи (в том числе электронной цифровой подписи) и отметки.</w:t>
      </w:r>
    </w:p>
    <w:p w:rsidR="00C837C1" w:rsidRPr="0036136D" w:rsidRDefault="00C837C1" w:rsidP="00C837C1">
      <w:pPr>
        <w:autoSpaceDE w:val="0"/>
        <w:autoSpaceDN w:val="0"/>
        <w:adjustRightInd w:val="0"/>
        <w:spacing w:line="240" w:lineRule="auto"/>
        <w:ind w:firstLine="567"/>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 если иное не предусмотрено документацией о закупке.</w:t>
      </w:r>
    </w:p>
    <w:p w:rsidR="00C837C1" w:rsidRPr="00C837C1" w:rsidRDefault="00C837C1" w:rsidP="00C837C1">
      <w:pPr>
        <w:autoSpaceDE w:val="0"/>
        <w:autoSpaceDN w:val="0"/>
        <w:adjustRightInd w:val="0"/>
        <w:spacing w:line="240" w:lineRule="auto"/>
        <w:ind w:firstLine="567"/>
      </w:pPr>
      <w:r w:rsidRPr="00C837C1">
        <w:t>1</w:t>
      </w:r>
      <w:r w:rsidR="00407B5A">
        <w:t>1</w:t>
      </w:r>
      <w:r w:rsidRPr="00C837C1">
        <w:t>.</w:t>
      </w:r>
      <w:r>
        <w:t>5</w:t>
      </w:r>
      <w:r w:rsidRPr="00C837C1">
        <w:t xml:space="preserve">. Заявка и все документы, входящие в состав заявки на участие в аукционе, должны быть подписаны электронной цифровой подписью участника </w:t>
      </w:r>
      <w:r>
        <w:t>закупки</w:t>
      </w:r>
      <w:r w:rsidRPr="00C837C1">
        <w:t xml:space="preserve">. </w:t>
      </w:r>
    </w:p>
    <w:p w:rsidR="00C837C1" w:rsidRPr="00C837C1" w:rsidRDefault="00C837C1" w:rsidP="00C837C1">
      <w:pPr>
        <w:autoSpaceDE w:val="0"/>
        <w:autoSpaceDN w:val="0"/>
        <w:adjustRightInd w:val="0"/>
        <w:spacing w:line="240" w:lineRule="auto"/>
        <w:ind w:firstLine="567"/>
        <w:rPr>
          <w:rFonts w:eastAsia="Calibri"/>
          <w:lang w:eastAsia="en-US"/>
        </w:rPr>
      </w:pPr>
      <w:r w:rsidRPr="00C837C1">
        <w:t>1</w:t>
      </w:r>
      <w:r w:rsidR="00407B5A">
        <w:t>1</w:t>
      </w:r>
      <w:r w:rsidRPr="00C837C1">
        <w:t>.</w:t>
      </w:r>
      <w:r w:rsidR="00407B5A">
        <w:t>6</w:t>
      </w:r>
      <w:r w:rsidRPr="00C837C1">
        <w:t xml:space="preserve">. Срок действия заявки 60 дней с момента подачи заявки участником </w:t>
      </w:r>
      <w:r>
        <w:t>закупки</w:t>
      </w:r>
      <w:r w:rsidRPr="00C837C1">
        <w:t xml:space="preserve"> в электронной форме.</w:t>
      </w:r>
    </w:p>
    <w:p w:rsidR="00E77319" w:rsidRPr="00CB0B5B" w:rsidRDefault="00E77319" w:rsidP="00C837C1">
      <w:pPr>
        <w:keepNext/>
        <w:spacing w:line="240" w:lineRule="auto"/>
        <w:ind w:firstLine="567"/>
        <w:rPr>
          <w:b/>
          <w:bCs/>
        </w:rPr>
      </w:pPr>
    </w:p>
    <w:p w:rsidR="00E77319" w:rsidRPr="00CB0B5B" w:rsidRDefault="00E77319" w:rsidP="00E77319">
      <w:pPr>
        <w:keepNext/>
        <w:spacing w:line="240" w:lineRule="auto"/>
        <w:ind w:firstLine="567"/>
        <w:rPr>
          <w:b/>
          <w:bCs/>
        </w:rPr>
      </w:pPr>
      <w:r w:rsidRPr="00CB0B5B">
        <w:rPr>
          <w:b/>
          <w:bCs/>
        </w:rPr>
        <w:t>1</w:t>
      </w:r>
      <w:r w:rsidR="001A1AF6">
        <w:rPr>
          <w:b/>
          <w:bCs/>
        </w:rPr>
        <w:t>2</w:t>
      </w:r>
      <w:r w:rsidRPr="00CB0B5B">
        <w:rPr>
          <w:b/>
          <w:bCs/>
        </w:rPr>
        <w:t>. Требования к предложениям о цене договора</w:t>
      </w:r>
      <w:bookmarkEnd w:id="11"/>
      <w:r w:rsidRPr="00CB0B5B">
        <w:rPr>
          <w:b/>
          <w:bCs/>
        </w:rPr>
        <w:t xml:space="preserve"> (цене лота). </w:t>
      </w:r>
    </w:p>
    <w:p w:rsidR="0054273A" w:rsidRPr="0054273A" w:rsidRDefault="00E77319" w:rsidP="0054273A">
      <w:pPr>
        <w:tabs>
          <w:tab w:val="num" w:pos="1307"/>
        </w:tabs>
        <w:spacing w:line="240" w:lineRule="auto"/>
        <w:ind w:firstLine="567"/>
      </w:pPr>
      <w:bookmarkStart w:id="16" w:name="_Ref11560130"/>
      <w:r w:rsidRPr="00CB0B5B">
        <w:t>1</w:t>
      </w:r>
      <w:r w:rsidR="001A1AF6">
        <w:t>2</w:t>
      </w:r>
      <w:r w:rsidRPr="00CB0B5B">
        <w:t xml:space="preserve">.1. </w:t>
      </w:r>
      <w:bookmarkEnd w:id="16"/>
      <w:r w:rsidR="0054273A" w:rsidRPr="0054273A">
        <w:t xml:space="preserve">Направляя заявку, участник </w:t>
      </w:r>
      <w:r w:rsidR="0054273A">
        <w:t>закупки</w:t>
      </w:r>
      <w:r w:rsidR="0054273A" w:rsidRPr="0054273A">
        <w:t xml:space="preserve">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54273A" w:rsidRDefault="0054273A" w:rsidP="0054273A">
      <w:pPr>
        <w:tabs>
          <w:tab w:val="num" w:pos="1307"/>
        </w:tabs>
        <w:spacing w:line="240" w:lineRule="auto"/>
        <w:ind w:firstLine="567"/>
      </w:pPr>
      <w:r w:rsidRPr="0054273A">
        <w:t>1</w:t>
      </w:r>
      <w:r w:rsidR="001A1AF6">
        <w:t>2</w:t>
      </w:r>
      <w:r w:rsidRPr="0054273A">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54273A" w:rsidRDefault="0054273A" w:rsidP="0054273A">
      <w:pPr>
        <w:tabs>
          <w:tab w:val="num" w:pos="1307"/>
        </w:tabs>
        <w:spacing w:line="240" w:lineRule="auto"/>
        <w:ind w:firstLine="567"/>
      </w:pPr>
      <w:r w:rsidRPr="0054273A">
        <w:t>1</w:t>
      </w:r>
      <w:r w:rsidR="001A1AF6">
        <w:t>2</w:t>
      </w:r>
      <w:r w:rsidRPr="0054273A">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FC6EB7" w:rsidRDefault="0054273A" w:rsidP="0054273A">
      <w:pPr>
        <w:tabs>
          <w:tab w:val="num" w:pos="1307"/>
        </w:tabs>
        <w:spacing w:line="240" w:lineRule="auto"/>
        <w:ind w:firstLine="567"/>
      </w:pPr>
      <w:r w:rsidRPr="0054273A">
        <w:t>1</w:t>
      </w:r>
      <w:r w:rsidR="001A1AF6">
        <w:t>2</w:t>
      </w:r>
      <w:r w:rsidRPr="0054273A">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FC6EB7" w:rsidRDefault="00FC6EB7" w:rsidP="00FC6EB7">
      <w:pPr>
        <w:tabs>
          <w:tab w:val="num" w:pos="1307"/>
        </w:tabs>
        <w:spacing w:line="240" w:lineRule="auto"/>
        <w:ind w:firstLine="567"/>
        <w:rPr>
          <w:rFonts w:eastAsiaTheme="minorHAnsi"/>
          <w:lang w:eastAsia="en-US"/>
        </w:rPr>
      </w:pPr>
      <w:r w:rsidRPr="00FC6EB7">
        <w:rPr>
          <w:rFonts w:eastAsiaTheme="minorHAnsi"/>
          <w:lang w:eastAsia="en-US"/>
        </w:rPr>
        <w:t>12</w:t>
      </w:r>
      <w:r>
        <w:rPr>
          <w:rFonts w:eastAsiaTheme="minorHAnsi"/>
          <w:lang w:eastAsia="en-US"/>
        </w:rPr>
        <w:t xml:space="preserve">.5. </w:t>
      </w:r>
      <w:proofErr w:type="gramStart"/>
      <w:r w:rsidRPr="002D7129">
        <w:rPr>
          <w:rFonts w:eastAsiaTheme="minorHAnsi"/>
          <w:lang w:eastAsia="en-US"/>
        </w:rPr>
        <w:t>Для целей установления соотношения цены предлагаемых к поставке товаров российского и иностранного происхождения, в случае, предусмотренным п.1</w:t>
      </w:r>
      <w:r>
        <w:rPr>
          <w:rFonts w:eastAsiaTheme="minorHAnsi"/>
          <w:lang w:eastAsia="en-US"/>
        </w:rPr>
        <w:t>2</w:t>
      </w:r>
      <w:r w:rsidRPr="002D7129">
        <w:rPr>
          <w:rFonts w:eastAsiaTheme="minorHAnsi"/>
          <w:lang w:eastAsia="en-US"/>
        </w:rPr>
        <w:t>.6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D7129">
        <w:rPr>
          <w:rFonts w:eastAsiaTheme="minorHAnsi"/>
          <w:lang w:eastAsia="en-US"/>
        </w:rPr>
        <w:t xml:space="preserve"> (максимальную) цену договора.</w:t>
      </w:r>
    </w:p>
    <w:p w:rsidR="00FC6EB7" w:rsidRPr="002D7129" w:rsidRDefault="00FC6EB7" w:rsidP="00FC6EB7">
      <w:pPr>
        <w:tabs>
          <w:tab w:val="num" w:pos="1307"/>
        </w:tabs>
        <w:spacing w:line="240" w:lineRule="auto"/>
        <w:ind w:firstLine="567"/>
        <w:rPr>
          <w:rFonts w:eastAsiaTheme="minorHAnsi"/>
          <w:lang w:eastAsia="en-US"/>
        </w:rPr>
      </w:pPr>
      <w:r w:rsidRPr="002D7129">
        <w:rPr>
          <w:rFonts w:eastAsiaTheme="minorHAnsi"/>
          <w:lang w:eastAsia="en-US"/>
        </w:rPr>
        <w:t>12.6.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E77319" w:rsidRPr="00CB0B5B" w:rsidRDefault="00E77319" w:rsidP="00CD6151">
      <w:pPr>
        <w:tabs>
          <w:tab w:val="num" w:pos="1307"/>
        </w:tabs>
        <w:spacing w:line="240" w:lineRule="auto"/>
        <w:ind w:firstLine="0"/>
        <w:rPr>
          <w:bCs/>
        </w:rPr>
      </w:pPr>
    </w:p>
    <w:p w:rsidR="00E77319" w:rsidRPr="00CB0B5B" w:rsidRDefault="00E77319" w:rsidP="00E77319">
      <w:pPr>
        <w:keepNext/>
        <w:spacing w:line="240" w:lineRule="auto"/>
        <w:ind w:firstLine="567"/>
        <w:rPr>
          <w:b/>
          <w:bCs/>
        </w:rPr>
      </w:pPr>
      <w:r w:rsidRPr="00CB0B5B">
        <w:rPr>
          <w:b/>
          <w:bCs/>
        </w:rPr>
        <w:t>1</w:t>
      </w:r>
      <w:r w:rsidR="001A1AF6">
        <w:rPr>
          <w:b/>
          <w:bCs/>
        </w:rPr>
        <w:t>3</w:t>
      </w:r>
      <w:r w:rsidRPr="00CB0B5B">
        <w:rPr>
          <w:b/>
          <w:bCs/>
        </w:rPr>
        <w:t>. Требования к описанию предмета аукциона.</w:t>
      </w:r>
    </w:p>
    <w:p w:rsidR="00E77319" w:rsidRPr="00CB0B5B" w:rsidRDefault="00E77319" w:rsidP="00E77319">
      <w:pPr>
        <w:tabs>
          <w:tab w:val="num" w:pos="1307"/>
        </w:tabs>
        <w:spacing w:line="240" w:lineRule="auto"/>
        <w:ind w:firstLine="567"/>
      </w:pPr>
      <w:r w:rsidRPr="00CB0B5B">
        <w:t>1</w:t>
      </w:r>
      <w:r w:rsidR="001A1AF6">
        <w:t>3</w:t>
      </w:r>
      <w:r w:rsidRPr="00CB0B5B">
        <w:t xml:space="preserve">.1. </w:t>
      </w:r>
      <w:proofErr w:type="gramStart"/>
      <w:r w:rsidRPr="00CB0B5B">
        <w:t xml:space="preserve">Описание участниками </w:t>
      </w:r>
      <w:r w:rsidR="001A1AF6">
        <w:t>закупки</w:t>
      </w:r>
      <w:r w:rsidRPr="00CB0B5B">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w:t>
      </w:r>
      <w:r w:rsidRPr="00CB0B5B">
        <w:lastRenderedPageBreak/>
        <w:t>(работ,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CB0B5B">
        <w:t xml:space="preserve"> (Приложение 4).</w:t>
      </w:r>
    </w:p>
    <w:p w:rsidR="00E77319" w:rsidRDefault="00E77319" w:rsidP="00E77319">
      <w:pPr>
        <w:tabs>
          <w:tab w:val="num" w:pos="1307"/>
        </w:tabs>
        <w:spacing w:line="240" w:lineRule="auto"/>
        <w:ind w:firstLine="567"/>
      </w:pPr>
      <w:r w:rsidRPr="00CB0B5B">
        <w:t>1</w:t>
      </w:r>
      <w:r w:rsidR="001A1AF6">
        <w:t>3</w:t>
      </w:r>
      <w:r w:rsidRPr="00CB0B5B">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7" w:name="_Ref119429571"/>
      <w:bookmarkStart w:id="18" w:name="_Ref119429636"/>
      <w:bookmarkStart w:id="19" w:name="_Toc121738309"/>
      <w:bookmarkStart w:id="20" w:name="_Toc121738310"/>
      <w:bookmarkEnd w:id="12"/>
      <w:bookmarkEnd w:id="13"/>
      <w:bookmarkEnd w:id="14"/>
      <w:bookmarkEnd w:id="15"/>
    </w:p>
    <w:p w:rsidR="00E02A9F" w:rsidRPr="00CB0B5B" w:rsidRDefault="00E02A9F" w:rsidP="00E77319">
      <w:pPr>
        <w:tabs>
          <w:tab w:val="num" w:pos="1307"/>
        </w:tabs>
        <w:spacing w:line="240" w:lineRule="auto"/>
        <w:ind w:firstLine="567"/>
      </w:pPr>
    </w:p>
    <w:p w:rsidR="00E02A9F" w:rsidRPr="00E02A9F" w:rsidRDefault="00E02A9F" w:rsidP="00E02A9F">
      <w:pPr>
        <w:keepNext/>
        <w:spacing w:line="240" w:lineRule="auto"/>
        <w:ind w:firstLine="567"/>
        <w:rPr>
          <w:b/>
        </w:rPr>
      </w:pPr>
      <w:r>
        <w:rPr>
          <w:b/>
        </w:rPr>
        <w:t>1</w:t>
      </w:r>
      <w:r w:rsidR="001A1AF6">
        <w:rPr>
          <w:b/>
        </w:rPr>
        <w:t>4</w:t>
      </w:r>
      <w:r>
        <w:rPr>
          <w:b/>
        </w:rPr>
        <w:t xml:space="preserve">. </w:t>
      </w:r>
      <w:r w:rsidRPr="00E02A9F">
        <w:rPr>
          <w:b/>
        </w:rPr>
        <w:t>Инструкция по заполнению заявки на участие в аукционе в электронной форме.</w:t>
      </w:r>
    </w:p>
    <w:p w:rsidR="00E02A9F" w:rsidRPr="00E02A9F" w:rsidRDefault="00E02A9F" w:rsidP="00E02A9F">
      <w:pPr>
        <w:tabs>
          <w:tab w:val="left" w:pos="720"/>
        </w:tabs>
        <w:spacing w:line="240" w:lineRule="auto"/>
        <w:ind w:firstLine="567"/>
        <w:rPr>
          <w:bCs/>
        </w:rPr>
      </w:pPr>
      <w:r w:rsidRPr="00E02A9F">
        <w:t>1</w:t>
      </w:r>
      <w:r w:rsidR="001A1AF6">
        <w:t>4</w:t>
      </w:r>
      <w:r w:rsidRPr="00E02A9F">
        <w:t xml:space="preserve">.1. При подготовке заявки участниками </w:t>
      </w:r>
      <w:r w:rsidR="001A1AF6">
        <w:t>закупки</w:t>
      </w:r>
      <w:r w:rsidRPr="00E02A9F">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E02A9F" w:rsidRDefault="001A1AF6" w:rsidP="00E02A9F">
      <w:pPr>
        <w:spacing w:line="240" w:lineRule="auto"/>
        <w:ind w:firstLine="567"/>
      </w:pPr>
      <w:r>
        <w:t>14</w:t>
      </w:r>
      <w:r w:rsidR="00E02A9F" w:rsidRPr="00E02A9F">
        <w:t xml:space="preserve">.2. Сведения, которые содержатся в заявках участников </w:t>
      </w:r>
      <w:r>
        <w:t>закупки</w:t>
      </w:r>
      <w:r w:rsidR="00E02A9F" w:rsidRPr="00E02A9F">
        <w:t>, не должны допускать двусмысленных (неоднозначных) толкований.</w:t>
      </w:r>
    </w:p>
    <w:p w:rsidR="00E02A9F" w:rsidRPr="00E02A9F" w:rsidRDefault="001A1AF6" w:rsidP="00E02A9F">
      <w:pPr>
        <w:widowControl/>
        <w:suppressAutoHyphens w:val="0"/>
        <w:autoSpaceDE w:val="0"/>
        <w:autoSpaceDN w:val="0"/>
        <w:adjustRightInd w:val="0"/>
        <w:snapToGrid/>
        <w:spacing w:line="240" w:lineRule="auto"/>
        <w:ind w:firstLine="567"/>
        <w:rPr>
          <w:color w:val="000000"/>
          <w:lang w:eastAsia="ru-RU"/>
        </w:rPr>
      </w:pPr>
      <w:r>
        <w:rPr>
          <w:color w:val="000000"/>
          <w:lang w:eastAsia="ru-RU"/>
        </w:rPr>
        <w:t>14</w:t>
      </w:r>
      <w:r w:rsidR="00E02A9F" w:rsidRPr="00E02A9F">
        <w:rPr>
          <w:color w:val="000000"/>
          <w:lang w:eastAsia="ru-RU"/>
        </w:rPr>
        <w:t xml:space="preserve">.3. Заявка на участие в электронном аукционе заполняется участником </w:t>
      </w:r>
      <w:r>
        <w:rPr>
          <w:color w:val="000000"/>
          <w:lang w:eastAsia="ru-RU"/>
        </w:rPr>
        <w:t>закупки</w:t>
      </w:r>
      <w:r w:rsidR="00E02A9F" w:rsidRPr="00E02A9F">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77319" w:rsidRPr="00CB0B5B" w:rsidRDefault="00E77319" w:rsidP="00E77319">
      <w:pPr>
        <w:pStyle w:val="20"/>
        <w:spacing w:before="0" w:after="0"/>
        <w:ind w:firstLine="567"/>
        <w:jc w:val="both"/>
        <w:rPr>
          <w:sz w:val="24"/>
          <w:szCs w:val="24"/>
          <w:lang w:val="ru-RU"/>
        </w:rPr>
      </w:pPr>
      <w:bookmarkStart w:id="21" w:name="_Toc293477589"/>
      <w:bookmarkEnd w:id="17"/>
      <w:bookmarkEnd w:id="18"/>
      <w:bookmarkEnd w:id="19"/>
    </w:p>
    <w:p w:rsidR="00E02A9F" w:rsidRPr="00462676" w:rsidRDefault="00E77319" w:rsidP="00E02A9F">
      <w:pPr>
        <w:keepNext/>
        <w:spacing w:line="240" w:lineRule="auto"/>
        <w:ind w:firstLine="567"/>
        <w:rPr>
          <w:b/>
          <w:bCs/>
        </w:rPr>
      </w:pPr>
      <w:bookmarkStart w:id="22" w:name="_Ref119429644"/>
      <w:bookmarkStart w:id="23" w:name="_Toc121738311"/>
      <w:bookmarkEnd w:id="20"/>
      <w:bookmarkEnd w:id="21"/>
      <w:r w:rsidRPr="00462676">
        <w:rPr>
          <w:b/>
          <w:bCs/>
        </w:rPr>
        <w:t>1</w:t>
      </w:r>
      <w:r w:rsidR="001A1AF6">
        <w:rPr>
          <w:b/>
          <w:bCs/>
        </w:rPr>
        <w:t>5</w:t>
      </w:r>
      <w:r w:rsidRPr="00462676">
        <w:rPr>
          <w:b/>
          <w:bCs/>
        </w:rPr>
        <w:t xml:space="preserve">. </w:t>
      </w:r>
      <w:bookmarkStart w:id="24" w:name="_Ref119429546"/>
      <w:bookmarkEnd w:id="22"/>
      <w:bookmarkEnd w:id="23"/>
      <w:r w:rsidR="00E02A9F" w:rsidRPr="00462676">
        <w:rPr>
          <w:b/>
          <w:bCs/>
        </w:rPr>
        <w:t>Срок и порядок подачи заявок на участие в аукционе в электронной форме.</w:t>
      </w:r>
    </w:p>
    <w:p w:rsidR="00E02A9F" w:rsidRPr="00E02A9F" w:rsidRDefault="001A1AF6" w:rsidP="00E02A9F">
      <w:pPr>
        <w:spacing w:line="240" w:lineRule="auto"/>
        <w:ind w:firstLine="567"/>
      </w:pPr>
      <w:r>
        <w:t>15</w:t>
      </w:r>
      <w:r w:rsidR="00E02A9F" w:rsidRPr="00E02A9F">
        <w:t xml:space="preserve">.1. Участник </w:t>
      </w:r>
      <w:r w:rsidR="00E02A9F" w:rsidRPr="00462676">
        <w:t>закупки</w:t>
      </w:r>
      <w:r w:rsidR="00E02A9F" w:rsidRPr="00E02A9F">
        <w:t xml:space="preserve">, получивший аккредитацию на электронной площадке вправе подать заявку с даты и времени, </w:t>
      </w:r>
      <w:proofErr w:type="gramStart"/>
      <w:r w:rsidR="00E02A9F" w:rsidRPr="00E02A9F">
        <w:t>указанных</w:t>
      </w:r>
      <w:proofErr w:type="gramEnd"/>
      <w:r w:rsidR="00E02A9F" w:rsidRPr="00E02A9F">
        <w:t xml:space="preserve"> в Информационной карте электронного аукциона.</w:t>
      </w:r>
    </w:p>
    <w:p w:rsidR="00FC6EB7" w:rsidRDefault="001A1AF6" w:rsidP="00FC6EB7">
      <w:pPr>
        <w:widowControl/>
        <w:suppressAutoHyphens w:val="0"/>
        <w:autoSpaceDE w:val="0"/>
        <w:autoSpaceDN w:val="0"/>
        <w:adjustRightInd w:val="0"/>
        <w:snapToGrid/>
        <w:spacing w:line="240" w:lineRule="auto"/>
        <w:ind w:firstLine="567"/>
        <w:rPr>
          <w:color w:val="000000"/>
          <w:lang w:eastAsia="ru-RU"/>
        </w:rPr>
      </w:pPr>
      <w:r>
        <w:t>15</w:t>
      </w:r>
      <w:r w:rsidR="00E02A9F" w:rsidRPr="00E02A9F">
        <w:t xml:space="preserve">.2. </w:t>
      </w:r>
      <w:r w:rsidR="00FC6EB7" w:rsidRPr="002D7129">
        <w:rPr>
          <w:color w:val="000000"/>
          <w:lang w:eastAsia="ru-RU"/>
        </w:rPr>
        <w:t>Заявка на участие в электронном аукционе заполняется участником закупки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FC6EB7" w:rsidRPr="00E02A9F" w:rsidRDefault="00FC6EB7" w:rsidP="00FC6EB7">
      <w:pPr>
        <w:keepNext/>
        <w:spacing w:line="240" w:lineRule="auto"/>
        <w:ind w:firstLine="567"/>
      </w:pPr>
      <w:r>
        <w:rPr>
          <w:color w:val="000000"/>
          <w:lang w:eastAsia="ru-RU"/>
        </w:rPr>
        <w:t>15.4.</w:t>
      </w:r>
      <w:r w:rsidRPr="00EC3282">
        <w:rPr>
          <w:lang w:eastAsia="ru-RU"/>
        </w:rPr>
        <w:t xml:space="preserve"> </w:t>
      </w:r>
      <w:r w:rsidRPr="00E02A9F">
        <w:rPr>
          <w:lang w:eastAsia="ru-RU"/>
        </w:rPr>
        <w:t>Участник закупки в п.2 заявки на участие в закупке указывает наименование страны происхождения поставляемых товаров</w:t>
      </w:r>
    </w:p>
    <w:p w:rsidR="00FC6EB7" w:rsidRPr="00E02A9F" w:rsidRDefault="00FC6EB7" w:rsidP="00FC6EB7">
      <w:pPr>
        <w:keepNext/>
        <w:spacing w:line="240" w:lineRule="auto"/>
        <w:ind w:firstLine="567"/>
      </w:pPr>
      <w:r>
        <w:rPr>
          <w:lang w:eastAsia="ru-RU"/>
        </w:rPr>
        <w:t>15</w:t>
      </w:r>
      <w:r w:rsidRPr="00E02A9F">
        <w:rPr>
          <w:lang w:eastAsia="ru-RU"/>
        </w:rPr>
        <w:t>.5.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77319" w:rsidRPr="00CB0B5B" w:rsidRDefault="00E77319" w:rsidP="00FC6EB7">
      <w:pPr>
        <w:spacing w:line="240" w:lineRule="auto"/>
        <w:ind w:firstLine="567"/>
        <w:rPr>
          <w:b/>
          <w:bCs/>
        </w:rPr>
      </w:pPr>
    </w:p>
    <w:p w:rsidR="00607CD2" w:rsidRPr="00CB0B5B" w:rsidRDefault="00E77319" w:rsidP="00A84AD5">
      <w:pPr>
        <w:keepNext/>
        <w:spacing w:line="240" w:lineRule="auto"/>
        <w:ind w:firstLine="567"/>
        <w:rPr>
          <w:b/>
          <w:bCs/>
        </w:rPr>
      </w:pPr>
      <w:r w:rsidRPr="00CB0B5B">
        <w:rPr>
          <w:b/>
          <w:bCs/>
        </w:rPr>
        <w:t>1</w:t>
      </w:r>
      <w:r w:rsidR="001A1AF6">
        <w:rPr>
          <w:b/>
          <w:bCs/>
        </w:rPr>
        <w:t>6</w:t>
      </w:r>
      <w:r w:rsidRPr="00CB0B5B">
        <w:rPr>
          <w:b/>
          <w:bCs/>
        </w:rPr>
        <w:t>. Возврат и отзыв заявок на участие в аукционе в электронной форме.</w:t>
      </w:r>
    </w:p>
    <w:bookmarkEnd w:id="24"/>
    <w:p w:rsidR="00E77319" w:rsidRDefault="001A1AF6" w:rsidP="00E77319">
      <w:pPr>
        <w:spacing w:line="240" w:lineRule="auto"/>
        <w:ind w:firstLine="567"/>
      </w:pPr>
      <w:r>
        <w:t>16</w:t>
      </w:r>
      <w:r w:rsidR="00E77319" w:rsidRPr="00CB0B5B">
        <w:t xml:space="preserve">.1. Участник </w:t>
      </w:r>
      <w:r>
        <w:t>закупки</w:t>
      </w:r>
      <w:r w:rsidR="00E77319" w:rsidRPr="00CB0B5B">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607CD2" w:rsidRPr="00A84AD5" w:rsidRDefault="00E77319" w:rsidP="00A84AD5">
      <w:pPr>
        <w:widowControl/>
        <w:suppressAutoHyphens w:val="0"/>
        <w:autoSpaceDE w:val="0"/>
        <w:autoSpaceDN w:val="0"/>
        <w:adjustRightInd w:val="0"/>
        <w:snapToGrid/>
        <w:spacing w:line="240" w:lineRule="auto"/>
        <w:rPr>
          <w:b/>
        </w:rPr>
      </w:pPr>
      <w:bookmarkStart w:id="25" w:name="_Ref119429503"/>
      <w:bookmarkStart w:id="26" w:name="_Toc121738315"/>
      <w:r w:rsidRPr="003C17BE">
        <w:rPr>
          <w:b/>
        </w:rPr>
        <w:t>1</w:t>
      </w:r>
      <w:r w:rsidR="008E07D4">
        <w:rPr>
          <w:b/>
        </w:rPr>
        <w:t>7</w:t>
      </w:r>
      <w:r w:rsidRPr="003C17BE">
        <w:rPr>
          <w:b/>
        </w:rPr>
        <w:t xml:space="preserve">. </w:t>
      </w:r>
      <w:bookmarkStart w:id="27" w:name="_Toc336882981"/>
      <w:r w:rsidRPr="003C17BE">
        <w:rPr>
          <w:b/>
        </w:rPr>
        <w:t>Порядок открытия доступа к заявкам на участие в аукционе</w:t>
      </w:r>
      <w:bookmarkEnd w:id="27"/>
      <w:r w:rsidRPr="003C17BE">
        <w:rPr>
          <w:b/>
        </w:rPr>
        <w:t xml:space="preserve"> в электронной форме</w:t>
      </w:r>
    </w:p>
    <w:p w:rsidR="00E77319" w:rsidRPr="003C17BE" w:rsidRDefault="00E77319" w:rsidP="00E77319">
      <w:pPr>
        <w:pStyle w:val="afb"/>
        <w:numPr>
          <w:ilvl w:val="0"/>
          <w:numId w:val="0"/>
        </w:numPr>
        <w:tabs>
          <w:tab w:val="clear" w:pos="851"/>
          <w:tab w:val="left" w:pos="0"/>
        </w:tabs>
        <w:spacing w:before="0" w:after="0"/>
        <w:ind w:firstLine="567"/>
      </w:pPr>
      <w:r w:rsidRPr="003C17BE">
        <w:t>1</w:t>
      </w:r>
      <w:r w:rsidR="008E07D4">
        <w:t>7</w:t>
      </w:r>
      <w:r w:rsidRPr="003C17BE">
        <w:t xml:space="preserve">.1. В день и во время, </w:t>
      </w:r>
      <w:proofErr w:type="gramStart"/>
      <w:r w:rsidRPr="003C17BE">
        <w:t>указанных</w:t>
      </w:r>
      <w:proofErr w:type="gramEnd"/>
      <w:r w:rsidRPr="003C17BE">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D23578" w:rsidRDefault="00607CD2" w:rsidP="00A84AD5">
      <w:pPr>
        <w:pStyle w:val="afb"/>
        <w:numPr>
          <w:ilvl w:val="0"/>
          <w:numId w:val="0"/>
        </w:numPr>
        <w:spacing w:before="0" w:after="0"/>
      </w:pPr>
    </w:p>
    <w:bookmarkEnd w:id="25"/>
    <w:bookmarkEnd w:id="26"/>
    <w:p w:rsidR="00E77319" w:rsidRPr="00D23578" w:rsidRDefault="00E77319" w:rsidP="00E77319">
      <w:pPr>
        <w:keepNext/>
        <w:spacing w:line="240" w:lineRule="auto"/>
        <w:ind w:firstLine="567"/>
        <w:rPr>
          <w:b/>
          <w:bCs/>
        </w:rPr>
      </w:pPr>
      <w:r w:rsidRPr="00D23578">
        <w:rPr>
          <w:b/>
          <w:bCs/>
        </w:rPr>
        <w:t>1</w:t>
      </w:r>
      <w:r w:rsidR="008E07D4">
        <w:rPr>
          <w:b/>
          <w:bCs/>
        </w:rPr>
        <w:t>8</w:t>
      </w:r>
      <w:r w:rsidRPr="00D23578">
        <w:rPr>
          <w:b/>
          <w:bCs/>
        </w:rPr>
        <w:t>. Порядок рассмотрения заявок на участие в аукционе в электронной форме.</w:t>
      </w:r>
    </w:p>
    <w:p w:rsidR="00E77319" w:rsidRPr="00D23578" w:rsidRDefault="00E77319" w:rsidP="00E77319">
      <w:pPr>
        <w:pStyle w:val="afb"/>
        <w:numPr>
          <w:ilvl w:val="0"/>
          <w:numId w:val="0"/>
        </w:numPr>
        <w:ind w:firstLine="567"/>
      </w:pPr>
      <w:r w:rsidRPr="00D23578">
        <w:t>1</w:t>
      </w:r>
      <w:r w:rsidR="008E07D4">
        <w:t>8</w:t>
      </w:r>
      <w:r w:rsidRPr="00D23578">
        <w:t xml:space="preserve">.1. </w:t>
      </w:r>
      <w:r w:rsidR="00535102" w:rsidRPr="00D23578">
        <w:t>Единая комиссия</w:t>
      </w:r>
      <w:r w:rsidRPr="00D23578">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D23578" w:rsidRDefault="00E77319" w:rsidP="00E77319">
      <w:pPr>
        <w:spacing w:line="240" w:lineRule="auto"/>
        <w:ind w:firstLine="567"/>
      </w:pPr>
      <w:r w:rsidRPr="00D23578">
        <w:t>1</w:t>
      </w:r>
      <w:r w:rsidR="008E07D4">
        <w:t>8</w:t>
      </w:r>
      <w:r w:rsidRPr="00D23578">
        <w:t>.2. Срок рассмотрения заявок на участие в электронном аукционе не может превышать 20 (двадцать) дней со дня открытия доступа к поданным в форме электронных документов заявкам на участие в электронном аукционе.</w:t>
      </w:r>
    </w:p>
    <w:p w:rsidR="00E77319" w:rsidRPr="00D23578" w:rsidRDefault="00E77319" w:rsidP="00E77319">
      <w:pPr>
        <w:pStyle w:val="afb"/>
        <w:numPr>
          <w:ilvl w:val="0"/>
          <w:numId w:val="0"/>
        </w:numPr>
        <w:spacing w:before="0" w:after="0"/>
        <w:ind w:firstLine="567"/>
      </w:pPr>
      <w:r w:rsidRPr="00D23578">
        <w:t>1</w:t>
      </w:r>
      <w:r w:rsidR="008E07D4">
        <w:t>8</w:t>
      </w:r>
      <w:r w:rsidRPr="00D23578">
        <w:t xml:space="preserve">.3. </w:t>
      </w:r>
      <w:proofErr w:type="gramStart"/>
      <w:r w:rsidRPr="00D23578">
        <w:t xml:space="preserve">На основании результатов рассмотрения заявок на участие в аукционе в электронной форме </w:t>
      </w:r>
      <w:r w:rsidR="00535102" w:rsidRPr="00D23578">
        <w:t xml:space="preserve">Единая комиссия </w:t>
      </w:r>
      <w:r w:rsidRPr="00D23578">
        <w:t xml:space="preserve">принимает решение о признании участника </w:t>
      </w:r>
      <w:r w:rsidR="00535102" w:rsidRPr="00D23578">
        <w:t>закупки</w:t>
      </w:r>
      <w:r w:rsidRPr="00D23578">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D23578">
        <w:t>, который размещается в ЕИС, на сайте Заказчика и сайте Электронной торговой площадки</w:t>
      </w:r>
      <w:proofErr w:type="gramEnd"/>
      <w:r w:rsidR="00535102" w:rsidRPr="00D23578">
        <w:t xml:space="preserve"> в течение 3 (трех) дней с момента подписания</w:t>
      </w:r>
      <w:r w:rsidRPr="00D23578">
        <w:t>.</w:t>
      </w:r>
    </w:p>
    <w:p w:rsidR="001D60FD" w:rsidRDefault="00E77319" w:rsidP="001D60FD">
      <w:pPr>
        <w:pStyle w:val="afb"/>
        <w:numPr>
          <w:ilvl w:val="0"/>
          <w:numId w:val="0"/>
        </w:numPr>
        <w:spacing w:before="0" w:after="0"/>
        <w:ind w:firstLine="567"/>
      </w:pPr>
      <w:r w:rsidRPr="00D23578">
        <w:t>1</w:t>
      </w:r>
      <w:r w:rsidR="008E07D4">
        <w:t>8</w:t>
      </w:r>
      <w:r w:rsidRPr="00D23578">
        <w:t>.</w:t>
      </w:r>
      <w:r w:rsidR="001A1AF6">
        <w:t>4</w:t>
      </w:r>
      <w:r w:rsidRPr="00D23578">
        <w:t xml:space="preserve">. При рассмотрении заявок на участие в аукционе участник </w:t>
      </w:r>
      <w:r w:rsidR="00535102" w:rsidRPr="00D23578">
        <w:t>закупки</w:t>
      </w:r>
      <w:r w:rsidRPr="00D23578">
        <w:t xml:space="preserve"> не допускается </w:t>
      </w:r>
      <w:r w:rsidR="00535102" w:rsidRPr="00D23578">
        <w:t>Е</w:t>
      </w:r>
      <w:r w:rsidR="00C1296B" w:rsidRPr="00D23578">
        <w:t>диной</w:t>
      </w:r>
      <w:r w:rsidRPr="00D23578">
        <w:t xml:space="preserve"> комиссией</w:t>
      </w:r>
      <w:r w:rsidR="00CB0B5B" w:rsidRPr="00D23578">
        <w:t xml:space="preserve"> к участию в аукционе в случае:</w:t>
      </w:r>
    </w:p>
    <w:p w:rsidR="001D60FD" w:rsidRDefault="001D60FD" w:rsidP="001D60FD">
      <w:pPr>
        <w:pStyle w:val="afb"/>
        <w:numPr>
          <w:ilvl w:val="0"/>
          <w:numId w:val="0"/>
        </w:numPr>
        <w:spacing w:before="0" w:after="0"/>
        <w:ind w:firstLine="567"/>
        <w:rPr>
          <w:color w:val="000000"/>
        </w:rPr>
      </w:pPr>
      <w:r>
        <w:t>1)</w:t>
      </w:r>
      <w:r>
        <w:tab/>
      </w:r>
      <w:r w:rsidRPr="001D60FD">
        <w:rPr>
          <w:color w:val="000000"/>
        </w:rPr>
        <w:t xml:space="preserve">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w:t>
      </w:r>
      <w:r w:rsidRPr="001D60FD">
        <w:rPr>
          <w:color w:val="000000"/>
        </w:rPr>
        <w:lastRenderedPageBreak/>
        <w:t>экономической безопасности и проявления должной осмотрительности при проверке контрагентов;</w:t>
      </w:r>
    </w:p>
    <w:p w:rsidR="00535102" w:rsidRDefault="001D60FD" w:rsidP="001D60FD">
      <w:pPr>
        <w:pStyle w:val="afb"/>
        <w:numPr>
          <w:ilvl w:val="0"/>
          <w:numId w:val="0"/>
        </w:numPr>
        <w:spacing w:before="0" w:after="0"/>
        <w:ind w:firstLine="567"/>
      </w:pPr>
      <w:r>
        <w:rPr>
          <w:color w:val="000000"/>
        </w:rPr>
        <w:t>2)</w:t>
      </w:r>
      <w:r>
        <w:rPr>
          <w:color w:val="000000"/>
        </w:rPr>
        <w:tab/>
      </w:r>
      <w:r w:rsidR="00535102" w:rsidRPr="001D60FD">
        <w:rPr>
          <w:color w:val="000000"/>
        </w:rPr>
        <w:t>несоответствия заявки участника закупки требованиям, установленным в документации, в том числе:</w:t>
      </w:r>
    </w:p>
    <w:p w:rsidR="00535102" w:rsidRDefault="00535102" w:rsidP="00535102">
      <w:pPr>
        <w:pStyle w:val="afd"/>
        <w:widowControl w:val="0"/>
        <w:tabs>
          <w:tab w:val="left" w:pos="0"/>
          <w:tab w:val="left" w:pos="360"/>
          <w:tab w:val="left" w:pos="851"/>
          <w:tab w:val="left" w:pos="993"/>
          <w:tab w:val="left" w:pos="1418"/>
        </w:tabs>
        <w:spacing w:after="0" w:line="240" w:lineRule="auto"/>
        <w:ind w:left="0" w:firstLine="851"/>
        <w:jc w:val="both"/>
      </w:pPr>
      <w:r>
        <w:rPr>
          <w:rFonts w:ascii="Times New Roman" w:hAnsi="Times New Roman"/>
          <w:color w:val="000000"/>
          <w:sz w:val="24"/>
          <w:szCs w:val="24"/>
          <w:lang w:eastAsia="ru-RU"/>
        </w:rPr>
        <w:t xml:space="preserve">- </w:t>
      </w:r>
      <w:proofErr w:type="spellStart"/>
      <w:r w:rsidR="001D60FD" w:rsidRPr="00B2395F">
        <w:rPr>
          <w:rFonts w:ascii="Times New Roman" w:hAnsi="Times New Roman" w:cs="Times New Roman"/>
          <w:sz w:val="24"/>
          <w:szCs w:val="24"/>
        </w:rPr>
        <w:t>непредоставления</w:t>
      </w:r>
      <w:proofErr w:type="spellEnd"/>
      <w:r w:rsidR="001D60FD" w:rsidRPr="00B2395F">
        <w:rPr>
          <w:rFonts w:ascii="Times New Roman" w:hAnsi="Times New Roman" w:cs="Times New Roman"/>
          <w:sz w:val="24"/>
          <w:szCs w:val="24"/>
        </w:rPr>
        <w:t xml:space="preserve"> документов и сведений, указанных в документации</w:t>
      </w:r>
      <w:r w:rsidR="001D60FD">
        <w:rPr>
          <w:rFonts w:ascii="Times New Roman" w:hAnsi="Times New Roman" w:cs="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Pr>
          <w:rFonts w:ascii="Times New Roman" w:hAnsi="Times New Roman"/>
          <w:color w:val="000000"/>
          <w:sz w:val="24"/>
          <w:szCs w:val="24"/>
          <w:lang w:eastAsia="ru-RU"/>
        </w:rPr>
        <w:t>;</w:t>
      </w:r>
    </w:p>
    <w:p w:rsidR="001D60FD" w:rsidRDefault="00535102" w:rsidP="001D60FD">
      <w:pPr>
        <w:pStyle w:val="afd"/>
        <w:widowControl w:val="0"/>
        <w:tabs>
          <w:tab w:val="left" w:pos="0"/>
          <w:tab w:val="left" w:pos="360"/>
          <w:tab w:val="left" w:pos="851"/>
          <w:tab w:val="left" w:pos="993"/>
          <w:tab w:val="left" w:pos="1418"/>
        </w:tabs>
        <w:spacing w:after="0" w:line="240" w:lineRule="auto"/>
        <w:ind w:left="0"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-нарушения требований документации о закупке к содержанию, форме и оформлению заявки;</w:t>
      </w:r>
    </w:p>
    <w:p w:rsidR="001D60FD" w:rsidRDefault="001D60FD" w:rsidP="001D60FD">
      <w:pPr>
        <w:pStyle w:val="afd"/>
        <w:widowControl w:val="0"/>
        <w:tabs>
          <w:tab w:val="left" w:pos="0"/>
          <w:tab w:val="left" w:pos="360"/>
          <w:tab w:val="left" w:pos="851"/>
          <w:tab w:val="left" w:pos="993"/>
          <w:tab w:val="left" w:pos="1418"/>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lang w:eastAsia="ru-RU"/>
        </w:rPr>
        <w:t>3)</w:t>
      </w:r>
      <w:r>
        <w:rPr>
          <w:rFonts w:ascii="Times New Roman" w:hAnsi="Times New Roman"/>
          <w:color w:val="000000"/>
          <w:sz w:val="24"/>
          <w:szCs w:val="24"/>
          <w:lang w:eastAsia="ru-RU"/>
        </w:rPr>
        <w:tab/>
      </w:r>
      <w:r w:rsidR="00535102" w:rsidRPr="001D60FD">
        <w:rPr>
          <w:rFonts w:ascii="Times New Roman" w:hAnsi="Times New Roman"/>
          <w:color w:val="000000"/>
          <w:sz w:val="24"/>
          <w:szCs w:val="24"/>
        </w:rPr>
        <w:t>несоответствия предлагаемой продукции требованиям, установленным в документации о закупке;</w:t>
      </w:r>
    </w:p>
    <w:p w:rsidR="00535102" w:rsidRDefault="001D60FD" w:rsidP="001D60FD">
      <w:pPr>
        <w:pStyle w:val="afd"/>
        <w:widowControl w:val="0"/>
        <w:tabs>
          <w:tab w:val="left" w:pos="0"/>
          <w:tab w:val="left" w:pos="360"/>
          <w:tab w:val="left" w:pos="851"/>
          <w:tab w:val="left" w:pos="993"/>
          <w:tab w:val="left" w:pos="1418"/>
        </w:tabs>
        <w:spacing w:after="0" w:line="240" w:lineRule="auto"/>
        <w:ind w:left="0" w:firstLine="851"/>
        <w:jc w:val="both"/>
      </w:pPr>
      <w:r>
        <w:rPr>
          <w:rFonts w:ascii="Times New Roman" w:hAnsi="Times New Roman"/>
          <w:color w:val="000000"/>
          <w:sz w:val="24"/>
          <w:szCs w:val="24"/>
        </w:rPr>
        <w:t>4)</w:t>
      </w:r>
      <w:r>
        <w:rPr>
          <w:rFonts w:ascii="Times New Roman" w:hAnsi="Times New Roman"/>
          <w:color w:val="000000"/>
          <w:sz w:val="24"/>
          <w:szCs w:val="24"/>
        </w:rPr>
        <w:tab/>
      </w:r>
      <w:r w:rsidR="00535102" w:rsidRPr="001D60FD">
        <w:rPr>
          <w:rFonts w:ascii="Times New Roman" w:hAnsi="Times New Roman"/>
          <w:color w:val="000000"/>
          <w:sz w:val="24"/>
          <w:szCs w:val="24"/>
        </w:rPr>
        <w:t>несоответствия предложенных участником закупки условий исполнения договора условиям, указанным в документации, в том числе:</w:t>
      </w:r>
    </w:p>
    <w:p w:rsidR="00535102" w:rsidRDefault="00535102" w:rsidP="00535102">
      <w:pPr>
        <w:pStyle w:val="afd"/>
        <w:widowControl w:val="0"/>
        <w:tabs>
          <w:tab w:val="left" w:pos="360"/>
          <w:tab w:val="left" w:pos="993"/>
        </w:tabs>
        <w:spacing w:after="0" w:line="240" w:lineRule="auto"/>
        <w:ind w:left="0" w:firstLine="851"/>
        <w:jc w:val="both"/>
      </w:pPr>
      <w:r>
        <w:rPr>
          <w:rFonts w:ascii="Times New Roman" w:hAnsi="Times New Roman"/>
          <w:color w:val="000000"/>
          <w:sz w:val="24"/>
          <w:szCs w:val="24"/>
        </w:rPr>
        <w:t>- направление предложения, ухудшающего условия выполнения договора, являющегося предметом закупки;</w:t>
      </w:r>
    </w:p>
    <w:p w:rsidR="001D60FD" w:rsidRDefault="00535102" w:rsidP="001D60FD">
      <w:pPr>
        <w:pStyle w:val="afd"/>
        <w:widowControl w:val="0"/>
        <w:tabs>
          <w:tab w:val="left" w:pos="360"/>
          <w:tab w:val="left" w:pos="993"/>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 направление предложения о цене договора, превышающего НМЦ договора, НМЦ единицы товара, услуги, работы;</w:t>
      </w:r>
    </w:p>
    <w:p w:rsidR="001D60FD" w:rsidRDefault="001D60FD" w:rsidP="001D60FD">
      <w:pPr>
        <w:pStyle w:val="afd"/>
        <w:widowControl w:val="0"/>
        <w:tabs>
          <w:tab w:val="left" w:pos="360"/>
          <w:tab w:val="left" w:pos="993"/>
        </w:tabs>
        <w:spacing w:after="0" w:line="240" w:lineRule="auto"/>
        <w:ind w:left="0" w:firstLine="851"/>
        <w:jc w:val="both"/>
        <w:rPr>
          <w:rFonts w:ascii="Times New Roman" w:hAnsi="Times New Roman"/>
          <w:color w:val="000000"/>
          <w:sz w:val="24"/>
          <w:szCs w:val="24"/>
          <w:lang w:eastAsia="ru-RU"/>
        </w:rPr>
      </w:pPr>
      <w:r>
        <w:rPr>
          <w:rFonts w:ascii="Times New Roman" w:hAnsi="Times New Roman"/>
          <w:color w:val="000000"/>
          <w:sz w:val="24"/>
          <w:szCs w:val="24"/>
        </w:rPr>
        <w:t>5)</w:t>
      </w:r>
      <w:r>
        <w:rPr>
          <w:rFonts w:ascii="Times New Roman" w:hAnsi="Times New Roman"/>
          <w:color w:val="000000"/>
          <w:sz w:val="24"/>
          <w:szCs w:val="24"/>
        </w:rPr>
        <w:tab/>
      </w:r>
      <w:r w:rsidR="00535102" w:rsidRPr="001D60FD">
        <w:rPr>
          <w:rFonts w:ascii="Times New Roman" w:hAnsi="Times New Roman"/>
          <w:color w:val="000000"/>
          <w:sz w:val="24"/>
          <w:szCs w:val="24"/>
          <w:lang w:eastAsia="ru-RU"/>
        </w:rPr>
        <w:t>наличия в предоставленных участником документах недостоверных сведений об участнике закупки или предлагаемой им продукции</w:t>
      </w:r>
      <w:r w:rsidRPr="001D60FD">
        <w:rPr>
          <w:rFonts w:ascii="Times New Roman" w:hAnsi="Times New Roman"/>
          <w:color w:val="000000"/>
          <w:sz w:val="24"/>
          <w:szCs w:val="24"/>
          <w:lang w:eastAsia="ru-RU"/>
        </w:rPr>
        <w:t>.</w:t>
      </w:r>
    </w:p>
    <w:p w:rsidR="001A1AF6" w:rsidRPr="001D60FD" w:rsidRDefault="001D60FD" w:rsidP="001D60FD">
      <w:pPr>
        <w:pStyle w:val="afd"/>
        <w:widowControl w:val="0"/>
        <w:tabs>
          <w:tab w:val="left" w:pos="360"/>
          <w:tab w:val="left" w:pos="993"/>
        </w:tabs>
        <w:spacing w:after="0" w:line="240" w:lineRule="auto"/>
        <w:ind w:left="0" w:firstLine="851"/>
        <w:jc w:val="both"/>
      </w:pPr>
      <w:r>
        <w:rPr>
          <w:rFonts w:ascii="Times New Roman" w:hAnsi="Times New Roman"/>
          <w:color w:val="000000"/>
          <w:sz w:val="24"/>
          <w:szCs w:val="24"/>
          <w:lang w:eastAsia="ru-RU"/>
        </w:rPr>
        <w:t>6)</w:t>
      </w:r>
      <w:r>
        <w:rPr>
          <w:rFonts w:ascii="Times New Roman" w:hAnsi="Times New Roman"/>
          <w:color w:val="000000"/>
          <w:sz w:val="24"/>
          <w:szCs w:val="24"/>
          <w:lang w:eastAsia="ru-RU"/>
        </w:rPr>
        <w:tab/>
      </w:r>
      <w:proofErr w:type="spellStart"/>
      <w:r w:rsidR="00535102" w:rsidRPr="001D60FD">
        <w:rPr>
          <w:rFonts w:ascii="Times New Roman" w:hAnsi="Times New Roman" w:cs="Times New Roman"/>
          <w:color w:val="000000"/>
          <w:sz w:val="24"/>
          <w:szCs w:val="24"/>
        </w:rPr>
        <w:t>непредоставления</w:t>
      </w:r>
      <w:proofErr w:type="spellEnd"/>
      <w:r w:rsidR="00535102" w:rsidRPr="001D60FD">
        <w:rPr>
          <w:rFonts w:ascii="Times New Roman" w:hAnsi="Times New Roman" w:cs="Times New Roman"/>
          <w:color w:val="000000"/>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FC6EB7" w:rsidRPr="00FC6EB7" w:rsidRDefault="00FC6EB7" w:rsidP="00FC6EB7">
      <w:pPr>
        <w:widowControl/>
        <w:tabs>
          <w:tab w:val="left" w:pos="360"/>
          <w:tab w:val="left" w:pos="851"/>
          <w:tab w:val="left" w:pos="1418"/>
        </w:tabs>
        <w:suppressAutoHyphens w:val="0"/>
        <w:snapToGrid/>
        <w:spacing w:after="200" w:line="240" w:lineRule="auto"/>
        <w:ind w:firstLine="567"/>
        <w:contextualSpacing/>
        <w:rPr>
          <w:rFonts w:eastAsiaTheme="minorHAnsi"/>
          <w:sz w:val="22"/>
          <w:szCs w:val="22"/>
          <w:lang w:eastAsia="en-US"/>
        </w:rPr>
      </w:pPr>
      <w:r>
        <w:rPr>
          <w:rFonts w:eastAsiaTheme="minorHAnsi"/>
          <w:sz w:val="22"/>
          <w:szCs w:val="22"/>
          <w:lang w:eastAsia="en-US"/>
        </w:rPr>
        <w:t>18.4</w:t>
      </w:r>
      <w:r>
        <w:rPr>
          <w:rFonts w:eastAsiaTheme="minorHAnsi"/>
          <w:sz w:val="22"/>
          <w:szCs w:val="22"/>
          <w:lang w:eastAsia="en-US"/>
        </w:rPr>
        <w:tab/>
      </w:r>
      <w:r w:rsidRPr="00FC6EB7">
        <w:rPr>
          <w:rFonts w:eastAsiaTheme="minorHAnsi"/>
          <w:sz w:val="22"/>
          <w:szCs w:val="22"/>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C6EB7" w:rsidRPr="00FC6EB7" w:rsidRDefault="00FC6EB7" w:rsidP="00FC6EB7">
      <w:pPr>
        <w:widowControl/>
        <w:tabs>
          <w:tab w:val="left" w:pos="360"/>
          <w:tab w:val="left" w:pos="851"/>
          <w:tab w:val="left" w:pos="1418"/>
        </w:tabs>
        <w:suppressAutoHyphens w:val="0"/>
        <w:snapToGrid/>
        <w:spacing w:after="200" w:line="240" w:lineRule="auto"/>
        <w:ind w:firstLine="567"/>
        <w:contextualSpacing/>
        <w:rPr>
          <w:rFonts w:eastAsiaTheme="minorHAnsi"/>
          <w:sz w:val="22"/>
          <w:szCs w:val="22"/>
          <w:lang w:eastAsia="en-US"/>
        </w:rPr>
      </w:pPr>
      <w:r>
        <w:rPr>
          <w:rFonts w:eastAsiaTheme="minorHAnsi"/>
          <w:sz w:val="22"/>
          <w:szCs w:val="22"/>
          <w:lang w:eastAsia="en-US"/>
        </w:rPr>
        <w:t>18.5</w:t>
      </w:r>
      <w:r>
        <w:rPr>
          <w:rFonts w:eastAsiaTheme="minorHAnsi"/>
          <w:sz w:val="22"/>
          <w:szCs w:val="22"/>
          <w:lang w:eastAsia="en-US"/>
        </w:rPr>
        <w:tab/>
      </w:r>
      <w:r w:rsidRPr="00FC6EB7">
        <w:rPr>
          <w:rFonts w:eastAsiaTheme="minorHAnsi"/>
          <w:sz w:val="22"/>
          <w:szCs w:val="22"/>
          <w:lang w:eastAsia="en-US"/>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0F21" w:rsidRDefault="009E0F21" w:rsidP="00FC6EB7">
      <w:pPr>
        <w:keepNext/>
        <w:spacing w:line="240" w:lineRule="auto"/>
        <w:ind w:firstLine="567"/>
        <w:rPr>
          <w:b/>
          <w:bCs/>
        </w:rPr>
      </w:pPr>
    </w:p>
    <w:p w:rsidR="00E77319" w:rsidRDefault="008E07D4" w:rsidP="00E77319">
      <w:pPr>
        <w:keepNext/>
        <w:spacing w:line="240" w:lineRule="auto"/>
        <w:ind w:firstLine="567"/>
        <w:rPr>
          <w:b/>
          <w:bCs/>
        </w:rPr>
      </w:pPr>
      <w:r>
        <w:rPr>
          <w:b/>
          <w:bCs/>
        </w:rPr>
        <w:t>19</w:t>
      </w:r>
      <w:r w:rsidR="00E77319" w:rsidRPr="00535102">
        <w:rPr>
          <w:b/>
          <w:bCs/>
        </w:rPr>
        <w:t xml:space="preserve">. Последствия признания аукциона в электронной форме </w:t>
      </w:r>
      <w:proofErr w:type="gramStart"/>
      <w:r w:rsidR="00E77319" w:rsidRPr="00535102">
        <w:rPr>
          <w:b/>
          <w:bCs/>
        </w:rPr>
        <w:t>несостоявшимся</w:t>
      </w:r>
      <w:proofErr w:type="gramEnd"/>
      <w:r w:rsidR="00E77319" w:rsidRPr="00535102">
        <w:rPr>
          <w:b/>
          <w:bCs/>
        </w:rPr>
        <w:t>.</w:t>
      </w:r>
    </w:p>
    <w:p w:rsidR="005740F2" w:rsidRPr="00A30517" w:rsidRDefault="008E07D4" w:rsidP="005740F2">
      <w:pPr>
        <w:spacing w:line="240" w:lineRule="auto"/>
        <w:ind w:firstLine="567"/>
        <w:contextualSpacing/>
      </w:pPr>
      <w:r>
        <w:rPr>
          <w:color w:val="000000"/>
        </w:rPr>
        <w:t>19</w:t>
      </w:r>
      <w:r w:rsidR="005740F2" w:rsidRPr="00A30517">
        <w:rPr>
          <w:color w:val="000000"/>
        </w:rPr>
        <w:t>.1</w:t>
      </w:r>
      <w:r w:rsidR="00A95D52">
        <w:rPr>
          <w:color w:val="000000"/>
        </w:rPr>
        <w:t>.</w:t>
      </w:r>
      <w:r w:rsidR="005740F2" w:rsidRPr="00A30517">
        <w:rPr>
          <w:color w:val="000000"/>
        </w:rPr>
        <w:t xml:space="preserve"> Аукцион в электронной форме признается несостоявшейся в следующих случаях:</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на участие в закупке не подано ни одной заявки</w:t>
      </w:r>
      <w:r w:rsidR="00F47753" w:rsidRPr="00F47753">
        <w:rPr>
          <w:rFonts w:ascii="Times New Roman" w:hAnsi="Times New Roman" w:cs="Times New Roman"/>
          <w:sz w:val="24"/>
          <w:szCs w:val="24"/>
        </w:rPr>
        <w:t xml:space="preserve"> </w:t>
      </w:r>
      <w:r w:rsidR="00F47753">
        <w:rPr>
          <w:rFonts w:ascii="Times New Roman" w:hAnsi="Times New Roman" w:cs="Times New Roman"/>
          <w:sz w:val="24"/>
          <w:szCs w:val="24"/>
        </w:rPr>
        <w:t>либо подана одна заявка</w:t>
      </w:r>
      <w:r w:rsidRPr="00A30517">
        <w:rPr>
          <w:rFonts w:ascii="Times New Roman" w:hAnsi="Times New Roman" w:cs="Times New Roman"/>
          <w:color w:val="000000"/>
          <w:sz w:val="24"/>
          <w:szCs w:val="24"/>
        </w:rPr>
        <w:t xml:space="preserve">; </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A30517" w:rsidRDefault="008E07D4" w:rsidP="005740F2">
      <w:pPr>
        <w:pStyle w:val="afd"/>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19</w:t>
      </w:r>
      <w:r w:rsidR="005740F2" w:rsidRPr="00A30517">
        <w:rPr>
          <w:rFonts w:ascii="Times New Roman" w:hAnsi="Times New Roman" w:cs="Times New Roman"/>
          <w:color w:val="000000"/>
          <w:sz w:val="24"/>
          <w:szCs w:val="24"/>
        </w:rPr>
        <w:t>.2</w:t>
      </w:r>
      <w:r w:rsidR="00A95D52">
        <w:rPr>
          <w:rFonts w:ascii="Times New Roman" w:hAnsi="Times New Roman" w:cs="Times New Roman"/>
          <w:color w:val="000000"/>
          <w:sz w:val="24"/>
          <w:szCs w:val="24"/>
        </w:rPr>
        <w:t>.</w:t>
      </w:r>
      <w:r w:rsidR="005740F2" w:rsidRPr="00A30517">
        <w:rPr>
          <w:rFonts w:ascii="Times New Roman" w:hAnsi="Times New Roman" w:cs="Times New Roman"/>
          <w:color w:val="000000"/>
          <w:sz w:val="24"/>
          <w:szCs w:val="24"/>
        </w:rPr>
        <w:t xml:space="preserve"> В случае если закупка признана несостоявшейся Заказчик вправе </w:t>
      </w:r>
      <w:proofErr w:type="gramStart"/>
      <w:r w:rsidR="005740F2" w:rsidRPr="00A30517">
        <w:rPr>
          <w:rFonts w:ascii="Times New Roman" w:hAnsi="Times New Roman" w:cs="Times New Roman"/>
          <w:color w:val="000000"/>
          <w:sz w:val="24"/>
          <w:szCs w:val="24"/>
        </w:rPr>
        <w:t>отказаться</w:t>
      </w:r>
      <w:proofErr w:type="gramEnd"/>
      <w:r w:rsidR="005740F2" w:rsidRPr="00A30517">
        <w:rPr>
          <w:rFonts w:ascii="Times New Roman" w:hAnsi="Times New Roman" w:cs="Times New Roman"/>
          <w:color w:val="000000"/>
          <w:sz w:val="24"/>
          <w:szCs w:val="24"/>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A30517">
        <w:rPr>
          <w:rFonts w:ascii="Times New Roman" w:hAnsi="Times New Roman" w:cs="Times New Roman"/>
          <w:sz w:val="24"/>
          <w:szCs w:val="24"/>
        </w:rPr>
        <w:t xml:space="preserve">комиссией в порядке, предусмотренном п. </w:t>
      </w:r>
      <w:r w:rsidR="005740F2" w:rsidRPr="000E75B9">
        <w:rPr>
          <w:rFonts w:ascii="Times New Roman" w:hAnsi="Times New Roman" w:cs="Times New Roman"/>
          <w:sz w:val="24"/>
          <w:szCs w:val="24"/>
        </w:rPr>
        <w:t>1</w:t>
      </w:r>
      <w:r w:rsidR="000100DE" w:rsidRPr="000E75B9">
        <w:rPr>
          <w:rFonts w:ascii="Times New Roman" w:hAnsi="Times New Roman" w:cs="Times New Roman"/>
          <w:sz w:val="24"/>
          <w:szCs w:val="24"/>
        </w:rPr>
        <w:t>8</w:t>
      </w:r>
      <w:r w:rsidR="005740F2" w:rsidRPr="000E75B9">
        <w:rPr>
          <w:rFonts w:ascii="Times New Roman" w:hAnsi="Times New Roman" w:cs="Times New Roman"/>
          <w:sz w:val="24"/>
          <w:szCs w:val="24"/>
        </w:rPr>
        <w:t>.</w:t>
      </w:r>
      <w:r w:rsidR="000E75B9">
        <w:rPr>
          <w:rFonts w:ascii="Times New Roman" w:hAnsi="Times New Roman" w:cs="Times New Roman"/>
          <w:sz w:val="24"/>
          <w:szCs w:val="24"/>
        </w:rPr>
        <w:t>3</w:t>
      </w:r>
      <w:r w:rsidR="005740F2" w:rsidRPr="00A30517">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A30517" w:rsidRDefault="008E07D4" w:rsidP="005740F2">
      <w:pPr>
        <w:tabs>
          <w:tab w:val="left" w:pos="0"/>
          <w:tab w:val="left" w:pos="851"/>
        </w:tabs>
        <w:spacing w:line="240" w:lineRule="auto"/>
        <w:ind w:firstLine="567"/>
        <w:contextualSpacing/>
      </w:pPr>
      <w:r>
        <w:rPr>
          <w:color w:val="000000"/>
        </w:rPr>
        <w:t>19</w:t>
      </w:r>
      <w:r w:rsidR="005740F2" w:rsidRPr="00A30517">
        <w:rPr>
          <w:color w:val="000000"/>
        </w:rPr>
        <w:t>.3</w:t>
      </w:r>
      <w:r w:rsidR="00A95D52">
        <w:rPr>
          <w:color w:val="000000"/>
        </w:rPr>
        <w:t>.</w:t>
      </w:r>
      <w:r w:rsidR="005740F2" w:rsidRPr="00A30517">
        <w:rPr>
          <w:color w:val="000000"/>
        </w:rPr>
        <w:t xml:space="preserve"> В случаях, если аукцион признан несостоявшимся на основании подп. 4, 5 п. </w:t>
      </w:r>
      <w:r w:rsidR="000100DE">
        <w:rPr>
          <w:color w:val="000000"/>
        </w:rPr>
        <w:t>19</w:t>
      </w:r>
      <w:r w:rsidR="005740F2" w:rsidRPr="00A30517">
        <w:rPr>
          <w:color w:val="000000"/>
        </w:rPr>
        <w:t>.1 настоящего раздела, Заказчик вправе по своему усмотрению принять одно из следующих решений:</w:t>
      </w:r>
    </w:p>
    <w:p w:rsidR="005740F2" w:rsidRPr="00A30517" w:rsidRDefault="005740F2" w:rsidP="005740F2">
      <w:pPr>
        <w:tabs>
          <w:tab w:val="left" w:pos="0"/>
          <w:tab w:val="left" w:pos="851"/>
        </w:tabs>
        <w:spacing w:line="240" w:lineRule="auto"/>
        <w:ind w:firstLine="567"/>
        <w:contextualSpacing/>
      </w:pPr>
      <w:r w:rsidRPr="00A30517">
        <w:rPr>
          <w:color w:val="000000"/>
        </w:rPr>
        <w:t>- отказаться от проведения процедуры закупки;</w:t>
      </w:r>
    </w:p>
    <w:p w:rsidR="005740F2" w:rsidRPr="00A30517" w:rsidRDefault="005740F2" w:rsidP="005740F2">
      <w:pPr>
        <w:tabs>
          <w:tab w:val="left" w:pos="0"/>
          <w:tab w:val="left" w:pos="851"/>
        </w:tabs>
        <w:spacing w:line="240" w:lineRule="auto"/>
        <w:ind w:firstLine="567"/>
        <w:contextualSpacing/>
      </w:pPr>
      <w:r w:rsidRPr="00A30517">
        <w:rPr>
          <w:color w:val="000000"/>
        </w:rPr>
        <w:t>- отказаться от проведения процедуры закупки и провести повторную процедуру закупки;</w:t>
      </w:r>
    </w:p>
    <w:p w:rsidR="005740F2" w:rsidRPr="00A30517" w:rsidRDefault="005740F2" w:rsidP="005740F2">
      <w:pPr>
        <w:tabs>
          <w:tab w:val="left" w:pos="0"/>
          <w:tab w:val="left" w:pos="851"/>
        </w:tabs>
        <w:spacing w:line="240" w:lineRule="auto"/>
        <w:ind w:firstLine="567"/>
        <w:contextualSpacing/>
      </w:pPr>
      <w:r w:rsidRPr="00A30517">
        <w:rPr>
          <w:color w:val="000000"/>
        </w:rPr>
        <w:t xml:space="preserve">-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w:t>
      </w:r>
      <w:r w:rsidRPr="00A30517">
        <w:rPr>
          <w:color w:val="000000"/>
        </w:rPr>
        <w:lastRenderedPageBreak/>
        <w:t>начальную (максимальную) цену договора (цену лота);</w:t>
      </w:r>
    </w:p>
    <w:p w:rsidR="005740F2" w:rsidRPr="00A30517" w:rsidRDefault="005740F2" w:rsidP="005740F2">
      <w:pPr>
        <w:tabs>
          <w:tab w:val="left" w:pos="0"/>
          <w:tab w:val="left" w:pos="851"/>
        </w:tabs>
        <w:spacing w:line="240" w:lineRule="auto"/>
        <w:ind w:firstLine="567"/>
        <w:contextualSpacing/>
      </w:pPr>
      <w:r w:rsidRPr="00A30517">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Default="005740F2" w:rsidP="005740F2">
      <w:pPr>
        <w:tabs>
          <w:tab w:val="left" w:pos="0"/>
          <w:tab w:val="left" w:pos="851"/>
        </w:tabs>
        <w:spacing w:line="240" w:lineRule="auto"/>
        <w:ind w:firstLine="567"/>
        <w:contextualSpacing/>
      </w:pPr>
      <w:r w:rsidRPr="00A30517">
        <w:t xml:space="preserve">- </w:t>
      </w:r>
      <w:r w:rsidRPr="00643FFC">
        <w:t>заключить дог</w:t>
      </w:r>
      <w:r w:rsidR="00643FFC" w:rsidRPr="00643FFC">
        <w:t xml:space="preserve">овор с единственным поставщиком, </w:t>
      </w:r>
      <w:proofErr w:type="gramStart"/>
      <w:r w:rsidR="00643FFC" w:rsidRPr="00643FFC">
        <w:t>в</w:t>
      </w:r>
      <w:proofErr w:type="gramEnd"/>
      <w:r w:rsidR="00643FFC" w:rsidRPr="00643FFC">
        <w:t xml:space="preserve"> соответствием с Положением </w:t>
      </w:r>
      <w:r w:rsidRPr="00643FFC">
        <w:t>о закупке.</w:t>
      </w:r>
    </w:p>
    <w:p w:rsidR="00FC6EB7" w:rsidRDefault="00FC6EB7" w:rsidP="005740F2">
      <w:pPr>
        <w:tabs>
          <w:tab w:val="left" w:pos="0"/>
          <w:tab w:val="left" w:pos="851"/>
        </w:tabs>
        <w:spacing w:line="240" w:lineRule="auto"/>
        <w:ind w:firstLine="567"/>
        <w:contextualSpacing/>
      </w:pPr>
    </w:p>
    <w:p w:rsidR="00A84AD5" w:rsidRPr="00643FFC" w:rsidRDefault="00A84AD5" w:rsidP="005740F2">
      <w:pPr>
        <w:tabs>
          <w:tab w:val="left" w:pos="0"/>
          <w:tab w:val="left" w:pos="851"/>
        </w:tabs>
        <w:spacing w:line="240" w:lineRule="auto"/>
        <w:ind w:firstLine="567"/>
        <w:contextualSpacing/>
      </w:pPr>
    </w:p>
    <w:p w:rsidR="00E77319" w:rsidRPr="00643FFC" w:rsidRDefault="00E77319" w:rsidP="00E77319">
      <w:pPr>
        <w:keepNext/>
        <w:spacing w:line="240" w:lineRule="auto"/>
        <w:ind w:firstLine="567"/>
        <w:rPr>
          <w:b/>
          <w:bCs/>
        </w:rPr>
      </w:pPr>
      <w:bookmarkStart w:id="28" w:name="_Ref119429773"/>
      <w:bookmarkStart w:id="29" w:name="_Ref119430371"/>
      <w:bookmarkStart w:id="30" w:name="_Toc121738320"/>
      <w:bookmarkStart w:id="31" w:name="_Toc71013783"/>
      <w:r w:rsidRPr="00643FFC">
        <w:rPr>
          <w:b/>
          <w:bCs/>
        </w:rPr>
        <w:t>2</w:t>
      </w:r>
      <w:r w:rsidR="008E07D4">
        <w:rPr>
          <w:b/>
          <w:bCs/>
        </w:rPr>
        <w:t>0</w:t>
      </w:r>
      <w:r w:rsidRPr="00643FFC">
        <w:rPr>
          <w:b/>
          <w:bCs/>
        </w:rPr>
        <w:t xml:space="preserve">. Порядок проведения аукциона в электронной форме. </w:t>
      </w:r>
    </w:p>
    <w:bookmarkEnd w:id="28"/>
    <w:bookmarkEnd w:id="29"/>
    <w:bookmarkEnd w:id="30"/>
    <w:bookmarkEnd w:id="31"/>
    <w:p w:rsidR="00E77319" w:rsidRPr="00643FFC" w:rsidRDefault="00E77319" w:rsidP="00E77319">
      <w:pPr>
        <w:pStyle w:val="afb"/>
        <w:numPr>
          <w:ilvl w:val="0"/>
          <w:numId w:val="0"/>
        </w:numPr>
        <w:tabs>
          <w:tab w:val="clear" w:pos="851"/>
          <w:tab w:val="left" w:pos="0"/>
        </w:tabs>
        <w:spacing w:before="0" w:after="0"/>
        <w:ind w:firstLine="567"/>
      </w:pPr>
      <w:r w:rsidRPr="00643FFC">
        <w:t>2</w:t>
      </w:r>
      <w:r w:rsidR="008E07D4">
        <w:t>0</w:t>
      </w:r>
      <w:r w:rsidRPr="00643FFC">
        <w:t xml:space="preserve">.1. В аукционе могут принимать участие только участники </w:t>
      </w:r>
      <w:r w:rsidR="001A1AF6">
        <w:t>закупки</w:t>
      </w:r>
      <w:r w:rsidRPr="00643FFC">
        <w:t>, признанные участниками аукциона.</w:t>
      </w:r>
    </w:p>
    <w:p w:rsidR="00E77319" w:rsidRPr="00643FFC" w:rsidRDefault="00E77319" w:rsidP="00E77319">
      <w:pPr>
        <w:pStyle w:val="afb"/>
        <w:numPr>
          <w:ilvl w:val="0"/>
          <w:numId w:val="0"/>
        </w:numPr>
        <w:spacing w:before="0" w:after="0"/>
        <w:ind w:firstLine="567"/>
      </w:pPr>
      <w:r w:rsidRPr="00643FFC">
        <w:t>2</w:t>
      </w:r>
      <w:r w:rsidR="008E07D4">
        <w:t>0</w:t>
      </w:r>
      <w:r w:rsidRPr="00643FFC">
        <w:t xml:space="preserve">.2. Аукцион проводится на Электронной площадке в день и время, </w:t>
      </w:r>
      <w:proofErr w:type="gramStart"/>
      <w:r w:rsidRPr="00643FFC">
        <w:t>указанные</w:t>
      </w:r>
      <w:proofErr w:type="gramEnd"/>
      <w:r w:rsidRPr="00643FFC">
        <w:t xml:space="preserve"> в извещении о его проведении.</w:t>
      </w:r>
    </w:p>
    <w:p w:rsidR="00E77319" w:rsidRPr="00643FFC" w:rsidRDefault="00E77319" w:rsidP="00E77319">
      <w:pPr>
        <w:pStyle w:val="afb"/>
        <w:numPr>
          <w:ilvl w:val="0"/>
          <w:numId w:val="0"/>
        </w:numPr>
        <w:spacing w:before="0" w:after="0"/>
        <w:ind w:firstLine="567"/>
      </w:pPr>
      <w:r w:rsidRPr="00643FFC">
        <w:t>2</w:t>
      </w:r>
      <w:r w:rsidR="008E07D4">
        <w:t>0</w:t>
      </w:r>
      <w:r w:rsidRPr="00643FFC">
        <w:t>.3. Аукцион проводится путем снижения начальной (максимальной) цены Договора, указанной в извещении о проведен</w:t>
      </w:r>
      <w:proofErr w:type="gramStart"/>
      <w:r w:rsidRPr="00643FFC">
        <w:t>ии ау</w:t>
      </w:r>
      <w:proofErr w:type="gramEnd"/>
      <w:r w:rsidRPr="00643FFC">
        <w:t>кциона, на "шаг аукциона".</w:t>
      </w:r>
    </w:p>
    <w:p w:rsidR="00E77319" w:rsidRPr="00643FFC" w:rsidRDefault="00E77319" w:rsidP="00E77319">
      <w:pPr>
        <w:pStyle w:val="afb"/>
        <w:numPr>
          <w:ilvl w:val="0"/>
          <w:numId w:val="0"/>
        </w:numPr>
        <w:spacing w:before="0" w:after="0"/>
        <w:ind w:firstLine="567"/>
      </w:pPr>
      <w:r w:rsidRPr="00643FFC">
        <w:t>2</w:t>
      </w:r>
      <w:r w:rsidR="008E07D4">
        <w:t>0</w:t>
      </w:r>
      <w:r w:rsidRPr="00643FFC">
        <w:t>.4. При проведен</w:t>
      </w:r>
      <w:proofErr w:type="gramStart"/>
      <w:r w:rsidRPr="00643FFC">
        <w:t>ии ау</w:t>
      </w:r>
      <w:proofErr w:type="gramEnd"/>
      <w:r w:rsidRPr="00643FFC">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643FFC" w:rsidRDefault="008E07D4" w:rsidP="00E77319">
      <w:pPr>
        <w:pStyle w:val="afb"/>
        <w:numPr>
          <w:ilvl w:val="0"/>
          <w:numId w:val="0"/>
        </w:numPr>
        <w:tabs>
          <w:tab w:val="clear" w:pos="851"/>
          <w:tab w:val="left" w:pos="0"/>
        </w:tabs>
        <w:spacing w:before="0" w:after="0"/>
        <w:ind w:firstLine="567"/>
      </w:pPr>
      <w:r>
        <w:t>20</w:t>
      </w:r>
      <w:r w:rsidR="00E77319" w:rsidRPr="00643FFC">
        <w:t xml:space="preserve">.5. Участник аукциона, который предложил наиболее низкую цену Договора и заявка на </w:t>
      </w:r>
      <w:proofErr w:type="gramStart"/>
      <w:r w:rsidR="00E77319" w:rsidRPr="00643FFC">
        <w:t>участие</w:t>
      </w:r>
      <w:proofErr w:type="gramEnd"/>
      <w:r w:rsidR="00E77319" w:rsidRPr="00643FFC">
        <w:t xml:space="preserve"> в аукционе которого соответствует требованиям документации, признается победителем аукциона.</w:t>
      </w:r>
    </w:p>
    <w:p w:rsidR="00E77319" w:rsidRPr="00643FFC" w:rsidRDefault="008E07D4" w:rsidP="00E77319">
      <w:pPr>
        <w:pStyle w:val="afb"/>
        <w:numPr>
          <w:ilvl w:val="0"/>
          <w:numId w:val="0"/>
        </w:numPr>
        <w:tabs>
          <w:tab w:val="clear" w:pos="851"/>
          <w:tab w:val="left" w:pos="0"/>
        </w:tabs>
        <w:spacing w:before="0" w:after="0"/>
        <w:ind w:firstLine="567"/>
      </w:pPr>
      <w:r>
        <w:t>20</w:t>
      </w:r>
      <w:r w:rsidR="00E77319" w:rsidRPr="00643FFC">
        <w:t>.6. Результаты проведения аукциона оформляются протоколом, который формируется автоматически на Электронной площадке.</w:t>
      </w:r>
    </w:p>
    <w:p w:rsidR="00643FFC" w:rsidRDefault="00643FFC" w:rsidP="007F64C9">
      <w:pPr>
        <w:pStyle w:val="afb"/>
        <w:numPr>
          <w:ilvl w:val="0"/>
          <w:numId w:val="0"/>
        </w:numPr>
        <w:tabs>
          <w:tab w:val="clear" w:pos="851"/>
          <w:tab w:val="left" w:pos="0"/>
        </w:tabs>
        <w:spacing w:before="0" w:after="0"/>
        <w:ind w:firstLine="567"/>
      </w:pPr>
    </w:p>
    <w:p w:rsidR="007F64C9" w:rsidRPr="0059121E" w:rsidRDefault="008E07D4" w:rsidP="0059121E">
      <w:pPr>
        <w:pStyle w:val="afb"/>
        <w:numPr>
          <w:ilvl w:val="0"/>
          <w:numId w:val="0"/>
        </w:numPr>
        <w:tabs>
          <w:tab w:val="clear" w:pos="851"/>
          <w:tab w:val="left" w:pos="0"/>
        </w:tabs>
        <w:spacing w:before="0" w:after="0"/>
        <w:ind w:firstLine="567"/>
        <w:rPr>
          <w:b/>
          <w:bCs/>
        </w:rPr>
      </w:pPr>
      <w:r>
        <w:rPr>
          <w:b/>
          <w:bCs/>
        </w:rPr>
        <w:t>21</w:t>
      </w:r>
      <w:r w:rsidR="00E77319" w:rsidRPr="0059121E">
        <w:rPr>
          <w:b/>
          <w:bCs/>
        </w:rPr>
        <w:t>. Заключения договора по результатам аукциона в электронной форме.</w:t>
      </w:r>
    </w:p>
    <w:p w:rsidR="005D52DF" w:rsidRDefault="005D52DF" w:rsidP="005D52DF">
      <w:pPr>
        <w:pStyle w:val="afb"/>
        <w:numPr>
          <w:ilvl w:val="0"/>
          <w:numId w:val="0"/>
        </w:numPr>
        <w:tabs>
          <w:tab w:val="clear" w:pos="851"/>
          <w:tab w:val="left" w:pos="0"/>
        </w:tabs>
        <w:spacing w:before="0" w:after="0"/>
        <w:ind w:firstLine="567"/>
      </w:pPr>
      <w:r w:rsidRPr="00292F84">
        <w:t>2</w:t>
      </w:r>
      <w:r w:rsidR="008E07D4">
        <w:t>1</w:t>
      </w:r>
      <w:r w:rsidRPr="00292F84">
        <w:t>.1. Договор может быть заключен не ранее чем через 10 (десять) и не позднее чем через 20 (двадцать) дней со дня размещения на ЕИС, сайте Заказчика и сайте Электронной торговой площадки  итогового протокола. Проект договора (Приложение 3).</w:t>
      </w:r>
    </w:p>
    <w:p w:rsidR="005D52DF" w:rsidRDefault="005D52DF" w:rsidP="005D52DF">
      <w:pPr>
        <w:pStyle w:val="afb"/>
        <w:numPr>
          <w:ilvl w:val="0"/>
          <w:numId w:val="0"/>
        </w:numPr>
        <w:tabs>
          <w:tab w:val="clear" w:pos="851"/>
          <w:tab w:val="left" w:pos="0"/>
        </w:tabs>
        <w:spacing w:before="0" w:after="0"/>
        <w:ind w:firstLine="567"/>
        <w:rPr>
          <w:color w:val="000000"/>
        </w:rPr>
      </w:pPr>
      <w:r w:rsidRPr="00292F84">
        <w:t>2</w:t>
      </w:r>
      <w:r w:rsidR="008E07D4">
        <w:t>1</w:t>
      </w:r>
      <w:r w:rsidRPr="00292F84">
        <w:t xml:space="preserve">.2 </w:t>
      </w:r>
      <w:r w:rsidRPr="00292F84">
        <w:rPr>
          <w:color w:val="000000"/>
        </w:rPr>
        <w:t>Договор заключается в редакции, соответствующей редакции проекта договора, приложенного к документации</w:t>
      </w:r>
      <w:r>
        <w:rPr>
          <w:color w:val="000000"/>
        </w:rPr>
        <w:t xml:space="preserve">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5D52DF" w:rsidRDefault="005D52DF" w:rsidP="005D52DF">
      <w:pPr>
        <w:pStyle w:val="afb"/>
        <w:numPr>
          <w:ilvl w:val="0"/>
          <w:numId w:val="0"/>
        </w:numPr>
        <w:tabs>
          <w:tab w:val="clear" w:pos="851"/>
          <w:tab w:val="left" w:pos="0"/>
        </w:tabs>
        <w:spacing w:before="0" w:after="0"/>
        <w:ind w:firstLine="567"/>
      </w:pPr>
      <w:r>
        <w:rPr>
          <w:color w:val="000000"/>
        </w:rPr>
        <w:t>2</w:t>
      </w:r>
      <w:r w:rsidR="008E07D4">
        <w:rPr>
          <w:color w:val="000000"/>
        </w:rPr>
        <w:t>1</w:t>
      </w:r>
      <w:r>
        <w:rPr>
          <w:color w:val="000000"/>
        </w:rPr>
        <w:t xml:space="preserve">.3 </w:t>
      </w:r>
      <w:r w:rsidRPr="00A30517">
        <w:t>Договор, подписанный Заказчиком, направляется участнику</w:t>
      </w:r>
      <w:r>
        <w:t>,</w:t>
      </w:r>
      <w:r w:rsidRPr="006E634C">
        <w:t xml:space="preserve"> посредствам почтовой связи и (или) электронной почтой</w:t>
      </w:r>
      <w:r w:rsidRPr="00A30517">
        <w:t>,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p w:rsidR="005D52DF" w:rsidRDefault="005D52DF" w:rsidP="009E0F21">
      <w:pPr>
        <w:pStyle w:val="afb"/>
        <w:numPr>
          <w:ilvl w:val="0"/>
          <w:numId w:val="0"/>
        </w:numPr>
        <w:tabs>
          <w:tab w:val="clear" w:pos="851"/>
          <w:tab w:val="left" w:pos="0"/>
        </w:tabs>
        <w:spacing w:before="0" w:after="0"/>
        <w:ind w:firstLine="567"/>
      </w:pPr>
      <w:r>
        <w:t>2</w:t>
      </w:r>
      <w:r w:rsidR="008E07D4">
        <w:t>1</w:t>
      </w:r>
      <w:r w:rsidRPr="006E634C">
        <w:t>.</w:t>
      </w:r>
      <w:r>
        <w:t>4</w:t>
      </w:r>
      <w:r w:rsidRPr="006E634C">
        <w:t xml:space="preserve">. В случае если победитель аукциона в срок, указанный в извещении </w:t>
      </w:r>
      <w:r>
        <w:t xml:space="preserve">и документации </w:t>
      </w:r>
      <w:r w:rsidRPr="006E634C">
        <w:t>о проведение аукциона, не предоставил заказчику подписанный Договор, победитель аукциона признается уклонившимся от заключения Договора.</w:t>
      </w:r>
    </w:p>
    <w:p w:rsidR="00FC6EB7" w:rsidRPr="00FC6EB7" w:rsidRDefault="00FC6EB7" w:rsidP="00FC6EB7">
      <w:pPr>
        <w:widowControl/>
        <w:tabs>
          <w:tab w:val="left" w:pos="0"/>
        </w:tabs>
        <w:suppressAutoHyphens w:val="0"/>
        <w:snapToGrid/>
        <w:spacing w:line="240" w:lineRule="auto"/>
        <w:ind w:firstLine="567"/>
        <w:rPr>
          <w:rFonts w:eastAsiaTheme="minorHAnsi"/>
          <w:lang w:eastAsia="en-US"/>
        </w:rPr>
      </w:pPr>
      <w:r>
        <w:rPr>
          <w:lang w:eastAsia="ru-RU"/>
        </w:rPr>
        <w:t xml:space="preserve">21.5. </w:t>
      </w:r>
      <w:r w:rsidRPr="00FC6EB7">
        <w:rPr>
          <w:lang w:eastAsia="ru-RU"/>
        </w:rPr>
        <w:t xml:space="preserve">В случае если </w:t>
      </w:r>
      <w:r w:rsidRPr="00FC6EB7">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FC6EB7" w:rsidRPr="009E0F21" w:rsidRDefault="00FC6EB7" w:rsidP="00FC6EB7">
      <w:pPr>
        <w:widowControl/>
        <w:tabs>
          <w:tab w:val="left" w:pos="0"/>
        </w:tabs>
        <w:suppressAutoHyphens w:val="0"/>
        <w:snapToGrid/>
        <w:spacing w:line="240" w:lineRule="auto"/>
        <w:ind w:firstLine="567"/>
        <w:rPr>
          <w:b/>
          <w:bCs/>
          <w:lang w:eastAsia="ru-RU"/>
        </w:rPr>
      </w:pPr>
      <w:r w:rsidRPr="00FC6EB7">
        <w:rPr>
          <w:rFonts w:eastAsiaTheme="minorHAnsi"/>
          <w:lang w:eastAsia="en-US"/>
        </w:rPr>
        <w:t>2</w:t>
      </w:r>
      <w:r>
        <w:rPr>
          <w:rFonts w:eastAsiaTheme="minorHAnsi"/>
          <w:lang w:eastAsia="en-US"/>
        </w:rPr>
        <w:t>1</w:t>
      </w:r>
      <w:r w:rsidRPr="00FC6EB7">
        <w:rPr>
          <w:rFonts w:eastAsiaTheme="minorHAnsi"/>
          <w:lang w:eastAsia="en-US"/>
        </w:rPr>
        <w:t>.</w:t>
      </w:r>
      <w:r>
        <w:rPr>
          <w:rFonts w:eastAsiaTheme="minorHAnsi"/>
          <w:lang w:eastAsia="en-US"/>
        </w:rPr>
        <w:t>6</w:t>
      </w:r>
      <w:r w:rsidRPr="00FC6EB7">
        <w:rPr>
          <w:rFonts w:eastAsiaTheme="minorHAnsi"/>
          <w:lang w:eastAsia="en-US"/>
        </w:rPr>
        <w:t xml:space="preserve">. </w:t>
      </w:r>
      <w:proofErr w:type="gramStart"/>
      <w:r w:rsidRPr="00FC6EB7">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5D52DF" w:rsidRPr="006E634C" w:rsidRDefault="005D52DF" w:rsidP="005D52DF">
      <w:pPr>
        <w:widowControl/>
        <w:suppressAutoHyphens w:val="0"/>
        <w:snapToGrid/>
        <w:spacing w:line="240" w:lineRule="auto"/>
        <w:ind w:firstLine="567"/>
        <w:rPr>
          <w:lang w:eastAsia="ru-RU"/>
        </w:rPr>
      </w:pPr>
      <w:r w:rsidRPr="006E634C">
        <w:rPr>
          <w:lang w:eastAsia="ru-RU"/>
        </w:rPr>
        <w:t>2</w:t>
      </w:r>
      <w:r w:rsidR="008E07D4">
        <w:rPr>
          <w:lang w:eastAsia="ru-RU"/>
        </w:rPr>
        <w:t>1</w:t>
      </w:r>
      <w:r>
        <w:rPr>
          <w:lang w:eastAsia="ru-RU"/>
        </w:rPr>
        <w:t>.</w:t>
      </w:r>
      <w:r w:rsidR="00FC6EB7">
        <w:rPr>
          <w:lang w:eastAsia="ru-RU"/>
        </w:rPr>
        <w:t>7</w:t>
      </w:r>
      <w:r w:rsidRPr="006E634C">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5D52DF" w:rsidRDefault="005D52DF" w:rsidP="005D52DF">
      <w:pPr>
        <w:widowControl/>
        <w:suppressAutoHyphens w:val="0"/>
        <w:snapToGrid/>
        <w:spacing w:line="240" w:lineRule="auto"/>
        <w:ind w:firstLine="567"/>
        <w:rPr>
          <w:lang w:eastAsia="ru-RU"/>
        </w:rPr>
      </w:pPr>
      <w:r w:rsidRPr="006E634C">
        <w:rPr>
          <w:lang w:eastAsia="ru-RU"/>
        </w:rPr>
        <w:lastRenderedPageBreak/>
        <w:t>2</w:t>
      </w:r>
      <w:r w:rsidR="008E07D4">
        <w:rPr>
          <w:lang w:eastAsia="ru-RU"/>
        </w:rPr>
        <w:t>1</w:t>
      </w:r>
      <w:r>
        <w:rPr>
          <w:lang w:eastAsia="ru-RU"/>
        </w:rPr>
        <w:t>.</w:t>
      </w:r>
      <w:r w:rsidR="00FC6EB7">
        <w:rPr>
          <w:lang w:eastAsia="ru-RU"/>
        </w:rPr>
        <w:t>8</w:t>
      </w:r>
      <w:r w:rsidRPr="006E634C">
        <w:rPr>
          <w:lang w:eastAsia="ru-RU"/>
        </w:rPr>
        <w:t xml:space="preserve">. </w:t>
      </w:r>
      <w:proofErr w:type="gramStart"/>
      <w:r w:rsidRPr="006E634C">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5D52DF" w:rsidRPr="006E634C" w:rsidRDefault="005D52DF" w:rsidP="005D52DF">
      <w:pPr>
        <w:tabs>
          <w:tab w:val="num" w:pos="1307"/>
        </w:tabs>
        <w:spacing w:line="240" w:lineRule="auto"/>
        <w:ind w:firstLine="567"/>
      </w:pPr>
      <w:r w:rsidRPr="006E634C">
        <w:t>2</w:t>
      </w:r>
      <w:r w:rsidR="008E07D4">
        <w:t>1</w:t>
      </w:r>
      <w:r w:rsidRPr="006E634C">
        <w:t>.</w:t>
      </w:r>
      <w:r w:rsidR="00FC6EB7">
        <w:t>9</w:t>
      </w:r>
      <w:r w:rsidRPr="006E634C">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5D52DF" w:rsidRPr="006E634C" w:rsidRDefault="005D52DF" w:rsidP="005D52DF">
      <w:pPr>
        <w:tabs>
          <w:tab w:val="num" w:pos="1307"/>
        </w:tabs>
        <w:spacing w:line="240" w:lineRule="auto"/>
        <w:ind w:firstLine="567"/>
      </w:pPr>
      <w:r w:rsidRPr="006E634C">
        <w:t>2</w:t>
      </w:r>
      <w:r w:rsidR="008E07D4">
        <w:t>1</w:t>
      </w:r>
      <w:r w:rsidRPr="006E634C">
        <w:t>.</w:t>
      </w:r>
      <w:r w:rsidR="00FC6EB7">
        <w:t>10</w:t>
      </w:r>
      <w:r w:rsidRPr="006E634C">
        <w:t xml:space="preserve">. </w:t>
      </w:r>
      <w:r w:rsidRPr="008F3BB3">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FC6EB7" w:rsidRPr="00FC6EB7" w:rsidRDefault="00FC6EB7" w:rsidP="00FC6EB7">
      <w:pPr>
        <w:tabs>
          <w:tab w:val="num" w:pos="1307"/>
        </w:tabs>
        <w:spacing w:line="240" w:lineRule="auto"/>
        <w:ind w:firstLine="567"/>
      </w:pPr>
      <w:r w:rsidRPr="00FC6EB7">
        <w:t>2</w:t>
      </w:r>
      <w:r>
        <w:t>1.11</w:t>
      </w:r>
      <w:r w:rsidRPr="00FC6EB7">
        <w:t xml:space="preserve">. </w:t>
      </w:r>
      <w:proofErr w:type="gramStart"/>
      <w:r w:rsidRPr="00FC6EB7">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FC6EB7">
        <w:t xml:space="preserve">, </w:t>
      </w:r>
      <w:proofErr w:type="gramStart"/>
      <w:r w:rsidRPr="00FC6EB7">
        <w:t>указанных</w:t>
      </w:r>
      <w:proofErr w:type="gramEnd"/>
      <w:r w:rsidRPr="00FC6EB7">
        <w:t xml:space="preserve"> в договоре.</w:t>
      </w:r>
    </w:p>
    <w:p w:rsidR="00FC6EB7" w:rsidRPr="006E634C" w:rsidRDefault="00FC6EB7" w:rsidP="005D52DF">
      <w:pPr>
        <w:tabs>
          <w:tab w:val="num" w:pos="1307"/>
        </w:tabs>
        <w:spacing w:line="240" w:lineRule="auto"/>
        <w:ind w:firstLine="567"/>
      </w:pPr>
    </w:p>
    <w:p w:rsidR="00A84AD5" w:rsidRPr="006E634C" w:rsidRDefault="00A84AD5" w:rsidP="006E634C">
      <w:pPr>
        <w:tabs>
          <w:tab w:val="num" w:pos="1307"/>
        </w:tabs>
        <w:spacing w:line="240" w:lineRule="auto"/>
        <w:ind w:firstLine="567"/>
      </w:pPr>
    </w:p>
    <w:p w:rsidR="00E77319" w:rsidRPr="00292F84" w:rsidRDefault="00E77319" w:rsidP="00E77319">
      <w:pPr>
        <w:tabs>
          <w:tab w:val="num" w:pos="1307"/>
        </w:tabs>
        <w:spacing w:line="240" w:lineRule="auto"/>
        <w:ind w:firstLine="567"/>
      </w:pPr>
      <w:r w:rsidRPr="00292F84">
        <w:rPr>
          <w:b/>
          <w:bCs/>
        </w:rPr>
        <w:t>2</w:t>
      </w:r>
      <w:r w:rsidR="008E07D4">
        <w:rPr>
          <w:b/>
          <w:bCs/>
        </w:rPr>
        <w:t>2</w:t>
      </w:r>
      <w:r w:rsidRPr="00292F84">
        <w:rPr>
          <w:b/>
          <w:bCs/>
        </w:rPr>
        <w:t>. Обеспечение исполнения договора.</w:t>
      </w:r>
    </w:p>
    <w:p w:rsidR="00E77319" w:rsidRPr="00292F84" w:rsidRDefault="00E77319" w:rsidP="00E77319">
      <w:pPr>
        <w:tabs>
          <w:tab w:val="num" w:pos="1307"/>
        </w:tabs>
        <w:spacing w:line="240" w:lineRule="auto"/>
        <w:ind w:firstLine="567"/>
      </w:pPr>
      <w:r w:rsidRPr="00292F84">
        <w:t>2</w:t>
      </w:r>
      <w:r w:rsidR="008E07D4">
        <w:t>2</w:t>
      </w:r>
      <w:r w:rsidRPr="00292F84">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Pr="004B5182" w:rsidRDefault="00E77319" w:rsidP="00E77319">
      <w:pPr>
        <w:tabs>
          <w:tab w:val="num" w:pos="1307"/>
        </w:tabs>
        <w:spacing w:line="240" w:lineRule="auto"/>
        <w:ind w:firstLine="567"/>
      </w:pPr>
      <w:r w:rsidRPr="00292F84">
        <w:t>2</w:t>
      </w:r>
      <w:r w:rsidR="008E07D4">
        <w:t>2</w:t>
      </w:r>
      <w:r w:rsidRPr="00292F84">
        <w:t>.2. Договор может быть заключен с момента предоставления обеспечения исполнения договора.</w:t>
      </w:r>
    </w:p>
    <w:p w:rsidR="009E0F21" w:rsidRDefault="009E0F21">
      <w:pPr>
        <w:widowControl/>
        <w:suppressAutoHyphens w:val="0"/>
        <w:snapToGrid/>
        <w:spacing w:after="200" w:line="276" w:lineRule="auto"/>
        <w:ind w:firstLine="0"/>
        <w:jc w:val="left"/>
      </w:pPr>
      <w:r>
        <w:br w:type="page"/>
      </w:r>
    </w:p>
    <w:p w:rsidR="00EF76DC" w:rsidRPr="002F7CFB" w:rsidRDefault="00EF76DC" w:rsidP="00EF76DC">
      <w:pPr>
        <w:pStyle w:val="af"/>
        <w:autoSpaceDE w:val="0"/>
        <w:ind w:firstLine="567"/>
      </w:pPr>
      <w:r w:rsidRPr="002F7CFB">
        <w:lastRenderedPageBreak/>
        <w:t>Информационная карта аукциона в электронной форме</w:t>
      </w:r>
    </w:p>
    <w:p w:rsidR="00741AB3" w:rsidRPr="002F7CFB" w:rsidRDefault="00EF76DC" w:rsidP="00B77D5C">
      <w:pPr>
        <w:keepNext/>
        <w:widowControl/>
        <w:snapToGrid/>
        <w:spacing w:line="240" w:lineRule="auto"/>
        <w:ind w:firstLine="567"/>
      </w:pPr>
      <w:r w:rsidRPr="002F7CFB">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2" w:name="__2525252525252525252525252525252525D0_2"/>
      <w:bookmarkEnd w:id="32"/>
    </w:p>
    <w:tbl>
      <w:tblPr>
        <w:tblW w:w="10380" w:type="dxa"/>
        <w:jc w:val="center"/>
        <w:tblLayout w:type="fixed"/>
        <w:tblLook w:val="0000" w:firstRow="0" w:lastRow="0" w:firstColumn="0" w:lastColumn="0" w:noHBand="0" w:noVBand="0"/>
      </w:tblPr>
      <w:tblGrid>
        <w:gridCol w:w="939"/>
        <w:gridCol w:w="9441"/>
      </w:tblGrid>
      <w:tr w:rsidR="002C7E62" w:rsidRPr="002F7CFB" w:rsidTr="00C02F06">
        <w:trPr>
          <w:jc w:val="center"/>
        </w:trPr>
        <w:tc>
          <w:tcPr>
            <w:tcW w:w="939" w:type="dxa"/>
            <w:tcBorders>
              <w:top w:val="single" w:sz="4" w:space="0" w:color="000000"/>
              <w:left w:val="single" w:sz="4" w:space="0" w:color="000000"/>
              <w:bottom w:val="single" w:sz="4" w:space="0" w:color="000000"/>
            </w:tcBorders>
          </w:tcPr>
          <w:p w:rsidR="002C7E62" w:rsidRPr="002F7CFB" w:rsidRDefault="002C7E62" w:rsidP="005D52EE">
            <w:pPr>
              <w:keepNext/>
              <w:keepLines/>
              <w:suppressLineNumbers/>
              <w:spacing w:line="240" w:lineRule="auto"/>
              <w:ind w:firstLine="0"/>
              <w:jc w:val="center"/>
              <w:rPr>
                <w:b/>
                <w:bCs/>
              </w:rPr>
            </w:pPr>
            <w:r w:rsidRPr="002F7CFB">
              <w:rPr>
                <w:b/>
                <w:bCs/>
              </w:rPr>
              <w:t xml:space="preserve">№ </w:t>
            </w:r>
            <w:proofErr w:type="gramStart"/>
            <w:r w:rsidRPr="002F7CFB">
              <w:rPr>
                <w:b/>
                <w:bCs/>
              </w:rPr>
              <w:t>п</w:t>
            </w:r>
            <w:proofErr w:type="gramEnd"/>
            <w:r w:rsidRPr="002F7CFB">
              <w:rPr>
                <w:b/>
                <w:bCs/>
              </w:rPr>
              <w:t>/п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2F7CFB" w:rsidRDefault="002C7E62" w:rsidP="005D52EE">
            <w:pPr>
              <w:keepNext/>
              <w:spacing w:line="240" w:lineRule="auto"/>
              <w:ind w:firstLine="567"/>
              <w:jc w:val="center"/>
              <w:rPr>
                <w:b/>
                <w:bCs/>
              </w:rPr>
            </w:pPr>
            <w:r w:rsidRPr="002F7CFB">
              <w:rPr>
                <w:b/>
                <w:bCs/>
              </w:rPr>
              <w:t>Положения информационной карты открытого аукциона в электронной форме</w:t>
            </w:r>
          </w:p>
        </w:tc>
      </w:tr>
      <w:tr w:rsidR="002C7E62" w:rsidRPr="002F7CFB" w:rsidTr="005A180D">
        <w:trPr>
          <w:trHeight w:val="3569"/>
          <w:jc w:val="center"/>
        </w:trPr>
        <w:tc>
          <w:tcPr>
            <w:tcW w:w="939" w:type="dxa"/>
            <w:tcBorders>
              <w:top w:val="single" w:sz="4" w:space="0" w:color="000000"/>
              <w:left w:val="single" w:sz="4" w:space="0" w:color="000000"/>
              <w:bottom w:val="single" w:sz="4" w:space="0" w:color="auto"/>
            </w:tcBorders>
            <w:vAlign w:val="center"/>
          </w:tcPr>
          <w:p w:rsidR="002C7E62" w:rsidRPr="002F7CFB" w:rsidRDefault="002C7E62" w:rsidP="005D52EE">
            <w:pPr>
              <w:keepNext/>
              <w:keepLines/>
              <w:suppressLineNumbers/>
              <w:spacing w:line="240" w:lineRule="auto"/>
              <w:ind w:firstLine="0"/>
              <w:jc w:val="center"/>
            </w:pPr>
            <w:r w:rsidRPr="002F7CFB">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2F7CFB" w:rsidRDefault="002C7E62" w:rsidP="005D52EE">
            <w:pPr>
              <w:keepNext/>
              <w:keepLines/>
              <w:suppressLineNumbers/>
              <w:spacing w:line="240" w:lineRule="auto"/>
              <w:ind w:firstLine="0"/>
              <w:jc w:val="left"/>
            </w:pPr>
            <w:r w:rsidRPr="002F7CFB">
              <w:rPr>
                <w:b/>
                <w:bCs/>
              </w:rPr>
              <w:t>Наименование Заказчика:</w:t>
            </w:r>
            <w:r w:rsidR="003F56DF" w:rsidRPr="002F7CFB">
              <w:t xml:space="preserve"> А</w:t>
            </w:r>
            <w:r w:rsidRPr="002F7CFB">
              <w:t>кционерное общество «НИИ измерительных приборов - Новосибирский завод имени Коминтерна».</w:t>
            </w:r>
          </w:p>
          <w:p w:rsidR="002C7E62" w:rsidRPr="002F7CFB" w:rsidRDefault="002C7E62" w:rsidP="005D52EE">
            <w:pPr>
              <w:keepNext/>
              <w:keepLines/>
              <w:suppressLineNumbers/>
              <w:snapToGrid/>
              <w:spacing w:line="240" w:lineRule="auto"/>
              <w:ind w:firstLine="0"/>
              <w:jc w:val="left"/>
            </w:pPr>
            <w:r w:rsidRPr="002F7CFB">
              <w:t xml:space="preserve">- адрес: 630015 г. Новосибирск, ул. </w:t>
            </w:r>
            <w:proofErr w:type="gramStart"/>
            <w:r w:rsidRPr="002F7CFB">
              <w:t>Планетная</w:t>
            </w:r>
            <w:proofErr w:type="gramEnd"/>
            <w:r w:rsidRPr="002F7CFB">
              <w:t>, д. 32.</w:t>
            </w:r>
          </w:p>
          <w:p w:rsidR="002C7E62" w:rsidRPr="002F7CFB" w:rsidRDefault="002C7E62" w:rsidP="005D52EE">
            <w:pPr>
              <w:keepNext/>
              <w:keepLines/>
              <w:suppressLineNumbers/>
              <w:snapToGrid/>
              <w:spacing w:line="240" w:lineRule="auto"/>
              <w:ind w:firstLine="0"/>
              <w:jc w:val="left"/>
            </w:pPr>
            <w:r w:rsidRPr="002F7CFB">
              <w:t xml:space="preserve">- контактное лицо по вопросам оформления аукционной заявки: </w:t>
            </w:r>
          </w:p>
          <w:p w:rsidR="00092F82" w:rsidRPr="00092F82" w:rsidRDefault="00092F82" w:rsidP="00092F82">
            <w:pPr>
              <w:keepNext/>
              <w:keepLines/>
              <w:widowControl/>
              <w:suppressLineNumbers/>
              <w:suppressAutoHyphens w:val="0"/>
              <w:snapToGrid/>
              <w:spacing w:line="240" w:lineRule="auto"/>
              <w:ind w:firstLine="0"/>
              <w:jc w:val="left"/>
              <w:rPr>
                <w:lang w:eastAsia="ru-RU"/>
              </w:rPr>
            </w:pPr>
            <w:r w:rsidRPr="00092F82">
              <w:rPr>
                <w:lang w:eastAsia="ru-RU"/>
              </w:rPr>
              <w:t>Лестева Елена Валерьевна</w:t>
            </w:r>
          </w:p>
          <w:p w:rsidR="00092F82" w:rsidRPr="00092F82" w:rsidRDefault="00092F82" w:rsidP="00092F82">
            <w:pPr>
              <w:keepNext/>
              <w:keepLines/>
              <w:widowControl/>
              <w:suppressLineNumbers/>
              <w:suppressAutoHyphens w:val="0"/>
              <w:snapToGrid/>
              <w:spacing w:line="240" w:lineRule="auto"/>
              <w:ind w:firstLine="0"/>
              <w:jc w:val="left"/>
              <w:rPr>
                <w:lang w:eastAsia="ru-RU"/>
              </w:rPr>
            </w:pPr>
            <w:r w:rsidRPr="00092F82">
              <w:rPr>
                <w:lang w:eastAsia="ru-RU"/>
              </w:rPr>
              <w:t xml:space="preserve">тел. (383) 279-36-89,  факс 279-88-21, </w:t>
            </w:r>
          </w:p>
          <w:p w:rsidR="002C7E62" w:rsidRPr="002F7CFB" w:rsidRDefault="002C7E62" w:rsidP="005D52EE">
            <w:pPr>
              <w:keepNext/>
              <w:keepLines/>
              <w:suppressLineNumbers/>
              <w:snapToGrid/>
              <w:spacing w:line="240" w:lineRule="auto"/>
              <w:ind w:firstLine="0"/>
              <w:jc w:val="left"/>
            </w:pPr>
            <w:r w:rsidRPr="002F7CFB">
              <w:t>- </w:t>
            </w:r>
            <w:r w:rsidRPr="002F7CFB">
              <w:rPr>
                <w:lang w:val="en-US"/>
              </w:rPr>
              <w:t>e</w:t>
            </w:r>
            <w:r w:rsidRPr="002F7CFB">
              <w:t>-</w:t>
            </w:r>
            <w:r w:rsidRPr="002F7CFB">
              <w:rPr>
                <w:lang w:val="en-US"/>
              </w:rPr>
              <w:t>mail</w:t>
            </w:r>
            <w:r w:rsidRPr="002F7CFB">
              <w:t xml:space="preserve">:  </w:t>
            </w:r>
            <w:hyperlink r:id="rId11" w:history="1">
              <w:r w:rsidR="00AF4D93" w:rsidRPr="007951DE">
                <w:rPr>
                  <w:rStyle w:val="aa"/>
                </w:rPr>
                <w:t>1616@</w:t>
              </w:r>
              <w:proofErr w:type="spellStart"/>
              <w:r w:rsidR="00AF4D93" w:rsidRPr="007951DE">
                <w:rPr>
                  <w:rStyle w:val="aa"/>
                  <w:lang w:val="en-US"/>
                </w:rPr>
                <w:t>komintern</w:t>
              </w:r>
              <w:proofErr w:type="spellEnd"/>
              <w:r w:rsidR="00AF4D93" w:rsidRPr="007951DE">
                <w:rPr>
                  <w:rStyle w:val="aa"/>
                </w:rPr>
                <w:t>.</w:t>
              </w:r>
              <w:proofErr w:type="spellStart"/>
              <w:r w:rsidR="00AF4D93" w:rsidRPr="007951DE">
                <w:rPr>
                  <w:rStyle w:val="aa"/>
                  <w:lang w:val="en-US"/>
                </w:rPr>
                <w:t>ru</w:t>
              </w:r>
              <w:proofErr w:type="spellEnd"/>
            </w:hyperlink>
          </w:p>
          <w:p w:rsidR="002C7E62" w:rsidRPr="002F7CFB" w:rsidRDefault="002C7E62" w:rsidP="005D52EE">
            <w:pPr>
              <w:keepNext/>
              <w:keepLines/>
              <w:suppressLineNumbers/>
              <w:snapToGrid/>
              <w:spacing w:line="240" w:lineRule="auto"/>
              <w:ind w:firstLine="0"/>
              <w:jc w:val="left"/>
            </w:pPr>
            <w:r w:rsidRPr="002F7CFB">
              <w:t>- контактное лицо по вопросам</w:t>
            </w:r>
            <w:r w:rsidRPr="002F7CFB">
              <w:rPr>
                <w:color w:val="000000"/>
              </w:rPr>
              <w:t xml:space="preserve"> технических требований:</w:t>
            </w:r>
          </w:p>
          <w:p w:rsidR="005A180D" w:rsidRPr="005A180D" w:rsidRDefault="005A180D" w:rsidP="005A180D">
            <w:pPr>
              <w:widowControl/>
              <w:suppressAutoHyphens w:val="0"/>
              <w:snapToGrid/>
              <w:spacing w:line="240" w:lineRule="auto"/>
              <w:ind w:firstLine="0"/>
              <w:rPr>
                <w:lang w:eastAsia="ru-RU"/>
              </w:rPr>
            </w:pPr>
            <w:r w:rsidRPr="005A180D">
              <w:rPr>
                <w:lang w:eastAsia="ru-RU"/>
              </w:rPr>
              <w:t>Раменский Сергей Николаевич</w:t>
            </w:r>
          </w:p>
          <w:p w:rsidR="005A180D" w:rsidRDefault="005A180D" w:rsidP="005A180D">
            <w:pPr>
              <w:keepNext/>
              <w:keepLines/>
              <w:suppressLineNumbers/>
              <w:snapToGrid/>
              <w:spacing w:line="240" w:lineRule="auto"/>
              <w:ind w:firstLine="0"/>
              <w:jc w:val="left"/>
              <w:rPr>
                <w:lang w:eastAsia="ru-RU"/>
              </w:rPr>
            </w:pPr>
            <w:r w:rsidRPr="005A180D">
              <w:rPr>
                <w:lang w:eastAsia="ru-RU"/>
              </w:rPr>
              <w:t>тел. (383) 278-98-99</w:t>
            </w:r>
          </w:p>
          <w:p w:rsidR="002C7E62" w:rsidRPr="002F7CFB" w:rsidRDefault="002C7E62" w:rsidP="005A180D">
            <w:pPr>
              <w:keepNext/>
              <w:keepLines/>
              <w:suppressLineNumbers/>
              <w:snapToGrid/>
              <w:spacing w:line="240" w:lineRule="auto"/>
              <w:ind w:firstLine="0"/>
              <w:jc w:val="left"/>
              <w:rPr>
                <w:u w:val="single"/>
              </w:rPr>
            </w:pPr>
            <w:r w:rsidRPr="002F7CFB">
              <w:t xml:space="preserve">Адрес сайта Заказчика: </w:t>
            </w:r>
            <w:hyperlink r:id="rId12" w:history="1">
              <w:r w:rsidRPr="002F7CFB">
                <w:rPr>
                  <w:rStyle w:val="aa"/>
                  <w:bCs/>
                  <w:color w:val="auto"/>
                  <w:lang w:val="en-US"/>
                </w:rPr>
                <w:t>www</w:t>
              </w:r>
              <w:r w:rsidRPr="002F7CFB">
                <w:rPr>
                  <w:rStyle w:val="aa"/>
                  <w:bCs/>
                  <w:color w:val="auto"/>
                </w:rPr>
                <w:t>.</w:t>
              </w:r>
              <w:proofErr w:type="spellStart"/>
            </w:hyperlink>
            <w:r w:rsidRPr="002F7CFB">
              <w:rPr>
                <w:bCs/>
                <w:u w:val="single"/>
              </w:rPr>
              <w:t>нииип-нзик</w:t>
            </w:r>
            <w:proofErr w:type="gramStart"/>
            <w:r w:rsidRPr="002F7CFB">
              <w:rPr>
                <w:bCs/>
                <w:u w:val="single"/>
              </w:rPr>
              <w:t>.р</w:t>
            </w:r>
            <w:proofErr w:type="gramEnd"/>
            <w:r w:rsidRPr="002F7CFB">
              <w:rPr>
                <w:bCs/>
                <w:u w:val="single"/>
              </w:rPr>
              <w:t>ф</w:t>
            </w:r>
            <w:proofErr w:type="spellEnd"/>
          </w:p>
          <w:p w:rsidR="002C7E62" w:rsidRPr="002F7CFB" w:rsidRDefault="002C7E62" w:rsidP="005D52EE">
            <w:pPr>
              <w:keepNext/>
              <w:keepLines/>
              <w:suppressLineNumbers/>
              <w:snapToGrid/>
              <w:spacing w:line="240" w:lineRule="auto"/>
              <w:ind w:firstLine="0"/>
              <w:jc w:val="left"/>
            </w:pPr>
            <w:r w:rsidRPr="002F7CFB">
              <w:t xml:space="preserve">Адрес ЕИС: </w:t>
            </w:r>
            <w:hyperlink r:id="rId13" w:history="1">
              <w:r w:rsidRPr="002F7CFB">
                <w:rPr>
                  <w:rStyle w:val="aa"/>
                  <w:bCs/>
                  <w:lang w:val="en-US"/>
                </w:rPr>
                <w:t>www</w:t>
              </w:r>
              <w:r w:rsidRPr="002F7CFB">
                <w:rPr>
                  <w:rStyle w:val="aa"/>
                  <w:bCs/>
                </w:rPr>
                <w:t>.</w:t>
              </w:r>
              <w:proofErr w:type="spellStart"/>
              <w:r w:rsidRPr="002F7CFB">
                <w:rPr>
                  <w:rStyle w:val="aa"/>
                  <w:bCs/>
                  <w:lang w:val="en-US"/>
                </w:rPr>
                <w:t>zakupki</w:t>
              </w:r>
              <w:proofErr w:type="spellEnd"/>
              <w:r w:rsidRPr="002F7CFB">
                <w:rPr>
                  <w:rStyle w:val="aa"/>
                  <w:bCs/>
                </w:rPr>
                <w:t>.</w:t>
              </w:r>
              <w:proofErr w:type="spellStart"/>
              <w:r w:rsidRPr="002F7CFB">
                <w:rPr>
                  <w:rStyle w:val="aa"/>
                  <w:bCs/>
                  <w:lang w:val="en-US"/>
                </w:rPr>
                <w:t>gov</w:t>
              </w:r>
              <w:proofErr w:type="spellEnd"/>
              <w:r w:rsidRPr="002F7CFB">
                <w:rPr>
                  <w:rStyle w:val="aa"/>
                  <w:bCs/>
                </w:rPr>
                <w:t>.</w:t>
              </w:r>
              <w:proofErr w:type="spellStart"/>
              <w:r w:rsidRPr="002F7CFB">
                <w:rPr>
                  <w:rStyle w:val="aa"/>
                  <w:bCs/>
                  <w:lang w:val="en-US"/>
                </w:rPr>
                <w:t>ru</w:t>
              </w:r>
              <w:proofErr w:type="spellEnd"/>
              <w:r w:rsidRPr="002F7CFB">
                <w:rPr>
                  <w:rStyle w:val="aa"/>
                  <w:bCs/>
                </w:rPr>
                <w:t>/223/</w:t>
              </w:r>
            </w:hyperlink>
            <w:r w:rsidRPr="002F7CFB">
              <w:rPr>
                <w:bCs/>
              </w:rPr>
              <w:t>.</w:t>
            </w:r>
          </w:p>
          <w:p w:rsidR="0055127B" w:rsidRPr="002F7CFB" w:rsidRDefault="002C7E62" w:rsidP="002468DC">
            <w:pPr>
              <w:pStyle w:val="ab"/>
              <w:widowControl w:val="0"/>
              <w:ind w:left="0"/>
            </w:pPr>
            <w:r w:rsidRPr="002F7CFB">
              <w:rPr>
                <w:bCs/>
              </w:rPr>
              <w:t xml:space="preserve">Адрес электронной площадки: </w:t>
            </w:r>
            <w:hyperlink r:id="rId14" w:history="1">
              <w:r w:rsidR="006027D8" w:rsidRPr="004A0C99">
                <w:rPr>
                  <w:rStyle w:val="aa"/>
                  <w:lang w:val="en-US"/>
                </w:rPr>
                <w:t>http</w:t>
              </w:r>
              <w:r w:rsidR="006027D8" w:rsidRPr="004A0C99">
                <w:rPr>
                  <w:rStyle w:val="aa"/>
                </w:rPr>
                <w:t>://</w:t>
              </w:r>
              <w:proofErr w:type="spellStart"/>
              <w:r w:rsidR="006027D8" w:rsidRPr="004A0C99">
                <w:rPr>
                  <w:rStyle w:val="aa"/>
                  <w:lang w:val="en-US"/>
                </w:rPr>
                <w:t>etp</w:t>
              </w:r>
              <w:proofErr w:type="spellEnd"/>
              <w:r w:rsidR="006027D8" w:rsidRPr="004A0C99">
                <w:rPr>
                  <w:rStyle w:val="aa"/>
                </w:rPr>
                <w:t>.</w:t>
              </w:r>
              <w:proofErr w:type="spellStart"/>
              <w:r w:rsidR="006027D8" w:rsidRPr="004A0C99">
                <w:rPr>
                  <w:rStyle w:val="aa"/>
                  <w:lang w:val="en-US"/>
                </w:rPr>
                <w:t>gpb</w:t>
              </w:r>
              <w:proofErr w:type="spellEnd"/>
              <w:r w:rsidR="006027D8" w:rsidRPr="004A0C99">
                <w:rPr>
                  <w:rStyle w:val="aa"/>
                </w:rPr>
                <w:t>.</w:t>
              </w:r>
              <w:proofErr w:type="spellStart"/>
              <w:r w:rsidR="006027D8" w:rsidRPr="004A0C99">
                <w:rPr>
                  <w:rStyle w:val="aa"/>
                  <w:lang w:val="en-US"/>
                </w:rPr>
                <w:t>ru</w:t>
              </w:r>
              <w:proofErr w:type="spellEnd"/>
            </w:hyperlink>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314533" w:rsidP="00663AB5">
            <w:pPr>
              <w:keepNext/>
              <w:keepLines/>
              <w:suppressLineNumbers/>
              <w:spacing w:line="240" w:lineRule="auto"/>
              <w:ind w:firstLine="0"/>
              <w:jc w:val="center"/>
            </w:pPr>
            <w:r>
              <w:t>2</w:t>
            </w:r>
          </w:p>
        </w:tc>
        <w:tc>
          <w:tcPr>
            <w:tcW w:w="9441" w:type="dxa"/>
            <w:tcBorders>
              <w:top w:val="single" w:sz="4" w:space="0" w:color="000000"/>
              <w:left w:val="single" w:sz="4" w:space="0" w:color="000000"/>
              <w:bottom w:val="single" w:sz="4" w:space="0" w:color="000000"/>
              <w:right w:val="single" w:sz="4" w:space="0" w:color="000000"/>
            </w:tcBorders>
          </w:tcPr>
          <w:p w:rsidR="00EB1075" w:rsidRPr="002F7CFB" w:rsidRDefault="00EB1075" w:rsidP="005D52EE">
            <w:pPr>
              <w:keepNext/>
              <w:keepLines/>
              <w:suppressLineNumbers/>
              <w:spacing w:line="240" w:lineRule="auto"/>
              <w:ind w:firstLine="0"/>
              <w:jc w:val="left"/>
              <w:rPr>
                <w:b/>
                <w:bCs/>
              </w:rPr>
            </w:pPr>
            <w:r w:rsidRPr="002F7CFB">
              <w:rPr>
                <w:b/>
                <w:bCs/>
              </w:rPr>
              <w:t>Источник финансирования заказа: </w:t>
            </w:r>
            <w:r w:rsidRPr="002F7CFB">
              <w:t xml:space="preserve">Собственные средства заказчика. </w:t>
            </w: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314533" w:rsidP="00663AB5">
            <w:pPr>
              <w:keepNext/>
              <w:keepLines/>
              <w:suppressLineNumbers/>
              <w:spacing w:line="240" w:lineRule="auto"/>
              <w:ind w:firstLine="0"/>
              <w:jc w:val="center"/>
            </w:pPr>
            <w:r>
              <w:t>3</w:t>
            </w:r>
          </w:p>
        </w:tc>
        <w:tc>
          <w:tcPr>
            <w:tcW w:w="9441" w:type="dxa"/>
            <w:tcBorders>
              <w:top w:val="single" w:sz="4" w:space="0" w:color="000000"/>
              <w:left w:val="single" w:sz="4" w:space="0" w:color="000000"/>
              <w:bottom w:val="single" w:sz="4" w:space="0" w:color="000000"/>
              <w:right w:val="single" w:sz="4" w:space="0" w:color="000000"/>
            </w:tcBorders>
          </w:tcPr>
          <w:p w:rsidR="00EB1075" w:rsidRPr="002F7CFB" w:rsidRDefault="00EB1075" w:rsidP="005D52EE">
            <w:pPr>
              <w:keepNext/>
              <w:keepLines/>
              <w:suppressLineNumbers/>
              <w:spacing w:line="240" w:lineRule="auto"/>
              <w:ind w:firstLine="0"/>
              <w:jc w:val="left"/>
              <w:rPr>
                <w:b/>
                <w:bCs/>
              </w:rPr>
            </w:pPr>
            <w:r w:rsidRPr="002F7CFB">
              <w:rPr>
                <w:b/>
                <w:bCs/>
              </w:rPr>
              <w:t>Способ закупки: </w:t>
            </w:r>
            <w:r w:rsidRPr="002F7CFB">
              <w:rPr>
                <w:bCs/>
              </w:rPr>
              <w:t>Аукцион в электронной форме.</w:t>
            </w: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314533" w:rsidP="00663AB5">
            <w:pPr>
              <w:keepNext/>
              <w:keepLines/>
              <w:suppressLineNumbers/>
              <w:spacing w:line="240" w:lineRule="auto"/>
              <w:ind w:firstLine="0"/>
              <w:jc w:val="center"/>
            </w:pPr>
            <w:r>
              <w:t>4</w:t>
            </w:r>
          </w:p>
        </w:tc>
        <w:tc>
          <w:tcPr>
            <w:tcW w:w="9441" w:type="dxa"/>
            <w:tcBorders>
              <w:top w:val="single" w:sz="4" w:space="0" w:color="000000"/>
              <w:left w:val="single" w:sz="4" w:space="0" w:color="000000"/>
              <w:bottom w:val="single" w:sz="4" w:space="0" w:color="000000"/>
              <w:right w:val="single" w:sz="4" w:space="0" w:color="000000"/>
            </w:tcBorders>
          </w:tcPr>
          <w:p w:rsidR="00314533" w:rsidRPr="00092F82" w:rsidRDefault="00092F82" w:rsidP="00A90280">
            <w:pPr>
              <w:widowControl/>
              <w:suppressAutoHyphens w:val="0"/>
              <w:snapToGrid/>
              <w:spacing w:line="240" w:lineRule="auto"/>
              <w:ind w:firstLine="0"/>
              <w:rPr>
                <w:rFonts w:eastAsiaTheme="minorHAnsi"/>
                <w:bCs/>
                <w:lang w:eastAsia="en-US"/>
              </w:rPr>
            </w:pPr>
            <w:r w:rsidRPr="00092F82">
              <w:rPr>
                <w:b/>
                <w:lang w:eastAsia="ru-RU"/>
              </w:rPr>
              <w:t>Предмет договора с указанием количества (объема) поставляемого товара:</w:t>
            </w:r>
            <w:r w:rsidRPr="00092F82">
              <w:rPr>
                <w:lang w:eastAsia="en-US"/>
              </w:rPr>
              <w:t xml:space="preserve"> </w:t>
            </w:r>
            <w:r w:rsidRPr="00092F82">
              <w:rPr>
                <w:rFonts w:eastAsiaTheme="minorHAnsi"/>
                <w:bCs/>
                <w:lang w:eastAsia="en-US"/>
              </w:rPr>
              <w:t xml:space="preserve"> Передача неисключительных прав (лицензий): </w:t>
            </w: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Common</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ТУ 5011-001-88328866-2008 версии 2.12 с обновлением на 3 года (релиз Орел) – 20 </w:t>
            </w:r>
            <w:proofErr w:type="gramStart"/>
            <w:r w:rsidRPr="00092F82">
              <w:rPr>
                <w:rFonts w:eastAsiaTheme="minorHAnsi"/>
                <w:bCs/>
                <w:lang w:eastAsia="en-US"/>
              </w:rPr>
              <w:t>шт.;</w:t>
            </w:r>
            <w:proofErr w:type="gramEnd"/>
            <w:r w:rsidRPr="00092F82">
              <w:rPr>
                <w:rFonts w:eastAsiaTheme="minorHAnsi"/>
                <w:bCs/>
                <w:lang w:eastAsia="en-US"/>
              </w:rPr>
              <w:t xml:space="preserve"> </w:t>
            </w: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Special</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РУСБ. 10015-01 версии 1.6 </w:t>
            </w:r>
            <w:r w:rsidRPr="00092F82">
              <w:rPr>
                <w:rFonts w:eastAsiaTheme="minorHAnsi"/>
                <w:bCs/>
                <w:lang w:val="en-US" w:eastAsia="en-US"/>
              </w:rPr>
              <w:t>OEM</w:t>
            </w:r>
            <w:r w:rsidRPr="00092F82">
              <w:rPr>
                <w:rFonts w:eastAsiaTheme="minorHAnsi"/>
                <w:bCs/>
                <w:lang w:eastAsia="en-US"/>
              </w:rPr>
              <w:t xml:space="preserve"> (релиз Смоленск) </w:t>
            </w:r>
            <w:r w:rsidR="00CD6151">
              <w:rPr>
                <w:rFonts w:eastAsiaTheme="minorHAnsi"/>
                <w:bCs/>
                <w:lang w:eastAsia="en-US"/>
              </w:rPr>
              <w:t xml:space="preserve">(ФСТЭК) </w:t>
            </w:r>
            <w:r w:rsidRPr="00092F82">
              <w:rPr>
                <w:rFonts w:eastAsiaTheme="minorHAnsi"/>
                <w:bCs/>
                <w:lang w:eastAsia="en-US"/>
              </w:rPr>
              <w:t>– 20 шт.</w:t>
            </w:r>
            <w:r w:rsidRPr="00092F82">
              <w:rPr>
                <w:lang w:eastAsia="ru-RU"/>
              </w:rPr>
              <w:t>, в соответствии с технической частью документации об аукционе в электронной форме (Приложение № 6).</w:t>
            </w:r>
          </w:p>
        </w:tc>
      </w:tr>
      <w:tr w:rsidR="00EB1075" w:rsidRPr="002F7CFB" w:rsidTr="00314533">
        <w:trPr>
          <w:trHeight w:val="195"/>
          <w:jc w:val="center"/>
        </w:trPr>
        <w:tc>
          <w:tcPr>
            <w:tcW w:w="939" w:type="dxa"/>
            <w:tcBorders>
              <w:top w:val="single" w:sz="4" w:space="0" w:color="000000"/>
              <w:left w:val="single" w:sz="4" w:space="0" w:color="000000"/>
              <w:bottom w:val="single" w:sz="4" w:space="0" w:color="auto"/>
            </w:tcBorders>
            <w:vAlign w:val="center"/>
          </w:tcPr>
          <w:p w:rsidR="00EB1075" w:rsidRPr="002F7CFB" w:rsidRDefault="00314533" w:rsidP="00663AB5">
            <w:pPr>
              <w:keepNext/>
              <w:keepLines/>
              <w:suppressLineNumbers/>
              <w:spacing w:line="240" w:lineRule="auto"/>
              <w:ind w:firstLine="0"/>
              <w:jc w:val="center"/>
            </w:pPr>
            <w:r>
              <w:t>5</w:t>
            </w:r>
          </w:p>
        </w:tc>
        <w:tc>
          <w:tcPr>
            <w:tcW w:w="9441" w:type="dxa"/>
            <w:tcBorders>
              <w:top w:val="single" w:sz="4" w:space="0" w:color="000000"/>
              <w:left w:val="single" w:sz="4" w:space="0" w:color="000000"/>
              <w:bottom w:val="single" w:sz="4" w:space="0" w:color="auto"/>
              <w:right w:val="single" w:sz="4" w:space="0" w:color="000000"/>
            </w:tcBorders>
          </w:tcPr>
          <w:p w:rsidR="00092F82" w:rsidRPr="00F61085" w:rsidRDefault="00F61085" w:rsidP="00092F82">
            <w:pPr>
              <w:widowControl/>
              <w:suppressAutoHyphens w:val="0"/>
              <w:snapToGrid/>
              <w:spacing w:line="240" w:lineRule="auto"/>
              <w:ind w:firstLine="0"/>
              <w:jc w:val="left"/>
              <w:rPr>
                <w:rFonts w:eastAsiaTheme="minorEastAsia"/>
                <w:lang w:eastAsia="ru-RU"/>
              </w:rPr>
            </w:pPr>
            <w:r w:rsidRPr="00F61085">
              <w:rPr>
                <w:b/>
                <w:lang w:val="en-US" w:eastAsia="ru-RU"/>
              </w:rPr>
              <w:t>C</w:t>
            </w:r>
            <w:r w:rsidRPr="00F61085">
              <w:rPr>
                <w:b/>
                <w:lang w:eastAsia="ru-RU"/>
              </w:rPr>
              <w:t>рок поставки товара:</w:t>
            </w:r>
            <w:r w:rsidRPr="00F61085">
              <w:rPr>
                <w:lang w:eastAsia="ru-RU"/>
              </w:rPr>
              <w:t xml:space="preserve"> </w:t>
            </w:r>
            <w:r w:rsidR="00092F82" w:rsidRPr="005774F6">
              <w:t>до «27» апреля 2020 г.</w:t>
            </w:r>
          </w:p>
          <w:p w:rsidR="00314533" w:rsidRPr="00F61085" w:rsidRDefault="00314533" w:rsidP="00F61085">
            <w:pPr>
              <w:widowControl/>
              <w:suppressAutoHyphens w:val="0"/>
              <w:snapToGrid/>
              <w:spacing w:line="240" w:lineRule="auto"/>
              <w:ind w:firstLine="0"/>
              <w:jc w:val="left"/>
              <w:rPr>
                <w:rFonts w:eastAsiaTheme="minorEastAsia"/>
                <w:lang w:eastAsia="ru-RU"/>
              </w:rPr>
            </w:pP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5A180D" w:rsidP="00663AB5">
            <w:pPr>
              <w:keepNext/>
              <w:keepLines/>
              <w:suppressLineNumbers/>
              <w:spacing w:line="240" w:lineRule="auto"/>
              <w:ind w:firstLine="0"/>
              <w:jc w:val="center"/>
            </w:pPr>
            <w:r>
              <w:t>6</w:t>
            </w:r>
          </w:p>
          <w:p w:rsidR="00EB1075" w:rsidRPr="002F7CFB" w:rsidRDefault="00EB1075" w:rsidP="00663AB5">
            <w:pPr>
              <w:keepNext/>
              <w:keepLines/>
              <w:suppressLineNumbers/>
              <w:spacing w:line="240" w:lineRule="auto"/>
              <w:ind w:firstLine="0"/>
              <w:jc w:val="center"/>
            </w:pPr>
          </w:p>
        </w:tc>
        <w:tc>
          <w:tcPr>
            <w:tcW w:w="9441" w:type="dxa"/>
            <w:tcBorders>
              <w:top w:val="single" w:sz="4" w:space="0" w:color="000000"/>
              <w:left w:val="single" w:sz="4" w:space="0" w:color="000000"/>
              <w:bottom w:val="single" w:sz="4" w:space="0" w:color="000000"/>
              <w:right w:val="single" w:sz="4" w:space="0" w:color="000000"/>
            </w:tcBorders>
          </w:tcPr>
          <w:p w:rsidR="00EB1075" w:rsidRPr="002F7CFB" w:rsidRDefault="00F61085" w:rsidP="00F61085">
            <w:pPr>
              <w:widowControl/>
              <w:suppressAutoHyphens w:val="0"/>
              <w:snapToGrid/>
              <w:spacing w:line="240" w:lineRule="auto"/>
              <w:ind w:firstLine="0"/>
              <w:rPr>
                <w:color w:val="000000"/>
                <w:lang w:eastAsia="ru-RU"/>
              </w:rPr>
            </w:pPr>
            <w:r w:rsidRPr="00F61085">
              <w:rPr>
                <w:b/>
                <w:lang w:eastAsia="ru-RU"/>
              </w:rPr>
              <w:t>Форма, срок и поря</w:t>
            </w:r>
            <w:r w:rsidR="00092F82">
              <w:rPr>
                <w:b/>
                <w:lang w:eastAsia="ru-RU"/>
              </w:rPr>
              <w:t>док оплаты товара</w:t>
            </w:r>
            <w:r w:rsidRPr="00F61085">
              <w:rPr>
                <w:b/>
                <w:lang w:eastAsia="ru-RU"/>
              </w:rPr>
              <w:t>:</w:t>
            </w:r>
            <w:r w:rsidRPr="00F61085">
              <w:rPr>
                <w:lang w:eastAsia="ru-RU"/>
              </w:rPr>
              <w:t xml:space="preserve"> </w:t>
            </w:r>
            <w:r w:rsidR="00092F82" w:rsidRPr="005774F6">
              <w:rPr>
                <w:bCs/>
              </w:rPr>
              <w:t xml:space="preserve">Безналичный расчет, 100% в течение 10 (десяти) банковских дней </w:t>
            </w:r>
            <w:proofErr w:type="gramStart"/>
            <w:r w:rsidR="00092F82" w:rsidRPr="005774F6">
              <w:rPr>
                <w:bCs/>
              </w:rPr>
              <w:t>с даты получения</w:t>
            </w:r>
            <w:proofErr w:type="gramEnd"/>
            <w:r w:rsidR="00092F82" w:rsidRPr="005774F6">
              <w:rPr>
                <w:bCs/>
              </w:rPr>
              <w:t xml:space="preserve"> Сублицензиатом счета на оплату на основании Акта приема-передачи Прав, подписанного Сторонами</w:t>
            </w:r>
          </w:p>
        </w:tc>
      </w:tr>
      <w:tr w:rsidR="00EB1075" w:rsidRPr="002F7CFB" w:rsidTr="00BA7E01">
        <w:trPr>
          <w:trHeight w:val="1027"/>
          <w:jc w:val="center"/>
        </w:trPr>
        <w:tc>
          <w:tcPr>
            <w:tcW w:w="939" w:type="dxa"/>
            <w:tcBorders>
              <w:top w:val="single" w:sz="4" w:space="0" w:color="000000"/>
              <w:left w:val="single" w:sz="4" w:space="0" w:color="000000"/>
              <w:bottom w:val="single" w:sz="4" w:space="0" w:color="000000"/>
            </w:tcBorders>
            <w:vAlign w:val="center"/>
          </w:tcPr>
          <w:p w:rsidR="00EB1075" w:rsidRPr="002F7CFB" w:rsidRDefault="004A05DB" w:rsidP="00663AB5">
            <w:pPr>
              <w:keepNext/>
              <w:keepLines/>
              <w:suppressLineNumbers/>
              <w:spacing w:line="240" w:lineRule="auto"/>
              <w:ind w:firstLine="0"/>
              <w:jc w:val="center"/>
            </w:pPr>
            <w:r>
              <w:t>7</w:t>
            </w:r>
          </w:p>
        </w:tc>
        <w:tc>
          <w:tcPr>
            <w:tcW w:w="9441" w:type="dxa"/>
            <w:tcBorders>
              <w:top w:val="single" w:sz="4" w:space="0" w:color="000000"/>
              <w:left w:val="single" w:sz="4" w:space="0" w:color="000000"/>
              <w:bottom w:val="single" w:sz="4" w:space="0" w:color="000000"/>
              <w:right w:val="single" w:sz="4" w:space="0" w:color="000000"/>
            </w:tcBorders>
          </w:tcPr>
          <w:p w:rsidR="00510834" w:rsidRPr="008E53DE" w:rsidRDefault="00510834" w:rsidP="00510834">
            <w:pPr>
              <w:widowControl/>
              <w:suppressAutoHyphens w:val="0"/>
              <w:autoSpaceDE w:val="0"/>
              <w:autoSpaceDN w:val="0"/>
              <w:adjustRightInd w:val="0"/>
              <w:snapToGrid/>
              <w:spacing w:line="240" w:lineRule="auto"/>
              <w:ind w:firstLine="0"/>
              <w:rPr>
                <w:b/>
                <w:lang w:eastAsia="en-US"/>
              </w:rPr>
            </w:pPr>
            <w:r w:rsidRPr="008E53DE">
              <w:rPr>
                <w:b/>
                <w:lang w:eastAsia="en-US"/>
              </w:rPr>
              <w:t>Требования к безопасности, качеству, техническим характеристикам, функциональным характеристикам (потребительским свойствам) работы, к результатам работы</w:t>
            </w:r>
            <w:r w:rsidRPr="008E53DE">
              <w:rPr>
                <w:b/>
              </w:rPr>
              <w:t>:</w:t>
            </w:r>
          </w:p>
          <w:p w:rsidR="000E3907" w:rsidRPr="00757BD7" w:rsidRDefault="00092F82" w:rsidP="00F61085">
            <w:pPr>
              <w:pStyle w:val="afd"/>
              <w:numPr>
                <w:ilvl w:val="0"/>
                <w:numId w:val="5"/>
              </w:numPr>
              <w:spacing w:after="0" w:line="240" w:lineRule="auto"/>
              <w:ind w:left="0" w:firstLine="34"/>
              <w:rPr>
                <w:rFonts w:ascii="Times New Roman" w:hAnsi="Times New Roman" w:cs="Times New Roman"/>
              </w:rPr>
            </w:pPr>
            <w:r>
              <w:rPr>
                <w:rFonts w:ascii="Times New Roman" w:hAnsi="Times New Roman" w:cs="Times New Roman"/>
              </w:rPr>
              <w:t xml:space="preserve">Доставка лицензий выполняется </w:t>
            </w:r>
            <w:r w:rsidR="006B13EF">
              <w:rPr>
                <w:rFonts w:ascii="Times New Roman" w:hAnsi="Times New Roman" w:cs="Times New Roman"/>
              </w:rPr>
              <w:t>Сублицензиаром за счет Сублицензиара</w:t>
            </w: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4A05DB" w:rsidP="00663AB5">
            <w:pPr>
              <w:keepNext/>
              <w:keepLines/>
              <w:suppressLineNumbers/>
              <w:spacing w:line="240" w:lineRule="auto"/>
              <w:ind w:firstLine="0"/>
              <w:jc w:val="center"/>
            </w:pPr>
            <w:r>
              <w:t>8</w:t>
            </w:r>
          </w:p>
        </w:tc>
        <w:tc>
          <w:tcPr>
            <w:tcW w:w="9441" w:type="dxa"/>
            <w:tcBorders>
              <w:top w:val="single" w:sz="4" w:space="0" w:color="000000"/>
              <w:left w:val="single" w:sz="4" w:space="0" w:color="000000"/>
              <w:bottom w:val="single" w:sz="4" w:space="0" w:color="000000"/>
              <w:right w:val="single" w:sz="4" w:space="0" w:color="000000"/>
            </w:tcBorders>
          </w:tcPr>
          <w:p w:rsidR="00EB1075" w:rsidRPr="00890FB8" w:rsidRDefault="00EB1075" w:rsidP="00491DC0">
            <w:pPr>
              <w:keepNext/>
              <w:spacing w:line="240" w:lineRule="auto"/>
              <w:ind w:firstLine="0"/>
              <w:rPr>
                <w:b/>
                <w:bCs/>
              </w:rPr>
            </w:pPr>
            <w:r w:rsidRPr="00890FB8">
              <w:rPr>
                <w:b/>
                <w:bCs/>
              </w:rPr>
              <w:t>Требования к содержанию документов, входящих в состав заявки на участие в аукционе в электронной форме:</w:t>
            </w:r>
          </w:p>
          <w:p w:rsidR="00743F3D" w:rsidRPr="00890FB8" w:rsidRDefault="00EB1075" w:rsidP="00743F3D">
            <w:pPr>
              <w:autoSpaceDE w:val="0"/>
              <w:autoSpaceDN w:val="0"/>
              <w:adjustRightInd w:val="0"/>
              <w:spacing w:line="240" w:lineRule="auto"/>
              <w:ind w:firstLine="0"/>
            </w:pPr>
            <w:r w:rsidRPr="00890FB8">
              <w:t>1) </w:t>
            </w:r>
            <w:r w:rsidR="00743F3D" w:rsidRPr="00890FB8">
              <w:t>Заявка заполняется участником аукциона в электронной форме по форме (Приложение 1);</w:t>
            </w:r>
          </w:p>
          <w:p w:rsidR="00743F3D" w:rsidRPr="00890FB8" w:rsidRDefault="00743F3D" w:rsidP="00743F3D">
            <w:pPr>
              <w:autoSpaceDE w:val="0"/>
              <w:autoSpaceDN w:val="0"/>
              <w:adjustRightInd w:val="0"/>
              <w:spacing w:line="240" w:lineRule="auto"/>
              <w:ind w:firstLine="0"/>
            </w:pPr>
            <w:proofErr w:type="gramStart"/>
            <w:r w:rsidRPr="00890FB8">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743F3D" w:rsidRPr="00890FB8" w:rsidRDefault="00743F3D" w:rsidP="00743F3D">
            <w:pPr>
              <w:autoSpaceDE w:val="0"/>
              <w:autoSpaceDN w:val="0"/>
              <w:adjustRightInd w:val="0"/>
              <w:spacing w:line="240" w:lineRule="auto"/>
              <w:ind w:firstLine="0"/>
            </w:pPr>
            <w:r w:rsidRPr="00890FB8">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743F3D" w:rsidRPr="00890FB8" w:rsidRDefault="00743F3D" w:rsidP="00743F3D">
            <w:pPr>
              <w:autoSpaceDE w:val="0"/>
              <w:autoSpaceDN w:val="0"/>
              <w:adjustRightInd w:val="0"/>
              <w:spacing w:line="240" w:lineRule="auto"/>
              <w:ind w:firstLine="0"/>
              <w:rPr>
                <w:rFonts w:eastAsia="Calibri"/>
                <w:lang w:eastAsia="en-US"/>
              </w:rPr>
            </w:pPr>
            <w:proofErr w:type="gramStart"/>
            <w:r w:rsidRPr="00890FB8">
              <w:t xml:space="preserve">3) </w:t>
            </w:r>
            <w:r w:rsidR="00292F84" w:rsidRPr="0036136D">
              <w:rPr>
                <w:color w:val="000000"/>
              </w:rPr>
              <w:t>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BF782C" w:rsidRPr="00890FB8">
              <w:t>;</w:t>
            </w:r>
            <w:proofErr w:type="gramEnd"/>
          </w:p>
          <w:p w:rsidR="00292F84" w:rsidRPr="0036136D" w:rsidRDefault="00743F3D" w:rsidP="003136E1">
            <w:pPr>
              <w:widowControl/>
              <w:snapToGrid/>
              <w:spacing w:line="240" w:lineRule="auto"/>
              <w:ind w:firstLine="0"/>
              <w:contextualSpacing/>
            </w:pPr>
            <w:r w:rsidRPr="00890FB8">
              <w:t xml:space="preserve">4) </w:t>
            </w:r>
            <w:r w:rsidR="00292F84">
              <w:rPr>
                <w:color w:val="000000"/>
              </w:rPr>
              <w:t xml:space="preserve">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w:t>
            </w:r>
            <w:r w:rsidR="00292F84">
              <w:rPr>
                <w:color w:val="000000"/>
              </w:rPr>
              <w:lastRenderedPageBreak/>
              <w:t>государственного реестра индивидуальных предпринимателей;</w:t>
            </w:r>
          </w:p>
          <w:p w:rsidR="00743F3D" w:rsidRPr="00890FB8" w:rsidRDefault="003136E1" w:rsidP="00292F84">
            <w:pPr>
              <w:autoSpaceDE w:val="0"/>
              <w:autoSpaceDN w:val="0"/>
              <w:adjustRightInd w:val="0"/>
              <w:spacing w:line="240" w:lineRule="auto"/>
              <w:ind w:firstLine="0"/>
            </w:pPr>
            <w:r>
              <w:rPr>
                <w:color w:val="000000"/>
              </w:rPr>
              <w:t xml:space="preserve">5) </w:t>
            </w:r>
            <w:r w:rsidR="00292F84" w:rsidRPr="0036136D">
              <w:rPr>
                <w:color w:val="000000"/>
              </w:rPr>
              <w:t>копи</w:t>
            </w:r>
            <w:r>
              <w:rPr>
                <w:color w:val="000000"/>
              </w:rPr>
              <w:t>я</w:t>
            </w:r>
            <w:r w:rsidR="00292F84" w:rsidRPr="0036136D">
              <w:rPr>
                <w:color w:val="000000"/>
              </w:rPr>
              <w:t xml:space="preserve"> свидетельства о постановке на учет в налоговом органе</w:t>
            </w:r>
            <w:r w:rsidR="00BF782C" w:rsidRPr="00890FB8">
              <w:t>;</w:t>
            </w:r>
          </w:p>
          <w:p w:rsidR="004F70DA" w:rsidRDefault="00743F3D" w:rsidP="003136E1">
            <w:pPr>
              <w:widowControl/>
              <w:snapToGrid/>
              <w:spacing w:line="240" w:lineRule="auto"/>
              <w:ind w:firstLine="0"/>
              <w:contextualSpacing/>
              <w:rPr>
                <w:color w:val="000000"/>
              </w:rPr>
            </w:pPr>
            <w:r w:rsidRPr="00890FB8">
              <w:t xml:space="preserve">6) </w:t>
            </w:r>
            <w:r w:rsidR="003136E1" w:rsidRPr="0036136D">
              <w:rPr>
                <w:color w:val="000000"/>
              </w:rPr>
              <w:t xml:space="preserve">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w:t>
            </w:r>
            <w:r w:rsidR="003136E1">
              <w:rPr>
                <w:color w:val="000000"/>
              </w:rPr>
              <w:t>продукции</w:t>
            </w:r>
            <w:r w:rsidR="003136E1" w:rsidRPr="0036136D">
              <w:rPr>
                <w:color w:val="000000"/>
              </w:rPr>
              <w:t>,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3136E1" w:rsidRDefault="004F70DA" w:rsidP="003136E1">
            <w:pPr>
              <w:widowControl/>
              <w:snapToGrid/>
              <w:spacing w:line="240" w:lineRule="auto"/>
              <w:ind w:firstLine="0"/>
              <w:contextualSpacing/>
            </w:pPr>
            <w:r>
              <w:rPr>
                <w:color w:val="000000"/>
              </w:rPr>
              <w:t xml:space="preserve">- </w:t>
            </w:r>
            <w:r w:rsidR="005678DE">
              <w:rPr>
                <w:color w:val="000000"/>
              </w:rPr>
              <w:t>копии документов, подтверждающих право на распространение закупаемого программного обеспечения</w:t>
            </w:r>
            <w:r w:rsidR="003136E1" w:rsidRPr="0036136D">
              <w:rPr>
                <w:color w:val="000000"/>
              </w:rPr>
              <w:t>;</w:t>
            </w:r>
          </w:p>
          <w:p w:rsidR="003136E1" w:rsidRPr="0036136D" w:rsidRDefault="003136E1" w:rsidP="003136E1">
            <w:pPr>
              <w:widowControl/>
              <w:snapToGrid/>
              <w:spacing w:line="240" w:lineRule="auto"/>
              <w:ind w:firstLine="0"/>
              <w:contextualSpacing/>
            </w:pPr>
            <w:r>
              <w:t xml:space="preserve">7) </w:t>
            </w:r>
            <w:r w:rsidRPr="0036136D">
              <w:rPr>
                <w:color w:val="000000"/>
              </w:rPr>
              <w:t xml:space="preserve">копии документов, подтверждающих соответствие </w:t>
            </w:r>
            <w:r>
              <w:rPr>
                <w:color w:val="000000"/>
              </w:rPr>
              <w:t xml:space="preserve">продукции </w:t>
            </w:r>
            <w:r w:rsidRPr="0036136D">
              <w:rPr>
                <w:color w:val="000000"/>
              </w:rPr>
              <w:t>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743F3D" w:rsidRPr="00890FB8" w:rsidRDefault="00743F3D" w:rsidP="003136E1">
            <w:pPr>
              <w:widowControl/>
              <w:snapToGrid/>
              <w:spacing w:line="240" w:lineRule="auto"/>
              <w:ind w:firstLine="0"/>
              <w:contextualSpacing/>
            </w:pPr>
            <w:proofErr w:type="gramStart"/>
            <w:r w:rsidRPr="00890FB8">
              <w:t xml:space="preserve">8) </w:t>
            </w:r>
            <w:r w:rsidR="003136E1" w:rsidRPr="0036136D">
              <w:rPr>
                <w:color w:val="000000"/>
              </w:rPr>
              <w:t>выписк</w:t>
            </w:r>
            <w:r w:rsidR="003136E1">
              <w:rPr>
                <w:color w:val="000000"/>
              </w:rPr>
              <w:t>а</w:t>
            </w:r>
            <w:r w:rsidR="003136E1" w:rsidRPr="0036136D">
              <w:rPr>
                <w:color w:val="000000"/>
              </w:rPr>
              <w:t xml:space="preserve"> из единого государственного реестра юридических лиц или единого государственного реестра индивидуальных предпринимателей либо копи</w:t>
            </w:r>
            <w:r w:rsidR="003136E1">
              <w:rPr>
                <w:color w:val="000000"/>
              </w:rPr>
              <w:t>я</w:t>
            </w:r>
            <w:r w:rsidR="003136E1" w:rsidRPr="0036136D">
              <w:rPr>
                <w:color w:val="000000"/>
              </w:rPr>
              <w:t xml:space="preserve">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3136E1" w:rsidRPr="0036136D">
              <w:rPr>
                <w:color w:val="000000"/>
              </w:rPr>
              <w:t xml:space="preserve"> </w:t>
            </w:r>
            <w:proofErr w:type="gramStart"/>
            <w:r w:rsidR="003136E1" w:rsidRPr="0036136D">
              <w:rPr>
                <w:color w:val="000000"/>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743F3D" w:rsidRPr="00890FB8" w:rsidRDefault="008B206A" w:rsidP="001F0A85">
            <w:pPr>
              <w:spacing w:line="240" w:lineRule="auto"/>
              <w:ind w:firstLine="0"/>
              <w:rPr>
                <w:rFonts w:eastAsia="Calibri"/>
                <w:lang w:eastAsia="ru-RU"/>
              </w:rPr>
            </w:pPr>
            <w:proofErr w:type="gramStart"/>
            <w:r w:rsidRPr="00890FB8">
              <w:t>1</w:t>
            </w:r>
            <w:r w:rsidR="00E972A3" w:rsidRPr="00E972A3">
              <w:t>1</w:t>
            </w:r>
            <w:r w:rsidR="00743F3D" w:rsidRPr="00890FB8">
              <w:t xml:space="preserve">) </w:t>
            </w:r>
            <w:r w:rsidR="003136E1">
              <w:rPr>
                <w:color w:val="000000"/>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3136E1">
              <w:rPr>
                <w:color w:val="000000"/>
              </w:rPr>
              <w:t xml:space="preserve"> </w:t>
            </w:r>
            <w:proofErr w:type="gramStart"/>
            <w:r w:rsidR="003136E1">
              <w:rPr>
                <w:color w:val="000000"/>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sidR="003136E1">
              <w:rPr>
                <w:color w:val="000000"/>
              </w:rPr>
              <w:t>»</w:t>
            </w:r>
            <w:r w:rsidR="00314533">
              <w:rPr>
                <w:color w:val="000000"/>
              </w:rPr>
              <w:t>. В случае если участник закупки не относится к субъектам малого и среднего предпринимательствам указанные документы не предоставляются</w:t>
            </w:r>
            <w:r w:rsidR="00305743" w:rsidRPr="00890FB8">
              <w:t>;</w:t>
            </w:r>
          </w:p>
          <w:p w:rsidR="00743F3D" w:rsidRPr="00890FB8" w:rsidRDefault="00743F3D" w:rsidP="00BF782C">
            <w:pPr>
              <w:spacing w:line="240" w:lineRule="auto"/>
              <w:ind w:firstLine="0"/>
            </w:pPr>
            <w:r w:rsidRPr="00890FB8">
              <w:t>1</w:t>
            </w:r>
            <w:r w:rsidR="00E972A3" w:rsidRPr="00E972A3">
              <w:t>2</w:t>
            </w:r>
            <w:r w:rsidR="005A180D" w:rsidRPr="00B2395F">
              <w:t xml:space="preserve"> 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r w:rsidR="005A180D">
              <w:t>;</w:t>
            </w:r>
          </w:p>
          <w:p w:rsidR="00743F3D" w:rsidRPr="00890FB8" w:rsidRDefault="00743F3D" w:rsidP="00743F3D">
            <w:pPr>
              <w:autoSpaceDE w:val="0"/>
              <w:autoSpaceDN w:val="0"/>
              <w:adjustRightInd w:val="0"/>
              <w:spacing w:line="240" w:lineRule="auto"/>
              <w:ind w:firstLine="0"/>
            </w:pPr>
            <w:r w:rsidRPr="00890FB8">
              <w:t>1</w:t>
            </w:r>
            <w:r w:rsidR="00E972A3" w:rsidRPr="00E972A3">
              <w:t>3</w:t>
            </w:r>
            <w:r w:rsidRPr="00890FB8">
              <w:t xml:space="preserve">) </w:t>
            </w:r>
            <w:r w:rsidR="005A180D" w:rsidRPr="00B2395F">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5A180D">
              <w:t>дополнительн</w:t>
            </w:r>
            <w:proofErr w:type="gramStart"/>
            <w:r w:rsidR="005A180D">
              <w:t>о</w:t>
            </w:r>
            <w:r w:rsidR="005A180D" w:rsidRPr="00B2395F">
              <w:t>-</w:t>
            </w:r>
            <w:proofErr w:type="gramEnd"/>
            <w:r w:rsidR="005A180D" w:rsidRPr="00B2395F">
              <w:t xml:space="preserve"> справку о состоянии расчетов по налогам, сборам, пеням, штрафам организаций и индивидуальных предпринимателей, сформированн</w:t>
            </w:r>
            <w:r w:rsidR="005A180D">
              <w:t>ую</w:t>
            </w:r>
            <w:r w:rsidR="005A180D" w:rsidRPr="00B2395F">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890FB8">
              <w:t>;</w:t>
            </w:r>
          </w:p>
          <w:p w:rsidR="00743F3D" w:rsidRPr="00890FB8" w:rsidRDefault="00743F3D" w:rsidP="003136E1">
            <w:pPr>
              <w:widowControl/>
              <w:snapToGrid/>
              <w:spacing w:line="240" w:lineRule="auto"/>
              <w:ind w:firstLine="0"/>
              <w:contextualSpacing/>
            </w:pPr>
            <w:r w:rsidRPr="00890FB8">
              <w:t>1</w:t>
            </w:r>
            <w:r w:rsidR="00E972A3" w:rsidRPr="00E972A3">
              <w:t>4</w:t>
            </w:r>
            <w:r w:rsidRPr="00890FB8">
              <w:t xml:space="preserve">) </w:t>
            </w:r>
            <w:r w:rsidR="003136E1" w:rsidRPr="0036136D">
              <w:rPr>
                <w:color w:val="000000"/>
              </w:rPr>
              <w:t>копи</w:t>
            </w:r>
            <w:r w:rsidR="003136E1">
              <w:rPr>
                <w:color w:val="000000"/>
              </w:rPr>
              <w:t>я</w:t>
            </w:r>
            <w:r w:rsidR="003136E1" w:rsidRPr="0036136D">
              <w:rPr>
                <w:color w:val="000000"/>
              </w:rPr>
              <w:t xml:space="preserve"> уведомления налогового органа о возможности применения упрощенной системы налогообложения (для участников, применяющих ее);</w:t>
            </w:r>
          </w:p>
          <w:p w:rsidR="003136E1" w:rsidRDefault="00743F3D" w:rsidP="003136E1">
            <w:pPr>
              <w:autoSpaceDE w:val="0"/>
              <w:autoSpaceDN w:val="0"/>
              <w:adjustRightInd w:val="0"/>
              <w:spacing w:line="240" w:lineRule="auto"/>
              <w:ind w:firstLine="0"/>
              <w:rPr>
                <w:color w:val="000000"/>
              </w:rPr>
            </w:pPr>
            <w:r w:rsidRPr="00890FB8">
              <w:lastRenderedPageBreak/>
              <w:t>1</w:t>
            </w:r>
            <w:r w:rsidR="00643FFC">
              <w:t>5</w:t>
            </w:r>
            <w:r w:rsidRPr="00890FB8">
              <w:t xml:space="preserve">) </w:t>
            </w:r>
            <w:r w:rsidR="003136E1" w:rsidRPr="0036136D">
              <w:rPr>
                <w:color w:val="000000"/>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r w:rsidR="003136E1">
              <w:rPr>
                <w:color w:val="000000"/>
              </w:rPr>
              <w:t>.</w:t>
            </w:r>
          </w:p>
          <w:p w:rsidR="003136E1" w:rsidRDefault="003136E1" w:rsidP="003136E1">
            <w:pPr>
              <w:autoSpaceDE w:val="0"/>
              <w:autoSpaceDN w:val="0"/>
              <w:adjustRightInd w:val="0"/>
              <w:spacing w:line="240" w:lineRule="auto"/>
              <w:ind w:firstLine="0"/>
              <w:rPr>
                <w:color w:val="000000"/>
              </w:rPr>
            </w:pPr>
            <w:r>
              <w:rPr>
                <w:color w:val="000000"/>
              </w:rPr>
              <w:t>1</w:t>
            </w:r>
            <w:r w:rsidR="00643FFC">
              <w:rPr>
                <w:color w:val="000000"/>
              </w:rPr>
              <w:t>6</w:t>
            </w:r>
            <w:r>
              <w:rPr>
                <w:color w:val="000000"/>
              </w:rPr>
              <w:t xml:space="preserve">) </w:t>
            </w:r>
            <w:r w:rsidRPr="0036136D">
              <w:rPr>
                <w:color w:val="000000"/>
              </w:rPr>
              <w:t>копии документов, подтверждающих полномочия лица, подписавшего заявку, на совершение указанных действий.</w:t>
            </w:r>
          </w:p>
          <w:p w:rsidR="00643FFC" w:rsidRPr="00643FFC" w:rsidRDefault="00643FFC" w:rsidP="003136E1">
            <w:pPr>
              <w:autoSpaceDE w:val="0"/>
              <w:autoSpaceDN w:val="0"/>
              <w:adjustRightInd w:val="0"/>
              <w:spacing w:line="240" w:lineRule="auto"/>
              <w:ind w:firstLine="0"/>
              <w:rPr>
                <w:sz w:val="22"/>
                <w:szCs w:val="22"/>
              </w:rPr>
            </w:pPr>
            <w:r>
              <w:rPr>
                <w:sz w:val="22"/>
                <w:szCs w:val="22"/>
              </w:rPr>
              <w:t>17) копия приказа о назначении главного бухгалтера (при наличии должности гл. бухгалтера). В случае</w:t>
            </w:r>
            <w:proofErr w:type="gramStart"/>
            <w:r>
              <w:rPr>
                <w:sz w:val="22"/>
                <w:szCs w:val="22"/>
              </w:rPr>
              <w:t>,</w:t>
            </w:r>
            <w:proofErr w:type="gramEnd"/>
            <w:r>
              <w:rPr>
                <w:sz w:val="22"/>
                <w:szCs w:val="22"/>
              </w:rPr>
              <w:t xml:space="preserve"> если обязанности главного бухгалтера несет иное лицо (директор и т.д.), предоставляется копия приказа (договора), содержащего ссылку на право подписи бухгалтерских документов данного лица;</w:t>
            </w:r>
          </w:p>
          <w:p w:rsidR="00BF782C" w:rsidRDefault="00743F3D" w:rsidP="00BF782C">
            <w:pPr>
              <w:spacing w:line="240" w:lineRule="auto"/>
              <w:ind w:firstLine="34"/>
            </w:pPr>
            <w:r w:rsidRPr="00890FB8">
              <w:t>1</w:t>
            </w:r>
            <w:r w:rsidR="00643FFC">
              <w:t>8</w:t>
            </w:r>
            <w:r w:rsidRPr="00890FB8">
              <w:t xml:space="preserve">)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w:t>
            </w:r>
            <w:r w:rsidR="00BF782C" w:rsidRPr="00890FB8">
              <w:t>аукциона</w:t>
            </w:r>
            <w:r w:rsidRPr="00890FB8">
              <w:t xml:space="preserve"> по форме (Приложение 4).</w:t>
            </w:r>
          </w:p>
          <w:p w:rsidR="00EB1075" w:rsidRPr="00890FB8" w:rsidRDefault="00EB1075" w:rsidP="00491DC0">
            <w:pPr>
              <w:spacing w:line="240" w:lineRule="auto"/>
              <w:ind w:firstLine="0"/>
            </w:pPr>
            <w:r w:rsidRPr="00890FB8">
              <w:t xml:space="preserve">- Отсутствие или неполное представление документов, входящих в состав заявки, указанных в п. </w:t>
            </w:r>
            <w:r w:rsidR="004A05DB">
              <w:t>8</w:t>
            </w:r>
            <w:r w:rsidRPr="00890FB8">
              <w:t xml:space="preserve"> Информационной карты аукциона в электронной форме, ведет к отказу в допуске участника аукциона в электронной форме. </w:t>
            </w:r>
          </w:p>
          <w:p w:rsidR="00EB1075" w:rsidRPr="00890FB8" w:rsidRDefault="00EB1075" w:rsidP="00491DC0">
            <w:pPr>
              <w:widowControl/>
              <w:suppressAutoHyphens w:val="0"/>
              <w:autoSpaceDE w:val="0"/>
              <w:autoSpaceDN w:val="0"/>
              <w:adjustRightInd w:val="0"/>
              <w:snapToGrid/>
              <w:spacing w:line="240" w:lineRule="auto"/>
              <w:ind w:firstLine="0"/>
              <w:rPr>
                <w:rFonts w:eastAsia="Calibri"/>
                <w:lang w:eastAsia="en-US"/>
              </w:rPr>
            </w:pPr>
            <w:r w:rsidRPr="00890FB8">
              <w:rPr>
                <w:rFonts w:eastAsia="Calibri"/>
                <w:lang w:eastAsia="en-US"/>
              </w:rPr>
              <w:t>- </w:t>
            </w:r>
            <w:r w:rsidR="00202CF1" w:rsidRPr="00890FB8">
              <w:rPr>
                <w:rFonts w:eastAsia="Calibri"/>
                <w:lang w:eastAsia="en-US"/>
              </w:rPr>
              <w:t xml:space="preserve">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w:t>
            </w:r>
            <w:r w:rsidR="001A1AF6">
              <w:rPr>
                <w:rFonts w:eastAsia="Calibri"/>
                <w:lang w:eastAsia="en-US"/>
              </w:rPr>
              <w:t>закупки</w:t>
            </w:r>
            <w:r w:rsidR="00202CF1" w:rsidRPr="00890FB8">
              <w:rPr>
                <w:rFonts w:eastAsia="Calibri"/>
                <w:lang w:eastAsia="en-US"/>
              </w:rPr>
              <w:t xml:space="preserve"> на адрес электронной площадки.</w:t>
            </w:r>
          </w:p>
          <w:p w:rsidR="00EB1075" w:rsidRPr="00890FB8" w:rsidRDefault="00EB1075" w:rsidP="00491DC0">
            <w:pPr>
              <w:tabs>
                <w:tab w:val="num" w:pos="1307"/>
              </w:tabs>
              <w:spacing w:line="240" w:lineRule="auto"/>
              <w:ind w:firstLine="0"/>
            </w:pPr>
            <w:r w:rsidRPr="00890FB8">
              <w:t>- </w:t>
            </w:r>
            <w:r w:rsidR="001A774F">
              <w:t xml:space="preserve">Все документы, входящие в состав заявки на участие в электронном запросе котировок, должны быть составлены на русском языке и соответствовать требованиям, установленным п. </w:t>
            </w:r>
            <w:r w:rsidR="001A774F" w:rsidRPr="009E0F21">
              <w:t>11.4 раздела 11</w:t>
            </w:r>
            <w:r w:rsidR="001A774F">
              <w:t xml:space="preserve"> Аукционной документации.</w:t>
            </w:r>
          </w:p>
          <w:p w:rsidR="00EB1075" w:rsidRPr="002F7CFB" w:rsidRDefault="00EB1075" w:rsidP="001A1AF6">
            <w:pPr>
              <w:keepNext/>
              <w:spacing w:line="240" w:lineRule="auto"/>
              <w:ind w:firstLine="0"/>
              <w:rPr>
                <w:b/>
              </w:rPr>
            </w:pPr>
            <w:r w:rsidRPr="00890FB8">
              <w:t xml:space="preserve">- Срок действия заявки, подаваемой участником электронного аукциона 60 дней с момента подачи заявки участником </w:t>
            </w:r>
            <w:r w:rsidR="001A1AF6">
              <w:t>закупки</w:t>
            </w:r>
            <w:r w:rsidRPr="00890FB8">
              <w:t>.</w:t>
            </w:r>
          </w:p>
        </w:tc>
      </w:tr>
      <w:tr w:rsidR="00EB1075" w:rsidRPr="005D52EE" w:rsidTr="00402FA5">
        <w:trPr>
          <w:trHeight w:val="1215"/>
          <w:jc w:val="center"/>
        </w:trPr>
        <w:tc>
          <w:tcPr>
            <w:tcW w:w="939" w:type="dxa"/>
            <w:tcBorders>
              <w:top w:val="single" w:sz="4" w:space="0" w:color="000000"/>
              <w:left w:val="single" w:sz="4" w:space="0" w:color="auto"/>
              <w:bottom w:val="single" w:sz="4" w:space="0" w:color="auto"/>
            </w:tcBorders>
            <w:vAlign w:val="center"/>
          </w:tcPr>
          <w:p w:rsidR="00EB1075" w:rsidRPr="005D52EE" w:rsidRDefault="004A05DB" w:rsidP="00523F7D">
            <w:pPr>
              <w:keepNext/>
              <w:keepLines/>
              <w:suppressLineNumbers/>
              <w:spacing w:line="240" w:lineRule="auto"/>
              <w:ind w:firstLine="0"/>
              <w:jc w:val="center"/>
            </w:pPr>
            <w:r>
              <w:lastRenderedPageBreak/>
              <w:t>9</w:t>
            </w:r>
          </w:p>
        </w:tc>
        <w:tc>
          <w:tcPr>
            <w:tcW w:w="9441" w:type="dxa"/>
            <w:tcBorders>
              <w:top w:val="single" w:sz="4" w:space="0" w:color="000000"/>
              <w:left w:val="single" w:sz="4" w:space="0" w:color="000000"/>
              <w:bottom w:val="single" w:sz="4" w:space="0" w:color="auto"/>
              <w:right w:val="single" w:sz="4" w:space="0" w:color="000000"/>
            </w:tcBorders>
          </w:tcPr>
          <w:p w:rsidR="006B13EF" w:rsidRPr="006B13EF" w:rsidRDefault="00F235BC" w:rsidP="006B13EF">
            <w:pPr>
              <w:spacing w:line="240" w:lineRule="auto"/>
              <w:ind w:firstLine="0"/>
              <w:rPr>
                <w:bCs/>
                <w:lang w:eastAsia="ru-RU"/>
              </w:rPr>
            </w:pPr>
            <w:r w:rsidRPr="00314533">
              <w:rPr>
                <w:b/>
              </w:rPr>
              <w:t>Сведения о начальной (максимальной) цене договора (цене лота):</w:t>
            </w:r>
            <w:r w:rsidRPr="00314533">
              <w:t xml:space="preserve"> </w:t>
            </w:r>
            <w:r w:rsidR="006B13EF" w:rsidRPr="006B13EF">
              <w:rPr>
                <w:lang w:eastAsia="ru-RU"/>
              </w:rPr>
              <w:t>436 000 (четыреста тридцать шесть тысяч) рублей 00 копеек.</w:t>
            </w:r>
            <w:r w:rsidR="006B13EF" w:rsidRPr="006B13EF">
              <w:rPr>
                <w:bCs/>
                <w:lang w:eastAsia="ru-RU"/>
              </w:rPr>
              <w:t xml:space="preserve"> </w:t>
            </w:r>
          </w:p>
          <w:p w:rsidR="00C01FF6" w:rsidRPr="00D4510D" w:rsidRDefault="006B13EF" w:rsidP="006B13EF">
            <w:pPr>
              <w:widowControl/>
              <w:snapToGrid/>
              <w:spacing w:line="240" w:lineRule="auto"/>
              <w:ind w:firstLine="0"/>
            </w:pPr>
            <w:r w:rsidRPr="006B13EF">
              <w:t xml:space="preserve">Начальная (максимальная) цена включает в себя: с учетом упаковки, доставки, а также иных обязательных платежей, НДС не облагается </w:t>
            </w:r>
            <w:proofErr w:type="spellStart"/>
            <w:r w:rsidRPr="006B13EF">
              <w:t>пп</w:t>
            </w:r>
            <w:proofErr w:type="spellEnd"/>
            <w:r w:rsidRPr="006B13EF">
              <w:t>. 26 п. 2 ст. 149 НК РФ.</w:t>
            </w:r>
          </w:p>
        </w:tc>
      </w:tr>
      <w:tr w:rsidR="00C01FF6" w:rsidRPr="005D52EE" w:rsidTr="00C02F06">
        <w:trPr>
          <w:trHeight w:val="345"/>
          <w:jc w:val="center"/>
        </w:trPr>
        <w:tc>
          <w:tcPr>
            <w:tcW w:w="939" w:type="dxa"/>
            <w:tcBorders>
              <w:top w:val="single" w:sz="4" w:space="0" w:color="auto"/>
              <w:left w:val="single" w:sz="4" w:space="0" w:color="000000"/>
              <w:bottom w:val="single" w:sz="4" w:space="0" w:color="000000"/>
            </w:tcBorders>
            <w:vAlign w:val="center"/>
          </w:tcPr>
          <w:p w:rsidR="00C01FF6" w:rsidRPr="005D52EE" w:rsidRDefault="00C01FF6" w:rsidP="004A05DB">
            <w:pPr>
              <w:keepNext/>
              <w:keepLines/>
              <w:suppressLineNumbers/>
              <w:spacing w:line="240" w:lineRule="auto"/>
              <w:ind w:firstLine="0"/>
              <w:jc w:val="center"/>
            </w:pPr>
            <w:r>
              <w:t>1</w:t>
            </w:r>
            <w:r w:rsidR="004A05DB">
              <w:t>0</w:t>
            </w:r>
          </w:p>
        </w:tc>
        <w:tc>
          <w:tcPr>
            <w:tcW w:w="9441" w:type="dxa"/>
            <w:tcBorders>
              <w:top w:val="single" w:sz="4" w:space="0" w:color="auto"/>
              <w:left w:val="single" w:sz="4" w:space="0" w:color="000000"/>
              <w:bottom w:val="single" w:sz="4" w:space="0" w:color="000000"/>
              <w:right w:val="single" w:sz="4" w:space="0" w:color="000000"/>
            </w:tcBorders>
          </w:tcPr>
          <w:p w:rsidR="00C01FF6" w:rsidRPr="00D4510D" w:rsidRDefault="00BF782C" w:rsidP="000E3907">
            <w:pPr>
              <w:spacing w:line="240" w:lineRule="auto"/>
              <w:ind w:firstLine="0"/>
              <w:rPr>
                <w:b/>
              </w:rPr>
            </w:pPr>
            <w:r w:rsidRPr="000E3907">
              <w:rPr>
                <w:b/>
                <w:lang w:eastAsia="en-US"/>
              </w:rPr>
              <w:t xml:space="preserve">Сведения о начальной (максимальной) цене единицы </w:t>
            </w:r>
            <w:r w:rsidR="000E3907" w:rsidRPr="000E3907">
              <w:rPr>
                <w:b/>
                <w:lang w:eastAsia="en-US"/>
              </w:rPr>
              <w:t>работы</w:t>
            </w:r>
            <w:r w:rsidRPr="000E3907">
              <w:rPr>
                <w:b/>
              </w:rPr>
              <w:t xml:space="preserve"> указаны в Приложении № </w:t>
            </w:r>
            <w:r w:rsidR="00305743" w:rsidRPr="000E3907">
              <w:rPr>
                <w:b/>
              </w:rPr>
              <w:t>7</w:t>
            </w:r>
            <w:r w:rsidRPr="000E3907">
              <w:rPr>
                <w:b/>
              </w:rPr>
              <w:t xml:space="preserve"> к </w:t>
            </w:r>
            <w:r w:rsidR="00EF60D7" w:rsidRPr="000E3907">
              <w:rPr>
                <w:b/>
              </w:rPr>
              <w:t>аукционной</w:t>
            </w:r>
            <w:r w:rsidRPr="000E3907">
              <w:rPr>
                <w:b/>
              </w:rPr>
              <w:t xml:space="preserve"> документации.</w:t>
            </w:r>
          </w:p>
        </w:tc>
      </w:tr>
      <w:tr w:rsidR="00EB1075" w:rsidRPr="005D52EE" w:rsidTr="00C02F06">
        <w:trPr>
          <w:jc w:val="center"/>
        </w:trPr>
        <w:tc>
          <w:tcPr>
            <w:tcW w:w="939" w:type="dxa"/>
            <w:tcBorders>
              <w:top w:val="single" w:sz="4" w:space="0" w:color="000000"/>
              <w:left w:val="single" w:sz="4" w:space="0" w:color="000000"/>
              <w:bottom w:val="single" w:sz="4" w:space="0" w:color="000000"/>
            </w:tcBorders>
            <w:vAlign w:val="center"/>
          </w:tcPr>
          <w:p w:rsidR="00EB1075" w:rsidRPr="005D52EE" w:rsidRDefault="004A05DB" w:rsidP="005A180D">
            <w:pPr>
              <w:keepNext/>
              <w:keepLines/>
              <w:suppressLineNumbers/>
              <w:spacing w:line="240" w:lineRule="auto"/>
              <w:ind w:firstLine="0"/>
              <w:jc w:val="center"/>
            </w:pPr>
            <w:r>
              <w:t>11</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5D52EE" w:rsidRDefault="00EB1075" w:rsidP="005D52EE">
            <w:pPr>
              <w:keepNext/>
              <w:spacing w:line="240" w:lineRule="auto"/>
              <w:ind w:firstLine="0"/>
              <w:rPr>
                <w:b/>
                <w:bCs/>
              </w:rPr>
            </w:pPr>
            <w:r w:rsidRPr="005D52EE">
              <w:rPr>
                <w:b/>
                <w:bCs/>
              </w:rPr>
              <w:t xml:space="preserve">Требования, предъявляемые к участникам аукциона в электронной форме </w:t>
            </w:r>
          </w:p>
          <w:p w:rsidR="00064A15" w:rsidRPr="00D4510D" w:rsidRDefault="00BF782C" w:rsidP="006B13EF">
            <w:pPr>
              <w:keepNext/>
              <w:spacing w:line="240" w:lineRule="auto"/>
              <w:ind w:firstLine="0"/>
            </w:pPr>
            <w:r w:rsidRPr="00617A66">
              <w:rPr>
                <w:b/>
                <w:bCs/>
              </w:rPr>
              <w:t>- </w:t>
            </w:r>
            <w:r w:rsidRPr="00617A66">
              <w:rPr>
                <w:bCs/>
              </w:rPr>
              <w:t>у</w:t>
            </w:r>
            <w:r w:rsidRPr="00617A66">
              <w:t xml:space="preserve">частники </w:t>
            </w:r>
            <w:r>
              <w:t>аукциона</w:t>
            </w:r>
            <w:r w:rsidRPr="00617A66">
              <w:t xml:space="preserve"> в электронной форме должны отвечать тре</w:t>
            </w:r>
            <w:r>
              <w:t xml:space="preserve">бованиям, установленным в аукционной </w:t>
            </w:r>
            <w:r w:rsidRPr="00617A66">
              <w:t>до</w:t>
            </w:r>
            <w:r w:rsidR="008F5F62">
              <w:t>кументации в электронной форме.</w:t>
            </w:r>
          </w:p>
        </w:tc>
      </w:tr>
      <w:tr w:rsidR="00EB1075" w:rsidRPr="005D52EE"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5D52EE" w:rsidRDefault="00EB1075" w:rsidP="004A05DB">
            <w:pPr>
              <w:keepNext/>
              <w:keepLines/>
              <w:suppressLineNumbers/>
              <w:spacing w:line="240" w:lineRule="auto"/>
              <w:ind w:firstLine="0"/>
              <w:jc w:val="center"/>
            </w:pPr>
            <w:r w:rsidRPr="005D52EE">
              <w:t>1</w:t>
            </w:r>
            <w:r w:rsidR="004A05DB">
              <w:t>2</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5D52EE" w:rsidRDefault="00EB1075" w:rsidP="005D52EE">
            <w:pPr>
              <w:spacing w:line="240" w:lineRule="auto"/>
              <w:ind w:firstLine="0"/>
              <w:jc w:val="left"/>
            </w:pPr>
            <w:r w:rsidRPr="005D52EE">
              <w:rPr>
                <w:b/>
                <w:bCs/>
              </w:rPr>
              <w:t>«Шаг аукциона»</w:t>
            </w:r>
            <w:r w:rsidRPr="005D52EE">
              <w:t xml:space="preserve"> 0,5 % от начальной (максимальной) цены договора (цене лота).</w:t>
            </w:r>
          </w:p>
        </w:tc>
      </w:tr>
      <w:tr w:rsidR="006027D8" w:rsidRPr="005D52EE"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5D52EE" w:rsidRDefault="00C02F06" w:rsidP="004A05DB">
            <w:pPr>
              <w:keepNext/>
              <w:keepLines/>
              <w:suppressLineNumbers/>
              <w:spacing w:line="240" w:lineRule="auto"/>
              <w:ind w:firstLine="0"/>
              <w:jc w:val="center"/>
            </w:pPr>
            <w:r>
              <w:t>1</w:t>
            </w:r>
            <w:r w:rsidR="004A05DB">
              <w:t>3</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5D52EE" w:rsidRDefault="006027D8" w:rsidP="00C02F06">
            <w:pPr>
              <w:spacing w:line="240" w:lineRule="auto"/>
              <w:ind w:firstLine="0"/>
              <w:jc w:val="left"/>
              <w:rPr>
                <w:b/>
                <w:bCs/>
              </w:rPr>
            </w:pPr>
            <w:r w:rsidRPr="00C413A4">
              <w:rPr>
                <w:b/>
                <w:sz w:val="23"/>
                <w:szCs w:val="23"/>
              </w:rPr>
              <w:t xml:space="preserve">Время ожидания ценовых предложений: </w:t>
            </w:r>
            <w:r w:rsidRPr="00C413A4">
              <w:rPr>
                <w:sz w:val="23"/>
                <w:szCs w:val="23"/>
              </w:rPr>
              <w:t>10 минут.</w:t>
            </w:r>
          </w:p>
        </w:tc>
      </w:tr>
      <w:tr w:rsidR="00EB1075" w:rsidRPr="005D52EE" w:rsidTr="00064A15">
        <w:trPr>
          <w:trHeight w:val="360"/>
          <w:jc w:val="center"/>
        </w:trPr>
        <w:tc>
          <w:tcPr>
            <w:tcW w:w="939" w:type="dxa"/>
            <w:tcBorders>
              <w:top w:val="single" w:sz="4" w:space="0" w:color="auto"/>
              <w:left w:val="single" w:sz="4" w:space="0" w:color="000000"/>
              <w:bottom w:val="single" w:sz="4" w:space="0" w:color="auto"/>
            </w:tcBorders>
            <w:vAlign w:val="center"/>
          </w:tcPr>
          <w:p w:rsidR="00EB1075" w:rsidRPr="005D52EE" w:rsidRDefault="00EB1075" w:rsidP="004A05DB">
            <w:pPr>
              <w:keepNext/>
              <w:keepLines/>
              <w:suppressLineNumbers/>
              <w:spacing w:line="240" w:lineRule="auto"/>
              <w:ind w:firstLine="0"/>
              <w:jc w:val="center"/>
            </w:pPr>
            <w:r w:rsidRPr="005D52EE">
              <w:t>1</w:t>
            </w:r>
            <w:r w:rsidR="004A05DB">
              <w:t>4</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402FA5" w:rsidRDefault="00EB1075" w:rsidP="00064A15">
            <w:pPr>
              <w:keepNext/>
              <w:keepLines/>
              <w:suppressLineNumbers/>
              <w:spacing w:line="240" w:lineRule="auto"/>
              <w:ind w:firstLine="0"/>
              <w:jc w:val="left"/>
            </w:pPr>
            <w:r w:rsidRPr="005D52EE">
              <w:rPr>
                <w:b/>
                <w:bCs/>
              </w:rPr>
              <w:t>Обеспечение заявки на участие в аукционе</w:t>
            </w:r>
            <w:r w:rsidRPr="005D52EE">
              <w:t xml:space="preserve"> </w:t>
            </w:r>
            <w:r w:rsidRPr="005D52EE">
              <w:rPr>
                <w:b/>
                <w:bCs/>
              </w:rPr>
              <w:t>в электронной форме: </w:t>
            </w:r>
            <w:r w:rsidR="00896467" w:rsidRPr="00896467">
              <w:rPr>
                <w:bCs/>
              </w:rPr>
              <w:t xml:space="preserve"> </w:t>
            </w:r>
            <w:r w:rsidR="006B13EF">
              <w:t xml:space="preserve">не </w:t>
            </w:r>
            <w:r w:rsidR="006B13EF" w:rsidRPr="005D52EE">
              <w:t>требуется.</w:t>
            </w:r>
          </w:p>
          <w:p w:rsidR="00064A15" w:rsidRPr="005D52EE" w:rsidRDefault="00064A15" w:rsidP="00064A15">
            <w:pPr>
              <w:keepNext/>
              <w:keepLines/>
              <w:suppressLineNumbers/>
              <w:spacing w:line="240" w:lineRule="auto"/>
              <w:ind w:firstLine="0"/>
              <w:jc w:val="left"/>
            </w:pPr>
          </w:p>
        </w:tc>
      </w:tr>
      <w:tr w:rsidR="006B13EF" w:rsidRPr="005D52EE" w:rsidTr="00705354">
        <w:trPr>
          <w:trHeight w:val="177"/>
          <w:jc w:val="center"/>
        </w:trPr>
        <w:tc>
          <w:tcPr>
            <w:tcW w:w="939" w:type="dxa"/>
            <w:tcBorders>
              <w:top w:val="single" w:sz="4" w:space="0" w:color="000000"/>
              <w:left w:val="single" w:sz="4" w:space="0" w:color="000000"/>
              <w:bottom w:val="single" w:sz="4" w:space="0" w:color="auto"/>
            </w:tcBorders>
            <w:vAlign w:val="center"/>
          </w:tcPr>
          <w:p w:rsidR="006B13EF" w:rsidRPr="005D52EE" w:rsidRDefault="006B13EF" w:rsidP="004A05DB">
            <w:pPr>
              <w:keepNext/>
              <w:keepLines/>
              <w:suppressLineNumbers/>
              <w:spacing w:line="240" w:lineRule="auto"/>
              <w:ind w:firstLine="0"/>
              <w:jc w:val="center"/>
            </w:pPr>
            <w:r w:rsidRPr="005D52EE">
              <w:t>1</w:t>
            </w:r>
            <w:r w:rsidR="004A05DB">
              <w:t>5</w:t>
            </w:r>
          </w:p>
        </w:tc>
        <w:tc>
          <w:tcPr>
            <w:tcW w:w="9441" w:type="dxa"/>
            <w:tcBorders>
              <w:top w:val="single" w:sz="4" w:space="0" w:color="000000"/>
              <w:left w:val="single" w:sz="4" w:space="0" w:color="000000"/>
              <w:bottom w:val="single" w:sz="4" w:space="0" w:color="auto"/>
              <w:right w:val="single" w:sz="4" w:space="0" w:color="000000"/>
            </w:tcBorders>
          </w:tcPr>
          <w:p w:rsidR="006B13EF" w:rsidRPr="00F874DF" w:rsidRDefault="006B13EF" w:rsidP="00F61085">
            <w:pPr>
              <w:widowControl/>
              <w:ind w:firstLine="0"/>
              <w:rPr>
                <w:b/>
              </w:rPr>
            </w:pPr>
            <w:r w:rsidRPr="005D52EE">
              <w:rPr>
                <w:b/>
              </w:rPr>
              <w:t>Обеспечение исполнения договора: </w:t>
            </w:r>
            <w:r w:rsidRPr="005D52EE">
              <w:t xml:space="preserve"> </w:t>
            </w:r>
            <w:r>
              <w:t xml:space="preserve">не </w:t>
            </w:r>
            <w:r w:rsidRPr="005D52EE">
              <w:t>требуется.</w:t>
            </w:r>
          </w:p>
        </w:tc>
      </w:tr>
      <w:tr w:rsidR="006B13EF" w:rsidRPr="005D52EE" w:rsidTr="00705354">
        <w:trPr>
          <w:trHeight w:val="210"/>
          <w:jc w:val="center"/>
        </w:trPr>
        <w:tc>
          <w:tcPr>
            <w:tcW w:w="939" w:type="dxa"/>
            <w:tcBorders>
              <w:top w:val="single" w:sz="4" w:space="0" w:color="auto"/>
              <w:left w:val="single" w:sz="4" w:space="0" w:color="000000"/>
              <w:bottom w:val="single" w:sz="4" w:space="0" w:color="000000"/>
            </w:tcBorders>
            <w:vAlign w:val="center"/>
          </w:tcPr>
          <w:p w:rsidR="006B13EF" w:rsidRPr="005D52EE" w:rsidRDefault="006B13EF" w:rsidP="004A05DB">
            <w:pPr>
              <w:keepNext/>
              <w:keepLines/>
              <w:suppressLineNumbers/>
              <w:spacing w:line="240" w:lineRule="auto"/>
              <w:ind w:firstLine="0"/>
              <w:jc w:val="center"/>
            </w:pPr>
            <w:r w:rsidRPr="005D52EE">
              <w:t>1</w:t>
            </w:r>
            <w:r w:rsidR="004A05DB">
              <w:t>6</w:t>
            </w:r>
          </w:p>
        </w:tc>
        <w:tc>
          <w:tcPr>
            <w:tcW w:w="9441" w:type="dxa"/>
            <w:tcBorders>
              <w:top w:val="single" w:sz="4" w:space="0" w:color="auto"/>
              <w:left w:val="single" w:sz="4" w:space="0" w:color="000000"/>
              <w:bottom w:val="single" w:sz="4" w:space="0" w:color="000000"/>
              <w:right w:val="single" w:sz="4" w:space="0" w:color="000000"/>
            </w:tcBorders>
          </w:tcPr>
          <w:p w:rsidR="006B13EF" w:rsidRPr="00E7073A" w:rsidRDefault="006B13EF" w:rsidP="00E7073A">
            <w:pPr>
              <w:widowControl/>
              <w:suppressAutoHyphens w:val="0"/>
              <w:autoSpaceDE w:val="0"/>
              <w:snapToGrid/>
              <w:spacing w:line="240" w:lineRule="auto"/>
              <w:ind w:firstLine="0"/>
              <w:rPr>
                <w:lang w:eastAsia="ru-RU"/>
              </w:rPr>
            </w:pPr>
            <w:r w:rsidRPr="005D52EE">
              <w:rPr>
                <w:b/>
                <w:bCs/>
              </w:rPr>
              <w:t>Язык заявки</w:t>
            </w:r>
            <w:r w:rsidRPr="005D52EE">
              <w:t xml:space="preserve"> – русский</w:t>
            </w:r>
          </w:p>
        </w:tc>
      </w:tr>
      <w:tr w:rsidR="006B13EF" w:rsidRPr="005D52EE" w:rsidTr="00705354">
        <w:trPr>
          <w:trHeight w:val="135"/>
          <w:jc w:val="center"/>
        </w:trPr>
        <w:tc>
          <w:tcPr>
            <w:tcW w:w="939" w:type="dxa"/>
            <w:tcBorders>
              <w:top w:val="single" w:sz="4" w:space="0" w:color="000000"/>
              <w:left w:val="single" w:sz="4" w:space="0" w:color="000000"/>
              <w:bottom w:val="single" w:sz="4" w:space="0" w:color="000000"/>
            </w:tcBorders>
            <w:vAlign w:val="center"/>
          </w:tcPr>
          <w:p w:rsidR="006B13EF" w:rsidRPr="005D52EE" w:rsidRDefault="006B13EF" w:rsidP="004A05DB">
            <w:pPr>
              <w:keepNext/>
              <w:keepLines/>
              <w:suppressLineNumbers/>
              <w:spacing w:line="240" w:lineRule="auto"/>
              <w:ind w:firstLine="0"/>
              <w:jc w:val="center"/>
            </w:pPr>
            <w:r>
              <w:t>1</w:t>
            </w:r>
            <w:r w:rsidR="004A05DB">
              <w:t>7</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6B13EF" w:rsidRPr="004E6C5C" w:rsidRDefault="006B13EF" w:rsidP="006027D8">
            <w:pPr>
              <w:pStyle w:val="Default"/>
              <w:jc w:val="both"/>
              <w:rPr>
                <w:bCs/>
                <w:sz w:val="23"/>
                <w:szCs w:val="23"/>
              </w:rPr>
            </w:pPr>
            <w:r w:rsidRPr="004E6C5C">
              <w:rPr>
                <w:b/>
                <w:sz w:val="23"/>
                <w:szCs w:val="23"/>
              </w:rPr>
              <w:t xml:space="preserve">Начало срока подачи заявки на участие в электронном аукционе: </w:t>
            </w:r>
            <w:r w:rsidRPr="004E6C5C">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4E6C5C">
                <w:rPr>
                  <w:rStyle w:val="aa"/>
                  <w:sz w:val="23"/>
                  <w:szCs w:val="23"/>
                  <w:lang w:val="en-US"/>
                </w:rPr>
                <w:t>http</w:t>
              </w:r>
              <w:r w:rsidRPr="004E6C5C">
                <w:rPr>
                  <w:rStyle w:val="aa"/>
                  <w:sz w:val="23"/>
                  <w:szCs w:val="23"/>
                </w:rPr>
                <w:t>://</w:t>
              </w:r>
              <w:proofErr w:type="spellStart"/>
              <w:r w:rsidRPr="004E6C5C">
                <w:rPr>
                  <w:rStyle w:val="aa"/>
                  <w:sz w:val="23"/>
                  <w:szCs w:val="23"/>
                  <w:lang w:val="en-US"/>
                </w:rPr>
                <w:t>etp</w:t>
              </w:r>
              <w:proofErr w:type="spellEnd"/>
              <w:r w:rsidRPr="004E6C5C">
                <w:rPr>
                  <w:rStyle w:val="aa"/>
                  <w:sz w:val="23"/>
                  <w:szCs w:val="23"/>
                </w:rPr>
                <w:t>.</w:t>
              </w:r>
              <w:proofErr w:type="spellStart"/>
              <w:r w:rsidRPr="004E6C5C">
                <w:rPr>
                  <w:rStyle w:val="aa"/>
                  <w:sz w:val="23"/>
                  <w:szCs w:val="23"/>
                  <w:lang w:val="en-US"/>
                </w:rPr>
                <w:t>gpb</w:t>
              </w:r>
              <w:proofErr w:type="spellEnd"/>
              <w:r w:rsidRPr="004E6C5C">
                <w:rPr>
                  <w:rStyle w:val="aa"/>
                  <w:sz w:val="23"/>
                  <w:szCs w:val="23"/>
                </w:rPr>
                <w:t>.</w:t>
              </w:r>
              <w:proofErr w:type="spellStart"/>
              <w:r w:rsidRPr="004E6C5C">
                <w:rPr>
                  <w:rStyle w:val="aa"/>
                  <w:sz w:val="23"/>
                  <w:szCs w:val="23"/>
                  <w:lang w:val="en-US"/>
                </w:rPr>
                <w:t>ru</w:t>
              </w:r>
              <w:proofErr w:type="spellEnd"/>
            </w:hyperlink>
          </w:p>
          <w:p w:rsidR="006B13EF" w:rsidRPr="004E6C5C" w:rsidRDefault="006B13EF" w:rsidP="000558C3">
            <w:pPr>
              <w:keepNext/>
              <w:keepLines/>
              <w:suppressLineNumbers/>
              <w:spacing w:line="240" w:lineRule="auto"/>
              <w:ind w:firstLine="0"/>
              <w:jc w:val="left"/>
              <w:rPr>
                <w:sz w:val="23"/>
                <w:szCs w:val="23"/>
              </w:rPr>
            </w:pPr>
            <w:r w:rsidRPr="004E6C5C">
              <w:rPr>
                <w:b/>
                <w:sz w:val="23"/>
                <w:szCs w:val="23"/>
              </w:rPr>
              <w:t>Дата и время окончания срока подачи заявки на участие в электронном аукционе:</w:t>
            </w:r>
            <w:r w:rsidRPr="004E6C5C">
              <w:rPr>
                <w:sz w:val="23"/>
                <w:szCs w:val="23"/>
              </w:rPr>
              <w:t xml:space="preserve">  </w:t>
            </w:r>
          </w:p>
          <w:p w:rsidR="006B13EF" w:rsidRPr="005D52EE" w:rsidRDefault="006B13EF" w:rsidP="000158B6">
            <w:pPr>
              <w:pStyle w:val="32"/>
              <w:keepNext/>
              <w:tabs>
                <w:tab w:val="clear" w:pos="227"/>
                <w:tab w:val="left" w:pos="360"/>
                <w:tab w:val="left" w:pos="567"/>
                <w:tab w:val="left" w:pos="1134"/>
              </w:tabs>
              <w:jc w:val="left"/>
              <w:rPr>
                <w:b/>
              </w:rPr>
            </w:pPr>
            <w:r w:rsidRPr="004E6C5C">
              <w:rPr>
                <w:color w:val="000000"/>
                <w:sz w:val="23"/>
                <w:szCs w:val="23"/>
              </w:rPr>
              <w:t>«</w:t>
            </w:r>
            <w:r w:rsidR="004D1A79">
              <w:rPr>
                <w:color w:val="000000"/>
                <w:sz w:val="23"/>
                <w:szCs w:val="23"/>
              </w:rPr>
              <w:t>16</w:t>
            </w:r>
            <w:r w:rsidRPr="004E6C5C">
              <w:rPr>
                <w:color w:val="000000"/>
                <w:sz w:val="23"/>
                <w:szCs w:val="23"/>
              </w:rPr>
              <w:t>»</w:t>
            </w:r>
            <w:r w:rsidR="000158B6">
              <w:rPr>
                <w:color w:val="000000"/>
                <w:sz w:val="23"/>
                <w:szCs w:val="23"/>
              </w:rPr>
              <w:t>марта</w:t>
            </w:r>
            <w:r>
              <w:rPr>
                <w:color w:val="000000"/>
                <w:sz w:val="23"/>
                <w:szCs w:val="23"/>
              </w:rPr>
              <w:t xml:space="preserve"> </w:t>
            </w:r>
            <w:r w:rsidRPr="004E6C5C">
              <w:rPr>
                <w:color w:val="000000"/>
                <w:sz w:val="23"/>
                <w:szCs w:val="23"/>
              </w:rPr>
              <w:t>20</w:t>
            </w:r>
            <w:r>
              <w:rPr>
                <w:color w:val="000000"/>
                <w:sz w:val="23"/>
                <w:szCs w:val="23"/>
              </w:rPr>
              <w:t>20</w:t>
            </w:r>
            <w:r w:rsidRPr="004E6C5C">
              <w:rPr>
                <w:color w:val="000000"/>
                <w:sz w:val="23"/>
                <w:szCs w:val="23"/>
              </w:rPr>
              <w:t xml:space="preserve"> г. </w:t>
            </w:r>
            <w:r w:rsidRPr="004E6C5C">
              <w:rPr>
                <w:sz w:val="23"/>
                <w:szCs w:val="23"/>
              </w:rPr>
              <w:t>12-00 (время местное)</w:t>
            </w:r>
          </w:p>
        </w:tc>
      </w:tr>
      <w:tr w:rsidR="006B13EF" w:rsidRPr="005D52EE" w:rsidTr="00705354">
        <w:trPr>
          <w:trHeight w:val="333"/>
          <w:jc w:val="center"/>
        </w:trPr>
        <w:tc>
          <w:tcPr>
            <w:tcW w:w="939" w:type="dxa"/>
            <w:tcBorders>
              <w:top w:val="single" w:sz="4" w:space="0" w:color="000000"/>
              <w:left w:val="single" w:sz="4" w:space="0" w:color="000000"/>
              <w:bottom w:val="single" w:sz="4" w:space="0" w:color="auto"/>
            </w:tcBorders>
            <w:vAlign w:val="center"/>
          </w:tcPr>
          <w:p w:rsidR="006B13EF" w:rsidRPr="005D52EE" w:rsidRDefault="006B13EF" w:rsidP="004A05DB">
            <w:pPr>
              <w:keepNext/>
              <w:keepLines/>
              <w:suppressLineNumbers/>
              <w:spacing w:line="240" w:lineRule="auto"/>
              <w:ind w:firstLine="0"/>
              <w:jc w:val="center"/>
            </w:pPr>
            <w:r>
              <w:t>1</w:t>
            </w:r>
            <w:r w:rsidR="004A05DB">
              <w:t>8</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6B13EF" w:rsidRPr="004E6C5C" w:rsidRDefault="006B13EF" w:rsidP="00D4510D">
            <w:pPr>
              <w:spacing w:line="240" w:lineRule="auto"/>
              <w:ind w:firstLine="0"/>
              <w:rPr>
                <w:sz w:val="23"/>
                <w:szCs w:val="23"/>
              </w:rPr>
            </w:pPr>
            <w:r w:rsidRPr="004E6C5C">
              <w:rPr>
                <w:b/>
                <w:sz w:val="23"/>
                <w:szCs w:val="23"/>
              </w:rPr>
              <w:t xml:space="preserve">Дата и время </w:t>
            </w:r>
            <w:proofErr w:type="gramStart"/>
            <w:r w:rsidRPr="004E6C5C">
              <w:rPr>
                <w:b/>
                <w:sz w:val="23"/>
                <w:szCs w:val="23"/>
              </w:rPr>
              <w:t>окончания рассмотрения заявок участников электронного аукциона</w:t>
            </w:r>
            <w:proofErr w:type="gramEnd"/>
            <w:r w:rsidRPr="004E6C5C">
              <w:rPr>
                <w:b/>
                <w:sz w:val="23"/>
                <w:szCs w:val="23"/>
              </w:rPr>
              <w:t>:</w:t>
            </w:r>
            <w:r w:rsidRPr="004E6C5C">
              <w:rPr>
                <w:sz w:val="23"/>
                <w:szCs w:val="23"/>
              </w:rPr>
              <w:t xml:space="preserve"> </w:t>
            </w:r>
          </w:p>
          <w:p w:rsidR="006B13EF" w:rsidRPr="005D52EE" w:rsidRDefault="006B13EF" w:rsidP="000158B6">
            <w:pPr>
              <w:pStyle w:val="32"/>
              <w:keepNext/>
              <w:tabs>
                <w:tab w:val="left" w:pos="360"/>
                <w:tab w:val="left" w:pos="567"/>
                <w:tab w:val="left" w:pos="1134"/>
              </w:tabs>
              <w:jc w:val="left"/>
            </w:pPr>
            <w:r w:rsidRPr="004E6C5C">
              <w:rPr>
                <w:color w:val="000000"/>
                <w:sz w:val="23"/>
                <w:szCs w:val="23"/>
              </w:rPr>
              <w:t>«</w:t>
            </w:r>
            <w:r w:rsidR="004D1A79">
              <w:rPr>
                <w:color w:val="000000"/>
                <w:sz w:val="23"/>
                <w:szCs w:val="23"/>
              </w:rPr>
              <w:t>19</w:t>
            </w:r>
            <w:r w:rsidRPr="004E6C5C">
              <w:rPr>
                <w:color w:val="000000"/>
                <w:sz w:val="23"/>
                <w:szCs w:val="23"/>
              </w:rPr>
              <w:t xml:space="preserve">» </w:t>
            </w:r>
            <w:r w:rsidR="000158B6">
              <w:rPr>
                <w:color w:val="000000"/>
                <w:sz w:val="23"/>
                <w:szCs w:val="23"/>
              </w:rPr>
              <w:t xml:space="preserve">марта </w:t>
            </w:r>
            <w:r>
              <w:rPr>
                <w:color w:val="000000"/>
                <w:sz w:val="23"/>
                <w:szCs w:val="23"/>
              </w:rPr>
              <w:t>2020</w:t>
            </w:r>
            <w:r w:rsidRPr="004E6C5C">
              <w:rPr>
                <w:color w:val="000000"/>
                <w:sz w:val="23"/>
                <w:szCs w:val="23"/>
              </w:rPr>
              <w:t xml:space="preserve"> г. </w:t>
            </w:r>
            <w:r w:rsidRPr="004E6C5C">
              <w:rPr>
                <w:sz w:val="23"/>
                <w:szCs w:val="23"/>
              </w:rPr>
              <w:t>1</w:t>
            </w:r>
            <w:r>
              <w:rPr>
                <w:sz w:val="23"/>
                <w:szCs w:val="23"/>
              </w:rPr>
              <w:t>4</w:t>
            </w:r>
            <w:r w:rsidRPr="004E6C5C">
              <w:rPr>
                <w:sz w:val="23"/>
                <w:szCs w:val="23"/>
              </w:rPr>
              <w:t>-00 (время местное)</w:t>
            </w:r>
          </w:p>
        </w:tc>
      </w:tr>
      <w:tr w:rsidR="006B13EF" w:rsidRPr="005D52EE" w:rsidTr="00705354">
        <w:trPr>
          <w:trHeight w:val="213"/>
          <w:jc w:val="center"/>
        </w:trPr>
        <w:tc>
          <w:tcPr>
            <w:tcW w:w="939" w:type="dxa"/>
            <w:tcBorders>
              <w:top w:val="single" w:sz="4" w:space="0" w:color="auto"/>
              <w:left w:val="single" w:sz="4" w:space="0" w:color="000000"/>
              <w:bottom w:val="single" w:sz="4" w:space="0" w:color="000000"/>
            </w:tcBorders>
            <w:vAlign w:val="center"/>
          </w:tcPr>
          <w:p w:rsidR="006B13EF" w:rsidRPr="005D52EE" w:rsidRDefault="004A05DB" w:rsidP="006B13EF">
            <w:pPr>
              <w:keepNext/>
              <w:keepLines/>
              <w:suppressLineNumbers/>
              <w:spacing w:line="240" w:lineRule="auto"/>
              <w:ind w:firstLine="0"/>
              <w:jc w:val="center"/>
            </w:pPr>
            <w:r>
              <w:t>19</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B13EF" w:rsidRPr="004E6C5C" w:rsidRDefault="006B13EF" w:rsidP="00726AAB">
            <w:pPr>
              <w:spacing w:line="240" w:lineRule="auto"/>
              <w:ind w:firstLine="0"/>
              <w:rPr>
                <w:rFonts w:eastAsiaTheme="minorEastAsia"/>
                <w:b/>
                <w:sz w:val="23"/>
                <w:szCs w:val="23"/>
                <w:lang w:eastAsia="ko-KR"/>
              </w:rPr>
            </w:pPr>
            <w:r w:rsidRPr="004E6C5C">
              <w:rPr>
                <w:b/>
                <w:sz w:val="23"/>
                <w:szCs w:val="23"/>
              </w:rPr>
              <w:t>Дата и время проведения электронного аукциона</w:t>
            </w:r>
            <w:r w:rsidRPr="004E6C5C">
              <w:rPr>
                <w:rFonts w:eastAsiaTheme="minorEastAsia"/>
                <w:b/>
                <w:sz w:val="23"/>
                <w:szCs w:val="23"/>
                <w:lang w:eastAsia="ko-KR"/>
              </w:rPr>
              <w:t>:</w:t>
            </w:r>
          </w:p>
          <w:p w:rsidR="006B13EF" w:rsidRPr="004E6C5C" w:rsidRDefault="006B13EF" w:rsidP="000158B6">
            <w:pPr>
              <w:keepNext/>
              <w:keepLines/>
              <w:suppressLineNumbers/>
              <w:spacing w:line="240" w:lineRule="auto"/>
              <w:ind w:firstLine="0"/>
              <w:jc w:val="left"/>
              <w:rPr>
                <w:sz w:val="23"/>
                <w:szCs w:val="23"/>
              </w:rPr>
            </w:pPr>
            <w:r w:rsidRPr="004E6C5C">
              <w:rPr>
                <w:color w:val="000000"/>
                <w:sz w:val="23"/>
                <w:szCs w:val="23"/>
              </w:rPr>
              <w:t>«</w:t>
            </w:r>
            <w:r w:rsidR="004D1A79">
              <w:rPr>
                <w:color w:val="000000"/>
                <w:sz w:val="23"/>
                <w:szCs w:val="23"/>
              </w:rPr>
              <w:t>20</w:t>
            </w:r>
            <w:r w:rsidRPr="004E6C5C">
              <w:rPr>
                <w:color w:val="000000"/>
                <w:sz w:val="23"/>
                <w:szCs w:val="23"/>
              </w:rPr>
              <w:t xml:space="preserve">» </w:t>
            </w:r>
            <w:r w:rsidR="000158B6">
              <w:rPr>
                <w:color w:val="000000"/>
                <w:sz w:val="23"/>
                <w:szCs w:val="23"/>
              </w:rPr>
              <w:t xml:space="preserve">марта </w:t>
            </w:r>
            <w:r>
              <w:rPr>
                <w:color w:val="000000"/>
                <w:sz w:val="23"/>
                <w:szCs w:val="23"/>
              </w:rPr>
              <w:t>2020</w:t>
            </w:r>
            <w:r w:rsidRPr="004E6C5C">
              <w:rPr>
                <w:color w:val="000000"/>
                <w:sz w:val="23"/>
                <w:szCs w:val="23"/>
              </w:rPr>
              <w:t xml:space="preserve"> </w:t>
            </w:r>
            <w:r w:rsidRPr="004E6C5C">
              <w:rPr>
                <w:sz w:val="23"/>
                <w:szCs w:val="23"/>
              </w:rPr>
              <w:t>г. с 14 час. 00 мин. (время местное)</w:t>
            </w:r>
          </w:p>
        </w:tc>
      </w:tr>
      <w:tr w:rsidR="006B13EF" w:rsidRPr="005D52EE" w:rsidTr="00705354">
        <w:trPr>
          <w:trHeight w:val="480"/>
          <w:jc w:val="center"/>
        </w:trPr>
        <w:tc>
          <w:tcPr>
            <w:tcW w:w="939" w:type="dxa"/>
            <w:tcBorders>
              <w:top w:val="single" w:sz="4" w:space="0" w:color="000000"/>
              <w:left w:val="single" w:sz="4" w:space="0" w:color="000000"/>
              <w:bottom w:val="single" w:sz="4" w:space="0" w:color="auto"/>
            </w:tcBorders>
          </w:tcPr>
          <w:p w:rsidR="006B13EF" w:rsidRPr="005D52EE" w:rsidRDefault="004A05DB" w:rsidP="006B13EF">
            <w:pPr>
              <w:keepNext/>
              <w:keepLines/>
              <w:suppressLineNumbers/>
              <w:ind w:firstLine="0"/>
              <w:jc w:val="center"/>
            </w:pPr>
            <w:r>
              <w:t>20</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6B13EF" w:rsidRPr="004E6C5C" w:rsidRDefault="006B13EF" w:rsidP="000158B6">
            <w:pPr>
              <w:spacing w:line="240" w:lineRule="auto"/>
              <w:ind w:firstLine="0"/>
              <w:rPr>
                <w:sz w:val="23"/>
                <w:szCs w:val="23"/>
              </w:rPr>
            </w:pPr>
            <w:r w:rsidRPr="004E6C5C">
              <w:rPr>
                <w:b/>
                <w:sz w:val="23"/>
                <w:szCs w:val="23"/>
              </w:rPr>
              <w:t xml:space="preserve">Дата и время подведения итогов электронного аукциона (дата завершения аукциона):  </w:t>
            </w:r>
            <w:r w:rsidRPr="004E6C5C">
              <w:rPr>
                <w:color w:val="000000"/>
                <w:sz w:val="23"/>
                <w:szCs w:val="23"/>
              </w:rPr>
              <w:t>«</w:t>
            </w:r>
            <w:r w:rsidR="004D1A79">
              <w:rPr>
                <w:color w:val="000000"/>
                <w:sz w:val="23"/>
                <w:szCs w:val="23"/>
              </w:rPr>
              <w:t>23</w:t>
            </w:r>
            <w:r w:rsidRPr="004E6C5C">
              <w:rPr>
                <w:color w:val="000000"/>
                <w:sz w:val="23"/>
                <w:szCs w:val="23"/>
              </w:rPr>
              <w:t xml:space="preserve">» </w:t>
            </w:r>
            <w:r w:rsidR="000158B6">
              <w:rPr>
                <w:color w:val="000000"/>
                <w:sz w:val="23"/>
                <w:szCs w:val="23"/>
              </w:rPr>
              <w:t>марта</w:t>
            </w:r>
            <w:r>
              <w:rPr>
                <w:color w:val="000000"/>
                <w:sz w:val="23"/>
                <w:szCs w:val="23"/>
              </w:rPr>
              <w:t xml:space="preserve"> 2020</w:t>
            </w:r>
            <w:r w:rsidRPr="004E6C5C">
              <w:rPr>
                <w:color w:val="000000"/>
                <w:sz w:val="23"/>
                <w:szCs w:val="23"/>
              </w:rPr>
              <w:t xml:space="preserve"> </w:t>
            </w:r>
            <w:r w:rsidRPr="004E6C5C">
              <w:rPr>
                <w:sz w:val="23"/>
                <w:szCs w:val="23"/>
              </w:rPr>
              <w:t>г., 18 час. 00 мин. (время местное)</w:t>
            </w:r>
          </w:p>
        </w:tc>
      </w:tr>
      <w:tr w:rsidR="006B13EF" w:rsidRPr="005D52EE" w:rsidTr="00705354">
        <w:trPr>
          <w:trHeight w:val="135"/>
          <w:jc w:val="center"/>
        </w:trPr>
        <w:tc>
          <w:tcPr>
            <w:tcW w:w="939" w:type="dxa"/>
            <w:tcBorders>
              <w:top w:val="single" w:sz="4" w:space="0" w:color="auto"/>
              <w:left w:val="single" w:sz="4" w:space="0" w:color="000000"/>
              <w:bottom w:val="single" w:sz="4" w:space="0" w:color="auto"/>
            </w:tcBorders>
          </w:tcPr>
          <w:p w:rsidR="006B13EF" w:rsidRDefault="004A05DB" w:rsidP="00F874DF">
            <w:pPr>
              <w:keepNext/>
              <w:keepLines/>
              <w:suppressLineNumbers/>
              <w:ind w:firstLine="0"/>
              <w:jc w:val="center"/>
            </w:pPr>
            <w:r>
              <w:t>21</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6B13EF" w:rsidRPr="004E6C5C" w:rsidRDefault="006B13EF" w:rsidP="00F61085">
            <w:pPr>
              <w:spacing w:line="240" w:lineRule="auto"/>
              <w:ind w:firstLine="0"/>
              <w:rPr>
                <w:sz w:val="23"/>
                <w:szCs w:val="23"/>
              </w:rPr>
            </w:pPr>
            <w:r w:rsidRPr="005D52EE">
              <w:rPr>
                <w:b/>
                <w:bCs/>
              </w:rPr>
              <w:t xml:space="preserve">Валюта, используемая для формирования цены договора и расчетов с Поставщиком: </w:t>
            </w:r>
            <w:r w:rsidRPr="005D52EE">
              <w:t>Российский рубль.</w:t>
            </w:r>
          </w:p>
        </w:tc>
      </w:tr>
      <w:tr w:rsidR="006B13EF" w:rsidRPr="005D52EE" w:rsidTr="00705354">
        <w:trPr>
          <w:jc w:val="center"/>
        </w:trPr>
        <w:tc>
          <w:tcPr>
            <w:tcW w:w="939" w:type="dxa"/>
            <w:tcBorders>
              <w:top w:val="single" w:sz="4" w:space="0" w:color="000000"/>
              <w:left w:val="single" w:sz="4" w:space="0" w:color="000000"/>
              <w:bottom w:val="single" w:sz="4" w:space="0" w:color="000000"/>
            </w:tcBorders>
          </w:tcPr>
          <w:p w:rsidR="006B13EF" w:rsidRPr="005D52EE" w:rsidRDefault="004A05DB" w:rsidP="00F874DF">
            <w:pPr>
              <w:keepNext/>
              <w:keepLines/>
              <w:suppressLineNumbers/>
              <w:spacing w:line="240" w:lineRule="auto"/>
              <w:ind w:firstLine="0"/>
              <w:jc w:val="center"/>
            </w:pPr>
            <w:r>
              <w:t>22</w:t>
            </w:r>
          </w:p>
        </w:tc>
        <w:tc>
          <w:tcPr>
            <w:tcW w:w="9441" w:type="dxa"/>
            <w:tcBorders>
              <w:top w:val="single" w:sz="4" w:space="0" w:color="000000"/>
              <w:left w:val="single" w:sz="4" w:space="0" w:color="000000"/>
              <w:bottom w:val="single" w:sz="4" w:space="0" w:color="000000"/>
              <w:right w:val="single" w:sz="4" w:space="0" w:color="000000"/>
            </w:tcBorders>
          </w:tcPr>
          <w:p w:rsidR="006B13EF" w:rsidRPr="004E6C5C" w:rsidRDefault="006B13EF" w:rsidP="00F320E0">
            <w:pPr>
              <w:keepNext/>
              <w:keepLines/>
              <w:suppressLineNumbers/>
              <w:spacing w:line="240" w:lineRule="auto"/>
              <w:ind w:firstLine="0"/>
              <w:rPr>
                <w:sz w:val="23"/>
                <w:szCs w:val="23"/>
              </w:rPr>
            </w:pPr>
            <w:r w:rsidRPr="00A849AD">
              <w:t xml:space="preserve">Договор должен быть подписан сторонами не ранее чем через 10 и не позднее чем через 20 дней со дня размещения в ЕИС итогового протокола открытого аукциона в электронной форме. Договор в бумажной форме заключается Заказчиком торгов с победителем аукциона </w:t>
            </w:r>
            <w:proofErr w:type="gramStart"/>
            <w:r w:rsidRPr="00A849AD">
              <w:t>вне</w:t>
            </w:r>
            <w:proofErr w:type="gramEnd"/>
            <w:r w:rsidRPr="00A849AD">
              <w:t xml:space="preserve"> </w:t>
            </w:r>
            <w:proofErr w:type="gramStart"/>
            <w:r w:rsidRPr="00A849AD">
              <w:t>АС</w:t>
            </w:r>
            <w:proofErr w:type="gramEnd"/>
            <w:r w:rsidRPr="00A849AD">
              <w:t xml:space="preserve"> Оператора и в сроки, установленные извещением об аукционе. </w:t>
            </w:r>
            <w: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w:t>
            </w:r>
            <w:r w:rsidRPr="00A849AD">
              <w:t xml:space="preserve"> в течение </w:t>
            </w:r>
            <w:r>
              <w:t xml:space="preserve">2 </w:t>
            </w:r>
            <w:r w:rsidRPr="00A849AD">
              <w:t>(</w:t>
            </w:r>
            <w:r>
              <w:t>двух</w:t>
            </w:r>
            <w:r w:rsidRPr="00A849AD">
              <w:t xml:space="preserve">) </w:t>
            </w:r>
            <w:r>
              <w:t xml:space="preserve">рабочих </w:t>
            </w:r>
            <w:r w:rsidRPr="00A849AD">
              <w:t>дней</w:t>
            </w:r>
            <w:r>
              <w:t xml:space="preserve"> с момента подписания.</w:t>
            </w:r>
          </w:p>
        </w:tc>
      </w:tr>
    </w:tbl>
    <w:p w:rsidR="00E37EB3" w:rsidRDefault="00E37EB3" w:rsidP="00F2476E">
      <w:pPr>
        <w:spacing w:line="240" w:lineRule="auto"/>
        <w:ind w:firstLine="0"/>
        <w:rPr>
          <w:b/>
          <w:i/>
          <w:lang w:eastAsia="ru-RU"/>
        </w:rPr>
      </w:pPr>
    </w:p>
    <w:p w:rsidR="005218D8" w:rsidRDefault="005218D8">
      <w:pPr>
        <w:widowControl/>
        <w:suppressAutoHyphens w:val="0"/>
        <w:snapToGrid/>
        <w:spacing w:after="200" w:line="276" w:lineRule="auto"/>
        <w:ind w:firstLine="0"/>
        <w:jc w:val="left"/>
        <w:rPr>
          <w:b/>
          <w:i/>
          <w:sz w:val="23"/>
          <w:szCs w:val="23"/>
          <w:lang w:eastAsia="ru-RU"/>
        </w:rPr>
      </w:pPr>
      <w:r>
        <w:rPr>
          <w:b/>
          <w:i/>
          <w:sz w:val="23"/>
          <w:szCs w:val="23"/>
          <w:lang w:eastAsia="ru-RU"/>
        </w:rPr>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5A180D" w:rsidRPr="005A180D" w:rsidRDefault="005A180D" w:rsidP="005A180D">
      <w:pPr>
        <w:spacing w:line="240" w:lineRule="auto"/>
        <w:jc w:val="center"/>
        <w:rPr>
          <w:b/>
          <w:bCs/>
          <w:caps/>
          <w:sz w:val="22"/>
          <w:szCs w:val="22"/>
        </w:rPr>
      </w:pPr>
      <w:r w:rsidRPr="005A180D">
        <w:rPr>
          <w:b/>
          <w:bCs/>
          <w:caps/>
          <w:sz w:val="22"/>
          <w:szCs w:val="22"/>
        </w:rPr>
        <w:t xml:space="preserve">ЗАЯВКА НА УЧАСТИЕ в ОТКРЫТОМ аукционе </w:t>
      </w:r>
      <w:r w:rsidRPr="005A180D">
        <w:rPr>
          <w:b/>
          <w:caps/>
          <w:sz w:val="22"/>
          <w:szCs w:val="22"/>
        </w:rPr>
        <w:t xml:space="preserve">в </w:t>
      </w:r>
      <w:r w:rsidRPr="005A180D">
        <w:rPr>
          <w:b/>
          <w:bCs/>
          <w:caps/>
          <w:sz w:val="22"/>
          <w:szCs w:val="22"/>
        </w:rPr>
        <w:t>электронной форме</w:t>
      </w:r>
    </w:p>
    <w:p w:rsidR="005A180D" w:rsidRPr="005A180D" w:rsidRDefault="005A180D" w:rsidP="005A180D">
      <w:pPr>
        <w:autoSpaceDE w:val="0"/>
        <w:autoSpaceDN w:val="0"/>
        <w:spacing w:line="240" w:lineRule="auto"/>
        <w:rPr>
          <w:sz w:val="22"/>
          <w:szCs w:val="22"/>
        </w:rPr>
      </w:pPr>
    </w:p>
    <w:p w:rsidR="005A180D" w:rsidRPr="005A180D" w:rsidRDefault="005A180D" w:rsidP="005A180D">
      <w:pPr>
        <w:autoSpaceDE w:val="0"/>
        <w:autoSpaceDN w:val="0"/>
        <w:spacing w:line="240" w:lineRule="auto"/>
        <w:rPr>
          <w:sz w:val="22"/>
          <w:szCs w:val="22"/>
        </w:rPr>
      </w:pPr>
      <w:r w:rsidRPr="005A180D">
        <w:rPr>
          <w:sz w:val="22"/>
          <w:szCs w:val="22"/>
        </w:rPr>
        <w:t xml:space="preserve">на право заключения </w:t>
      </w:r>
      <w:proofErr w:type="gramStart"/>
      <w:r w:rsidRPr="005A180D">
        <w:rPr>
          <w:sz w:val="22"/>
          <w:szCs w:val="22"/>
        </w:rPr>
        <w:t>с</w:t>
      </w:r>
      <w:proofErr w:type="gramEnd"/>
      <w:r w:rsidRPr="005A180D">
        <w:rPr>
          <w:sz w:val="22"/>
          <w:szCs w:val="22"/>
        </w:rPr>
        <w:t xml:space="preserve"> ___________________________________________________ </w:t>
      </w:r>
    </w:p>
    <w:p w:rsidR="005A180D" w:rsidRPr="005A180D" w:rsidRDefault="005A180D" w:rsidP="005A180D">
      <w:pPr>
        <w:autoSpaceDE w:val="0"/>
        <w:autoSpaceDN w:val="0"/>
        <w:spacing w:line="240" w:lineRule="auto"/>
        <w:rPr>
          <w:sz w:val="22"/>
          <w:szCs w:val="22"/>
        </w:rPr>
      </w:pPr>
      <w:r w:rsidRPr="005A18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5A180D" w:rsidRPr="005A180D" w:rsidRDefault="005A180D" w:rsidP="005A18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5A180D" w:rsidRPr="005A180D" w:rsidRDefault="005A180D" w:rsidP="005A180D">
      <w:pPr>
        <w:tabs>
          <w:tab w:val="left" w:pos="1418"/>
        </w:tabs>
        <w:spacing w:line="240" w:lineRule="auto"/>
        <w:ind w:firstLine="709"/>
        <w:rPr>
          <w:i/>
          <w:sz w:val="22"/>
          <w:szCs w:val="22"/>
        </w:rPr>
      </w:pPr>
      <w:r w:rsidRPr="005A180D">
        <w:rPr>
          <w:b/>
          <w:bCs/>
          <w:sz w:val="22"/>
          <w:szCs w:val="22"/>
        </w:rPr>
        <w:t>1.</w:t>
      </w:r>
      <w:r w:rsidRPr="005A180D">
        <w:rPr>
          <w:b/>
          <w:bCs/>
          <w:sz w:val="22"/>
          <w:szCs w:val="22"/>
        </w:rPr>
        <w:tab/>
      </w:r>
      <w:r w:rsidRPr="005A18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5A180D" w:rsidRPr="005A180D" w:rsidRDefault="005A180D" w:rsidP="005A180D">
      <w:pPr>
        <w:autoSpaceDE w:val="0"/>
        <w:autoSpaceDN w:val="0"/>
        <w:spacing w:line="240" w:lineRule="auto"/>
        <w:ind w:firstLine="709"/>
        <w:rPr>
          <w:sz w:val="22"/>
          <w:szCs w:val="22"/>
        </w:rPr>
      </w:pPr>
      <w:r w:rsidRPr="005A180D">
        <w:rPr>
          <w:sz w:val="22"/>
          <w:szCs w:val="22"/>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5A180D">
        <w:rPr>
          <w:sz w:val="22"/>
          <w:szCs w:val="22"/>
        </w:rPr>
        <w:br/>
        <w:t>номер контактного телефона)</w:t>
      </w:r>
    </w:p>
    <w:p w:rsidR="005A180D" w:rsidRPr="005A180D" w:rsidRDefault="005A180D" w:rsidP="005A180D">
      <w:pPr>
        <w:autoSpaceDE w:val="0"/>
        <w:autoSpaceDN w:val="0"/>
        <w:spacing w:line="240" w:lineRule="auto"/>
        <w:rPr>
          <w:sz w:val="22"/>
          <w:szCs w:val="22"/>
        </w:rPr>
      </w:pPr>
      <w:r w:rsidRPr="005A180D">
        <w:rPr>
          <w:sz w:val="22"/>
          <w:szCs w:val="22"/>
        </w:rPr>
        <w:t>в лице, ________________________________________________________________________</w:t>
      </w:r>
    </w:p>
    <w:p w:rsidR="005A180D" w:rsidRPr="005A180D" w:rsidRDefault="005A180D" w:rsidP="005A180D">
      <w:pPr>
        <w:autoSpaceDE w:val="0"/>
        <w:autoSpaceDN w:val="0"/>
        <w:spacing w:line="240" w:lineRule="auto"/>
        <w:ind w:firstLine="709"/>
        <w:rPr>
          <w:sz w:val="22"/>
          <w:szCs w:val="22"/>
        </w:rPr>
      </w:pPr>
      <w:r w:rsidRPr="005A180D">
        <w:rPr>
          <w:sz w:val="22"/>
          <w:szCs w:val="22"/>
        </w:rPr>
        <w:t xml:space="preserve">(наименование должности, Ф.И.О. руководителя, уполномоченного лица </w:t>
      </w:r>
      <w:r w:rsidRPr="005A180D">
        <w:rPr>
          <w:sz w:val="22"/>
          <w:szCs w:val="22"/>
        </w:rPr>
        <w:br/>
        <w:t>(для юридического лица))</w:t>
      </w:r>
    </w:p>
    <w:p w:rsidR="005A180D" w:rsidRPr="005A180D" w:rsidRDefault="005A180D" w:rsidP="005A180D">
      <w:pPr>
        <w:autoSpaceDE w:val="0"/>
        <w:autoSpaceDN w:val="0"/>
        <w:spacing w:line="240" w:lineRule="auto"/>
        <w:rPr>
          <w:sz w:val="22"/>
          <w:szCs w:val="22"/>
        </w:rPr>
      </w:pPr>
      <w:r w:rsidRPr="005A18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5A180D" w:rsidRPr="005A180D" w:rsidRDefault="005A180D" w:rsidP="005A180D">
      <w:pPr>
        <w:autoSpaceDE w:val="0"/>
        <w:autoSpaceDN w:val="0"/>
        <w:spacing w:line="240" w:lineRule="auto"/>
        <w:ind w:firstLine="709"/>
        <w:rPr>
          <w:sz w:val="22"/>
          <w:szCs w:val="22"/>
        </w:rPr>
      </w:pPr>
      <w:r w:rsidRPr="005A180D">
        <w:rPr>
          <w:b/>
          <w:bCs/>
          <w:sz w:val="22"/>
          <w:szCs w:val="22"/>
        </w:rPr>
        <w:t>2.</w:t>
      </w:r>
      <w:r w:rsidRPr="005A180D">
        <w:rPr>
          <w:b/>
          <w:bCs/>
          <w:sz w:val="22"/>
          <w:szCs w:val="22"/>
        </w:rPr>
        <w:tab/>
      </w:r>
      <w:r w:rsidRPr="005A180D">
        <w:rPr>
          <w:sz w:val="22"/>
          <w:szCs w:val="22"/>
        </w:rPr>
        <w:t xml:space="preserve">Мы согласны выполнить работы </w:t>
      </w:r>
    </w:p>
    <w:p w:rsidR="005A180D" w:rsidRPr="005A180D" w:rsidRDefault="005A180D" w:rsidP="005A180D">
      <w:pPr>
        <w:autoSpaceDE w:val="0"/>
        <w:autoSpaceDN w:val="0"/>
        <w:spacing w:line="240" w:lineRule="auto"/>
        <w:ind w:firstLine="709"/>
        <w:rPr>
          <w:sz w:val="22"/>
          <w:szCs w:val="22"/>
        </w:rPr>
      </w:pPr>
      <w:r w:rsidRPr="005A180D">
        <w:rPr>
          <w:sz w:val="22"/>
          <w:szCs w:val="22"/>
        </w:rPr>
        <w:t>___________________________________________________________________________</w:t>
      </w:r>
    </w:p>
    <w:p w:rsidR="005A180D" w:rsidRPr="005A180D" w:rsidRDefault="005A180D" w:rsidP="005A180D">
      <w:pPr>
        <w:autoSpaceDE w:val="0"/>
        <w:autoSpaceDN w:val="0"/>
        <w:spacing w:line="240" w:lineRule="auto"/>
        <w:ind w:firstLine="709"/>
        <w:rPr>
          <w:sz w:val="22"/>
          <w:szCs w:val="22"/>
        </w:rPr>
      </w:pPr>
    </w:p>
    <w:p w:rsidR="005A180D" w:rsidRPr="005A180D" w:rsidRDefault="005A180D" w:rsidP="005A180D">
      <w:pPr>
        <w:autoSpaceDE w:val="0"/>
        <w:autoSpaceDN w:val="0"/>
        <w:spacing w:line="240" w:lineRule="auto"/>
        <w:ind w:firstLine="0"/>
        <w:rPr>
          <w:sz w:val="22"/>
          <w:szCs w:val="22"/>
        </w:rPr>
      </w:pPr>
      <w:r w:rsidRPr="005A18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5A180D" w:rsidRPr="005A180D" w:rsidRDefault="005A180D" w:rsidP="005A180D">
      <w:pPr>
        <w:keepNext/>
        <w:keepLines/>
        <w:suppressLineNumbers/>
        <w:spacing w:line="240" w:lineRule="auto"/>
        <w:ind w:firstLine="708"/>
        <w:rPr>
          <w:sz w:val="22"/>
          <w:szCs w:val="22"/>
        </w:rPr>
      </w:pPr>
      <w:r w:rsidRPr="005A180D">
        <w:rPr>
          <w:b/>
          <w:sz w:val="22"/>
          <w:szCs w:val="22"/>
        </w:rPr>
        <w:t>3.</w:t>
      </w:r>
      <w:r w:rsidRPr="005A180D">
        <w:rPr>
          <w:sz w:val="22"/>
          <w:szCs w:val="22"/>
        </w:rPr>
        <w:t xml:space="preserve"> </w:t>
      </w:r>
      <w:r w:rsidRPr="005A180D">
        <w:rPr>
          <w:sz w:val="22"/>
          <w:szCs w:val="22"/>
        </w:rPr>
        <w:tab/>
        <w:t>Приложение № __  на ____стр.</w:t>
      </w:r>
    </w:p>
    <w:p w:rsidR="005A180D" w:rsidRPr="005A180D" w:rsidRDefault="005A180D" w:rsidP="005A180D">
      <w:pPr>
        <w:autoSpaceDE w:val="0"/>
        <w:autoSpaceDN w:val="0"/>
        <w:spacing w:line="240" w:lineRule="auto"/>
        <w:ind w:firstLine="709"/>
        <w:rPr>
          <w:sz w:val="22"/>
          <w:szCs w:val="22"/>
        </w:rPr>
      </w:pPr>
      <w:r w:rsidRPr="005A180D">
        <w:rPr>
          <w:b/>
          <w:bCs/>
          <w:sz w:val="22"/>
          <w:szCs w:val="22"/>
        </w:rPr>
        <w:t>4.</w:t>
      </w:r>
      <w:r w:rsidRPr="005A18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5A180D" w:rsidRPr="005A180D" w:rsidRDefault="005A180D" w:rsidP="005A180D">
      <w:pPr>
        <w:autoSpaceDE w:val="0"/>
        <w:autoSpaceDN w:val="0"/>
        <w:spacing w:line="240" w:lineRule="auto"/>
        <w:ind w:firstLine="709"/>
        <w:rPr>
          <w:sz w:val="22"/>
          <w:szCs w:val="22"/>
        </w:rPr>
      </w:pPr>
      <w:r w:rsidRPr="005A180D">
        <w:rPr>
          <w:b/>
          <w:bCs/>
          <w:sz w:val="22"/>
          <w:szCs w:val="22"/>
        </w:rPr>
        <w:t>5.</w:t>
      </w:r>
      <w:r w:rsidRPr="005A180D">
        <w:rPr>
          <w:sz w:val="22"/>
          <w:szCs w:val="22"/>
        </w:rPr>
        <w:tab/>
      </w:r>
      <w:proofErr w:type="gramStart"/>
      <w:r w:rsidRPr="005A180D">
        <w:rPr>
          <w:sz w:val="22"/>
          <w:szCs w:val="22"/>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5A180D">
        <w:rPr>
          <w:sz w:val="22"/>
          <w:szCs w:val="22"/>
        </w:rPr>
        <w:t xml:space="preserve"> требования, содержащиеся в технической части документации об аукционе.</w:t>
      </w:r>
    </w:p>
    <w:p w:rsidR="005A180D" w:rsidRPr="005A180D" w:rsidRDefault="005A180D" w:rsidP="005A180D">
      <w:pPr>
        <w:autoSpaceDE w:val="0"/>
        <w:autoSpaceDN w:val="0"/>
        <w:spacing w:line="240" w:lineRule="auto"/>
        <w:ind w:firstLine="709"/>
        <w:rPr>
          <w:sz w:val="22"/>
          <w:szCs w:val="22"/>
        </w:rPr>
      </w:pPr>
      <w:r w:rsidRPr="005A180D">
        <w:rPr>
          <w:b/>
          <w:bCs/>
          <w:sz w:val="22"/>
          <w:szCs w:val="22"/>
        </w:rPr>
        <w:t>6.</w:t>
      </w:r>
      <w:r w:rsidRPr="005A180D">
        <w:rPr>
          <w:sz w:val="22"/>
          <w:szCs w:val="22"/>
        </w:rPr>
        <w:tab/>
      </w:r>
      <w:proofErr w:type="gramStart"/>
      <w:r w:rsidRPr="005A180D">
        <w:rPr>
          <w:sz w:val="22"/>
          <w:szCs w:val="22"/>
        </w:rPr>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roofErr w:type="gramEnd"/>
    </w:p>
    <w:p w:rsidR="005A180D" w:rsidRPr="005A180D" w:rsidRDefault="005A180D" w:rsidP="005A180D">
      <w:pPr>
        <w:autoSpaceDE w:val="0"/>
        <w:autoSpaceDN w:val="0"/>
        <w:spacing w:line="240" w:lineRule="auto"/>
        <w:ind w:firstLine="709"/>
        <w:rPr>
          <w:sz w:val="22"/>
          <w:szCs w:val="22"/>
        </w:rPr>
      </w:pPr>
      <w:r w:rsidRPr="005A180D">
        <w:rPr>
          <w:b/>
          <w:bCs/>
          <w:sz w:val="22"/>
          <w:szCs w:val="22"/>
        </w:rPr>
        <w:t>7.</w:t>
      </w:r>
      <w:r w:rsidRPr="005A180D">
        <w:rPr>
          <w:sz w:val="22"/>
          <w:szCs w:val="22"/>
        </w:rPr>
        <w:tab/>
        <w:t>Настоящей заявкой на участие в аукционе сообщаем, что в отношении _________________________________________________________________________________</w:t>
      </w:r>
    </w:p>
    <w:p w:rsidR="005A180D" w:rsidRPr="005A180D" w:rsidRDefault="005A180D" w:rsidP="005A18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5A180D">
        <w:rPr>
          <w:sz w:val="22"/>
          <w:szCs w:val="22"/>
        </w:rPr>
        <w:t>(наименование участника размещения заказа (для юридических лиц), наименование индивидуального предпринимателя)</w:t>
      </w:r>
    </w:p>
    <w:p w:rsidR="005A180D" w:rsidRDefault="005A180D" w:rsidP="005A180D">
      <w:pPr>
        <w:autoSpaceDE w:val="0"/>
        <w:autoSpaceDN w:val="0"/>
        <w:spacing w:line="240" w:lineRule="auto"/>
        <w:rPr>
          <w:sz w:val="22"/>
          <w:szCs w:val="22"/>
          <w:lang w:eastAsia="ru-RU"/>
        </w:rPr>
      </w:pPr>
      <w:proofErr w:type="gramStart"/>
      <w:r w:rsidRPr="005A180D">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5A180D">
        <w:t>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5A180D">
        <w:rPr>
          <w:sz w:val="22"/>
          <w:szCs w:val="22"/>
        </w:rPr>
        <w:t>, а также, что отсутствует</w:t>
      </w:r>
      <w:proofErr w:type="gramEnd"/>
      <w:r w:rsidRPr="005A180D">
        <w:rPr>
          <w:sz w:val="22"/>
          <w:szCs w:val="22"/>
        </w:rPr>
        <w:t xml:space="preserve"> </w:t>
      </w:r>
      <w:proofErr w:type="gramStart"/>
      <w:r w:rsidRPr="005A180D">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5A180D">
        <w:rPr>
          <w:sz w:val="22"/>
          <w:szCs w:val="22"/>
        </w:rPr>
        <w:t xml:space="preserve">, </w:t>
      </w:r>
      <w:proofErr w:type="gramStart"/>
      <w:r w:rsidRPr="005A180D">
        <w:rPr>
          <w:sz w:val="22"/>
          <w:szCs w:val="22"/>
        </w:rPr>
        <w:t xml:space="preserve">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w:t>
      </w:r>
      <w:r w:rsidRPr="005A180D">
        <w:rPr>
          <w:sz w:val="22"/>
          <w:szCs w:val="22"/>
        </w:rPr>
        <w:lastRenderedPageBreak/>
        <w:t>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5A180D">
        <w:rPr>
          <w:sz w:val="22"/>
          <w:szCs w:val="22"/>
        </w:rPr>
        <w:t xml:space="preserve"> </w:t>
      </w:r>
      <w:proofErr w:type="gramStart"/>
      <w:r w:rsidRPr="005A180D">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5A180D">
        <w:rPr>
          <w:sz w:val="22"/>
          <w:szCs w:val="22"/>
          <w:lang w:eastAsia="ru-RU"/>
        </w:rPr>
        <w:t>.</w:t>
      </w:r>
      <w:proofErr w:type="gramEnd"/>
    </w:p>
    <w:p w:rsidR="000E3907" w:rsidRDefault="000E3907" w:rsidP="000E3907">
      <w:pPr>
        <w:spacing w:line="240" w:lineRule="auto"/>
        <w:ind w:firstLine="709"/>
      </w:pPr>
      <w:r>
        <w:t>8.</w:t>
      </w:r>
      <w:r>
        <w:tab/>
      </w:r>
      <w:r w:rsidRPr="00C6198C">
        <w:t>Настоящим подтверждаем, что нами получено согласие сотрудников на</w:t>
      </w:r>
      <w:r>
        <w:t xml:space="preserve"> обработку персональных данных.</w:t>
      </w:r>
    </w:p>
    <w:p w:rsidR="005A180D" w:rsidRPr="000E3907" w:rsidRDefault="000E3907" w:rsidP="000E3907">
      <w:pPr>
        <w:spacing w:line="240" w:lineRule="auto"/>
        <w:ind w:firstLine="709"/>
      </w:pPr>
      <w:r>
        <w:t>9.</w:t>
      </w:r>
      <w:r>
        <w:tab/>
      </w:r>
      <w:proofErr w:type="gramStart"/>
      <w:r w:rsidR="005A180D" w:rsidRPr="005A180D">
        <w:rPr>
          <w:sz w:val="22"/>
          <w:szCs w:val="22"/>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w:t>
      </w:r>
      <w:proofErr w:type="gramEnd"/>
      <w:r w:rsidR="005A180D" w:rsidRPr="005A180D">
        <w:rPr>
          <w:sz w:val="22"/>
          <w:szCs w:val="22"/>
        </w:rPr>
        <w:t xml:space="preserve"> </w:t>
      </w:r>
      <w:proofErr w:type="gramStart"/>
      <w:r w:rsidR="005A180D" w:rsidRPr="005A180D">
        <w:rPr>
          <w:sz w:val="22"/>
          <w:szCs w:val="22"/>
        </w:rPr>
        <w:t>соисполнителях</w:t>
      </w:r>
      <w:proofErr w:type="gramEnd"/>
      <w:r w:rsidR="005A180D" w:rsidRPr="005A180D">
        <w:rPr>
          <w:sz w:val="22"/>
          <w:szCs w:val="22"/>
        </w:rPr>
        <w:t>.</w:t>
      </w:r>
    </w:p>
    <w:p w:rsidR="005A180D" w:rsidRPr="005A180D" w:rsidRDefault="000E3907" w:rsidP="005A180D">
      <w:pPr>
        <w:autoSpaceDE w:val="0"/>
        <w:autoSpaceDN w:val="0"/>
        <w:spacing w:line="240" w:lineRule="auto"/>
        <w:ind w:firstLine="709"/>
        <w:rPr>
          <w:sz w:val="22"/>
          <w:szCs w:val="22"/>
        </w:rPr>
      </w:pPr>
      <w:r>
        <w:rPr>
          <w:b/>
          <w:bCs/>
          <w:sz w:val="22"/>
          <w:szCs w:val="22"/>
        </w:rPr>
        <w:t>10</w:t>
      </w:r>
      <w:r w:rsidR="005A180D" w:rsidRPr="005A180D">
        <w:rPr>
          <w:b/>
          <w:bCs/>
          <w:sz w:val="22"/>
          <w:szCs w:val="22"/>
        </w:rPr>
        <w:t>.</w:t>
      </w:r>
      <w:r w:rsidR="005A180D" w:rsidRPr="005A18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1</w:t>
      </w:r>
      <w:r w:rsidRPr="005A180D">
        <w:rPr>
          <w:b/>
          <w:bCs/>
          <w:sz w:val="22"/>
          <w:szCs w:val="22"/>
        </w:rPr>
        <w:t>.</w:t>
      </w:r>
      <w:r w:rsidRPr="005A18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2</w:t>
      </w:r>
      <w:r w:rsidRPr="005A180D">
        <w:rPr>
          <w:b/>
          <w:bCs/>
          <w:sz w:val="22"/>
          <w:szCs w:val="22"/>
        </w:rPr>
        <w:t>.</w:t>
      </w:r>
      <w:r w:rsidRPr="005A180D">
        <w:rPr>
          <w:sz w:val="22"/>
          <w:szCs w:val="22"/>
        </w:rPr>
        <w:tab/>
      </w:r>
      <w:proofErr w:type="gramStart"/>
      <w:r w:rsidRPr="005A180D">
        <w:rPr>
          <w:sz w:val="22"/>
          <w:szCs w:val="22"/>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3</w:t>
      </w:r>
      <w:r w:rsidRPr="005A180D">
        <w:rPr>
          <w:b/>
          <w:bCs/>
          <w:sz w:val="22"/>
          <w:szCs w:val="22"/>
        </w:rPr>
        <w:t>.</w:t>
      </w:r>
      <w:r w:rsidRPr="005A180D">
        <w:rPr>
          <w:b/>
          <w:bCs/>
          <w:sz w:val="22"/>
          <w:szCs w:val="22"/>
        </w:rPr>
        <w:tab/>
      </w:r>
      <w:r w:rsidRPr="005A180D">
        <w:rPr>
          <w:sz w:val="22"/>
          <w:szCs w:val="22"/>
        </w:rPr>
        <w:t>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аукциона, внесенная нами сумма обеспечения заявки на участие в аукционе нам не возвращается. А также подтверждаем, что мы извещены о включении сведений о ______________________________________________       (наименование участника размещения заказа) в Реестр недобросовестных поставщиков в случае уклонения нами от заключения договора.</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4</w:t>
      </w:r>
      <w:r w:rsidRPr="005A180D">
        <w:rPr>
          <w:b/>
          <w:bCs/>
          <w:sz w:val="22"/>
          <w:szCs w:val="22"/>
        </w:rPr>
        <w:t>.</w:t>
      </w:r>
      <w:r w:rsidRPr="005A18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5A180D">
        <w:rPr>
          <w:sz w:val="22"/>
          <w:szCs w:val="22"/>
        </w:rPr>
        <w:t>ии ау</w:t>
      </w:r>
      <w:proofErr w:type="gramEnd"/>
      <w:r w:rsidRPr="005A180D">
        <w:rPr>
          <w:sz w:val="22"/>
          <w:szCs w:val="22"/>
        </w:rPr>
        <w:t>кциона просим сообщать указанному уполномоченному лицу.</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5</w:t>
      </w:r>
      <w:r w:rsidRPr="005A180D">
        <w:rPr>
          <w:b/>
          <w:bCs/>
          <w:sz w:val="22"/>
          <w:szCs w:val="22"/>
        </w:rPr>
        <w:t>.</w:t>
      </w:r>
      <w:r w:rsidRPr="005A180D">
        <w:rPr>
          <w:sz w:val="22"/>
          <w:szCs w:val="22"/>
        </w:rPr>
        <w:tab/>
        <w:t xml:space="preserve">В случае присуждения нам права заключить договор в период </w:t>
      </w:r>
      <w:proofErr w:type="gramStart"/>
      <w:r w:rsidRPr="005A180D">
        <w:rPr>
          <w:sz w:val="22"/>
          <w:szCs w:val="22"/>
        </w:rPr>
        <w:t>с даты получения</w:t>
      </w:r>
      <w:proofErr w:type="gramEnd"/>
      <w:r w:rsidRPr="005A180D">
        <w:rPr>
          <w:sz w:val="22"/>
          <w:szCs w:val="22"/>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6</w:t>
      </w:r>
      <w:r w:rsidRPr="005A180D">
        <w:rPr>
          <w:b/>
          <w:bCs/>
          <w:sz w:val="22"/>
          <w:szCs w:val="22"/>
        </w:rPr>
        <w:t>.</w:t>
      </w:r>
      <w:r w:rsidRPr="005A180D">
        <w:rPr>
          <w:sz w:val="22"/>
          <w:szCs w:val="22"/>
        </w:rPr>
        <w:tab/>
        <w:t xml:space="preserve">Банковские реквизиты участника размещения заказа: </w:t>
      </w:r>
    </w:p>
    <w:p w:rsidR="005A180D" w:rsidRPr="005A180D" w:rsidRDefault="005A180D" w:rsidP="005A180D">
      <w:pPr>
        <w:autoSpaceDE w:val="0"/>
        <w:autoSpaceDN w:val="0"/>
        <w:spacing w:line="240" w:lineRule="auto"/>
        <w:rPr>
          <w:sz w:val="22"/>
          <w:szCs w:val="22"/>
        </w:rPr>
      </w:pPr>
      <w:r w:rsidRPr="005A180D">
        <w:rPr>
          <w:sz w:val="22"/>
          <w:szCs w:val="22"/>
        </w:rPr>
        <w:t>ИНН</w:t>
      </w:r>
      <w:proofErr w:type="gramStart"/>
      <w:r w:rsidRPr="005A180D">
        <w:rPr>
          <w:sz w:val="22"/>
          <w:szCs w:val="22"/>
        </w:rPr>
        <w:t xml:space="preserve"> ____________________,</w:t>
      </w:r>
      <w:proofErr w:type="gramEnd"/>
      <w:r w:rsidRPr="005A180D">
        <w:rPr>
          <w:sz w:val="22"/>
          <w:szCs w:val="22"/>
        </w:rPr>
        <w:t>КПП _________________________, ОГРН __________________</w:t>
      </w:r>
    </w:p>
    <w:p w:rsidR="005A180D" w:rsidRPr="005A180D" w:rsidRDefault="005A180D" w:rsidP="005A180D">
      <w:pPr>
        <w:autoSpaceDE w:val="0"/>
        <w:autoSpaceDN w:val="0"/>
        <w:spacing w:line="240" w:lineRule="auto"/>
        <w:rPr>
          <w:sz w:val="22"/>
          <w:szCs w:val="22"/>
        </w:rPr>
      </w:pPr>
      <w:r w:rsidRPr="005A180D">
        <w:rPr>
          <w:sz w:val="22"/>
          <w:szCs w:val="22"/>
        </w:rPr>
        <w:t>Наименование обслуживающего банка ____________________</w:t>
      </w:r>
    </w:p>
    <w:p w:rsidR="005A180D" w:rsidRPr="005A180D" w:rsidRDefault="005A180D" w:rsidP="005A180D">
      <w:pPr>
        <w:autoSpaceDE w:val="0"/>
        <w:autoSpaceDN w:val="0"/>
        <w:spacing w:line="240" w:lineRule="auto"/>
        <w:rPr>
          <w:sz w:val="22"/>
          <w:szCs w:val="22"/>
        </w:rPr>
      </w:pPr>
      <w:r w:rsidRPr="005A180D">
        <w:rPr>
          <w:sz w:val="22"/>
          <w:szCs w:val="22"/>
        </w:rPr>
        <w:t>Расчетный счет ____________________</w:t>
      </w:r>
    </w:p>
    <w:p w:rsidR="005A180D" w:rsidRPr="005A180D" w:rsidRDefault="005A180D" w:rsidP="005A180D">
      <w:pPr>
        <w:autoSpaceDE w:val="0"/>
        <w:autoSpaceDN w:val="0"/>
        <w:spacing w:line="240" w:lineRule="auto"/>
        <w:rPr>
          <w:sz w:val="22"/>
          <w:szCs w:val="22"/>
        </w:rPr>
      </w:pPr>
      <w:r w:rsidRPr="005A180D">
        <w:rPr>
          <w:sz w:val="22"/>
          <w:szCs w:val="22"/>
        </w:rPr>
        <w:t>Корреспондентский счет ____________________</w:t>
      </w:r>
    </w:p>
    <w:p w:rsidR="005A180D" w:rsidRPr="005A180D" w:rsidRDefault="005A180D" w:rsidP="005A180D">
      <w:pPr>
        <w:autoSpaceDE w:val="0"/>
        <w:autoSpaceDN w:val="0"/>
        <w:spacing w:line="240" w:lineRule="auto"/>
        <w:rPr>
          <w:sz w:val="22"/>
          <w:szCs w:val="22"/>
        </w:rPr>
      </w:pPr>
      <w:r w:rsidRPr="005A180D">
        <w:rPr>
          <w:sz w:val="22"/>
          <w:szCs w:val="22"/>
        </w:rPr>
        <w:t>Код БИК ____________________</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7</w:t>
      </w:r>
      <w:r w:rsidRPr="005A180D">
        <w:rPr>
          <w:b/>
          <w:bCs/>
          <w:sz w:val="22"/>
          <w:szCs w:val="22"/>
        </w:rPr>
        <w:t>.</w:t>
      </w:r>
      <w:r w:rsidRPr="005A180D">
        <w:rPr>
          <w:sz w:val="22"/>
          <w:szCs w:val="22"/>
        </w:rPr>
        <w:tab/>
        <w:t>Корреспонденцию в наш адрес просим направлять по адресу: _________________________________________________________________________________</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8</w:t>
      </w:r>
      <w:r w:rsidRPr="005A180D">
        <w:rPr>
          <w:b/>
          <w:bCs/>
          <w:sz w:val="22"/>
          <w:szCs w:val="22"/>
        </w:rPr>
        <w:t>.</w:t>
      </w:r>
      <w:r w:rsidRPr="005A18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5A180D" w:rsidRPr="005A180D" w:rsidRDefault="005A180D" w:rsidP="005A180D">
      <w:pPr>
        <w:spacing w:line="240" w:lineRule="auto"/>
        <w:ind w:left="720"/>
        <w:rPr>
          <w:b/>
          <w:sz w:val="22"/>
          <w:szCs w:val="22"/>
        </w:rPr>
      </w:pPr>
    </w:p>
    <w:p w:rsidR="005A180D" w:rsidRPr="005A180D" w:rsidRDefault="005A180D" w:rsidP="005A180D">
      <w:pPr>
        <w:spacing w:line="240" w:lineRule="auto"/>
        <w:rPr>
          <w:b/>
          <w:sz w:val="22"/>
          <w:szCs w:val="22"/>
        </w:rPr>
      </w:pPr>
      <w:r w:rsidRPr="005A180D">
        <w:rPr>
          <w:b/>
          <w:sz w:val="22"/>
          <w:szCs w:val="22"/>
        </w:rPr>
        <w:t xml:space="preserve">Участник размещения </w:t>
      </w:r>
      <w:proofErr w:type="gramStart"/>
      <w:r w:rsidRPr="005A180D">
        <w:rPr>
          <w:b/>
          <w:sz w:val="22"/>
          <w:szCs w:val="22"/>
        </w:rPr>
        <w:t>заказа</w:t>
      </w:r>
      <w:proofErr w:type="gramEnd"/>
      <w:r w:rsidRPr="005A180D">
        <w:rPr>
          <w:b/>
          <w:sz w:val="22"/>
          <w:szCs w:val="22"/>
        </w:rPr>
        <w:t>/уполномоченный представитель</w:t>
      </w:r>
    </w:p>
    <w:p w:rsidR="005A180D" w:rsidRPr="005A180D" w:rsidRDefault="005A180D" w:rsidP="005A180D">
      <w:pPr>
        <w:spacing w:line="240" w:lineRule="auto"/>
        <w:ind w:left="720"/>
        <w:rPr>
          <w:sz w:val="22"/>
          <w:szCs w:val="22"/>
        </w:rPr>
      </w:pPr>
      <w:r w:rsidRPr="005A180D">
        <w:rPr>
          <w:b/>
          <w:sz w:val="22"/>
          <w:szCs w:val="22"/>
        </w:rPr>
        <w:tab/>
      </w:r>
      <w:r w:rsidRPr="005A180D">
        <w:rPr>
          <w:b/>
          <w:sz w:val="22"/>
          <w:szCs w:val="22"/>
        </w:rPr>
        <w:tab/>
        <w:t xml:space="preserve">                                               </w:t>
      </w:r>
      <w:r w:rsidRPr="005A180D">
        <w:rPr>
          <w:sz w:val="22"/>
          <w:szCs w:val="22"/>
        </w:rPr>
        <w:t>_________________ (Фамилия И.О.)</w:t>
      </w:r>
    </w:p>
    <w:p w:rsidR="005A180D" w:rsidRPr="005A180D" w:rsidRDefault="005A180D" w:rsidP="005A180D">
      <w:pPr>
        <w:spacing w:line="240" w:lineRule="auto"/>
        <w:ind w:left="6372" w:firstLine="708"/>
        <w:rPr>
          <w:sz w:val="22"/>
          <w:szCs w:val="22"/>
          <w:vertAlign w:val="superscript"/>
        </w:rPr>
      </w:pPr>
      <w:r w:rsidRPr="005A180D">
        <w:rPr>
          <w:sz w:val="22"/>
          <w:szCs w:val="22"/>
          <w:vertAlign w:val="superscript"/>
        </w:rPr>
        <w:t>(подпись)</w:t>
      </w:r>
    </w:p>
    <w:p w:rsidR="005A180D" w:rsidRPr="005A180D" w:rsidRDefault="005A180D" w:rsidP="005A180D">
      <w:pPr>
        <w:spacing w:line="240" w:lineRule="auto"/>
        <w:ind w:firstLine="709"/>
        <w:rPr>
          <w:sz w:val="22"/>
          <w:szCs w:val="22"/>
        </w:rPr>
      </w:pPr>
      <w:r w:rsidRPr="005A180D">
        <w:rPr>
          <w:b/>
          <w:sz w:val="22"/>
          <w:szCs w:val="22"/>
        </w:rPr>
        <w:t>Главный бухгалтер</w:t>
      </w:r>
      <w:r w:rsidRPr="005A180D">
        <w:rPr>
          <w:sz w:val="22"/>
          <w:szCs w:val="22"/>
        </w:rPr>
        <w:t xml:space="preserve">       </w:t>
      </w:r>
      <w:r w:rsidRPr="005A180D">
        <w:rPr>
          <w:sz w:val="22"/>
          <w:szCs w:val="22"/>
        </w:rPr>
        <w:tab/>
      </w:r>
      <w:r w:rsidRPr="005A180D">
        <w:rPr>
          <w:sz w:val="22"/>
          <w:szCs w:val="22"/>
        </w:rPr>
        <w:tab/>
      </w:r>
      <w:r w:rsidRPr="005A180D">
        <w:rPr>
          <w:sz w:val="22"/>
          <w:szCs w:val="22"/>
        </w:rPr>
        <w:tab/>
      </w:r>
      <w:r w:rsidRPr="005A180D">
        <w:rPr>
          <w:sz w:val="22"/>
          <w:szCs w:val="22"/>
        </w:rPr>
        <w:tab/>
        <w:t>_________________ (Фамилия И.О.)</w:t>
      </w:r>
    </w:p>
    <w:p w:rsidR="005A180D" w:rsidRPr="005A180D" w:rsidRDefault="005A180D" w:rsidP="005A180D">
      <w:pPr>
        <w:spacing w:line="240" w:lineRule="auto"/>
        <w:ind w:firstLine="709"/>
        <w:rPr>
          <w:sz w:val="22"/>
          <w:szCs w:val="22"/>
          <w:vertAlign w:val="superscript"/>
        </w:rPr>
      </w:pPr>
      <w:r w:rsidRPr="005A180D">
        <w:rPr>
          <w:sz w:val="22"/>
          <w:szCs w:val="22"/>
          <w:vertAlign w:val="superscript"/>
        </w:rPr>
        <w:t>М.П.</w:t>
      </w:r>
      <w:r w:rsidRPr="005A180D">
        <w:rPr>
          <w:sz w:val="22"/>
          <w:szCs w:val="22"/>
          <w:vertAlign w:val="superscript"/>
        </w:rPr>
        <w:tab/>
        <w:t xml:space="preserve">  </w:t>
      </w:r>
      <w:r w:rsidRPr="005A180D">
        <w:rPr>
          <w:sz w:val="22"/>
          <w:szCs w:val="22"/>
          <w:vertAlign w:val="superscript"/>
        </w:rPr>
        <w:tab/>
      </w:r>
      <w:r w:rsidRPr="005A180D">
        <w:rPr>
          <w:sz w:val="22"/>
          <w:szCs w:val="22"/>
          <w:vertAlign w:val="superscript"/>
        </w:rPr>
        <w:tab/>
      </w:r>
      <w:r w:rsidRPr="005A180D">
        <w:rPr>
          <w:sz w:val="22"/>
          <w:szCs w:val="22"/>
          <w:vertAlign w:val="superscript"/>
        </w:rPr>
        <w:tab/>
      </w:r>
      <w:r w:rsidRPr="005A180D">
        <w:rPr>
          <w:sz w:val="22"/>
          <w:szCs w:val="22"/>
          <w:vertAlign w:val="superscript"/>
        </w:rPr>
        <w:tab/>
        <w:t xml:space="preserve">      </w:t>
      </w:r>
      <w:r w:rsidRPr="005A180D">
        <w:rPr>
          <w:sz w:val="22"/>
          <w:szCs w:val="22"/>
          <w:vertAlign w:val="superscript"/>
        </w:rPr>
        <w:tab/>
      </w:r>
      <w:r w:rsidRPr="005A180D">
        <w:rPr>
          <w:sz w:val="22"/>
          <w:szCs w:val="22"/>
          <w:vertAlign w:val="superscript"/>
        </w:rPr>
        <w:tab/>
      </w:r>
      <w:r w:rsidRPr="005A180D">
        <w:rPr>
          <w:sz w:val="22"/>
          <w:szCs w:val="22"/>
          <w:vertAlign w:val="superscript"/>
        </w:rPr>
        <w:tab/>
        <w:t xml:space="preserve"> </w:t>
      </w:r>
      <w:r w:rsidRPr="005A180D">
        <w:rPr>
          <w:sz w:val="22"/>
          <w:szCs w:val="22"/>
          <w:vertAlign w:val="superscript"/>
        </w:rPr>
        <w:tab/>
        <w:t xml:space="preserve"> (подпись)</w:t>
      </w:r>
    </w:p>
    <w:p w:rsidR="00EF76DC" w:rsidRPr="00E9306C" w:rsidRDefault="005A180D" w:rsidP="005A180D">
      <w:pPr>
        <w:widowControl/>
        <w:suppressAutoHyphens w:val="0"/>
        <w:snapToGrid/>
        <w:spacing w:after="200" w:line="276" w:lineRule="auto"/>
        <w:ind w:firstLine="0"/>
        <w:jc w:val="right"/>
        <w:rPr>
          <w:b/>
          <w:i/>
        </w:rPr>
      </w:pPr>
      <w:r w:rsidRPr="005A180D">
        <w:rPr>
          <w:b/>
          <w:i/>
          <w:lang w:eastAsia="ru-RU"/>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proofErr w:type="gramStart"/>
      <w:r w:rsidR="001A1AF6">
        <w:rPr>
          <w:b/>
        </w:rPr>
        <w:t>закупки</w:t>
      </w:r>
      <w:proofErr w:type="gramEnd"/>
      <w:r w:rsidR="001A1AF6">
        <w:rPr>
          <w:b/>
        </w:rPr>
        <w:t xml:space="preserve">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EF76DC" w:rsidRPr="00E9306C" w:rsidRDefault="00EF76DC" w:rsidP="00E9306C">
      <w:pPr>
        <w:spacing w:line="240" w:lineRule="auto"/>
        <w:ind w:firstLine="0"/>
      </w:pPr>
      <w:r w:rsidRPr="00E9306C">
        <w:rPr>
          <w:b/>
        </w:rPr>
        <w:t>Главный бухгалтер</w:t>
      </w:r>
      <w:r w:rsidRPr="00E9306C">
        <w:t xml:space="preserve">       </w:t>
      </w:r>
      <w:r w:rsidRPr="00E9306C">
        <w:tab/>
      </w:r>
      <w:r w:rsidRPr="00E9306C">
        <w:tab/>
      </w:r>
      <w:r w:rsidRPr="00E9306C">
        <w:tab/>
      </w:r>
      <w:r w:rsidRPr="00E9306C">
        <w:tab/>
        <w:t>_________________ (Фамилия И.О.)</w:t>
      </w:r>
    </w:p>
    <w:p w:rsidR="00215FF8" w:rsidRDefault="00EF76DC" w:rsidP="00215FF8">
      <w:pPr>
        <w:spacing w:line="240" w:lineRule="auto"/>
        <w:ind w:firstLine="0"/>
        <w:rPr>
          <w:vertAlign w:val="superscript"/>
        </w:rPr>
      </w:pPr>
      <w:r w:rsidRPr="00E9306C">
        <w:rPr>
          <w:vertAlign w:val="superscript"/>
        </w:rPr>
        <w:t>М.П.</w:t>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t xml:space="preserve"> (подпись)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4915DD" w:rsidRPr="00920907" w:rsidRDefault="004915DD" w:rsidP="00215FF8">
      <w:pPr>
        <w:spacing w:line="240" w:lineRule="auto"/>
        <w:ind w:firstLine="0"/>
        <w:jc w:val="right"/>
        <w:rPr>
          <w:b/>
          <w:i/>
          <w:sz w:val="23"/>
          <w:szCs w:val="23"/>
        </w:rPr>
      </w:pPr>
    </w:p>
    <w:p w:rsidR="00EF76DC" w:rsidRPr="00920907" w:rsidRDefault="00EF76DC" w:rsidP="00215FF8">
      <w:pPr>
        <w:spacing w:line="240" w:lineRule="auto"/>
        <w:ind w:firstLine="0"/>
        <w:jc w:val="right"/>
        <w:rPr>
          <w:b/>
          <w:i/>
        </w:rPr>
      </w:pPr>
      <w:r w:rsidRPr="00920907">
        <w:rPr>
          <w:b/>
          <w:i/>
        </w:rPr>
        <w:t>Приложение №3 к аукционной документации</w:t>
      </w:r>
    </w:p>
    <w:p w:rsidR="00F61085" w:rsidRDefault="00F61085" w:rsidP="00F61085">
      <w:pPr>
        <w:pStyle w:val="a5"/>
        <w:ind w:firstLine="708"/>
        <w:jc w:val="right"/>
        <w:rPr>
          <w:b/>
          <w:sz w:val="22"/>
          <w:szCs w:val="22"/>
        </w:rPr>
      </w:pPr>
      <w:r>
        <w:rPr>
          <w:b/>
          <w:sz w:val="22"/>
          <w:szCs w:val="22"/>
        </w:rPr>
        <w:t>Проект</w:t>
      </w:r>
    </w:p>
    <w:p w:rsidR="005678DE" w:rsidRPr="00CA155F" w:rsidRDefault="005678DE" w:rsidP="005678DE">
      <w:pPr>
        <w:pStyle w:val="a5"/>
        <w:ind w:firstLine="708"/>
        <w:jc w:val="center"/>
        <w:rPr>
          <w:b/>
          <w:sz w:val="23"/>
          <w:szCs w:val="23"/>
        </w:rPr>
      </w:pPr>
      <w:proofErr w:type="spellStart"/>
      <w:r w:rsidRPr="00CA155F">
        <w:rPr>
          <w:b/>
          <w:sz w:val="23"/>
          <w:szCs w:val="23"/>
        </w:rPr>
        <w:t>Сублицензионный</w:t>
      </w:r>
      <w:proofErr w:type="spellEnd"/>
      <w:r w:rsidRPr="00CA155F">
        <w:rPr>
          <w:b/>
          <w:sz w:val="23"/>
          <w:szCs w:val="23"/>
        </w:rPr>
        <w:t xml:space="preserve"> договор №________</w:t>
      </w:r>
    </w:p>
    <w:p w:rsidR="005678DE" w:rsidRPr="00CA155F" w:rsidRDefault="005678DE" w:rsidP="005678DE">
      <w:pPr>
        <w:pStyle w:val="a5"/>
        <w:ind w:firstLine="708"/>
        <w:jc w:val="left"/>
        <w:rPr>
          <w:sz w:val="23"/>
          <w:szCs w:val="23"/>
        </w:rPr>
      </w:pPr>
    </w:p>
    <w:p w:rsidR="005678DE" w:rsidRPr="00CA155F" w:rsidRDefault="005678DE" w:rsidP="005678DE">
      <w:pPr>
        <w:pStyle w:val="a5"/>
        <w:ind w:firstLine="708"/>
        <w:jc w:val="left"/>
        <w:rPr>
          <w:sz w:val="23"/>
          <w:szCs w:val="23"/>
        </w:rPr>
      </w:pPr>
      <w:r w:rsidRPr="00CA155F">
        <w:rPr>
          <w:sz w:val="23"/>
          <w:szCs w:val="23"/>
        </w:rPr>
        <w:t>г. Новосибирск</w:t>
      </w:r>
      <w:r w:rsidRPr="00CA155F">
        <w:rPr>
          <w:sz w:val="23"/>
          <w:szCs w:val="23"/>
        </w:rPr>
        <w:tab/>
      </w:r>
      <w:r w:rsidRPr="00CA155F">
        <w:rPr>
          <w:sz w:val="23"/>
          <w:szCs w:val="23"/>
        </w:rPr>
        <w:tab/>
      </w:r>
      <w:r w:rsidRPr="00CA155F">
        <w:rPr>
          <w:sz w:val="23"/>
          <w:szCs w:val="23"/>
        </w:rPr>
        <w:tab/>
      </w:r>
      <w:r w:rsidRPr="00CA155F">
        <w:rPr>
          <w:sz w:val="23"/>
          <w:szCs w:val="23"/>
        </w:rPr>
        <w:tab/>
      </w:r>
      <w:r w:rsidRPr="00CA155F">
        <w:rPr>
          <w:sz w:val="23"/>
          <w:szCs w:val="23"/>
        </w:rPr>
        <w:tab/>
      </w:r>
      <w:r w:rsidRPr="00CA155F">
        <w:rPr>
          <w:sz w:val="23"/>
          <w:szCs w:val="23"/>
        </w:rPr>
        <w:tab/>
      </w:r>
      <w:r w:rsidRPr="00CA155F">
        <w:rPr>
          <w:sz w:val="23"/>
          <w:szCs w:val="23"/>
        </w:rPr>
        <w:tab/>
        <w:t>«______»________ 2020 г.</w:t>
      </w:r>
    </w:p>
    <w:p w:rsidR="005678DE" w:rsidRPr="00CA155F" w:rsidRDefault="005678DE" w:rsidP="00F61085">
      <w:pPr>
        <w:pStyle w:val="a5"/>
        <w:ind w:firstLine="708"/>
        <w:jc w:val="right"/>
        <w:rPr>
          <w:b/>
          <w:sz w:val="23"/>
          <w:szCs w:val="23"/>
        </w:rPr>
      </w:pPr>
    </w:p>
    <w:p w:rsidR="005678DE" w:rsidRPr="00CA155F" w:rsidRDefault="005678DE" w:rsidP="005678DE">
      <w:pPr>
        <w:widowControl/>
        <w:suppressAutoHyphens w:val="0"/>
        <w:snapToGrid/>
        <w:spacing w:after="200" w:line="240" w:lineRule="auto"/>
        <w:ind w:firstLine="709"/>
        <w:rPr>
          <w:rFonts w:eastAsiaTheme="minorHAnsi"/>
          <w:sz w:val="23"/>
          <w:szCs w:val="23"/>
          <w:lang w:eastAsia="en-US"/>
        </w:rPr>
      </w:pPr>
      <w:proofErr w:type="gramStart"/>
      <w:r w:rsidRPr="00CA155F">
        <w:rPr>
          <w:rFonts w:eastAsiaTheme="minorHAnsi"/>
          <w:sz w:val="23"/>
          <w:szCs w:val="23"/>
          <w:lang w:eastAsia="en-US"/>
        </w:rPr>
        <w:t>____________________(сокращенное наименование - ________________________) (далее – Сублицензиар), в лице ___________________________, действующего на основании ___________________, с одной стороны, и Акционерное общество «НИИ измерительных приборов - Новосибирский завод имени Коминтерна» (сокращенное наименование - АО «НПО НИИИП-</w:t>
      </w:r>
      <w:proofErr w:type="spellStart"/>
      <w:r w:rsidRPr="00CA155F">
        <w:rPr>
          <w:rFonts w:eastAsiaTheme="minorHAnsi"/>
          <w:sz w:val="23"/>
          <w:szCs w:val="23"/>
          <w:lang w:eastAsia="en-US"/>
        </w:rPr>
        <w:t>НЗиК</w:t>
      </w:r>
      <w:proofErr w:type="spellEnd"/>
      <w:r w:rsidRPr="00CA155F">
        <w:rPr>
          <w:rFonts w:eastAsiaTheme="minorHAnsi"/>
          <w:sz w:val="23"/>
          <w:szCs w:val="23"/>
          <w:lang w:eastAsia="en-US"/>
        </w:rPr>
        <w:t>») (далее – Су</w:t>
      </w:r>
      <w:r w:rsidR="00751D3D" w:rsidRPr="00CA155F">
        <w:rPr>
          <w:rFonts w:eastAsiaTheme="minorHAnsi"/>
          <w:sz w:val="23"/>
          <w:szCs w:val="23"/>
          <w:lang w:eastAsia="en-US"/>
        </w:rPr>
        <w:t>блицензиат</w:t>
      </w:r>
      <w:r w:rsidRPr="00CA155F">
        <w:rPr>
          <w:rFonts w:eastAsiaTheme="minorHAnsi"/>
          <w:sz w:val="23"/>
          <w:szCs w:val="23"/>
          <w:lang w:eastAsia="en-US"/>
        </w:rPr>
        <w:t xml:space="preserve">), в лице заместителя генерального директора по производству Раменского Сергея Николаевича, действующего на основании доверенности от </w:t>
      </w:r>
      <w:r w:rsidRPr="00CA155F">
        <w:rPr>
          <w:sz w:val="23"/>
          <w:szCs w:val="23"/>
        </w:rPr>
        <w:t>122/19 от «18» июля 2019 г.</w:t>
      </w:r>
      <w:r w:rsidRPr="00CA155F">
        <w:rPr>
          <w:rFonts w:eastAsiaTheme="minorHAnsi"/>
          <w:sz w:val="23"/>
          <w:szCs w:val="23"/>
          <w:lang w:eastAsia="en-US"/>
        </w:rPr>
        <w:t>, с другой стороны, совместно именуемые «Стороны» на основании протокола</w:t>
      </w:r>
      <w:proofErr w:type="gramEnd"/>
      <w:r w:rsidRPr="00CA155F">
        <w:rPr>
          <w:rFonts w:eastAsiaTheme="minorHAnsi"/>
          <w:sz w:val="23"/>
          <w:szCs w:val="23"/>
          <w:lang w:eastAsia="en-US"/>
        </w:rPr>
        <w:t xml:space="preserve"> подведения итогов на проведение электронного аукциона, в соответствии с ФЗ от 18.07.2011 г. № 223-ФЗ заключили настоящий Договор (далее – Договор) о нижеследующем:</w:t>
      </w:r>
    </w:p>
    <w:p w:rsidR="005678DE" w:rsidRPr="00CA155F" w:rsidRDefault="005678DE" w:rsidP="005678DE">
      <w:pPr>
        <w:spacing w:line="240" w:lineRule="auto"/>
        <w:ind w:firstLine="0"/>
        <w:rPr>
          <w:sz w:val="23"/>
          <w:szCs w:val="23"/>
        </w:rPr>
      </w:pPr>
    </w:p>
    <w:p w:rsidR="005678DE" w:rsidRPr="00CA155F" w:rsidRDefault="005678DE" w:rsidP="005678DE">
      <w:pPr>
        <w:keepNext/>
        <w:widowControl/>
        <w:suppressAutoHyphens w:val="0"/>
        <w:snapToGrid/>
        <w:spacing w:line="240" w:lineRule="auto"/>
        <w:ind w:firstLine="0"/>
        <w:jc w:val="center"/>
        <w:rPr>
          <w:caps/>
          <w:kern w:val="28"/>
          <w:sz w:val="23"/>
          <w:szCs w:val="23"/>
          <w:lang w:eastAsia="ru-RU"/>
        </w:rPr>
      </w:pPr>
      <w:r w:rsidRPr="00CA155F">
        <w:rPr>
          <w:caps/>
          <w:kern w:val="28"/>
          <w:sz w:val="23"/>
          <w:szCs w:val="23"/>
          <w:lang w:eastAsia="ru-RU"/>
        </w:rPr>
        <w:t>1.ПРЕДМЕТ ДОГОВОРА</w:t>
      </w:r>
    </w:p>
    <w:p w:rsidR="005678DE" w:rsidRPr="00CA155F" w:rsidRDefault="005678DE" w:rsidP="005678DE">
      <w:pPr>
        <w:spacing w:line="240" w:lineRule="auto"/>
        <w:ind w:firstLine="0"/>
        <w:rPr>
          <w:sz w:val="23"/>
          <w:szCs w:val="23"/>
        </w:rPr>
      </w:pPr>
      <w:r w:rsidRPr="00CA155F">
        <w:rPr>
          <w:sz w:val="23"/>
          <w:szCs w:val="23"/>
        </w:rPr>
        <w:t xml:space="preserve">1.1. Предметом настоящего договора является неисключительное право на использование Программного обеспечения, предоставляемое Сублицензиату Сублицензиаром, в порядке и на условиях, установленных настоящим Договором. </w:t>
      </w:r>
    </w:p>
    <w:p w:rsidR="005678DE" w:rsidRPr="00CA155F" w:rsidRDefault="005678DE" w:rsidP="005678DE">
      <w:pPr>
        <w:spacing w:line="240" w:lineRule="auto"/>
        <w:ind w:firstLine="0"/>
        <w:rPr>
          <w:sz w:val="23"/>
          <w:szCs w:val="23"/>
        </w:rPr>
      </w:pPr>
      <w:r w:rsidRPr="00CA155F">
        <w:rPr>
          <w:sz w:val="23"/>
          <w:szCs w:val="23"/>
        </w:rPr>
        <w:t>1.2. Программное обеспечение для целей настоящего Договора указано в Спецификации (Приложение №1 к настоящему Договору).</w:t>
      </w:r>
    </w:p>
    <w:p w:rsidR="005678DE" w:rsidRPr="00CA155F" w:rsidRDefault="005678DE" w:rsidP="005678DE">
      <w:pPr>
        <w:spacing w:line="240" w:lineRule="auto"/>
        <w:ind w:firstLine="0"/>
        <w:rPr>
          <w:color w:val="000000"/>
          <w:sz w:val="23"/>
          <w:szCs w:val="23"/>
        </w:rPr>
      </w:pPr>
      <w:r w:rsidRPr="00CA155F">
        <w:rPr>
          <w:sz w:val="23"/>
          <w:szCs w:val="23"/>
        </w:rPr>
        <w:t xml:space="preserve">1.3. </w:t>
      </w:r>
      <w:r w:rsidRPr="00CA155F">
        <w:rPr>
          <w:color w:val="000000"/>
          <w:sz w:val="23"/>
          <w:szCs w:val="23"/>
        </w:rPr>
        <w:t>Под неисключительным правом на использование Программного обеспечения  понимается:</w:t>
      </w:r>
    </w:p>
    <w:p w:rsidR="005678DE" w:rsidRPr="00CA155F" w:rsidRDefault="005678DE" w:rsidP="005678DE">
      <w:pPr>
        <w:spacing w:line="240" w:lineRule="auto"/>
        <w:ind w:firstLine="0"/>
        <w:rPr>
          <w:color w:val="000000"/>
          <w:sz w:val="23"/>
          <w:szCs w:val="23"/>
        </w:rPr>
      </w:pPr>
      <w:r w:rsidRPr="00CA155F">
        <w:rPr>
          <w:sz w:val="23"/>
          <w:szCs w:val="23"/>
        </w:rPr>
        <w:t xml:space="preserve">1.3.1. </w:t>
      </w:r>
      <w:r w:rsidRPr="00CA155F">
        <w:rPr>
          <w:color w:val="000000"/>
          <w:sz w:val="23"/>
          <w:szCs w:val="23"/>
        </w:rPr>
        <w:t>Использование Программного обеспечения в соответствии с его функциональным назначением в хозяйственной деятельности собственной организации, её структурных подразделений;</w:t>
      </w:r>
    </w:p>
    <w:p w:rsidR="005678DE" w:rsidRPr="00CA155F" w:rsidRDefault="005678DE" w:rsidP="005678DE">
      <w:pPr>
        <w:spacing w:line="240" w:lineRule="auto"/>
        <w:ind w:firstLine="0"/>
        <w:rPr>
          <w:color w:val="000000"/>
          <w:sz w:val="23"/>
          <w:szCs w:val="23"/>
        </w:rPr>
      </w:pPr>
      <w:r w:rsidRPr="00CA155F">
        <w:rPr>
          <w:sz w:val="23"/>
          <w:szCs w:val="23"/>
        </w:rPr>
        <w:t xml:space="preserve">1.3.2. </w:t>
      </w:r>
      <w:r w:rsidRPr="00CA155F">
        <w:rPr>
          <w:color w:val="000000"/>
          <w:sz w:val="23"/>
          <w:szCs w:val="23"/>
        </w:rPr>
        <w:t>Воспроизведение Программного обеспечения или отдельных его частей исключительно для целей сохранения программного обеспечения;</w:t>
      </w:r>
    </w:p>
    <w:p w:rsidR="005678DE" w:rsidRPr="00CA155F" w:rsidRDefault="005678DE" w:rsidP="005678DE">
      <w:pPr>
        <w:spacing w:line="240" w:lineRule="auto"/>
        <w:ind w:firstLine="0"/>
        <w:rPr>
          <w:color w:val="000000"/>
          <w:sz w:val="23"/>
          <w:szCs w:val="23"/>
        </w:rPr>
      </w:pPr>
      <w:r w:rsidRPr="00CA155F">
        <w:rPr>
          <w:sz w:val="23"/>
          <w:szCs w:val="23"/>
        </w:rPr>
        <w:t xml:space="preserve">1.3.3. </w:t>
      </w:r>
      <w:r w:rsidRPr="00CA155F">
        <w:rPr>
          <w:color w:val="000000"/>
          <w:sz w:val="23"/>
          <w:szCs w:val="23"/>
        </w:rPr>
        <w:t>Осуществление адаптации и модификации Программного обеспечения или его частей исключительно для целей его функционирования на технических средствах Пользователя или для целей взаимодействия с другими программами Пользователя только штатными средствами, входящими в состав программного обеспечения и описанными в сопроводительной документации.</w:t>
      </w:r>
    </w:p>
    <w:p w:rsidR="005678DE" w:rsidRPr="00CA155F" w:rsidRDefault="005678DE" w:rsidP="005678DE">
      <w:pPr>
        <w:spacing w:line="240" w:lineRule="auto"/>
        <w:ind w:firstLine="0"/>
        <w:rPr>
          <w:color w:val="000000"/>
          <w:sz w:val="23"/>
          <w:szCs w:val="23"/>
        </w:rPr>
      </w:pPr>
      <w:r w:rsidRPr="00CA155F">
        <w:rPr>
          <w:color w:val="000000"/>
          <w:sz w:val="23"/>
          <w:szCs w:val="23"/>
        </w:rPr>
        <w:t>1.4. Все положения настоящего Договора распространяются как на все Программное обеспечение в целом, так и на его отдельные компоненты.</w:t>
      </w:r>
    </w:p>
    <w:p w:rsidR="005678DE" w:rsidRPr="00CA155F" w:rsidRDefault="005678DE" w:rsidP="005678DE">
      <w:pPr>
        <w:spacing w:line="240" w:lineRule="auto"/>
        <w:ind w:firstLine="0"/>
        <w:rPr>
          <w:sz w:val="23"/>
          <w:szCs w:val="23"/>
        </w:rPr>
      </w:pPr>
      <w:r w:rsidRPr="00CA155F">
        <w:rPr>
          <w:sz w:val="23"/>
          <w:szCs w:val="23"/>
        </w:rPr>
        <w:t>1.5. Установка и использование Программного обеспечения означает полное согласие Пользователя со всеми пунктами настоящего соглашения.</w:t>
      </w:r>
    </w:p>
    <w:p w:rsidR="005678DE" w:rsidRPr="00CA155F" w:rsidRDefault="005678DE" w:rsidP="005678DE">
      <w:pPr>
        <w:spacing w:line="240" w:lineRule="auto"/>
        <w:ind w:firstLine="0"/>
        <w:outlineLvl w:val="0"/>
        <w:rPr>
          <w:sz w:val="23"/>
          <w:szCs w:val="23"/>
        </w:rPr>
      </w:pPr>
    </w:p>
    <w:p w:rsidR="005678DE" w:rsidRPr="00CA155F" w:rsidRDefault="005678DE" w:rsidP="005678DE">
      <w:pPr>
        <w:spacing w:line="240" w:lineRule="auto"/>
        <w:ind w:firstLine="0"/>
        <w:jc w:val="center"/>
        <w:outlineLvl w:val="0"/>
        <w:rPr>
          <w:sz w:val="23"/>
          <w:szCs w:val="23"/>
        </w:rPr>
      </w:pPr>
      <w:r w:rsidRPr="00CA155F">
        <w:rPr>
          <w:sz w:val="23"/>
          <w:szCs w:val="23"/>
        </w:rPr>
        <w:t>2. ПРАВА И ОБЯЗАННОСТИ СТОРОН</w:t>
      </w:r>
    </w:p>
    <w:p w:rsidR="005678DE" w:rsidRPr="00CA155F" w:rsidRDefault="005678DE" w:rsidP="00751D3D">
      <w:pPr>
        <w:spacing w:line="240" w:lineRule="auto"/>
        <w:ind w:firstLine="0"/>
        <w:outlineLvl w:val="0"/>
        <w:rPr>
          <w:sz w:val="23"/>
          <w:szCs w:val="23"/>
        </w:rPr>
      </w:pPr>
      <w:r w:rsidRPr="00CA155F">
        <w:rPr>
          <w:sz w:val="23"/>
          <w:szCs w:val="23"/>
        </w:rPr>
        <w:t>2.1. Сублицензиар обязан:</w:t>
      </w:r>
    </w:p>
    <w:p w:rsidR="005678DE" w:rsidRPr="00705354" w:rsidRDefault="005678DE" w:rsidP="00751D3D">
      <w:pPr>
        <w:spacing w:line="240" w:lineRule="auto"/>
        <w:ind w:firstLine="0"/>
        <w:outlineLvl w:val="0"/>
        <w:rPr>
          <w:color w:val="000000"/>
          <w:sz w:val="23"/>
          <w:szCs w:val="23"/>
        </w:rPr>
      </w:pPr>
      <w:r w:rsidRPr="00CA155F">
        <w:rPr>
          <w:sz w:val="23"/>
          <w:szCs w:val="23"/>
        </w:rPr>
        <w:t>2.1.</w:t>
      </w:r>
      <w:r w:rsidR="00705354">
        <w:rPr>
          <w:sz w:val="23"/>
          <w:szCs w:val="23"/>
        </w:rPr>
        <w:t>1</w:t>
      </w:r>
      <w:r w:rsidRPr="00CA155F">
        <w:rPr>
          <w:sz w:val="23"/>
          <w:szCs w:val="23"/>
        </w:rPr>
        <w:t xml:space="preserve">. Передать Сублицензиату неисключительные права на использование Программного обеспечения по каналам электронной связи или иным способом, согласованным сторонами, в виде лицензионного сертификата, а также ключей/файлов для активации </w:t>
      </w:r>
      <w:r w:rsidR="00CD6151" w:rsidRPr="00CA155F">
        <w:rPr>
          <w:sz w:val="23"/>
          <w:szCs w:val="23"/>
        </w:rPr>
        <w:t>П</w:t>
      </w:r>
      <w:r w:rsidRPr="00CA155F">
        <w:rPr>
          <w:sz w:val="23"/>
          <w:szCs w:val="23"/>
        </w:rPr>
        <w:t xml:space="preserve">рограммного </w:t>
      </w:r>
      <w:r w:rsidR="00CD6151" w:rsidRPr="00CA155F">
        <w:rPr>
          <w:sz w:val="23"/>
          <w:szCs w:val="23"/>
        </w:rPr>
        <w:t>обеспечения</w:t>
      </w:r>
      <w:r w:rsidRPr="00CA155F">
        <w:rPr>
          <w:sz w:val="23"/>
          <w:szCs w:val="23"/>
        </w:rPr>
        <w:t>,</w:t>
      </w:r>
      <w:r w:rsidRPr="00CA155F">
        <w:rPr>
          <w:color w:val="000000"/>
          <w:sz w:val="23"/>
          <w:szCs w:val="23"/>
        </w:rPr>
        <w:t xml:space="preserve"> а также </w:t>
      </w:r>
      <w:r w:rsidRPr="00CA155F">
        <w:rPr>
          <w:sz w:val="23"/>
          <w:szCs w:val="23"/>
        </w:rPr>
        <w:t xml:space="preserve">документацию, относящуюся к Программному </w:t>
      </w:r>
      <w:r w:rsidR="00CD6151" w:rsidRPr="00CA155F">
        <w:rPr>
          <w:sz w:val="23"/>
          <w:szCs w:val="23"/>
        </w:rPr>
        <w:t>обеспечения</w:t>
      </w:r>
      <w:r w:rsidRPr="00CA155F">
        <w:rPr>
          <w:sz w:val="23"/>
          <w:szCs w:val="23"/>
        </w:rPr>
        <w:t xml:space="preserve"> </w:t>
      </w:r>
      <w:r w:rsidRPr="00CA155F">
        <w:rPr>
          <w:color w:val="000000"/>
          <w:sz w:val="23"/>
          <w:szCs w:val="23"/>
        </w:rPr>
        <w:t>до «</w:t>
      </w:r>
      <w:r w:rsidR="00751D3D" w:rsidRPr="00CA155F">
        <w:rPr>
          <w:color w:val="000000"/>
          <w:sz w:val="23"/>
          <w:szCs w:val="23"/>
        </w:rPr>
        <w:t xml:space="preserve">27» апреля 2020 </w:t>
      </w:r>
      <w:r w:rsidRPr="00CA155F">
        <w:rPr>
          <w:color w:val="000000"/>
          <w:sz w:val="23"/>
          <w:szCs w:val="23"/>
        </w:rPr>
        <w:t>г.</w:t>
      </w:r>
    </w:p>
    <w:p w:rsidR="00705354" w:rsidRPr="00705354" w:rsidRDefault="00C92DD2" w:rsidP="00751D3D">
      <w:pPr>
        <w:spacing w:line="240" w:lineRule="auto"/>
        <w:ind w:firstLine="0"/>
        <w:outlineLvl w:val="0"/>
        <w:rPr>
          <w:sz w:val="23"/>
          <w:szCs w:val="23"/>
        </w:rPr>
      </w:pPr>
      <w:r>
        <w:rPr>
          <w:sz w:val="23"/>
          <w:szCs w:val="23"/>
        </w:rPr>
        <w:t xml:space="preserve">2.1.2. </w:t>
      </w:r>
      <w:r w:rsidRPr="000158B6">
        <w:rPr>
          <w:sz w:val="23"/>
          <w:szCs w:val="23"/>
        </w:rPr>
        <w:t>Пред</w:t>
      </w:r>
      <w:r w:rsidR="000158B6">
        <w:rPr>
          <w:sz w:val="23"/>
          <w:szCs w:val="23"/>
        </w:rPr>
        <w:t>о</w:t>
      </w:r>
      <w:r w:rsidRPr="000158B6">
        <w:rPr>
          <w:sz w:val="23"/>
          <w:szCs w:val="23"/>
        </w:rPr>
        <w:t xml:space="preserve">ставить </w:t>
      </w:r>
      <w:r w:rsidR="000158B6" w:rsidRPr="000158B6">
        <w:rPr>
          <w:sz w:val="23"/>
          <w:szCs w:val="23"/>
        </w:rPr>
        <w:t xml:space="preserve">действующий </w:t>
      </w:r>
      <w:r w:rsidRPr="000158B6">
        <w:rPr>
          <w:sz w:val="23"/>
          <w:szCs w:val="23"/>
        </w:rPr>
        <w:t>сертификат</w:t>
      </w:r>
      <w:r w:rsidR="00705354" w:rsidRPr="000158B6">
        <w:rPr>
          <w:sz w:val="23"/>
          <w:szCs w:val="23"/>
        </w:rPr>
        <w:t xml:space="preserve"> ФСТЭК</w:t>
      </w:r>
      <w:r w:rsidRPr="000158B6">
        <w:rPr>
          <w:sz w:val="23"/>
          <w:szCs w:val="23"/>
        </w:rPr>
        <w:t xml:space="preserve"> на программное обеспечение </w:t>
      </w:r>
      <w:r w:rsidRPr="000158B6">
        <w:rPr>
          <w:rFonts w:eastAsiaTheme="minorHAnsi"/>
          <w:bCs/>
          <w:lang w:val="en-US" w:eastAsia="en-US"/>
        </w:rPr>
        <w:t>Astra</w:t>
      </w:r>
      <w:r w:rsidRPr="000158B6">
        <w:rPr>
          <w:rFonts w:eastAsiaTheme="minorHAnsi"/>
          <w:bCs/>
          <w:lang w:eastAsia="en-US"/>
        </w:rPr>
        <w:t xml:space="preserve"> </w:t>
      </w:r>
      <w:r w:rsidRPr="000158B6">
        <w:rPr>
          <w:rFonts w:eastAsiaTheme="minorHAnsi"/>
          <w:bCs/>
          <w:lang w:val="en-US" w:eastAsia="en-US"/>
        </w:rPr>
        <w:t>Linux</w:t>
      </w:r>
      <w:r w:rsidRPr="000158B6">
        <w:rPr>
          <w:rFonts w:eastAsiaTheme="minorHAnsi"/>
          <w:bCs/>
          <w:lang w:eastAsia="en-US"/>
        </w:rPr>
        <w:t xml:space="preserve"> </w:t>
      </w:r>
      <w:r w:rsidRPr="000158B6">
        <w:rPr>
          <w:rFonts w:eastAsiaTheme="minorHAnsi"/>
          <w:bCs/>
          <w:lang w:val="en-US" w:eastAsia="en-US"/>
        </w:rPr>
        <w:t>Special</w:t>
      </w:r>
      <w:r w:rsidRPr="000158B6">
        <w:rPr>
          <w:rFonts w:eastAsiaTheme="minorHAnsi"/>
          <w:bCs/>
          <w:lang w:eastAsia="en-US"/>
        </w:rPr>
        <w:t xml:space="preserve"> </w:t>
      </w:r>
      <w:r w:rsidRPr="000158B6">
        <w:rPr>
          <w:rFonts w:eastAsiaTheme="minorHAnsi"/>
          <w:bCs/>
          <w:lang w:val="en-US" w:eastAsia="en-US"/>
        </w:rPr>
        <w:t>Edition</w:t>
      </w:r>
      <w:r w:rsidRPr="000158B6">
        <w:rPr>
          <w:rFonts w:eastAsiaTheme="minorHAnsi"/>
          <w:bCs/>
          <w:lang w:eastAsia="en-US"/>
        </w:rPr>
        <w:t xml:space="preserve"> РУСБ. 10015-01 версии 1.6 </w:t>
      </w:r>
      <w:r w:rsidRPr="000158B6">
        <w:rPr>
          <w:rFonts w:eastAsiaTheme="minorHAnsi"/>
          <w:bCs/>
          <w:lang w:val="en-US" w:eastAsia="en-US"/>
        </w:rPr>
        <w:t>OEM</w:t>
      </w:r>
      <w:r w:rsidRPr="000158B6">
        <w:rPr>
          <w:rFonts w:eastAsiaTheme="minorHAnsi"/>
          <w:bCs/>
          <w:lang w:eastAsia="en-US"/>
        </w:rPr>
        <w:t xml:space="preserve"> (релиз Смоленск).</w:t>
      </w:r>
    </w:p>
    <w:p w:rsidR="005678DE" w:rsidRPr="00CA155F" w:rsidRDefault="005678DE" w:rsidP="00751D3D">
      <w:pPr>
        <w:spacing w:line="240" w:lineRule="auto"/>
        <w:ind w:firstLine="0"/>
        <w:outlineLvl w:val="0"/>
        <w:rPr>
          <w:sz w:val="23"/>
          <w:szCs w:val="23"/>
        </w:rPr>
      </w:pPr>
      <w:r w:rsidRPr="00CA155F">
        <w:rPr>
          <w:sz w:val="23"/>
          <w:szCs w:val="23"/>
        </w:rPr>
        <w:t>2.2. Сублицензиат обязан:</w:t>
      </w:r>
    </w:p>
    <w:p w:rsidR="005678DE" w:rsidRPr="00CA155F" w:rsidRDefault="005678DE" w:rsidP="00751D3D">
      <w:pPr>
        <w:spacing w:line="240" w:lineRule="auto"/>
        <w:ind w:firstLine="0"/>
        <w:outlineLvl w:val="0"/>
        <w:rPr>
          <w:sz w:val="23"/>
          <w:szCs w:val="23"/>
        </w:rPr>
      </w:pPr>
      <w:r w:rsidRPr="00CA155F">
        <w:rPr>
          <w:sz w:val="23"/>
          <w:szCs w:val="23"/>
        </w:rPr>
        <w:t>2.2.1. оплатить переданные неисключительные права на Программное обеспечение;</w:t>
      </w:r>
    </w:p>
    <w:p w:rsidR="005678DE" w:rsidRPr="00CA155F" w:rsidRDefault="005678DE" w:rsidP="00751D3D">
      <w:pPr>
        <w:spacing w:line="240" w:lineRule="auto"/>
        <w:ind w:firstLine="0"/>
        <w:outlineLvl w:val="0"/>
        <w:rPr>
          <w:sz w:val="23"/>
          <w:szCs w:val="23"/>
        </w:rPr>
      </w:pPr>
      <w:r w:rsidRPr="00CA155F">
        <w:rPr>
          <w:sz w:val="23"/>
          <w:szCs w:val="23"/>
        </w:rPr>
        <w:t>2.2.2. использовать переданные неисключительные права в пределах, предусмотренных настоящим договором и  лицензией производителя, правообладателя исключительных прав.</w:t>
      </w:r>
    </w:p>
    <w:p w:rsidR="005678DE" w:rsidRPr="00CA155F" w:rsidRDefault="005678DE" w:rsidP="005678DE">
      <w:pPr>
        <w:widowControl/>
        <w:suppressAutoHyphens w:val="0"/>
        <w:snapToGrid/>
        <w:spacing w:before="120" w:after="120" w:line="240" w:lineRule="auto"/>
        <w:ind w:firstLine="709"/>
        <w:jc w:val="center"/>
        <w:rPr>
          <w:sz w:val="23"/>
          <w:szCs w:val="23"/>
        </w:rPr>
      </w:pPr>
      <w:r w:rsidRPr="00CA155F">
        <w:rPr>
          <w:sz w:val="23"/>
          <w:szCs w:val="23"/>
        </w:rPr>
        <w:t>3. РАЗМЕР ВОЗНАГРАЖДЕНИЯ И ПОРЯДОК РАСЧЕТОВ</w:t>
      </w:r>
    </w:p>
    <w:p w:rsidR="005678DE" w:rsidRPr="00CA155F" w:rsidRDefault="005678DE" w:rsidP="005678DE">
      <w:pPr>
        <w:widowControl/>
        <w:suppressAutoHyphens w:val="0"/>
        <w:snapToGrid/>
        <w:spacing w:line="240" w:lineRule="auto"/>
        <w:ind w:firstLine="0"/>
        <w:rPr>
          <w:sz w:val="23"/>
          <w:szCs w:val="23"/>
        </w:rPr>
      </w:pPr>
      <w:r w:rsidRPr="00CA155F">
        <w:rPr>
          <w:sz w:val="23"/>
          <w:szCs w:val="23"/>
        </w:rPr>
        <w:t xml:space="preserve">3.1. Стороны установили, что размер вознаграждения за неисключительное право Пользователя на использование Программного обеспечения составляет </w:t>
      </w:r>
      <w:r w:rsidR="00751D3D" w:rsidRPr="00CA155F">
        <w:rPr>
          <w:sz w:val="23"/>
          <w:szCs w:val="23"/>
        </w:rPr>
        <w:t>________________________</w:t>
      </w:r>
      <w:r w:rsidRPr="00CA155F">
        <w:rPr>
          <w:sz w:val="23"/>
          <w:szCs w:val="23"/>
        </w:rPr>
        <w:t xml:space="preserve"> рубля </w:t>
      </w:r>
      <w:r w:rsidR="00751D3D" w:rsidRPr="00CA155F">
        <w:rPr>
          <w:sz w:val="23"/>
          <w:szCs w:val="23"/>
        </w:rPr>
        <w:t xml:space="preserve">________ </w:t>
      </w:r>
      <w:r w:rsidRPr="00CA155F">
        <w:rPr>
          <w:sz w:val="23"/>
          <w:szCs w:val="23"/>
        </w:rPr>
        <w:t>копе</w:t>
      </w:r>
      <w:r w:rsidR="00751D3D" w:rsidRPr="00CA155F">
        <w:rPr>
          <w:sz w:val="23"/>
          <w:szCs w:val="23"/>
        </w:rPr>
        <w:t>ек</w:t>
      </w:r>
      <w:r w:rsidRPr="00CA155F">
        <w:rPr>
          <w:sz w:val="23"/>
          <w:szCs w:val="23"/>
        </w:rPr>
        <w:t xml:space="preserve">, указанная сумма не облагается НДС на основании </w:t>
      </w:r>
      <w:proofErr w:type="spellStart"/>
      <w:r w:rsidR="00751D3D" w:rsidRPr="00CA155F">
        <w:rPr>
          <w:sz w:val="23"/>
          <w:szCs w:val="23"/>
        </w:rPr>
        <w:t>пп</w:t>
      </w:r>
      <w:proofErr w:type="spellEnd"/>
      <w:r w:rsidR="00751D3D" w:rsidRPr="00CA155F">
        <w:rPr>
          <w:sz w:val="23"/>
          <w:szCs w:val="23"/>
        </w:rPr>
        <w:t xml:space="preserve">. </w:t>
      </w:r>
      <w:r w:rsidR="00CD6151" w:rsidRPr="00CA155F">
        <w:rPr>
          <w:sz w:val="23"/>
          <w:szCs w:val="23"/>
        </w:rPr>
        <w:t>26</w:t>
      </w:r>
      <w:r w:rsidR="00751D3D" w:rsidRPr="00CA155F">
        <w:rPr>
          <w:sz w:val="23"/>
          <w:szCs w:val="23"/>
        </w:rPr>
        <w:t xml:space="preserve"> </w:t>
      </w:r>
      <w:r w:rsidRPr="00CA155F">
        <w:rPr>
          <w:sz w:val="23"/>
          <w:szCs w:val="23"/>
        </w:rPr>
        <w:t>п. 2 ст. 149 Налогового кодекса РФ.</w:t>
      </w:r>
    </w:p>
    <w:p w:rsidR="005678DE" w:rsidRPr="00CA155F" w:rsidRDefault="005678DE" w:rsidP="005678DE">
      <w:pPr>
        <w:widowControl/>
        <w:suppressAutoHyphens w:val="0"/>
        <w:snapToGrid/>
        <w:spacing w:line="240" w:lineRule="auto"/>
        <w:ind w:firstLine="0"/>
        <w:rPr>
          <w:sz w:val="23"/>
          <w:szCs w:val="23"/>
        </w:rPr>
      </w:pPr>
      <w:r w:rsidRPr="00CA155F">
        <w:rPr>
          <w:sz w:val="23"/>
          <w:szCs w:val="23"/>
        </w:rPr>
        <w:lastRenderedPageBreak/>
        <w:t>3.2. Оплата вознаграждения производится  в следующем порядке</w:t>
      </w:r>
      <w:r w:rsidRPr="00CA155F">
        <w:rPr>
          <w:bCs/>
          <w:sz w:val="23"/>
          <w:szCs w:val="23"/>
        </w:rPr>
        <w:t>:</w:t>
      </w:r>
      <w:r w:rsidRPr="00CA155F">
        <w:rPr>
          <w:sz w:val="23"/>
          <w:szCs w:val="23"/>
        </w:rPr>
        <w:t xml:space="preserve"> </w:t>
      </w:r>
      <w:r w:rsidRPr="00CA155F">
        <w:rPr>
          <w:bCs/>
          <w:sz w:val="23"/>
          <w:szCs w:val="23"/>
        </w:rPr>
        <w:t xml:space="preserve">Безналичный расчет, 100 % оплата в течение 10 (десяти) банковских дней </w:t>
      </w:r>
      <w:proofErr w:type="gramStart"/>
      <w:r w:rsidRPr="00CA155F">
        <w:rPr>
          <w:bCs/>
          <w:sz w:val="23"/>
          <w:szCs w:val="23"/>
        </w:rPr>
        <w:t>с даты получения</w:t>
      </w:r>
      <w:proofErr w:type="gramEnd"/>
      <w:r w:rsidRPr="00CA155F">
        <w:rPr>
          <w:bCs/>
          <w:sz w:val="23"/>
          <w:szCs w:val="23"/>
        </w:rPr>
        <w:t xml:space="preserve"> счета на оплату на основании Акта приема - передачи прав, подписанного Сторонами.</w:t>
      </w:r>
    </w:p>
    <w:p w:rsidR="005678DE" w:rsidRPr="00CA155F" w:rsidRDefault="005678DE" w:rsidP="005678DE">
      <w:pPr>
        <w:widowControl/>
        <w:suppressAutoHyphens w:val="0"/>
        <w:snapToGrid/>
        <w:spacing w:line="240" w:lineRule="auto"/>
        <w:ind w:firstLine="0"/>
        <w:rPr>
          <w:sz w:val="23"/>
          <w:szCs w:val="23"/>
        </w:rPr>
      </w:pPr>
      <w:r w:rsidRPr="00CA155F">
        <w:rPr>
          <w:sz w:val="23"/>
          <w:szCs w:val="23"/>
        </w:rPr>
        <w:t xml:space="preserve">3.3. Дата исполнения обязательств «Сублицензиата» по оплате считается дата зачисления денежных средств на расчетный счет «Сублицензиара». </w:t>
      </w:r>
    </w:p>
    <w:p w:rsidR="005678DE" w:rsidRPr="00CA155F" w:rsidRDefault="005678DE" w:rsidP="005678DE">
      <w:pPr>
        <w:widowControl/>
        <w:suppressAutoHyphens w:val="0"/>
        <w:snapToGrid/>
        <w:spacing w:line="240" w:lineRule="auto"/>
        <w:ind w:firstLine="709"/>
        <w:jc w:val="left"/>
        <w:rPr>
          <w:sz w:val="23"/>
          <w:szCs w:val="23"/>
        </w:rPr>
      </w:pPr>
    </w:p>
    <w:p w:rsidR="005678DE" w:rsidRPr="00CA155F" w:rsidRDefault="005678DE" w:rsidP="005678DE">
      <w:pPr>
        <w:spacing w:line="240" w:lineRule="auto"/>
        <w:ind w:firstLine="0"/>
        <w:jc w:val="center"/>
        <w:rPr>
          <w:sz w:val="23"/>
          <w:szCs w:val="23"/>
        </w:rPr>
      </w:pPr>
      <w:r w:rsidRPr="00CA155F">
        <w:rPr>
          <w:sz w:val="23"/>
          <w:szCs w:val="23"/>
        </w:rPr>
        <w:t>4. ОТВЕТСТВЕННОСТЬ СТОРОН</w:t>
      </w:r>
    </w:p>
    <w:p w:rsidR="005678DE" w:rsidRPr="00CA155F" w:rsidRDefault="005678DE" w:rsidP="005678DE">
      <w:pPr>
        <w:widowControl/>
        <w:suppressAutoHyphens w:val="0"/>
        <w:snapToGrid/>
        <w:spacing w:line="240" w:lineRule="auto"/>
        <w:ind w:firstLine="0"/>
        <w:rPr>
          <w:sz w:val="23"/>
          <w:szCs w:val="23"/>
          <w:lang w:eastAsia="ru-RU"/>
        </w:rPr>
      </w:pPr>
      <w:r w:rsidRPr="00CA155F">
        <w:rPr>
          <w:sz w:val="23"/>
          <w:szCs w:val="23"/>
          <w:lang w:eastAsia="ru-RU"/>
        </w:rPr>
        <w:t>4.1. За невыполнение и/или ненадлежащее выполнение своих обязательств по настоящему договору стороны несут ответственность в соответствии с действующим законодательством.</w:t>
      </w:r>
    </w:p>
    <w:p w:rsidR="005678DE" w:rsidRPr="00CA155F" w:rsidRDefault="005678DE" w:rsidP="005678DE">
      <w:pPr>
        <w:tabs>
          <w:tab w:val="left" w:pos="0"/>
        </w:tabs>
        <w:spacing w:line="240" w:lineRule="auto"/>
        <w:ind w:firstLine="0"/>
        <w:rPr>
          <w:sz w:val="23"/>
          <w:szCs w:val="23"/>
        </w:rPr>
      </w:pPr>
      <w:r w:rsidRPr="00CA155F">
        <w:rPr>
          <w:sz w:val="23"/>
          <w:szCs w:val="23"/>
        </w:rPr>
        <w:t>4.2.  Все исключительные имущественные права на Программное обеспечение (собственно программное обеспечение, записанное на материальных носителях, предоставляемые отдельно обновления и дополнения к программному обеспечению, а также любые сопроводительные материалы в печатном и электронном виде) принадлежат правообладателю Программного обеспечения. Сублицензиат несет ответственность в соответствии с действующим гражданским, административным и уголовным законодательством за использование Программного обеспечения за пределами предоставленных по настоящему договору прав.</w:t>
      </w:r>
    </w:p>
    <w:p w:rsidR="005678DE" w:rsidRPr="00CA155F" w:rsidRDefault="005678DE" w:rsidP="005678DE">
      <w:pPr>
        <w:tabs>
          <w:tab w:val="left" w:pos="0"/>
        </w:tabs>
        <w:spacing w:line="240" w:lineRule="auto"/>
        <w:ind w:firstLine="0"/>
        <w:rPr>
          <w:sz w:val="23"/>
          <w:szCs w:val="23"/>
        </w:rPr>
      </w:pPr>
      <w:r w:rsidRPr="00CA155F">
        <w:rPr>
          <w:sz w:val="23"/>
          <w:szCs w:val="23"/>
        </w:rPr>
        <w:t>4.3. В случае нарушения срока поставки программного обеспе</w:t>
      </w:r>
      <w:r w:rsidR="004D1A79">
        <w:rPr>
          <w:sz w:val="23"/>
          <w:szCs w:val="23"/>
        </w:rPr>
        <w:t xml:space="preserve">чения, установленного </w:t>
      </w:r>
      <w:proofErr w:type="spellStart"/>
      <w:r w:rsidR="004D1A79">
        <w:rPr>
          <w:sz w:val="23"/>
          <w:szCs w:val="23"/>
        </w:rPr>
        <w:t>п.п</w:t>
      </w:r>
      <w:proofErr w:type="spellEnd"/>
      <w:r w:rsidR="004D1A79">
        <w:rPr>
          <w:sz w:val="23"/>
          <w:szCs w:val="23"/>
        </w:rPr>
        <w:t>. 2.1.1</w:t>
      </w:r>
      <w:r w:rsidRPr="00CA155F">
        <w:rPr>
          <w:sz w:val="23"/>
          <w:szCs w:val="23"/>
        </w:rPr>
        <w:t>. настоящего Договора, Сублицензиат вправе предъявить Сублицензиару требование об уплате неустойки, а Сублицензиар обязан такое требование удовлетворить из расчета 1 % от стоимости недопоставленного программного обеспечения за каждый день просрочки.</w:t>
      </w:r>
      <w:bookmarkStart w:id="33" w:name="_GoBack"/>
      <w:bookmarkEnd w:id="33"/>
    </w:p>
    <w:p w:rsidR="005678DE" w:rsidRPr="00CA155F" w:rsidRDefault="005678DE" w:rsidP="005678DE">
      <w:pPr>
        <w:tabs>
          <w:tab w:val="left" w:pos="0"/>
        </w:tabs>
        <w:spacing w:line="240" w:lineRule="auto"/>
        <w:ind w:firstLine="0"/>
        <w:rPr>
          <w:sz w:val="23"/>
          <w:szCs w:val="23"/>
        </w:rPr>
      </w:pPr>
    </w:p>
    <w:p w:rsidR="005678DE" w:rsidRPr="00CA155F" w:rsidRDefault="005678DE" w:rsidP="005678DE">
      <w:pPr>
        <w:shd w:val="clear" w:color="auto" w:fill="FFFFFF"/>
        <w:autoSpaceDE w:val="0"/>
        <w:snapToGrid/>
        <w:spacing w:line="240" w:lineRule="auto"/>
        <w:ind w:firstLine="0"/>
        <w:jc w:val="center"/>
        <w:rPr>
          <w:color w:val="000000"/>
          <w:spacing w:val="13"/>
          <w:sz w:val="23"/>
          <w:szCs w:val="23"/>
        </w:rPr>
      </w:pPr>
      <w:r w:rsidRPr="00CA155F">
        <w:rPr>
          <w:color w:val="000000"/>
          <w:spacing w:val="13"/>
          <w:sz w:val="23"/>
          <w:szCs w:val="23"/>
        </w:rPr>
        <w:t>5. РЕШЕНИЕ СПОРНЫХ ВОПРОСОВ</w:t>
      </w:r>
    </w:p>
    <w:p w:rsidR="005678DE" w:rsidRPr="00CA155F" w:rsidRDefault="005678DE" w:rsidP="005678DE">
      <w:pPr>
        <w:widowControl/>
        <w:suppressAutoHyphens w:val="0"/>
        <w:snapToGrid/>
        <w:spacing w:line="240" w:lineRule="auto"/>
        <w:ind w:firstLine="0"/>
        <w:rPr>
          <w:sz w:val="23"/>
          <w:szCs w:val="23"/>
          <w:lang w:eastAsia="ru-RU"/>
        </w:rPr>
      </w:pPr>
      <w:r w:rsidRPr="00CA155F">
        <w:rPr>
          <w:sz w:val="23"/>
          <w:szCs w:val="23"/>
          <w:lang w:eastAsia="ru-RU"/>
        </w:rPr>
        <w:t>5.1. Все спорные вопросы, связанные с исполнением настоящего договора, разрешаются в претензионном порядке. Срок ответа на претензию – 30 дней с момента ее получения.</w:t>
      </w:r>
    </w:p>
    <w:p w:rsidR="005678DE" w:rsidRPr="00CA155F" w:rsidRDefault="005678DE" w:rsidP="005678DE">
      <w:pPr>
        <w:autoSpaceDE w:val="0"/>
        <w:autoSpaceDN w:val="0"/>
        <w:adjustRightInd w:val="0"/>
        <w:spacing w:line="240" w:lineRule="auto"/>
        <w:ind w:firstLine="0"/>
        <w:rPr>
          <w:sz w:val="23"/>
          <w:szCs w:val="23"/>
        </w:rPr>
      </w:pPr>
      <w:r w:rsidRPr="00CA155F">
        <w:rPr>
          <w:sz w:val="23"/>
          <w:szCs w:val="23"/>
        </w:rPr>
        <w:t>5.2. В случае если стороны не смогут прийти к соглашению, решение спора осуществляется в Арбитражном суде Новосибирской области.</w:t>
      </w:r>
    </w:p>
    <w:p w:rsidR="005678DE" w:rsidRPr="00CA155F" w:rsidRDefault="005678DE" w:rsidP="005678DE">
      <w:pPr>
        <w:shd w:val="clear" w:color="auto" w:fill="FFFFFF"/>
        <w:autoSpaceDE w:val="0"/>
        <w:snapToGrid/>
        <w:spacing w:line="240" w:lineRule="auto"/>
        <w:ind w:firstLine="0"/>
        <w:jc w:val="center"/>
        <w:rPr>
          <w:b/>
          <w:color w:val="000000"/>
          <w:spacing w:val="13"/>
          <w:sz w:val="23"/>
          <w:szCs w:val="23"/>
        </w:rPr>
      </w:pPr>
    </w:p>
    <w:p w:rsidR="005678DE" w:rsidRPr="00CA155F" w:rsidRDefault="005678DE" w:rsidP="005678DE">
      <w:pPr>
        <w:shd w:val="clear" w:color="auto" w:fill="FFFFFF"/>
        <w:autoSpaceDE w:val="0"/>
        <w:snapToGrid/>
        <w:spacing w:line="240" w:lineRule="auto"/>
        <w:ind w:firstLine="0"/>
        <w:jc w:val="center"/>
        <w:rPr>
          <w:color w:val="000000"/>
          <w:spacing w:val="13"/>
          <w:sz w:val="23"/>
          <w:szCs w:val="23"/>
        </w:rPr>
      </w:pPr>
      <w:r w:rsidRPr="00CA155F">
        <w:rPr>
          <w:color w:val="000000"/>
          <w:spacing w:val="13"/>
          <w:sz w:val="23"/>
          <w:szCs w:val="23"/>
        </w:rPr>
        <w:t>6. СРОК ДЕЙСТВИЯ ДОГОВОРА</w:t>
      </w:r>
    </w:p>
    <w:p w:rsidR="005678DE" w:rsidRPr="00CA155F" w:rsidRDefault="005678DE" w:rsidP="005678DE">
      <w:pPr>
        <w:widowControl/>
        <w:suppressAutoHyphens w:val="0"/>
        <w:snapToGrid/>
        <w:spacing w:line="240" w:lineRule="auto"/>
        <w:ind w:firstLine="0"/>
        <w:rPr>
          <w:sz w:val="23"/>
          <w:szCs w:val="23"/>
          <w:lang w:eastAsia="ru-RU"/>
        </w:rPr>
      </w:pPr>
      <w:r w:rsidRPr="00CA155F">
        <w:rPr>
          <w:sz w:val="23"/>
          <w:szCs w:val="23"/>
          <w:lang w:eastAsia="ru-RU"/>
        </w:rPr>
        <w:t xml:space="preserve">6.1. Настоящий Договор вступает в силу с момента подписания обеими Сторонами и действует до выполнения сторонами принятых на себя обязательств в полном объеме. </w:t>
      </w:r>
    </w:p>
    <w:p w:rsidR="005678DE" w:rsidRPr="00CA155F" w:rsidRDefault="005678DE" w:rsidP="005678DE">
      <w:pPr>
        <w:spacing w:line="240" w:lineRule="auto"/>
        <w:ind w:firstLine="0"/>
        <w:rPr>
          <w:sz w:val="23"/>
          <w:szCs w:val="23"/>
        </w:rPr>
      </w:pPr>
      <w:r w:rsidRPr="00CA155F">
        <w:rPr>
          <w:sz w:val="23"/>
          <w:szCs w:val="23"/>
        </w:rPr>
        <w:t xml:space="preserve">6.2.Все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 </w:t>
      </w:r>
    </w:p>
    <w:p w:rsidR="005678DE" w:rsidRPr="00CA155F" w:rsidRDefault="005678DE" w:rsidP="005678DE">
      <w:pPr>
        <w:spacing w:line="240" w:lineRule="auto"/>
        <w:ind w:firstLine="0"/>
        <w:rPr>
          <w:sz w:val="23"/>
          <w:szCs w:val="23"/>
        </w:rPr>
      </w:pPr>
      <w:r w:rsidRPr="00CA155F">
        <w:rPr>
          <w:sz w:val="23"/>
          <w:szCs w:val="23"/>
        </w:rPr>
        <w:t>Договор считается заключенным и имеет силу в факсимильном варианте, скрепленном подписями и печатями. Отбивка факсимильного аппарата Сторон (подтверждение об отправке факса), содержащая дату, номер факса получателя и отметку об успешном прохождении факса, а также сообщение, подтверждающее факт доставки электронного письма адресату, являются достаточным подтверждением факта направления Стороной Заказа либо иных документов посредством факсимильной или электронной связи и факта получения таких документов другой Стороной. Документы, переданные по факсу Сторонами, с подтверждением об их отправке, а также распечатки электронных сообщений могут быть использованы в качестве письменных доказательств.</w:t>
      </w:r>
    </w:p>
    <w:p w:rsidR="005678DE" w:rsidRPr="00CA155F" w:rsidRDefault="005678DE" w:rsidP="005678DE">
      <w:pPr>
        <w:spacing w:line="240" w:lineRule="auto"/>
        <w:ind w:firstLine="0"/>
        <w:rPr>
          <w:sz w:val="23"/>
          <w:szCs w:val="23"/>
        </w:rPr>
      </w:pPr>
      <w:proofErr w:type="gramStart"/>
      <w:r w:rsidRPr="00CA155F">
        <w:rPr>
          <w:sz w:val="23"/>
          <w:szCs w:val="23"/>
        </w:rPr>
        <w:t>После передачи документов по факсимильной или электронной связи по соглашению Сторон такие документы могут быть обменены на оригинальные, за исключением отправленных по факсимильной и (или) электронной связи первичных учетных документов, оригиналы   которых  подлежат  обязательному  предоставлению Сторонами немедленно после отправки их по факсу и (или) электронной почте.</w:t>
      </w:r>
      <w:proofErr w:type="gramEnd"/>
    </w:p>
    <w:p w:rsidR="005678DE" w:rsidRPr="00CA155F" w:rsidRDefault="005678DE" w:rsidP="005678DE">
      <w:pPr>
        <w:widowControl/>
        <w:suppressAutoHyphens w:val="0"/>
        <w:snapToGrid/>
        <w:spacing w:line="240" w:lineRule="auto"/>
        <w:ind w:firstLine="0"/>
        <w:rPr>
          <w:sz w:val="23"/>
          <w:szCs w:val="23"/>
          <w:lang w:eastAsia="en-US"/>
        </w:rPr>
      </w:pPr>
      <w:r w:rsidRPr="00CA155F">
        <w:rPr>
          <w:sz w:val="23"/>
          <w:szCs w:val="23"/>
          <w:lang w:eastAsia="ru-RU"/>
        </w:rPr>
        <w:t xml:space="preserve">6.3. </w:t>
      </w:r>
      <w:r w:rsidRPr="00CA155F">
        <w:rPr>
          <w:sz w:val="23"/>
          <w:szCs w:val="23"/>
          <w:lang w:eastAsia="en-US"/>
        </w:rPr>
        <w:t>По вопросам, не урегулированными условиями настоящего договора, стороны руководствуются действующим законодательством.</w:t>
      </w:r>
    </w:p>
    <w:p w:rsidR="005678DE" w:rsidRPr="00CA155F" w:rsidRDefault="005678DE" w:rsidP="005678DE">
      <w:pPr>
        <w:widowControl/>
        <w:suppressAutoHyphens w:val="0"/>
        <w:snapToGrid/>
        <w:spacing w:line="240" w:lineRule="auto"/>
        <w:ind w:firstLine="709"/>
        <w:jc w:val="center"/>
        <w:rPr>
          <w:sz w:val="23"/>
          <w:szCs w:val="23"/>
          <w:lang w:eastAsia="en-US"/>
        </w:rPr>
      </w:pPr>
      <w:r w:rsidRPr="00CA155F">
        <w:rPr>
          <w:sz w:val="23"/>
          <w:szCs w:val="23"/>
          <w:lang w:eastAsia="en-US"/>
        </w:rPr>
        <w:t>7. ОСОБЫЕ УСЛОВИЯ</w:t>
      </w:r>
    </w:p>
    <w:p w:rsidR="005678DE" w:rsidRPr="00CA155F" w:rsidRDefault="005678DE" w:rsidP="005678DE">
      <w:pPr>
        <w:widowControl/>
        <w:suppressAutoHyphens w:val="0"/>
        <w:snapToGrid/>
        <w:spacing w:line="240" w:lineRule="auto"/>
        <w:ind w:firstLine="0"/>
        <w:rPr>
          <w:sz w:val="23"/>
          <w:szCs w:val="23"/>
          <w:lang w:eastAsia="ru-RU"/>
        </w:rPr>
      </w:pPr>
      <w:r w:rsidRPr="00CA155F">
        <w:rPr>
          <w:sz w:val="23"/>
          <w:szCs w:val="23"/>
          <w:lang w:eastAsia="en-US"/>
        </w:rPr>
        <w:t xml:space="preserve">7.1. </w:t>
      </w:r>
      <w:r w:rsidRPr="00CA155F">
        <w:rPr>
          <w:sz w:val="23"/>
          <w:szCs w:val="23"/>
          <w:lang w:eastAsia="ru-RU"/>
        </w:rPr>
        <w:t>Сублицензиар гарантирует, что передаваемые права и/или их составные части не нарушают исключительных прав третьих лиц, в том числе прав в отношении товарных знаков.</w:t>
      </w:r>
    </w:p>
    <w:p w:rsidR="005678DE" w:rsidRPr="00CA155F" w:rsidRDefault="005678DE" w:rsidP="005678DE">
      <w:pPr>
        <w:spacing w:line="240" w:lineRule="auto"/>
        <w:ind w:firstLine="0"/>
        <w:rPr>
          <w:sz w:val="23"/>
          <w:szCs w:val="23"/>
        </w:rPr>
      </w:pPr>
      <w:r w:rsidRPr="00CA155F">
        <w:rPr>
          <w:sz w:val="23"/>
          <w:szCs w:val="23"/>
        </w:rPr>
        <w:t xml:space="preserve">7.2. </w:t>
      </w:r>
      <w:proofErr w:type="gramStart"/>
      <w:r w:rsidRPr="00CA155F">
        <w:rPr>
          <w:sz w:val="23"/>
          <w:szCs w:val="23"/>
        </w:rPr>
        <w:t>Если к Сублицензиату будут предъявлены претензии со стороны третьих лиц в отношении результатов интеллектуальной деятельности, реализованных в передаваемых правах и/или их составных частей, в том числе в отношении товарных знаков, Сублицензиар урегулирует такие претензии самостоятельно за свой счет, при этом Сублицензиар не освобождается от обязанности передать права, свободные от прав и/или требований третьих лиц.</w:t>
      </w:r>
      <w:proofErr w:type="gramEnd"/>
    </w:p>
    <w:p w:rsidR="00A3073D" w:rsidRPr="00CA155F" w:rsidRDefault="005678DE" w:rsidP="00A3073D">
      <w:pPr>
        <w:tabs>
          <w:tab w:val="left" w:pos="610"/>
        </w:tabs>
        <w:spacing w:line="240" w:lineRule="auto"/>
        <w:ind w:firstLine="0"/>
        <w:rPr>
          <w:sz w:val="23"/>
          <w:szCs w:val="23"/>
        </w:rPr>
      </w:pPr>
      <w:r w:rsidRPr="00CA155F">
        <w:rPr>
          <w:sz w:val="23"/>
          <w:szCs w:val="23"/>
          <w:lang w:eastAsia="en-US"/>
        </w:rPr>
        <w:t xml:space="preserve">7.3. </w:t>
      </w:r>
      <w:r w:rsidRPr="00CA155F">
        <w:rPr>
          <w:sz w:val="23"/>
          <w:szCs w:val="23"/>
        </w:rPr>
        <w:t>Сублицензиар, в случае применения к Сублицензиату мер ответственности за нарушение интеллектуальных прав, используемых в правах, передаваемых Сублицензиату, возместит Сублицензиату понесенные убытки, включая суммы, выплаченные Сублицензиатом третьим лицам.</w:t>
      </w:r>
    </w:p>
    <w:p w:rsidR="00A3073D" w:rsidRPr="00CA155F" w:rsidRDefault="00B135D6" w:rsidP="00A3073D">
      <w:pPr>
        <w:tabs>
          <w:tab w:val="left" w:pos="610"/>
        </w:tabs>
        <w:spacing w:line="240" w:lineRule="auto"/>
        <w:ind w:firstLine="0"/>
        <w:rPr>
          <w:sz w:val="23"/>
          <w:szCs w:val="23"/>
        </w:rPr>
      </w:pPr>
      <w:r w:rsidRPr="00CA155F">
        <w:rPr>
          <w:sz w:val="23"/>
          <w:szCs w:val="23"/>
        </w:rPr>
        <w:lastRenderedPageBreak/>
        <w:t xml:space="preserve">7.4. </w:t>
      </w:r>
      <w:r w:rsidR="00A3073D" w:rsidRPr="00CA155F">
        <w:rPr>
          <w:bCs/>
          <w:sz w:val="23"/>
          <w:szCs w:val="23"/>
        </w:rPr>
        <w:t>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Стороны.</w:t>
      </w:r>
    </w:p>
    <w:p w:rsidR="00CA155F" w:rsidRPr="00CA155F" w:rsidRDefault="00CA155F" w:rsidP="00CA155F">
      <w:pPr>
        <w:spacing w:line="240" w:lineRule="auto"/>
        <w:ind w:firstLine="567"/>
        <w:jc w:val="center"/>
        <w:rPr>
          <w:sz w:val="23"/>
          <w:szCs w:val="23"/>
        </w:rPr>
      </w:pPr>
      <w:r w:rsidRPr="00CA155F">
        <w:rPr>
          <w:color w:val="000000"/>
          <w:sz w:val="23"/>
          <w:szCs w:val="23"/>
          <w:lang w:eastAsia="en-US"/>
        </w:rPr>
        <w:t>8.</w:t>
      </w:r>
      <w:r w:rsidRPr="00CA155F">
        <w:rPr>
          <w:sz w:val="23"/>
          <w:szCs w:val="23"/>
        </w:rPr>
        <w:t xml:space="preserve"> АНТИКОРРУПЦИОННАЯ ОГОВОРКА</w:t>
      </w:r>
    </w:p>
    <w:p w:rsidR="00CA155F" w:rsidRPr="00CA155F" w:rsidRDefault="00CA155F" w:rsidP="00CA155F">
      <w:pPr>
        <w:spacing w:line="240" w:lineRule="auto"/>
        <w:ind w:firstLine="567"/>
        <w:rPr>
          <w:sz w:val="23"/>
          <w:szCs w:val="23"/>
        </w:rPr>
      </w:pPr>
      <w:r w:rsidRPr="00CA155F">
        <w:rPr>
          <w:sz w:val="23"/>
          <w:szCs w:val="23"/>
        </w:rPr>
        <w:t xml:space="preserve">8.1. </w:t>
      </w:r>
      <w:proofErr w:type="gramStart"/>
      <w:r w:rsidRPr="00CA155F">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A155F" w:rsidRPr="00CA155F" w:rsidRDefault="00CA155F" w:rsidP="00CA155F">
      <w:pPr>
        <w:spacing w:line="240" w:lineRule="auto"/>
        <w:ind w:firstLine="567"/>
        <w:rPr>
          <w:sz w:val="23"/>
          <w:szCs w:val="23"/>
        </w:rPr>
      </w:pPr>
      <w:r w:rsidRPr="00CA155F">
        <w:rPr>
          <w:sz w:val="23"/>
          <w:szCs w:val="23"/>
        </w:rPr>
        <w:t xml:space="preserve">8.2. </w:t>
      </w:r>
      <w:proofErr w:type="gramStart"/>
      <w:r w:rsidRPr="00CA155F">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A155F" w:rsidRPr="00CA155F" w:rsidRDefault="00CA155F" w:rsidP="00CA155F">
      <w:pPr>
        <w:spacing w:line="240" w:lineRule="auto"/>
        <w:ind w:firstLine="567"/>
        <w:rPr>
          <w:sz w:val="23"/>
          <w:szCs w:val="23"/>
        </w:rPr>
      </w:pPr>
      <w:r w:rsidRPr="00CA155F">
        <w:rPr>
          <w:sz w:val="23"/>
          <w:szCs w:val="23"/>
        </w:rPr>
        <w:t xml:space="preserve">8.3.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CA155F">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CA155F" w:rsidRPr="00CA155F" w:rsidRDefault="00CA155F" w:rsidP="00CA155F">
      <w:pPr>
        <w:spacing w:line="240" w:lineRule="auto"/>
        <w:ind w:firstLine="567"/>
        <w:rPr>
          <w:sz w:val="23"/>
          <w:szCs w:val="23"/>
        </w:rPr>
      </w:pPr>
      <w:r w:rsidRPr="00CA155F">
        <w:rPr>
          <w:sz w:val="23"/>
          <w:szCs w:val="23"/>
        </w:rPr>
        <w:t>8.4.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5678DE" w:rsidRPr="00CA155F" w:rsidRDefault="005678DE" w:rsidP="005678DE">
      <w:pPr>
        <w:widowControl/>
        <w:suppressAutoHyphens w:val="0"/>
        <w:snapToGrid/>
        <w:spacing w:line="240" w:lineRule="auto"/>
        <w:ind w:firstLine="709"/>
        <w:rPr>
          <w:sz w:val="23"/>
          <w:szCs w:val="23"/>
          <w:lang w:eastAsia="en-US"/>
        </w:rPr>
      </w:pPr>
    </w:p>
    <w:p w:rsidR="005678DE" w:rsidRPr="00CA155F" w:rsidRDefault="00CA155F" w:rsidP="005678DE">
      <w:pPr>
        <w:widowControl/>
        <w:suppressAutoHyphens w:val="0"/>
        <w:snapToGrid/>
        <w:spacing w:line="240" w:lineRule="auto"/>
        <w:ind w:firstLine="0"/>
        <w:jc w:val="center"/>
        <w:rPr>
          <w:sz w:val="23"/>
          <w:szCs w:val="23"/>
          <w:lang w:eastAsia="en-US"/>
        </w:rPr>
      </w:pPr>
      <w:r w:rsidRPr="00CA155F">
        <w:rPr>
          <w:sz w:val="23"/>
          <w:szCs w:val="23"/>
          <w:lang w:eastAsia="en-US"/>
        </w:rPr>
        <w:t>9</w:t>
      </w:r>
      <w:r w:rsidR="005678DE" w:rsidRPr="00CA155F">
        <w:rPr>
          <w:sz w:val="23"/>
          <w:szCs w:val="23"/>
          <w:lang w:eastAsia="en-US"/>
        </w:rPr>
        <w:t xml:space="preserve">. </w:t>
      </w:r>
      <w:r w:rsidR="005678DE" w:rsidRPr="00CA155F">
        <w:rPr>
          <w:color w:val="000000"/>
          <w:sz w:val="23"/>
          <w:szCs w:val="23"/>
          <w:lang w:eastAsia="ru-RU"/>
        </w:rPr>
        <w:t>ПЕРЕЧЕНЬ П</w:t>
      </w:r>
      <w:r w:rsidR="00A3073D" w:rsidRPr="00CA155F">
        <w:rPr>
          <w:color w:val="000000"/>
          <w:sz w:val="23"/>
          <w:szCs w:val="23"/>
          <w:lang w:eastAsia="ru-RU"/>
        </w:rPr>
        <w:t>РИЛОЖЕНИЙ</w:t>
      </w:r>
    </w:p>
    <w:p w:rsidR="00F61085" w:rsidRPr="00CA155F" w:rsidRDefault="00CA155F" w:rsidP="00CA155F">
      <w:pPr>
        <w:widowControl/>
        <w:suppressAutoHyphens w:val="0"/>
        <w:autoSpaceDE w:val="0"/>
        <w:autoSpaceDN w:val="0"/>
        <w:snapToGrid/>
        <w:spacing w:line="240" w:lineRule="auto"/>
        <w:ind w:firstLine="0"/>
        <w:rPr>
          <w:sz w:val="23"/>
          <w:szCs w:val="23"/>
        </w:rPr>
      </w:pPr>
      <w:r w:rsidRPr="00CA155F">
        <w:rPr>
          <w:sz w:val="23"/>
          <w:szCs w:val="23"/>
        </w:rPr>
        <w:t>9</w:t>
      </w:r>
      <w:r w:rsidR="005678DE" w:rsidRPr="00CA155F">
        <w:rPr>
          <w:sz w:val="23"/>
          <w:szCs w:val="23"/>
        </w:rPr>
        <w:t>.1. Приложение №1 – Спецификация программного обеспечения</w:t>
      </w:r>
    </w:p>
    <w:tbl>
      <w:tblPr>
        <w:tblW w:w="0" w:type="auto"/>
        <w:tblInd w:w="360" w:type="dxa"/>
        <w:tblLook w:val="04A0" w:firstRow="1" w:lastRow="0" w:firstColumn="1" w:lastColumn="0" w:noHBand="0" w:noVBand="1"/>
      </w:tblPr>
      <w:tblGrid>
        <w:gridCol w:w="4143"/>
        <w:gridCol w:w="5098"/>
      </w:tblGrid>
      <w:tr w:rsidR="00F61085" w:rsidRPr="00CA155F" w:rsidTr="00F61085">
        <w:trPr>
          <w:trHeight w:val="3688"/>
        </w:trPr>
        <w:tc>
          <w:tcPr>
            <w:tcW w:w="4143" w:type="dxa"/>
          </w:tcPr>
          <w:p w:rsidR="00F61085" w:rsidRPr="00CA155F" w:rsidRDefault="00751D3D" w:rsidP="00F61085">
            <w:pPr>
              <w:spacing w:line="240" w:lineRule="auto"/>
              <w:ind w:firstLine="0"/>
              <w:rPr>
                <w:color w:val="000000"/>
                <w:sz w:val="23"/>
                <w:szCs w:val="23"/>
              </w:rPr>
            </w:pPr>
            <w:r w:rsidRPr="00CA155F">
              <w:rPr>
                <w:color w:val="000000"/>
                <w:sz w:val="23"/>
                <w:szCs w:val="23"/>
              </w:rPr>
              <w:t>Сублицензиар</w:t>
            </w: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widowControl/>
              <w:tabs>
                <w:tab w:val="left" w:pos="1080"/>
              </w:tabs>
              <w:suppressAutoHyphens w:val="0"/>
              <w:autoSpaceDE w:val="0"/>
              <w:autoSpaceDN w:val="0"/>
              <w:adjustRightInd w:val="0"/>
              <w:snapToGrid/>
              <w:spacing w:line="240" w:lineRule="auto"/>
              <w:ind w:firstLine="0"/>
              <w:jc w:val="left"/>
              <w:rPr>
                <w:color w:val="000000"/>
                <w:sz w:val="23"/>
                <w:szCs w:val="23"/>
                <w:lang w:eastAsia="ru-RU"/>
              </w:rPr>
            </w:pPr>
            <w:r w:rsidRPr="00CA155F">
              <w:rPr>
                <w:b/>
                <w:bCs/>
                <w:sz w:val="23"/>
                <w:szCs w:val="23"/>
                <w:lang w:eastAsia="ru-RU"/>
              </w:rPr>
              <w:t xml:space="preserve">_______________ /                      /                  </w:t>
            </w:r>
            <w:proofErr w:type="spellStart"/>
            <w:r w:rsidRPr="00CA155F">
              <w:rPr>
                <w:b/>
                <w:bCs/>
                <w:sz w:val="23"/>
                <w:szCs w:val="23"/>
                <w:lang w:eastAsia="ru-RU"/>
              </w:rPr>
              <w:t>м.п</w:t>
            </w:r>
            <w:proofErr w:type="spellEnd"/>
            <w:r w:rsidRPr="00CA155F">
              <w:rPr>
                <w:b/>
                <w:bCs/>
                <w:sz w:val="23"/>
                <w:szCs w:val="23"/>
                <w:lang w:eastAsia="ru-RU"/>
              </w:rPr>
              <w:t>.</w:t>
            </w:r>
          </w:p>
        </w:tc>
        <w:tc>
          <w:tcPr>
            <w:tcW w:w="5098" w:type="dxa"/>
          </w:tcPr>
          <w:p w:rsidR="00F61085" w:rsidRPr="00CA155F" w:rsidRDefault="00751D3D" w:rsidP="00F61085">
            <w:pPr>
              <w:spacing w:line="240" w:lineRule="auto"/>
              <w:ind w:firstLine="0"/>
              <w:rPr>
                <w:color w:val="000000"/>
                <w:sz w:val="23"/>
                <w:szCs w:val="23"/>
              </w:rPr>
            </w:pPr>
            <w:r w:rsidRPr="00CA155F">
              <w:rPr>
                <w:color w:val="000000"/>
                <w:sz w:val="23"/>
                <w:szCs w:val="23"/>
              </w:rPr>
              <w:t>Сублицензиат</w:t>
            </w:r>
          </w:p>
          <w:p w:rsidR="00F61085" w:rsidRPr="00CA155F" w:rsidRDefault="00F61085" w:rsidP="00F61085">
            <w:pPr>
              <w:spacing w:line="240" w:lineRule="auto"/>
              <w:ind w:firstLine="0"/>
              <w:rPr>
                <w:color w:val="000000"/>
                <w:sz w:val="23"/>
                <w:szCs w:val="23"/>
              </w:rPr>
            </w:pPr>
            <w:r w:rsidRPr="00CA155F">
              <w:rPr>
                <w:color w:val="000000"/>
                <w:sz w:val="23"/>
                <w:szCs w:val="23"/>
              </w:rPr>
              <w:t>Акционерное общество «НИИ измерительных приборов – Новосибирский завод имени Коминтерна»</w:t>
            </w:r>
          </w:p>
          <w:p w:rsidR="00F61085" w:rsidRPr="00CA155F" w:rsidRDefault="00F61085" w:rsidP="00F61085">
            <w:pPr>
              <w:spacing w:line="240" w:lineRule="auto"/>
              <w:ind w:firstLine="0"/>
              <w:rPr>
                <w:color w:val="000000"/>
                <w:sz w:val="23"/>
                <w:szCs w:val="23"/>
              </w:rPr>
            </w:pPr>
            <w:r w:rsidRPr="00CA155F">
              <w:rPr>
                <w:color w:val="000000"/>
                <w:sz w:val="23"/>
                <w:szCs w:val="23"/>
              </w:rPr>
              <w:t>АО «НПО НИИИП-</w:t>
            </w:r>
            <w:proofErr w:type="spellStart"/>
            <w:r w:rsidRPr="00CA155F">
              <w:rPr>
                <w:color w:val="000000"/>
                <w:sz w:val="23"/>
                <w:szCs w:val="23"/>
              </w:rPr>
              <w:t>НЗиК</w:t>
            </w:r>
            <w:proofErr w:type="spellEnd"/>
            <w:r w:rsidRPr="00CA155F">
              <w:rPr>
                <w:color w:val="000000"/>
                <w:sz w:val="23"/>
                <w:szCs w:val="23"/>
              </w:rPr>
              <w:t>»</w:t>
            </w:r>
          </w:p>
          <w:p w:rsidR="00F61085" w:rsidRPr="00CA155F" w:rsidRDefault="00F61085" w:rsidP="00F61085">
            <w:pPr>
              <w:spacing w:line="240" w:lineRule="auto"/>
              <w:ind w:firstLine="0"/>
              <w:rPr>
                <w:color w:val="000000"/>
                <w:sz w:val="23"/>
                <w:szCs w:val="23"/>
              </w:rPr>
            </w:pPr>
            <w:r w:rsidRPr="00CA155F">
              <w:rPr>
                <w:color w:val="000000"/>
                <w:sz w:val="23"/>
                <w:szCs w:val="23"/>
              </w:rPr>
              <w:t xml:space="preserve">630015, г. Новосибирск, ул. </w:t>
            </w:r>
            <w:proofErr w:type="gramStart"/>
            <w:r w:rsidRPr="00CA155F">
              <w:rPr>
                <w:color w:val="000000"/>
                <w:sz w:val="23"/>
                <w:szCs w:val="23"/>
              </w:rPr>
              <w:t>Планетная</w:t>
            </w:r>
            <w:proofErr w:type="gramEnd"/>
            <w:r w:rsidRPr="00CA155F">
              <w:rPr>
                <w:color w:val="000000"/>
                <w:sz w:val="23"/>
                <w:szCs w:val="23"/>
              </w:rPr>
              <w:t>, 32</w:t>
            </w:r>
          </w:p>
          <w:p w:rsidR="00F61085" w:rsidRPr="00CA155F" w:rsidRDefault="00F61085" w:rsidP="00F61085">
            <w:pPr>
              <w:spacing w:line="240" w:lineRule="auto"/>
              <w:ind w:firstLine="0"/>
              <w:rPr>
                <w:color w:val="000000"/>
                <w:sz w:val="23"/>
                <w:szCs w:val="23"/>
              </w:rPr>
            </w:pPr>
            <w:r w:rsidRPr="00CA155F">
              <w:rPr>
                <w:color w:val="000000"/>
                <w:sz w:val="23"/>
                <w:szCs w:val="23"/>
              </w:rPr>
              <w:t xml:space="preserve">ИНН 5401199015 КПП </w:t>
            </w:r>
            <w:r w:rsidRPr="00CA155F">
              <w:rPr>
                <w:sz w:val="23"/>
                <w:szCs w:val="23"/>
              </w:rPr>
              <w:t xml:space="preserve"> 540101001</w:t>
            </w:r>
          </w:p>
          <w:p w:rsidR="00F61085" w:rsidRPr="00CA155F" w:rsidRDefault="00F61085" w:rsidP="00F61085">
            <w:pPr>
              <w:widowControl/>
              <w:suppressAutoHyphens w:val="0"/>
              <w:snapToGrid/>
              <w:spacing w:line="240" w:lineRule="auto"/>
              <w:ind w:firstLine="0"/>
              <w:rPr>
                <w:sz w:val="23"/>
                <w:szCs w:val="23"/>
                <w:lang w:eastAsia="en-US"/>
              </w:rPr>
            </w:pPr>
            <w:proofErr w:type="gramStart"/>
            <w:r w:rsidRPr="00CA155F">
              <w:rPr>
                <w:sz w:val="23"/>
                <w:szCs w:val="23"/>
                <w:lang w:eastAsia="en-US"/>
              </w:rPr>
              <w:t>р</w:t>
            </w:r>
            <w:proofErr w:type="gramEnd"/>
            <w:r w:rsidRPr="00CA155F">
              <w:rPr>
                <w:sz w:val="23"/>
                <w:szCs w:val="23"/>
                <w:lang w:eastAsia="en-US"/>
              </w:rPr>
              <w:t>/с 40702810244020003415</w:t>
            </w:r>
          </w:p>
          <w:p w:rsidR="00F61085" w:rsidRPr="00CA155F" w:rsidRDefault="00F61085" w:rsidP="00F61085">
            <w:pPr>
              <w:widowControl/>
              <w:suppressAutoHyphens w:val="0"/>
              <w:snapToGrid/>
              <w:spacing w:line="240" w:lineRule="auto"/>
              <w:ind w:firstLine="0"/>
              <w:rPr>
                <w:sz w:val="23"/>
                <w:szCs w:val="23"/>
                <w:lang w:eastAsia="en-US"/>
              </w:rPr>
            </w:pPr>
            <w:r w:rsidRPr="00CA155F">
              <w:rPr>
                <w:color w:val="000000"/>
                <w:sz w:val="23"/>
                <w:szCs w:val="23"/>
              </w:rPr>
              <w:t xml:space="preserve">в Сибирском банке ПАО Сбербанк </w:t>
            </w:r>
          </w:p>
          <w:p w:rsidR="00F61085" w:rsidRPr="00CA155F" w:rsidRDefault="00F61085" w:rsidP="00F61085">
            <w:pPr>
              <w:widowControl/>
              <w:suppressAutoHyphens w:val="0"/>
              <w:snapToGrid/>
              <w:spacing w:line="240" w:lineRule="auto"/>
              <w:ind w:firstLine="0"/>
              <w:rPr>
                <w:sz w:val="23"/>
                <w:szCs w:val="23"/>
                <w:lang w:eastAsia="en-US"/>
              </w:rPr>
            </w:pPr>
            <w:r w:rsidRPr="00CA155F">
              <w:rPr>
                <w:sz w:val="23"/>
                <w:szCs w:val="23"/>
                <w:lang w:eastAsia="en-US"/>
              </w:rPr>
              <w:t>к/с 30101810500000000641</w:t>
            </w:r>
          </w:p>
          <w:p w:rsidR="00F61085" w:rsidRPr="00CA155F" w:rsidRDefault="00F61085" w:rsidP="00F61085">
            <w:pPr>
              <w:spacing w:line="240" w:lineRule="auto"/>
              <w:ind w:firstLine="0"/>
              <w:rPr>
                <w:color w:val="000000"/>
                <w:sz w:val="23"/>
                <w:szCs w:val="23"/>
              </w:rPr>
            </w:pPr>
            <w:r w:rsidRPr="00CA155F">
              <w:rPr>
                <w:sz w:val="23"/>
                <w:szCs w:val="23"/>
                <w:lang w:eastAsia="en-US"/>
              </w:rPr>
              <w:t>БИК 045004641</w:t>
            </w:r>
          </w:p>
          <w:p w:rsidR="00F61085" w:rsidRPr="00CA155F" w:rsidRDefault="00F61085" w:rsidP="00F61085">
            <w:pPr>
              <w:widowControl/>
              <w:suppressAutoHyphens w:val="0"/>
              <w:snapToGrid/>
              <w:spacing w:line="240" w:lineRule="auto"/>
              <w:ind w:firstLine="0"/>
              <w:jc w:val="left"/>
              <w:rPr>
                <w:bCs/>
                <w:sz w:val="23"/>
                <w:szCs w:val="23"/>
                <w:lang w:eastAsia="ru-RU"/>
              </w:rPr>
            </w:pPr>
            <w:r w:rsidRPr="00CA155F">
              <w:rPr>
                <w:b/>
                <w:bCs/>
                <w:sz w:val="23"/>
                <w:szCs w:val="23"/>
                <w:lang w:eastAsia="ru-RU"/>
              </w:rPr>
              <w:t>Заместитель генерального директора</w:t>
            </w:r>
          </w:p>
          <w:p w:rsidR="00F61085" w:rsidRPr="00CA155F" w:rsidRDefault="00F61085" w:rsidP="00F61085">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r w:rsidRPr="00CA155F">
              <w:rPr>
                <w:b/>
                <w:bCs/>
                <w:sz w:val="23"/>
                <w:szCs w:val="23"/>
                <w:lang w:eastAsia="ru-RU"/>
              </w:rPr>
              <w:t xml:space="preserve">по </w:t>
            </w:r>
            <w:r w:rsidR="006D6978" w:rsidRPr="00CA155F">
              <w:rPr>
                <w:b/>
                <w:bCs/>
                <w:sz w:val="23"/>
                <w:szCs w:val="23"/>
                <w:lang w:eastAsia="ru-RU"/>
              </w:rPr>
              <w:t>производству</w:t>
            </w:r>
          </w:p>
          <w:p w:rsidR="00F61085" w:rsidRPr="00CA155F" w:rsidRDefault="00F61085" w:rsidP="00F61085">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r w:rsidRPr="00CA155F">
              <w:rPr>
                <w:b/>
                <w:bCs/>
                <w:sz w:val="23"/>
                <w:szCs w:val="23"/>
                <w:lang w:eastAsia="ru-RU"/>
              </w:rPr>
              <w:t xml:space="preserve">                                   </w:t>
            </w:r>
          </w:p>
          <w:p w:rsidR="00F61085" w:rsidRPr="00CA155F" w:rsidRDefault="00F61085" w:rsidP="00F61085">
            <w:pPr>
              <w:spacing w:line="240" w:lineRule="auto"/>
              <w:ind w:firstLine="0"/>
              <w:rPr>
                <w:bCs/>
                <w:sz w:val="23"/>
                <w:szCs w:val="23"/>
              </w:rPr>
            </w:pPr>
            <w:r w:rsidRPr="00CA155F">
              <w:rPr>
                <w:b/>
                <w:bCs/>
                <w:sz w:val="23"/>
                <w:szCs w:val="23"/>
              </w:rPr>
              <w:t>________________/</w:t>
            </w:r>
            <w:r w:rsidR="006D6978" w:rsidRPr="00CA155F">
              <w:rPr>
                <w:b/>
                <w:bCs/>
                <w:sz w:val="23"/>
                <w:szCs w:val="23"/>
              </w:rPr>
              <w:t>С.Н. Раменский</w:t>
            </w:r>
            <w:r w:rsidRPr="00CA155F">
              <w:rPr>
                <w:b/>
                <w:bCs/>
                <w:sz w:val="23"/>
                <w:szCs w:val="23"/>
              </w:rPr>
              <w:t xml:space="preserve">/ </w:t>
            </w:r>
          </w:p>
          <w:p w:rsidR="00F61085" w:rsidRPr="00CA155F" w:rsidRDefault="00F61085" w:rsidP="00F61085">
            <w:pPr>
              <w:spacing w:line="240" w:lineRule="auto"/>
              <w:ind w:firstLine="0"/>
              <w:rPr>
                <w:color w:val="000000"/>
                <w:sz w:val="23"/>
                <w:szCs w:val="23"/>
              </w:rPr>
            </w:pPr>
            <w:proofErr w:type="spellStart"/>
            <w:r w:rsidRPr="00CA155F">
              <w:rPr>
                <w:b/>
                <w:bCs/>
                <w:sz w:val="23"/>
                <w:szCs w:val="23"/>
              </w:rPr>
              <w:t>м.п</w:t>
            </w:r>
            <w:proofErr w:type="spellEnd"/>
            <w:r w:rsidRPr="00CA155F">
              <w:rPr>
                <w:b/>
                <w:bCs/>
                <w:sz w:val="23"/>
                <w:szCs w:val="23"/>
              </w:rPr>
              <w:t>.</w:t>
            </w:r>
          </w:p>
        </w:tc>
      </w:tr>
    </w:tbl>
    <w:p w:rsidR="007B6B6D" w:rsidRPr="00CA155F" w:rsidRDefault="007B6B6D" w:rsidP="00F61085">
      <w:pPr>
        <w:ind w:firstLine="0"/>
        <w:jc w:val="right"/>
        <w:rPr>
          <w:sz w:val="23"/>
          <w:szCs w:val="23"/>
        </w:rPr>
      </w:pPr>
    </w:p>
    <w:p w:rsidR="00653E91" w:rsidRPr="00920907" w:rsidRDefault="00653E91" w:rsidP="00653E91">
      <w:pPr>
        <w:spacing w:line="240" w:lineRule="auto"/>
        <w:ind w:left="288" w:right="282"/>
        <w:jc w:val="right"/>
        <w:rPr>
          <w:b/>
          <w:sz w:val="22"/>
          <w:szCs w:val="22"/>
        </w:rPr>
      </w:pPr>
    </w:p>
    <w:p w:rsidR="00C92DD2" w:rsidRDefault="00C92DD2">
      <w:pPr>
        <w:widowControl/>
        <w:suppressAutoHyphens w:val="0"/>
        <w:snapToGrid/>
        <w:spacing w:after="200" w:line="276" w:lineRule="auto"/>
        <w:ind w:firstLine="0"/>
        <w:jc w:val="left"/>
        <w:rPr>
          <w:szCs w:val="21"/>
        </w:rPr>
      </w:pPr>
      <w:r>
        <w:rPr>
          <w:szCs w:val="21"/>
        </w:rPr>
        <w:br w:type="page"/>
      </w:r>
    </w:p>
    <w:p w:rsidR="00751D3D" w:rsidRPr="00265367" w:rsidRDefault="00751D3D" w:rsidP="00751D3D">
      <w:pPr>
        <w:jc w:val="right"/>
      </w:pPr>
      <w:r w:rsidRPr="00265367">
        <w:rPr>
          <w:szCs w:val="21"/>
        </w:rPr>
        <w:lastRenderedPageBreak/>
        <w:t xml:space="preserve">Приложение № 1 к </w:t>
      </w:r>
      <w:proofErr w:type="spellStart"/>
      <w:r w:rsidRPr="00265367">
        <w:rPr>
          <w:szCs w:val="21"/>
        </w:rPr>
        <w:t>сублицензионному</w:t>
      </w:r>
      <w:proofErr w:type="spellEnd"/>
      <w:r w:rsidRPr="00265367">
        <w:rPr>
          <w:szCs w:val="21"/>
        </w:rPr>
        <w:t xml:space="preserve"> договору №</w:t>
      </w:r>
      <w:r>
        <w:t>____________</w:t>
      </w:r>
    </w:p>
    <w:p w:rsidR="00751D3D" w:rsidRPr="00265367" w:rsidRDefault="00751D3D" w:rsidP="00751D3D">
      <w:pPr>
        <w:spacing w:line="240" w:lineRule="auto"/>
        <w:ind w:left="288" w:right="282"/>
        <w:jc w:val="right"/>
        <w:rPr>
          <w:szCs w:val="21"/>
        </w:rPr>
      </w:pPr>
      <w:r w:rsidRPr="00265367">
        <w:rPr>
          <w:szCs w:val="21"/>
        </w:rPr>
        <w:t>от «</w:t>
      </w:r>
      <w:r>
        <w:rPr>
          <w:szCs w:val="21"/>
        </w:rPr>
        <w:t>_____</w:t>
      </w:r>
      <w:r w:rsidRPr="00265367">
        <w:rPr>
          <w:szCs w:val="21"/>
        </w:rPr>
        <w:t>»</w:t>
      </w:r>
      <w:r>
        <w:rPr>
          <w:szCs w:val="21"/>
        </w:rPr>
        <w:t xml:space="preserve"> _____________ </w:t>
      </w:r>
      <w:r w:rsidRPr="00265367">
        <w:rPr>
          <w:szCs w:val="21"/>
        </w:rPr>
        <w:t>20</w:t>
      </w:r>
      <w:r>
        <w:rPr>
          <w:szCs w:val="21"/>
        </w:rPr>
        <w:t>20</w:t>
      </w:r>
      <w:r w:rsidRPr="00265367">
        <w:rPr>
          <w:szCs w:val="21"/>
        </w:rPr>
        <w:t xml:space="preserve"> г.</w:t>
      </w:r>
    </w:p>
    <w:p w:rsidR="00751D3D" w:rsidRDefault="00751D3D" w:rsidP="00751D3D">
      <w:pPr>
        <w:spacing w:line="240" w:lineRule="auto"/>
        <w:jc w:val="center"/>
        <w:rPr>
          <w:szCs w:val="21"/>
        </w:rPr>
      </w:pPr>
    </w:p>
    <w:p w:rsidR="00751D3D" w:rsidRDefault="00751D3D" w:rsidP="00751D3D">
      <w:pPr>
        <w:spacing w:line="240" w:lineRule="auto"/>
        <w:jc w:val="center"/>
        <w:rPr>
          <w:szCs w:val="21"/>
        </w:rPr>
      </w:pPr>
    </w:p>
    <w:p w:rsidR="00751D3D" w:rsidRDefault="00751D3D" w:rsidP="00751D3D">
      <w:pPr>
        <w:spacing w:line="240" w:lineRule="auto"/>
        <w:jc w:val="center"/>
        <w:rPr>
          <w:szCs w:val="21"/>
        </w:rPr>
      </w:pPr>
      <w:r>
        <w:rPr>
          <w:szCs w:val="21"/>
        </w:rPr>
        <w:t xml:space="preserve">Спецификация </w:t>
      </w:r>
      <w:r>
        <w:t>программного обеспечения</w:t>
      </w:r>
    </w:p>
    <w:p w:rsidR="00751D3D" w:rsidRDefault="00751D3D" w:rsidP="00751D3D">
      <w:pPr>
        <w:spacing w:line="240" w:lineRule="auto"/>
        <w:jc w:val="center"/>
        <w:rPr>
          <w:b/>
          <w:szCs w:val="21"/>
        </w:rPr>
      </w:pPr>
    </w:p>
    <w:tbl>
      <w:tblPr>
        <w:tblW w:w="10632" w:type="dxa"/>
        <w:tblInd w:w="-459" w:type="dxa"/>
        <w:tblLayout w:type="fixed"/>
        <w:tblLook w:val="04A0" w:firstRow="1" w:lastRow="0" w:firstColumn="1" w:lastColumn="0" w:noHBand="0" w:noVBand="1"/>
      </w:tblPr>
      <w:tblGrid>
        <w:gridCol w:w="3544"/>
        <w:gridCol w:w="1701"/>
        <w:gridCol w:w="1134"/>
        <w:gridCol w:w="1701"/>
        <w:gridCol w:w="2552"/>
      </w:tblGrid>
      <w:tr w:rsidR="00931E98" w:rsidTr="00B135D6">
        <w:tc>
          <w:tcPr>
            <w:tcW w:w="3544" w:type="dxa"/>
            <w:tcBorders>
              <w:top w:val="single" w:sz="4" w:space="0" w:color="auto"/>
              <w:left w:val="single" w:sz="4" w:space="0" w:color="auto"/>
              <w:bottom w:val="single" w:sz="4" w:space="0" w:color="auto"/>
              <w:right w:val="single" w:sz="4" w:space="0" w:color="auto"/>
            </w:tcBorders>
            <w:hideMark/>
          </w:tcPr>
          <w:p w:rsidR="00931E98" w:rsidRDefault="00931E98" w:rsidP="00705354">
            <w:pPr>
              <w:spacing w:line="240" w:lineRule="auto"/>
              <w:ind w:firstLine="0"/>
              <w:jc w:val="left"/>
              <w:rPr>
                <w:szCs w:val="21"/>
                <w:lang w:val="en-US"/>
              </w:rPr>
            </w:pPr>
            <w:r>
              <w:rPr>
                <w:szCs w:val="21"/>
              </w:rPr>
              <w:t xml:space="preserve">Наименование </w:t>
            </w:r>
            <w:proofErr w:type="gramStart"/>
            <w:r>
              <w:rPr>
                <w:szCs w:val="21"/>
              </w:rPr>
              <w:t>ПО</w:t>
            </w:r>
            <w:proofErr w:type="gramEnd"/>
            <w:r>
              <w:rPr>
                <w:szCs w:val="21"/>
              </w:rPr>
              <w:t xml:space="preserve">, </w:t>
            </w:r>
            <w:proofErr w:type="gramStart"/>
            <w:r>
              <w:rPr>
                <w:szCs w:val="21"/>
              </w:rPr>
              <w:t>страна</w:t>
            </w:r>
            <w:proofErr w:type="gramEnd"/>
            <w:r>
              <w:rPr>
                <w:szCs w:val="21"/>
              </w:rPr>
              <w:t xml:space="preserve"> происхождения</w:t>
            </w:r>
          </w:p>
        </w:tc>
        <w:tc>
          <w:tcPr>
            <w:tcW w:w="1701" w:type="dxa"/>
            <w:tcBorders>
              <w:top w:val="single" w:sz="4" w:space="0" w:color="auto"/>
              <w:left w:val="single" w:sz="4" w:space="0" w:color="auto"/>
              <w:bottom w:val="single" w:sz="4" w:space="0" w:color="auto"/>
              <w:right w:val="single" w:sz="4" w:space="0" w:color="auto"/>
            </w:tcBorders>
            <w:hideMark/>
          </w:tcPr>
          <w:p w:rsidR="00931E98" w:rsidRDefault="00931E98" w:rsidP="00705354">
            <w:pPr>
              <w:spacing w:line="240" w:lineRule="auto"/>
              <w:ind w:firstLine="0"/>
              <w:jc w:val="center"/>
              <w:rPr>
                <w:szCs w:val="21"/>
                <w:lang w:val="en-US"/>
              </w:rPr>
            </w:pPr>
            <w:r>
              <w:rPr>
                <w:szCs w:val="21"/>
              </w:rPr>
              <w:t>Код производителя</w:t>
            </w:r>
          </w:p>
        </w:tc>
        <w:tc>
          <w:tcPr>
            <w:tcW w:w="1134" w:type="dxa"/>
            <w:tcBorders>
              <w:top w:val="single" w:sz="4" w:space="0" w:color="auto"/>
              <w:left w:val="single" w:sz="4" w:space="0" w:color="auto"/>
              <w:bottom w:val="single" w:sz="4" w:space="0" w:color="auto"/>
              <w:right w:val="single" w:sz="4" w:space="0" w:color="auto"/>
            </w:tcBorders>
          </w:tcPr>
          <w:p w:rsidR="00931E98" w:rsidRPr="00931E98" w:rsidRDefault="00931E98" w:rsidP="00705354">
            <w:pPr>
              <w:spacing w:line="240" w:lineRule="auto"/>
              <w:ind w:firstLine="0"/>
              <w:jc w:val="center"/>
              <w:rPr>
                <w:szCs w:val="21"/>
              </w:rPr>
            </w:pPr>
            <w:r>
              <w:rPr>
                <w:szCs w:val="21"/>
              </w:rPr>
              <w:t>Кол-во</w:t>
            </w:r>
          </w:p>
        </w:tc>
        <w:tc>
          <w:tcPr>
            <w:tcW w:w="1701" w:type="dxa"/>
            <w:tcBorders>
              <w:top w:val="single" w:sz="4" w:space="0" w:color="auto"/>
              <w:left w:val="single" w:sz="4" w:space="0" w:color="auto"/>
              <w:bottom w:val="single" w:sz="4" w:space="0" w:color="auto"/>
              <w:right w:val="single" w:sz="4" w:space="0" w:color="auto"/>
            </w:tcBorders>
            <w:hideMark/>
          </w:tcPr>
          <w:p w:rsidR="00931E98" w:rsidRDefault="00931E98" w:rsidP="00705354">
            <w:pPr>
              <w:spacing w:line="240" w:lineRule="auto"/>
              <w:ind w:firstLine="0"/>
              <w:rPr>
                <w:szCs w:val="21"/>
              </w:rPr>
            </w:pPr>
            <w:r>
              <w:rPr>
                <w:szCs w:val="21"/>
              </w:rPr>
              <w:t>Цена, руб.</w:t>
            </w:r>
          </w:p>
        </w:tc>
        <w:tc>
          <w:tcPr>
            <w:tcW w:w="2552" w:type="dxa"/>
            <w:tcBorders>
              <w:top w:val="single" w:sz="4" w:space="0" w:color="auto"/>
              <w:left w:val="single" w:sz="4" w:space="0" w:color="auto"/>
              <w:bottom w:val="single" w:sz="4" w:space="0" w:color="auto"/>
              <w:right w:val="single" w:sz="4" w:space="0" w:color="auto"/>
            </w:tcBorders>
            <w:hideMark/>
          </w:tcPr>
          <w:p w:rsidR="00931E98" w:rsidRDefault="00931E98" w:rsidP="00705354">
            <w:pPr>
              <w:spacing w:line="240" w:lineRule="auto"/>
              <w:ind w:firstLine="0"/>
              <w:rPr>
                <w:szCs w:val="21"/>
              </w:rPr>
            </w:pPr>
            <w:r>
              <w:rPr>
                <w:szCs w:val="21"/>
              </w:rPr>
              <w:t>Стоимость, руб.</w:t>
            </w:r>
          </w:p>
        </w:tc>
      </w:tr>
      <w:tr w:rsidR="00931E98" w:rsidTr="00B135D6">
        <w:trPr>
          <w:trHeight w:val="1980"/>
        </w:trPr>
        <w:tc>
          <w:tcPr>
            <w:tcW w:w="3544" w:type="dxa"/>
            <w:tcBorders>
              <w:top w:val="single" w:sz="4" w:space="0" w:color="auto"/>
              <w:left w:val="single" w:sz="4" w:space="0" w:color="auto"/>
              <w:bottom w:val="single" w:sz="4" w:space="0" w:color="auto"/>
              <w:right w:val="single" w:sz="4" w:space="0" w:color="auto"/>
            </w:tcBorders>
            <w:hideMark/>
          </w:tcPr>
          <w:p w:rsidR="00931E98" w:rsidRDefault="00931E98" w:rsidP="00CD6151">
            <w:pPr>
              <w:autoSpaceDE w:val="0"/>
              <w:autoSpaceDN w:val="0"/>
              <w:adjustRightInd w:val="0"/>
              <w:ind w:firstLine="0"/>
              <w:rPr>
                <w:rFonts w:eastAsia="Calibri"/>
                <w:bCs/>
                <w:color w:val="000000"/>
                <w:szCs w:val="22"/>
                <w:lang w:eastAsia="ru-RU"/>
              </w:rPr>
            </w:pPr>
            <w:r>
              <w:rPr>
                <w:rFonts w:eastAsia="Calibri"/>
                <w:bCs/>
                <w:color w:val="000000"/>
                <w:szCs w:val="22"/>
                <w:lang w:eastAsia="ru-RU"/>
              </w:rPr>
              <w:t xml:space="preserve"> </w:t>
            </w: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Common</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ТУ 5011-001-88328866-2008 версии 2.12 с обновлением на 3 года (релиз Орел) </w:t>
            </w:r>
            <w:r>
              <w:rPr>
                <w:rFonts w:eastAsia="Calibri"/>
                <w:bCs/>
                <w:color w:val="000000"/>
                <w:szCs w:val="22"/>
                <w:lang w:eastAsia="ru-RU"/>
              </w:rPr>
              <w:t>(страна происхождения Российская Федерация)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E98" w:rsidRPr="00751D3D" w:rsidRDefault="00931E98" w:rsidP="00705354">
            <w:pPr>
              <w:ind w:firstLine="0"/>
              <w:jc w:val="center"/>
              <w:rPr>
                <w:color w:val="000000"/>
                <w:sz w:val="22"/>
                <w:szCs w:val="22"/>
              </w:rPr>
            </w:pPr>
            <w:r>
              <w:rPr>
                <w:color w:val="000000"/>
                <w:sz w:val="22"/>
                <w:szCs w:val="22"/>
              </w:rPr>
              <w:t>502120000-931</w:t>
            </w:r>
          </w:p>
        </w:tc>
        <w:tc>
          <w:tcPr>
            <w:tcW w:w="1134" w:type="dxa"/>
            <w:tcBorders>
              <w:top w:val="single" w:sz="4" w:space="0" w:color="auto"/>
              <w:left w:val="single" w:sz="4" w:space="0" w:color="auto"/>
              <w:bottom w:val="single" w:sz="4" w:space="0" w:color="auto"/>
              <w:right w:val="single" w:sz="4" w:space="0" w:color="auto"/>
            </w:tcBorders>
            <w:vAlign w:val="center"/>
          </w:tcPr>
          <w:p w:rsidR="00931E98" w:rsidRPr="00751D3D" w:rsidRDefault="00931E98" w:rsidP="00B135D6">
            <w:pPr>
              <w:ind w:firstLine="0"/>
              <w:jc w:val="center"/>
              <w:rPr>
                <w:color w:val="000000"/>
                <w:sz w:val="22"/>
                <w:szCs w:val="22"/>
              </w:rPr>
            </w:pPr>
            <w:r>
              <w:rPr>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931E98" w:rsidRDefault="00931E98" w:rsidP="00705354">
            <w:pPr>
              <w:spacing w:line="240" w:lineRule="auto"/>
              <w:ind w:firstLine="0"/>
              <w:jc w:val="left"/>
              <w:rPr>
                <w:szCs w:val="21"/>
              </w:rPr>
            </w:pPr>
          </w:p>
        </w:tc>
        <w:tc>
          <w:tcPr>
            <w:tcW w:w="2552" w:type="dxa"/>
            <w:tcBorders>
              <w:top w:val="single" w:sz="4" w:space="0" w:color="auto"/>
              <w:left w:val="single" w:sz="4" w:space="0" w:color="auto"/>
              <w:bottom w:val="single" w:sz="4" w:space="0" w:color="auto"/>
              <w:right w:val="single" w:sz="4" w:space="0" w:color="auto"/>
            </w:tcBorders>
          </w:tcPr>
          <w:p w:rsidR="00931E98" w:rsidRDefault="00931E98" w:rsidP="00705354">
            <w:pPr>
              <w:spacing w:line="240" w:lineRule="auto"/>
              <w:ind w:firstLine="0"/>
              <w:rPr>
                <w:szCs w:val="21"/>
              </w:rPr>
            </w:pPr>
          </w:p>
        </w:tc>
      </w:tr>
      <w:tr w:rsidR="00931E98" w:rsidTr="00B135D6">
        <w:trPr>
          <w:trHeight w:val="1800"/>
        </w:trPr>
        <w:tc>
          <w:tcPr>
            <w:tcW w:w="3544" w:type="dxa"/>
            <w:tcBorders>
              <w:top w:val="single" w:sz="4" w:space="0" w:color="auto"/>
              <w:left w:val="single" w:sz="4" w:space="0" w:color="auto"/>
              <w:bottom w:val="single" w:sz="4" w:space="0" w:color="auto"/>
              <w:right w:val="single" w:sz="4" w:space="0" w:color="auto"/>
            </w:tcBorders>
          </w:tcPr>
          <w:p w:rsidR="00931E98" w:rsidRDefault="00931E98" w:rsidP="00CD6151">
            <w:pPr>
              <w:autoSpaceDE w:val="0"/>
              <w:autoSpaceDN w:val="0"/>
              <w:adjustRightInd w:val="0"/>
              <w:ind w:firstLine="0"/>
              <w:rPr>
                <w:rFonts w:eastAsia="Calibri"/>
                <w:bCs/>
                <w:color w:val="000000"/>
                <w:szCs w:val="22"/>
                <w:lang w:eastAsia="ru-RU"/>
              </w:rPr>
            </w:pP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Special</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РУСБ. 10015-01 версии 1.6 </w:t>
            </w:r>
            <w:r w:rsidRPr="00092F82">
              <w:rPr>
                <w:rFonts w:eastAsiaTheme="minorHAnsi"/>
                <w:bCs/>
                <w:lang w:val="en-US" w:eastAsia="en-US"/>
              </w:rPr>
              <w:t>OEM</w:t>
            </w:r>
            <w:r w:rsidRPr="00092F82">
              <w:rPr>
                <w:rFonts w:eastAsiaTheme="minorHAnsi"/>
                <w:bCs/>
                <w:lang w:eastAsia="en-US"/>
              </w:rPr>
              <w:t xml:space="preserve"> (релиз Смоленск) </w:t>
            </w:r>
            <w:r w:rsidR="00CD6151">
              <w:rPr>
                <w:rFonts w:eastAsiaTheme="minorHAnsi"/>
                <w:bCs/>
                <w:lang w:eastAsia="en-US"/>
              </w:rPr>
              <w:t xml:space="preserve">(ФСТЭК) </w:t>
            </w:r>
            <w:r>
              <w:rPr>
                <w:rFonts w:eastAsia="Calibri"/>
                <w:bCs/>
                <w:color w:val="000000"/>
                <w:szCs w:val="22"/>
                <w:lang w:eastAsia="ru-RU"/>
              </w:rPr>
              <w:t>(страна происхождения Российская Федерация)</w:t>
            </w:r>
          </w:p>
        </w:tc>
        <w:tc>
          <w:tcPr>
            <w:tcW w:w="1701" w:type="dxa"/>
            <w:tcBorders>
              <w:top w:val="single" w:sz="4" w:space="0" w:color="auto"/>
              <w:left w:val="single" w:sz="4" w:space="0" w:color="auto"/>
              <w:bottom w:val="single" w:sz="4" w:space="0" w:color="auto"/>
              <w:right w:val="single" w:sz="4" w:space="0" w:color="auto"/>
            </w:tcBorders>
            <w:vAlign w:val="center"/>
          </w:tcPr>
          <w:p w:rsidR="00931E98" w:rsidRDefault="00931E98" w:rsidP="00705354">
            <w:pPr>
              <w:ind w:firstLine="0"/>
              <w:jc w:val="center"/>
              <w:rPr>
                <w:color w:val="000000"/>
                <w:sz w:val="22"/>
                <w:szCs w:val="22"/>
              </w:rPr>
            </w:pPr>
            <w:r>
              <w:rPr>
                <w:color w:val="000000"/>
                <w:sz w:val="22"/>
                <w:szCs w:val="22"/>
              </w:rPr>
              <w:t>100150116-002</w:t>
            </w:r>
          </w:p>
        </w:tc>
        <w:tc>
          <w:tcPr>
            <w:tcW w:w="1134" w:type="dxa"/>
            <w:tcBorders>
              <w:top w:val="single" w:sz="4" w:space="0" w:color="auto"/>
              <w:left w:val="single" w:sz="4" w:space="0" w:color="auto"/>
              <w:bottom w:val="single" w:sz="4" w:space="0" w:color="auto"/>
              <w:right w:val="single" w:sz="4" w:space="0" w:color="auto"/>
            </w:tcBorders>
            <w:vAlign w:val="center"/>
          </w:tcPr>
          <w:p w:rsidR="00931E98" w:rsidRDefault="00931E98" w:rsidP="00B135D6">
            <w:pPr>
              <w:ind w:firstLine="0"/>
              <w:jc w:val="center"/>
              <w:rPr>
                <w:color w:val="000000"/>
                <w:sz w:val="22"/>
                <w:szCs w:val="22"/>
              </w:rPr>
            </w:pPr>
            <w:r>
              <w:rPr>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931E98" w:rsidRDefault="00931E98" w:rsidP="00705354">
            <w:pPr>
              <w:spacing w:line="240" w:lineRule="auto"/>
              <w:jc w:val="left"/>
              <w:rPr>
                <w:szCs w:val="21"/>
              </w:rPr>
            </w:pPr>
          </w:p>
        </w:tc>
        <w:tc>
          <w:tcPr>
            <w:tcW w:w="2552" w:type="dxa"/>
            <w:tcBorders>
              <w:top w:val="single" w:sz="4" w:space="0" w:color="auto"/>
              <w:left w:val="single" w:sz="4" w:space="0" w:color="auto"/>
              <w:bottom w:val="single" w:sz="4" w:space="0" w:color="auto"/>
              <w:right w:val="single" w:sz="4" w:space="0" w:color="auto"/>
            </w:tcBorders>
          </w:tcPr>
          <w:p w:rsidR="00931E98" w:rsidRDefault="00931E98" w:rsidP="00705354">
            <w:pPr>
              <w:spacing w:line="240" w:lineRule="auto"/>
            </w:pPr>
          </w:p>
        </w:tc>
      </w:tr>
      <w:tr w:rsidR="00931E98" w:rsidTr="00B135D6">
        <w:tc>
          <w:tcPr>
            <w:tcW w:w="3544" w:type="dxa"/>
            <w:tcBorders>
              <w:top w:val="single" w:sz="4" w:space="0" w:color="auto"/>
              <w:left w:val="single" w:sz="4" w:space="0" w:color="auto"/>
              <w:bottom w:val="single" w:sz="4" w:space="0" w:color="auto"/>
              <w:right w:val="single" w:sz="4" w:space="0" w:color="auto"/>
            </w:tcBorders>
            <w:hideMark/>
          </w:tcPr>
          <w:p w:rsidR="00931E98" w:rsidRDefault="00931E98" w:rsidP="00705354">
            <w:pPr>
              <w:spacing w:line="240" w:lineRule="auto"/>
              <w:ind w:firstLine="0"/>
              <w:rPr>
                <w:szCs w:val="21"/>
              </w:rPr>
            </w:pPr>
            <w:r>
              <w:rPr>
                <w:szCs w:val="21"/>
              </w:rPr>
              <w:t>ИТОГО:</w:t>
            </w:r>
          </w:p>
        </w:tc>
        <w:tc>
          <w:tcPr>
            <w:tcW w:w="1701" w:type="dxa"/>
            <w:tcBorders>
              <w:top w:val="single" w:sz="4" w:space="0" w:color="auto"/>
              <w:left w:val="single" w:sz="4" w:space="0" w:color="auto"/>
              <w:bottom w:val="single" w:sz="4" w:space="0" w:color="auto"/>
              <w:right w:val="single" w:sz="4" w:space="0" w:color="auto"/>
            </w:tcBorders>
          </w:tcPr>
          <w:p w:rsidR="00931E98" w:rsidRDefault="00931E98" w:rsidP="00705354">
            <w:pPr>
              <w:spacing w:line="240" w:lineRule="auto"/>
              <w:jc w:val="right"/>
              <w:rPr>
                <w:szCs w:val="21"/>
              </w:rPr>
            </w:pPr>
          </w:p>
        </w:tc>
        <w:tc>
          <w:tcPr>
            <w:tcW w:w="5387" w:type="dxa"/>
            <w:gridSpan w:val="3"/>
            <w:tcBorders>
              <w:top w:val="single" w:sz="4" w:space="0" w:color="auto"/>
              <w:left w:val="single" w:sz="4" w:space="0" w:color="auto"/>
              <w:bottom w:val="single" w:sz="4" w:space="0" w:color="auto"/>
              <w:right w:val="single" w:sz="4" w:space="0" w:color="auto"/>
            </w:tcBorders>
          </w:tcPr>
          <w:p w:rsidR="00931E98" w:rsidRDefault="00931E98" w:rsidP="00705354">
            <w:pPr>
              <w:spacing w:line="240" w:lineRule="auto"/>
              <w:jc w:val="right"/>
              <w:rPr>
                <w:szCs w:val="21"/>
              </w:rPr>
            </w:pPr>
          </w:p>
        </w:tc>
      </w:tr>
    </w:tbl>
    <w:p w:rsidR="00751D3D" w:rsidRDefault="00751D3D" w:rsidP="00751D3D">
      <w:pPr>
        <w:spacing w:line="240" w:lineRule="auto"/>
        <w:rPr>
          <w:szCs w:val="21"/>
          <w:u w:val="single"/>
        </w:rPr>
      </w:pPr>
    </w:p>
    <w:p w:rsidR="00751D3D" w:rsidRPr="00265367" w:rsidRDefault="00751D3D" w:rsidP="00751D3D">
      <w:pPr>
        <w:spacing w:line="240" w:lineRule="auto"/>
        <w:ind w:firstLine="0"/>
        <w:rPr>
          <w:szCs w:val="21"/>
        </w:rPr>
      </w:pPr>
      <w:r w:rsidRPr="00265367">
        <w:rPr>
          <w:szCs w:val="21"/>
        </w:rPr>
        <w:t xml:space="preserve">Общая стоимость:  </w:t>
      </w:r>
      <w:r>
        <w:rPr>
          <w:szCs w:val="21"/>
        </w:rPr>
        <w:t>____________________________________</w:t>
      </w:r>
    </w:p>
    <w:p w:rsidR="00751D3D" w:rsidRDefault="00751D3D" w:rsidP="00751D3D">
      <w:pPr>
        <w:autoSpaceDE w:val="0"/>
        <w:autoSpaceDN w:val="0"/>
        <w:adjustRightInd w:val="0"/>
        <w:spacing w:line="240" w:lineRule="auto"/>
        <w:ind w:firstLine="0"/>
        <w:rPr>
          <w:szCs w:val="21"/>
          <w:lang w:eastAsia="ru-RU"/>
        </w:rPr>
      </w:pPr>
      <w:r>
        <w:rPr>
          <w:szCs w:val="21"/>
          <w:lang w:eastAsia="ru-RU"/>
        </w:rPr>
        <w:t xml:space="preserve">Количество и цена </w:t>
      </w:r>
      <w:proofErr w:type="gramStart"/>
      <w:r>
        <w:rPr>
          <w:szCs w:val="21"/>
          <w:lang w:eastAsia="ru-RU"/>
        </w:rPr>
        <w:t>согласованы</w:t>
      </w:r>
      <w:proofErr w:type="gramEnd"/>
      <w:r>
        <w:rPr>
          <w:szCs w:val="21"/>
          <w:lang w:eastAsia="ru-RU"/>
        </w:rPr>
        <w:t xml:space="preserve">  Сторонами. Претензий Стороны не имеют.</w:t>
      </w:r>
    </w:p>
    <w:p w:rsidR="00751D3D" w:rsidRDefault="00751D3D" w:rsidP="00751D3D">
      <w:pPr>
        <w:autoSpaceDE w:val="0"/>
        <w:autoSpaceDN w:val="0"/>
        <w:adjustRightInd w:val="0"/>
        <w:spacing w:line="240" w:lineRule="auto"/>
        <w:rPr>
          <w:szCs w:val="21"/>
          <w:lang w:eastAsia="ru-RU"/>
        </w:rPr>
      </w:pPr>
    </w:p>
    <w:p w:rsidR="00751D3D" w:rsidRDefault="00751D3D" w:rsidP="00751D3D">
      <w:pPr>
        <w:autoSpaceDE w:val="0"/>
        <w:autoSpaceDN w:val="0"/>
        <w:adjustRightInd w:val="0"/>
        <w:spacing w:line="240" w:lineRule="auto"/>
        <w:rPr>
          <w:szCs w:val="21"/>
          <w:lang w:eastAsia="ru-RU"/>
        </w:rPr>
      </w:pPr>
    </w:p>
    <w:p w:rsidR="00751D3D" w:rsidRDefault="00751D3D" w:rsidP="00751D3D">
      <w:pPr>
        <w:spacing w:line="240" w:lineRule="auto"/>
        <w:rPr>
          <w:szCs w:val="21"/>
        </w:rPr>
      </w:pPr>
    </w:p>
    <w:tbl>
      <w:tblPr>
        <w:tblW w:w="0" w:type="auto"/>
        <w:tblLayout w:type="fixed"/>
        <w:tblLook w:val="01E0" w:firstRow="1" w:lastRow="1" w:firstColumn="1" w:lastColumn="1" w:noHBand="0" w:noVBand="0"/>
      </w:tblPr>
      <w:tblGrid>
        <w:gridCol w:w="4785"/>
        <w:gridCol w:w="4786"/>
      </w:tblGrid>
      <w:tr w:rsidR="00751D3D" w:rsidTr="00705354">
        <w:trPr>
          <w:trHeight w:val="779"/>
        </w:trPr>
        <w:tc>
          <w:tcPr>
            <w:tcW w:w="4785" w:type="dxa"/>
          </w:tcPr>
          <w:p w:rsidR="00751D3D" w:rsidRDefault="00751D3D" w:rsidP="00705354">
            <w:pPr>
              <w:spacing w:line="240" w:lineRule="auto"/>
              <w:ind w:firstLine="0"/>
              <w:rPr>
                <w:szCs w:val="21"/>
              </w:rPr>
            </w:pPr>
            <w:r>
              <w:rPr>
                <w:szCs w:val="21"/>
              </w:rPr>
              <w:t>От Сублицензиара:</w:t>
            </w:r>
          </w:p>
          <w:p w:rsidR="00751D3D" w:rsidRDefault="00751D3D" w:rsidP="00705354">
            <w:pPr>
              <w:spacing w:line="240" w:lineRule="auto"/>
              <w:rPr>
                <w:szCs w:val="21"/>
              </w:rPr>
            </w:pPr>
          </w:p>
          <w:p w:rsidR="00751D3D" w:rsidRDefault="00751D3D" w:rsidP="00705354">
            <w:pPr>
              <w:spacing w:line="240" w:lineRule="auto"/>
              <w:rPr>
                <w:szCs w:val="21"/>
              </w:rPr>
            </w:pPr>
          </w:p>
          <w:p w:rsidR="00751D3D" w:rsidRDefault="00751D3D" w:rsidP="00705354">
            <w:pPr>
              <w:spacing w:line="240" w:lineRule="auto"/>
              <w:ind w:firstLine="0"/>
              <w:rPr>
                <w:szCs w:val="21"/>
              </w:rPr>
            </w:pPr>
            <w:r>
              <w:rPr>
                <w:szCs w:val="21"/>
              </w:rPr>
              <w:t>_________________ /</w:t>
            </w:r>
            <w:r>
              <w:rPr>
                <w:sz w:val="21"/>
                <w:szCs w:val="21"/>
                <w:lang w:eastAsia="ru-RU"/>
              </w:rPr>
              <w:t>___________________</w:t>
            </w:r>
            <w:r w:rsidRPr="00265367">
              <w:rPr>
                <w:sz w:val="21"/>
                <w:szCs w:val="21"/>
                <w:lang w:eastAsia="ru-RU"/>
              </w:rPr>
              <w:t>/</w:t>
            </w:r>
            <w:r w:rsidRPr="00265367">
              <w:rPr>
                <w:szCs w:val="21"/>
              </w:rPr>
              <w:t>/</w:t>
            </w:r>
          </w:p>
          <w:p w:rsidR="00751D3D" w:rsidRDefault="00751D3D" w:rsidP="00705354">
            <w:pPr>
              <w:spacing w:line="240" w:lineRule="auto"/>
              <w:jc w:val="center"/>
              <w:rPr>
                <w:szCs w:val="21"/>
              </w:rPr>
            </w:pPr>
          </w:p>
          <w:p w:rsidR="00751D3D" w:rsidRDefault="00751D3D" w:rsidP="00705354">
            <w:pPr>
              <w:spacing w:line="240" w:lineRule="auto"/>
              <w:ind w:firstLine="0"/>
              <w:rPr>
                <w:szCs w:val="21"/>
              </w:rPr>
            </w:pPr>
            <w:proofErr w:type="spellStart"/>
            <w:r>
              <w:rPr>
                <w:szCs w:val="21"/>
              </w:rPr>
              <w:t>м.п</w:t>
            </w:r>
            <w:proofErr w:type="spellEnd"/>
            <w:r>
              <w:rPr>
                <w:szCs w:val="21"/>
              </w:rPr>
              <w:t>.</w:t>
            </w:r>
          </w:p>
          <w:p w:rsidR="00751D3D" w:rsidRDefault="00751D3D" w:rsidP="00751D3D">
            <w:pPr>
              <w:spacing w:line="240" w:lineRule="auto"/>
              <w:ind w:firstLine="0"/>
              <w:rPr>
                <w:szCs w:val="21"/>
              </w:rPr>
            </w:pPr>
            <w:r>
              <w:rPr>
                <w:szCs w:val="21"/>
              </w:rPr>
              <w:t>«___»________________2020 г.</w:t>
            </w:r>
          </w:p>
        </w:tc>
        <w:tc>
          <w:tcPr>
            <w:tcW w:w="4786" w:type="dxa"/>
          </w:tcPr>
          <w:p w:rsidR="00751D3D" w:rsidRDefault="00751D3D" w:rsidP="00705354">
            <w:pPr>
              <w:spacing w:line="240" w:lineRule="auto"/>
              <w:rPr>
                <w:szCs w:val="21"/>
              </w:rPr>
            </w:pPr>
            <w:r>
              <w:rPr>
                <w:szCs w:val="21"/>
              </w:rPr>
              <w:t>От Сублицензиата:</w:t>
            </w:r>
          </w:p>
          <w:p w:rsidR="00751D3D" w:rsidRDefault="00751D3D" w:rsidP="00705354">
            <w:pPr>
              <w:spacing w:line="240" w:lineRule="auto"/>
              <w:ind w:left="255"/>
              <w:rPr>
                <w:szCs w:val="21"/>
              </w:rPr>
            </w:pPr>
          </w:p>
          <w:p w:rsidR="00751D3D" w:rsidRDefault="00751D3D" w:rsidP="00705354">
            <w:pPr>
              <w:spacing w:line="240" w:lineRule="auto"/>
              <w:ind w:left="255"/>
              <w:rPr>
                <w:szCs w:val="21"/>
              </w:rPr>
            </w:pPr>
          </w:p>
          <w:p w:rsidR="00751D3D" w:rsidRDefault="00751D3D" w:rsidP="00705354">
            <w:pPr>
              <w:spacing w:line="240" w:lineRule="auto"/>
              <w:rPr>
                <w:szCs w:val="21"/>
              </w:rPr>
            </w:pPr>
            <w:r>
              <w:rPr>
                <w:szCs w:val="21"/>
              </w:rPr>
              <w:t>_______________ /С.Н. Раменский/</w:t>
            </w:r>
          </w:p>
          <w:p w:rsidR="00751D3D" w:rsidRDefault="00751D3D" w:rsidP="00705354">
            <w:pPr>
              <w:spacing w:line="240" w:lineRule="auto"/>
              <w:ind w:left="255"/>
              <w:jc w:val="center"/>
              <w:rPr>
                <w:szCs w:val="21"/>
              </w:rPr>
            </w:pPr>
          </w:p>
          <w:p w:rsidR="00751D3D" w:rsidRDefault="00751D3D" w:rsidP="00705354">
            <w:pPr>
              <w:spacing w:line="240" w:lineRule="auto"/>
              <w:rPr>
                <w:szCs w:val="21"/>
              </w:rPr>
            </w:pPr>
            <w:proofErr w:type="spellStart"/>
            <w:r>
              <w:rPr>
                <w:szCs w:val="21"/>
              </w:rPr>
              <w:t>м.п</w:t>
            </w:r>
            <w:proofErr w:type="spellEnd"/>
            <w:r>
              <w:rPr>
                <w:szCs w:val="21"/>
              </w:rPr>
              <w:t>.</w:t>
            </w:r>
          </w:p>
          <w:p w:rsidR="00751D3D" w:rsidRDefault="00751D3D" w:rsidP="00751D3D">
            <w:pPr>
              <w:spacing w:line="240" w:lineRule="auto"/>
              <w:rPr>
                <w:szCs w:val="21"/>
              </w:rPr>
            </w:pPr>
            <w:r>
              <w:rPr>
                <w:szCs w:val="21"/>
              </w:rPr>
              <w:t>«___»__________________2020 г.</w:t>
            </w:r>
          </w:p>
        </w:tc>
      </w:tr>
    </w:tbl>
    <w:p w:rsidR="00751D3D" w:rsidRDefault="00751D3D" w:rsidP="00751D3D"/>
    <w:p w:rsidR="00751D3D" w:rsidRDefault="00751D3D">
      <w:pPr>
        <w:widowControl/>
        <w:suppressAutoHyphens w:val="0"/>
        <w:snapToGrid/>
        <w:spacing w:after="200" w:line="276" w:lineRule="auto"/>
        <w:ind w:firstLine="0"/>
        <w:jc w:val="left"/>
        <w:rPr>
          <w:b/>
          <w:i/>
        </w:rPr>
      </w:pPr>
      <w:r>
        <w:rPr>
          <w:b/>
          <w:i/>
        </w:rPr>
        <w:br w:type="page"/>
      </w:r>
    </w:p>
    <w:p w:rsidR="00EF76DC" w:rsidRPr="00E9306C" w:rsidRDefault="00EF76DC" w:rsidP="00CC253F">
      <w:pPr>
        <w:widowControl/>
        <w:suppressAutoHyphens w:val="0"/>
        <w:snapToGrid/>
        <w:spacing w:after="200" w:line="276" w:lineRule="auto"/>
        <w:ind w:firstLine="0"/>
        <w:jc w:val="right"/>
        <w:rPr>
          <w:b/>
          <w:i/>
        </w:rPr>
      </w:pPr>
      <w:r w:rsidRPr="00E9306C">
        <w:rPr>
          <w:b/>
          <w:i/>
        </w:rPr>
        <w:lastRenderedPageBreak/>
        <w:t>Приложение №4 к аукционной документации</w:t>
      </w:r>
    </w:p>
    <w:p w:rsidR="00EF76DC" w:rsidRPr="00E9306C" w:rsidRDefault="00EF76DC" w:rsidP="00EF76DC">
      <w:pPr>
        <w:spacing w:line="240" w:lineRule="auto"/>
        <w:ind w:firstLine="567"/>
        <w:jc w:val="right"/>
        <w:rPr>
          <w:b/>
        </w:rPr>
      </w:pPr>
    </w:p>
    <w:p w:rsidR="00751D3D" w:rsidRPr="00E9306C" w:rsidRDefault="00751D3D" w:rsidP="00751D3D"/>
    <w:p w:rsidR="00751D3D" w:rsidRPr="00E9306C" w:rsidRDefault="00751D3D" w:rsidP="00751D3D">
      <w:pPr>
        <w:autoSpaceDE w:val="0"/>
        <w:autoSpaceDN w:val="0"/>
        <w:adjustRightInd w:val="0"/>
        <w:jc w:val="center"/>
        <w:outlineLvl w:val="2"/>
      </w:pPr>
      <w:bookmarkStart w:id="34" w:name="_Toc300320123"/>
      <w:r w:rsidRPr="00E9306C">
        <w:rPr>
          <w:b/>
        </w:rPr>
        <w:t>ФОРМА 4.</w:t>
      </w:r>
      <w:r w:rsidRPr="00E9306C">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751D3D" w:rsidRPr="00E9306C" w:rsidRDefault="00751D3D" w:rsidP="00751D3D">
      <w:pPr>
        <w:autoSpaceDE w:val="0"/>
        <w:autoSpaceDN w:val="0"/>
        <w:adjustRightInd w:val="0"/>
        <w:jc w:val="center"/>
        <w:outlineLvl w:val="2"/>
      </w:pPr>
    </w:p>
    <w:p w:rsidR="00751D3D" w:rsidRPr="00E9306C" w:rsidRDefault="00751D3D" w:rsidP="00751D3D">
      <w:pPr>
        <w:autoSpaceDE w:val="0"/>
        <w:autoSpaceDN w:val="0"/>
        <w:adjustRightInd w:val="0"/>
        <w:ind w:firstLine="540"/>
        <w:outlineLvl w:val="2"/>
      </w:pPr>
    </w:p>
    <w:p w:rsidR="00751D3D" w:rsidRPr="00E9306C" w:rsidRDefault="00751D3D" w:rsidP="00751D3D">
      <w:pPr>
        <w:ind w:firstLine="709"/>
      </w:pPr>
      <w:r w:rsidRPr="00E9306C">
        <w:t>Дата, исх. Номер</w:t>
      </w:r>
    </w:p>
    <w:p w:rsidR="00751D3D" w:rsidRPr="00E9306C" w:rsidRDefault="00751D3D" w:rsidP="00751D3D">
      <w:pPr>
        <w:ind w:firstLine="709"/>
      </w:pPr>
    </w:p>
    <w:p w:rsidR="00751D3D" w:rsidRPr="00E9306C" w:rsidRDefault="00751D3D" w:rsidP="00751D3D">
      <w:pPr>
        <w:pStyle w:val="af9"/>
        <w:tabs>
          <w:tab w:val="clear" w:pos="1985"/>
        </w:tabs>
        <w:spacing w:before="0" w:after="0"/>
        <w:jc w:val="center"/>
        <w:rPr>
          <w:bCs/>
          <w:color w:val="FF0000"/>
          <w:szCs w:val="24"/>
        </w:rPr>
      </w:pPr>
      <w:r w:rsidRPr="00E9306C">
        <w:rPr>
          <w:szCs w:val="24"/>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751D3D" w:rsidRPr="00E9306C" w:rsidRDefault="00751D3D" w:rsidP="00751D3D">
      <w:pPr>
        <w:pStyle w:val="af9"/>
        <w:tabs>
          <w:tab w:val="clear" w:pos="1985"/>
        </w:tabs>
        <w:spacing w:before="0" w:after="0"/>
        <w:jc w:val="center"/>
        <w:rPr>
          <w:bCs/>
          <w:szCs w:val="24"/>
        </w:rPr>
      </w:pPr>
    </w:p>
    <w:p w:rsidR="00751D3D" w:rsidRPr="00E9306C" w:rsidRDefault="00751D3D" w:rsidP="00751D3D">
      <w:pPr>
        <w:ind w:right="-92"/>
      </w:pPr>
      <w:r w:rsidRPr="00E9306C">
        <w:t>на _______________________________________________________________________________</w:t>
      </w:r>
    </w:p>
    <w:p w:rsidR="00751D3D" w:rsidRPr="00E9306C" w:rsidRDefault="00751D3D" w:rsidP="00751D3D">
      <w:pPr>
        <w:ind w:left="3540" w:right="-92" w:firstLine="708"/>
        <w:rPr>
          <w:vertAlign w:val="superscript"/>
        </w:rPr>
      </w:pPr>
      <w:r w:rsidRPr="00E9306C">
        <w:rPr>
          <w:i/>
        </w:rPr>
        <w:t>(</w:t>
      </w:r>
      <w:r w:rsidRPr="00E9306C">
        <w:rPr>
          <w:i/>
          <w:vertAlign w:val="superscript"/>
        </w:rPr>
        <w:t>указать название и номер лота)</w:t>
      </w:r>
    </w:p>
    <w:p w:rsidR="00751D3D" w:rsidRPr="00E9306C" w:rsidRDefault="00751D3D" w:rsidP="00751D3D">
      <w:r w:rsidRPr="00E9306C">
        <w:t xml:space="preserve">1. Исполняя наши обязательства и изучив аукционную документацию на право заключения договора на </w:t>
      </w:r>
      <w:r>
        <w:t>передачу неисключительных прав на использование программного обеспечения</w:t>
      </w:r>
      <w:r w:rsidRPr="00E9306C">
        <w:t>, указанных в аукционной документации, в том числе условия и порядок проведения настоящего открытого аукциона в электронной форме, проект договора на выполнение вышеуказанного заказа, мы</w:t>
      </w:r>
      <w:r w:rsidRPr="00E9306C">
        <w:rPr>
          <w:b/>
          <w:bCs/>
        </w:rPr>
        <w:t>________________________________________________________________________________</w:t>
      </w:r>
    </w:p>
    <w:p w:rsidR="00751D3D" w:rsidRPr="00E9306C" w:rsidRDefault="00751D3D" w:rsidP="00751D3D">
      <w:pPr>
        <w:ind w:left="4248"/>
        <w:rPr>
          <w:i/>
          <w:iCs/>
          <w:vertAlign w:val="superscript"/>
        </w:rPr>
      </w:pPr>
      <w:r w:rsidRPr="00E9306C">
        <w:rPr>
          <w:i/>
          <w:iCs/>
          <w:vertAlign w:val="superscript"/>
        </w:rPr>
        <w:t>(наименование, Ф.И.О. участника закупки)</w:t>
      </w:r>
    </w:p>
    <w:p w:rsidR="00751D3D" w:rsidRPr="00E9306C" w:rsidRDefault="00751D3D" w:rsidP="00751D3D">
      <w:pPr>
        <w:pStyle w:val="a5"/>
        <w:spacing w:after="0"/>
      </w:pPr>
      <w:r w:rsidRPr="00E9306C">
        <w:t>в лице __________________________________________________________________________</w:t>
      </w:r>
    </w:p>
    <w:p w:rsidR="00751D3D" w:rsidRPr="00E9306C" w:rsidRDefault="00751D3D" w:rsidP="00751D3D">
      <w:pPr>
        <w:jc w:val="center"/>
        <w:rPr>
          <w:i/>
          <w:iCs/>
          <w:vertAlign w:val="superscript"/>
        </w:rPr>
      </w:pPr>
      <w:r w:rsidRPr="00E9306C">
        <w:rPr>
          <w:i/>
          <w:iCs/>
          <w:vertAlign w:val="superscript"/>
        </w:rPr>
        <w:t>(наименование должности руководителя участника закупки – юридического лица, Ф.И.О. (полностью))</w:t>
      </w:r>
    </w:p>
    <w:p w:rsidR="00751D3D" w:rsidRPr="00E9306C" w:rsidRDefault="00751D3D" w:rsidP="00751D3D">
      <w:pPr>
        <w:pStyle w:val="a5"/>
      </w:pPr>
      <w:r w:rsidRPr="00E9306C">
        <w:t xml:space="preserve">уполномоченного в случае признания нас победителями аукциона подписать договор, согласны выполнить предусмотренные аукционом функции в соответствии с требованиями аукционной документации и на условиях, указанных в аукционной документации и нашим предложением: </w:t>
      </w:r>
    </w:p>
    <w:bookmarkEnd w:id="34"/>
    <w:p w:rsidR="00751D3D" w:rsidRPr="00E9306C" w:rsidRDefault="00751D3D" w:rsidP="00751D3D">
      <w:pPr>
        <w:jc w:val="center"/>
        <w:rPr>
          <w:b/>
        </w:rPr>
      </w:pPr>
      <w:r w:rsidRPr="00E9306C">
        <w:rPr>
          <w:b/>
        </w:rPr>
        <w:t>Наименование и описание поставляемых товаров:</w:t>
      </w:r>
    </w:p>
    <w:tbl>
      <w:tblPr>
        <w:tblW w:w="498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8"/>
        <w:gridCol w:w="1853"/>
        <w:gridCol w:w="3088"/>
        <w:gridCol w:w="679"/>
        <w:gridCol w:w="958"/>
        <w:gridCol w:w="2755"/>
      </w:tblGrid>
      <w:tr w:rsidR="00751D3D" w:rsidRPr="00E9306C" w:rsidTr="00705354">
        <w:trPr>
          <w:cantSplit/>
          <w:trHeight w:val="376"/>
        </w:trPr>
        <w:tc>
          <w:tcPr>
            <w:tcW w:w="315" w:type="pct"/>
            <w:vMerge w:val="restart"/>
            <w:vAlign w:val="center"/>
          </w:tcPr>
          <w:p w:rsidR="00751D3D" w:rsidRPr="00E9306C" w:rsidRDefault="00751D3D" w:rsidP="00705354">
            <w:pPr>
              <w:jc w:val="center"/>
              <w:rPr>
                <w:b/>
                <w:color w:val="000000"/>
                <w:spacing w:val="-4"/>
              </w:rPr>
            </w:pPr>
            <w:r w:rsidRPr="00E9306C">
              <w:rPr>
                <w:b/>
                <w:color w:val="000000"/>
                <w:spacing w:val="-4"/>
              </w:rPr>
              <w:t xml:space="preserve">№№ </w:t>
            </w:r>
            <w:proofErr w:type="gramStart"/>
            <w:r w:rsidRPr="00E9306C">
              <w:rPr>
                <w:b/>
                <w:color w:val="000000"/>
                <w:spacing w:val="-4"/>
              </w:rPr>
              <w:t>п</w:t>
            </w:r>
            <w:proofErr w:type="gramEnd"/>
            <w:r w:rsidRPr="00E9306C">
              <w:rPr>
                <w:b/>
                <w:color w:val="000000"/>
                <w:spacing w:val="-4"/>
              </w:rPr>
              <w:t>/п</w:t>
            </w:r>
          </w:p>
        </w:tc>
        <w:tc>
          <w:tcPr>
            <w:tcW w:w="930" w:type="pct"/>
            <w:vMerge w:val="restart"/>
            <w:vAlign w:val="center"/>
          </w:tcPr>
          <w:p w:rsidR="00751D3D" w:rsidRPr="00E9306C" w:rsidRDefault="00751D3D" w:rsidP="00705354">
            <w:pPr>
              <w:ind w:firstLine="0"/>
              <w:rPr>
                <w:b/>
                <w:color w:val="000000"/>
                <w:spacing w:val="-4"/>
              </w:rPr>
            </w:pPr>
            <w:r w:rsidRPr="00E9306C">
              <w:rPr>
                <w:b/>
                <w:color w:val="000000"/>
                <w:spacing w:val="-4"/>
              </w:rPr>
              <w:t xml:space="preserve">Наименование </w:t>
            </w:r>
            <w:r>
              <w:rPr>
                <w:b/>
                <w:color w:val="000000"/>
                <w:spacing w:val="-4"/>
              </w:rPr>
              <w:t>программного обеспечения</w:t>
            </w:r>
          </w:p>
        </w:tc>
        <w:tc>
          <w:tcPr>
            <w:tcW w:w="1550" w:type="pct"/>
            <w:vMerge w:val="restart"/>
            <w:vAlign w:val="center"/>
          </w:tcPr>
          <w:p w:rsidR="00751D3D" w:rsidRPr="00E9306C" w:rsidRDefault="00751D3D" w:rsidP="00705354">
            <w:pPr>
              <w:ind w:firstLine="0"/>
              <w:rPr>
                <w:b/>
                <w:color w:val="000000"/>
                <w:spacing w:val="-8"/>
              </w:rPr>
            </w:pPr>
            <w:r w:rsidRPr="00E9306C">
              <w:rPr>
                <w:b/>
                <w:color w:val="000000"/>
                <w:spacing w:val="-4"/>
              </w:rPr>
              <w:t xml:space="preserve">Технические </w:t>
            </w:r>
            <w:r w:rsidRPr="00E9306C">
              <w:rPr>
                <w:b/>
                <w:color w:val="000000"/>
              </w:rPr>
              <w:t>характеристи</w:t>
            </w:r>
            <w:r w:rsidRPr="00E9306C">
              <w:rPr>
                <w:b/>
                <w:color w:val="000000"/>
                <w:spacing w:val="-3"/>
              </w:rPr>
              <w:t>ки</w:t>
            </w:r>
          </w:p>
        </w:tc>
        <w:tc>
          <w:tcPr>
            <w:tcW w:w="341" w:type="pct"/>
            <w:vMerge w:val="restart"/>
            <w:vAlign w:val="center"/>
          </w:tcPr>
          <w:p w:rsidR="00751D3D" w:rsidRPr="00E9306C" w:rsidRDefault="00751D3D" w:rsidP="00705354">
            <w:pPr>
              <w:jc w:val="center"/>
              <w:rPr>
                <w:b/>
                <w:color w:val="000000"/>
                <w:spacing w:val="-4"/>
              </w:rPr>
            </w:pPr>
            <w:proofErr w:type="spellStart"/>
            <w:r w:rsidRPr="00E9306C">
              <w:rPr>
                <w:b/>
                <w:color w:val="000000"/>
                <w:spacing w:val="-4"/>
              </w:rPr>
              <w:t>ЕЕд</w:t>
            </w:r>
            <w:proofErr w:type="spellEnd"/>
            <w:r w:rsidRPr="00E9306C">
              <w:rPr>
                <w:b/>
                <w:color w:val="000000"/>
                <w:spacing w:val="-4"/>
              </w:rPr>
              <w:t>.</w:t>
            </w:r>
          </w:p>
          <w:p w:rsidR="00751D3D" w:rsidRPr="00E9306C" w:rsidRDefault="00751D3D" w:rsidP="00705354">
            <w:pPr>
              <w:jc w:val="center"/>
              <w:rPr>
                <w:b/>
                <w:color w:val="000000"/>
                <w:spacing w:val="-4"/>
              </w:rPr>
            </w:pPr>
            <w:proofErr w:type="spellStart"/>
            <w:r w:rsidRPr="00E9306C">
              <w:rPr>
                <w:b/>
                <w:color w:val="000000"/>
                <w:spacing w:val="-4"/>
              </w:rPr>
              <w:t>иизм</w:t>
            </w:r>
            <w:proofErr w:type="spellEnd"/>
            <w:r w:rsidRPr="00E9306C">
              <w:rPr>
                <w:b/>
                <w:color w:val="000000"/>
                <w:spacing w:val="-4"/>
              </w:rPr>
              <w:t>.</w:t>
            </w:r>
          </w:p>
        </w:tc>
        <w:tc>
          <w:tcPr>
            <w:tcW w:w="481" w:type="pct"/>
            <w:vMerge w:val="restart"/>
            <w:vAlign w:val="center"/>
          </w:tcPr>
          <w:p w:rsidR="00751D3D" w:rsidRPr="00E9306C" w:rsidRDefault="00751D3D" w:rsidP="00705354">
            <w:pPr>
              <w:ind w:firstLine="0"/>
              <w:rPr>
                <w:b/>
                <w:color w:val="000000"/>
                <w:spacing w:val="-4"/>
              </w:rPr>
            </w:pPr>
            <w:r w:rsidRPr="00E9306C">
              <w:rPr>
                <w:b/>
                <w:color w:val="000000"/>
                <w:spacing w:val="-4"/>
              </w:rPr>
              <w:t>Кол-во</w:t>
            </w:r>
          </w:p>
        </w:tc>
        <w:tc>
          <w:tcPr>
            <w:tcW w:w="1383" w:type="pct"/>
            <w:vMerge w:val="restart"/>
            <w:vAlign w:val="center"/>
          </w:tcPr>
          <w:p w:rsidR="00751D3D" w:rsidRPr="00E9306C" w:rsidRDefault="00751D3D" w:rsidP="00705354">
            <w:pPr>
              <w:ind w:firstLine="0"/>
              <w:rPr>
                <w:b/>
                <w:spacing w:val="-4"/>
              </w:rPr>
            </w:pPr>
            <w:r w:rsidRPr="00E9306C">
              <w:rPr>
                <w:b/>
                <w:spacing w:val="-4"/>
              </w:rPr>
              <w:t>Срок гарантии</w:t>
            </w:r>
          </w:p>
        </w:tc>
      </w:tr>
      <w:tr w:rsidR="00751D3D" w:rsidRPr="00E9306C" w:rsidTr="00705354">
        <w:trPr>
          <w:cantSplit/>
          <w:trHeight w:val="476"/>
        </w:trPr>
        <w:tc>
          <w:tcPr>
            <w:tcW w:w="315" w:type="pct"/>
            <w:vMerge/>
            <w:shd w:val="clear" w:color="auto" w:fill="FFFFFF"/>
          </w:tcPr>
          <w:p w:rsidR="00751D3D" w:rsidRPr="00E9306C" w:rsidRDefault="00751D3D" w:rsidP="00705354">
            <w:pPr>
              <w:jc w:val="center"/>
              <w:rPr>
                <w:color w:val="000000"/>
                <w:spacing w:val="-4"/>
              </w:rPr>
            </w:pPr>
          </w:p>
        </w:tc>
        <w:tc>
          <w:tcPr>
            <w:tcW w:w="930" w:type="pct"/>
            <w:vMerge/>
            <w:shd w:val="clear" w:color="auto" w:fill="FFFFFF"/>
          </w:tcPr>
          <w:p w:rsidR="00751D3D" w:rsidRPr="00E9306C" w:rsidRDefault="00751D3D" w:rsidP="00705354">
            <w:pPr>
              <w:rPr>
                <w:color w:val="000000"/>
              </w:rPr>
            </w:pPr>
          </w:p>
        </w:tc>
        <w:tc>
          <w:tcPr>
            <w:tcW w:w="1550" w:type="pct"/>
            <w:vMerge/>
            <w:shd w:val="clear" w:color="auto" w:fill="FFFFFF"/>
          </w:tcPr>
          <w:p w:rsidR="00751D3D" w:rsidRPr="00E9306C" w:rsidRDefault="00751D3D" w:rsidP="00705354">
            <w:pPr>
              <w:rPr>
                <w:color w:val="000000"/>
              </w:rPr>
            </w:pPr>
          </w:p>
        </w:tc>
        <w:tc>
          <w:tcPr>
            <w:tcW w:w="341" w:type="pct"/>
            <w:vMerge/>
            <w:shd w:val="clear" w:color="auto" w:fill="FFFFFF"/>
          </w:tcPr>
          <w:p w:rsidR="00751D3D" w:rsidRPr="00E9306C" w:rsidRDefault="00751D3D" w:rsidP="00705354">
            <w:pPr>
              <w:jc w:val="center"/>
              <w:rPr>
                <w:color w:val="000000"/>
                <w:spacing w:val="-4"/>
              </w:rPr>
            </w:pPr>
          </w:p>
        </w:tc>
        <w:tc>
          <w:tcPr>
            <w:tcW w:w="481" w:type="pct"/>
            <w:vMerge/>
          </w:tcPr>
          <w:p w:rsidR="00751D3D" w:rsidRPr="00E9306C" w:rsidRDefault="00751D3D" w:rsidP="00705354">
            <w:pPr>
              <w:shd w:val="clear" w:color="auto" w:fill="FFFFFF"/>
              <w:jc w:val="center"/>
              <w:rPr>
                <w:color w:val="000000"/>
                <w:spacing w:val="-4"/>
              </w:rPr>
            </w:pPr>
          </w:p>
        </w:tc>
        <w:tc>
          <w:tcPr>
            <w:tcW w:w="1383" w:type="pct"/>
            <w:vMerge/>
          </w:tcPr>
          <w:p w:rsidR="00751D3D" w:rsidRPr="00E9306C" w:rsidRDefault="00751D3D" w:rsidP="00705354">
            <w:pPr>
              <w:shd w:val="clear" w:color="auto" w:fill="FFFFFF"/>
              <w:jc w:val="center"/>
              <w:rPr>
                <w:color w:val="000000"/>
                <w:spacing w:val="-4"/>
              </w:rPr>
            </w:pPr>
          </w:p>
        </w:tc>
      </w:tr>
      <w:tr w:rsidR="00751D3D" w:rsidRPr="00E9306C" w:rsidTr="00705354">
        <w:trPr>
          <w:trHeight w:val="20"/>
        </w:trPr>
        <w:tc>
          <w:tcPr>
            <w:tcW w:w="315" w:type="pct"/>
          </w:tcPr>
          <w:p w:rsidR="00751D3D" w:rsidRPr="00E9306C" w:rsidRDefault="00751D3D" w:rsidP="00705354">
            <w:pPr>
              <w:jc w:val="center"/>
              <w:rPr>
                <w:color w:val="000000"/>
                <w:spacing w:val="-4"/>
              </w:rPr>
            </w:pPr>
            <w:r w:rsidRPr="00E9306C">
              <w:rPr>
                <w:color w:val="000000"/>
                <w:spacing w:val="-4"/>
              </w:rPr>
              <w:t>1</w:t>
            </w:r>
          </w:p>
        </w:tc>
        <w:tc>
          <w:tcPr>
            <w:tcW w:w="930" w:type="pct"/>
          </w:tcPr>
          <w:p w:rsidR="00751D3D" w:rsidRPr="00E9306C" w:rsidRDefault="00751D3D" w:rsidP="00705354">
            <w:pPr>
              <w:jc w:val="center"/>
              <w:rPr>
                <w:color w:val="000000"/>
                <w:spacing w:val="-4"/>
              </w:rPr>
            </w:pPr>
          </w:p>
        </w:tc>
        <w:tc>
          <w:tcPr>
            <w:tcW w:w="1550" w:type="pct"/>
          </w:tcPr>
          <w:p w:rsidR="00751D3D" w:rsidRPr="00E9306C" w:rsidRDefault="00751D3D" w:rsidP="00705354">
            <w:pPr>
              <w:jc w:val="center"/>
              <w:rPr>
                <w:color w:val="000000"/>
                <w:spacing w:val="-4"/>
              </w:rPr>
            </w:pPr>
          </w:p>
        </w:tc>
        <w:tc>
          <w:tcPr>
            <w:tcW w:w="341" w:type="pct"/>
          </w:tcPr>
          <w:p w:rsidR="00751D3D" w:rsidRPr="00E9306C" w:rsidRDefault="00751D3D" w:rsidP="00705354">
            <w:pPr>
              <w:jc w:val="center"/>
              <w:rPr>
                <w:color w:val="000000"/>
                <w:spacing w:val="-4"/>
              </w:rPr>
            </w:pPr>
          </w:p>
        </w:tc>
        <w:tc>
          <w:tcPr>
            <w:tcW w:w="481" w:type="pct"/>
          </w:tcPr>
          <w:p w:rsidR="00751D3D" w:rsidRPr="00E9306C" w:rsidRDefault="00751D3D" w:rsidP="00705354">
            <w:pPr>
              <w:jc w:val="center"/>
              <w:rPr>
                <w:color w:val="000000"/>
                <w:spacing w:val="-4"/>
              </w:rPr>
            </w:pPr>
          </w:p>
        </w:tc>
        <w:tc>
          <w:tcPr>
            <w:tcW w:w="1383" w:type="pct"/>
          </w:tcPr>
          <w:p w:rsidR="00751D3D" w:rsidRPr="00E9306C" w:rsidRDefault="00751D3D" w:rsidP="00705354">
            <w:pPr>
              <w:jc w:val="center"/>
              <w:rPr>
                <w:color w:val="000000"/>
                <w:spacing w:val="-4"/>
              </w:rPr>
            </w:pPr>
          </w:p>
        </w:tc>
      </w:tr>
      <w:tr w:rsidR="00751D3D" w:rsidRPr="00E9306C" w:rsidTr="00705354">
        <w:trPr>
          <w:trHeight w:val="20"/>
        </w:trPr>
        <w:tc>
          <w:tcPr>
            <w:tcW w:w="315" w:type="pct"/>
          </w:tcPr>
          <w:p w:rsidR="00751D3D" w:rsidRPr="00E9306C" w:rsidRDefault="00751D3D" w:rsidP="00705354">
            <w:pPr>
              <w:jc w:val="center"/>
              <w:rPr>
                <w:color w:val="000000"/>
                <w:spacing w:val="-4"/>
              </w:rPr>
            </w:pPr>
            <w:r w:rsidRPr="00E9306C">
              <w:rPr>
                <w:color w:val="000000"/>
                <w:spacing w:val="-4"/>
              </w:rPr>
              <w:t>2</w:t>
            </w:r>
          </w:p>
        </w:tc>
        <w:tc>
          <w:tcPr>
            <w:tcW w:w="930" w:type="pct"/>
          </w:tcPr>
          <w:p w:rsidR="00751D3D" w:rsidRPr="00E9306C" w:rsidRDefault="00751D3D" w:rsidP="00705354">
            <w:pPr>
              <w:jc w:val="center"/>
              <w:rPr>
                <w:color w:val="000000"/>
                <w:spacing w:val="-4"/>
              </w:rPr>
            </w:pPr>
          </w:p>
        </w:tc>
        <w:tc>
          <w:tcPr>
            <w:tcW w:w="1550" w:type="pct"/>
          </w:tcPr>
          <w:p w:rsidR="00751D3D" w:rsidRPr="00E9306C" w:rsidRDefault="00751D3D" w:rsidP="00705354">
            <w:pPr>
              <w:jc w:val="center"/>
              <w:rPr>
                <w:color w:val="000000"/>
                <w:spacing w:val="-4"/>
              </w:rPr>
            </w:pPr>
          </w:p>
        </w:tc>
        <w:tc>
          <w:tcPr>
            <w:tcW w:w="341" w:type="pct"/>
          </w:tcPr>
          <w:p w:rsidR="00751D3D" w:rsidRPr="00E9306C" w:rsidRDefault="00751D3D" w:rsidP="00705354">
            <w:pPr>
              <w:jc w:val="center"/>
              <w:rPr>
                <w:color w:val="000000"/>
                <w:spacing w:val="-4"/>
              </w:rPr>
            </w:pPr>
          </w:p>
        </w:tc>
        <w:tc>
          <w:tcPr>
            <w:tcW w:w="481" w:type="pct"/>
          </w:tcPr>
          <w:p w:rsidR="00751D3D" w:rsidRPr="00E9306C" w:rsidRDefault="00751D3D" w:rsidP="00705354">
            <w:pPr>
              <w:jc w:val="center"/>
              <w:rPr>
                <w:color w:val="000000"/>
                <w:spacing w:val="-4"/>
              </w:rPr>
            </w:pPr>
          </w:p>
        </w:tc>
        <w:tc>
          <w:tcPr>
            <w:tcW w:w="1383" w:type="pct"/>
          </w:tcPr>
          <w:p w:rsidR="00751D3D" w:rsidRPr="00E9306C" w:rsidRDefault="00751D3D" w:rsidP="00705354">
            <w:pPr>
              <w:jc w:val="center"/>
              <w:rPr>
                <w:color w:val="000000"/>
                <w:spacing w:val="-4"/>
              </w:rPr>
            </w:pPr>
          </w:p>
        </w:tc>
      </w:tr>
      <w:tr w:rsidR="00751D3D" w:rsidRPr="00E9306C" w:rsidTr="00705354">
        <w:trPr>
          <w:trHeight w:val="20"/>
        </w:trPr>
        <w:tc>
          <w:tcPr>
            <w:tcW w:w="315" w:type="pct"/>
          </w:tcPr>
          <w:p w:rsidR="00751D3D" w:rsidRPr="00E9306C" w:rsidRDefault="00751D3D" w:rsidP="00705354">
            <w:r w:rsidRPr="00E9306C">
              <w:t>…</w:t>
            </w:r>
          </w:p>
        </w:tc>
        <w:tc>
          <w:tcPr>
            <w:tcW w:w="930" w:type="pct"/>
          </w:tcPr>
          <w:p w:rsidR="00751D3D" w:rsidRPr="00E9306C" w:rsidRDefault="00751D3D" w:rsidP="00705354">
            <w:pPr>
              <w:jc w:val="center"/>
              <w:rPr>
                <w:color w:val="000000"/>
                <w:spacing w:val="-4"/>
              </w:rPr>
            </w:pPr>
          </w:p>
        </w:tc>
        <w:tc>
          <w:tcPr>
            <w:tcW w:w="1550" w:type="pct"/>
          </w:tcPr>
          <w:p w:rsidR="00751D3D" w:rsidRPr="00E9306C" w:rsidRDefault="00751D3D" w:rsidP="00705354">
            <w:pPr>
              <w:jc w:val="center"/>
              <w:rPr>
                <w:color w:val="000000"/>
                <w:spacing w:val="-4"/>
              </w:rPr>
            </w:pPr>
          </w:p>
        </w:tc>
        <w:tc>
          <w:tcPr>
            <w:tcW w:w="341" w:type="pct"/>
          </w:tcPr>
          <w:p w:rsidR="00751D3D" w:rsidRPr="00E9306C" w:rsidRDefault="00751D3D" w:rsidP="00705354">
            <w:pPr>
              <w:jc w:val="center"/>
              <w:rPr>
                <w:color w:val="000000"/>
                <w:spacing w:val="-4"/>
              </w:rPr>
            </w:pPr>
          </w:p>
        </w:tc>
        <w:tc>
          <w:tcPr>
            <w:tcW w:w="481" w:type="pct"/>
          </w:tcPr>
          <w:p w:rsidR="00751D3D" w:rsidRPr="00E9306C" w:rsidRDefault="00751D3D" w:rsidP="00705354">
            <w:pPr>
              <w:jc w:val="center"/>
              <w:rPr>
                <w:color w:val="000000"/>
                <w:spacing w:val="-4"/>
              </w:rPr>
            </w:pPr>
          </w:p>
        </w:tc>
        <w:tc>
          <w:tcPr>
            <w:tcW w:w="1383" w:type="pct"/>
          </w:tcPr>
          <w:p w:rsidR="00751D3D" w:rsidRPr="00E9306C" w:rsidRDefault="00751D3D" w:rsidP="00705354">
            <w:pPr>
              <w:jc w:val="center"/>
              <w:rPr>
                <w:color w:val="000000"/>
                <w:spacing w:val="-4"/>
              </w:rPr>
            </w:pPr>
          </w:p>
          <w:p w:rsidR="00751D3D" w:rsidRPr="00E9306C" w:rsidRDefault="00751D3D" w:rsidP="00705354">
            <w:pPr>
              <w:jc w:val="center"/>
              <w:rPr>
                <w:color w:val="000000"/>
                <w:spacing w:val="-4"/>
              </w:rPr>
            </w:pPr>
          </w:p>
        </w:tc>
      </w:tr>
      <w:tr w:rsidR="00751D3D" w:rsidRPr="00E9306C" w:rsidTr="00705354">
        <w:trPr>
          <w:trHeight w:val="20"/>
        </w:trPr>
        <w:tc>
          <w:tcPr>
            <w:tcW w:w="5000" w:type="pct"/>
            <w:gridSpan w:val="6"/>
          </w:tcPr>
          <w:p w:rsidR="00751D3D" w:rsidRPr="00E9306C" w:rsidRDefault="00751D3D" w:rsidP="00705354">
            <w:pPr>
              <w:jc w:val="center"/>
              <w:rPr>
                <w:color w:val="000000"/>
                <w:spacing w:val="-4"/>
              </w:rPr>
            </w:pPr>
          </w:p>
        </w:tc>
      </w:tr>
    </w:tbl>
    <w:p w:rsidR="00751D3D" w:rsidRPr="00E9306C" w:rsidRDefault="00751D3D" w:rsidP="00751D3D">
      <w:pPr>
        <w:rPr>
          <w:b/>
          <w:i/>
          <w:iCs/>
        </w:rPr>
      </w:pPr>
      <w:r w:rsidRPr="00E9306C">
        <w:rPr>
          <w:b/>
          <w:i/>
          <w:iCs/>
        </w:rPr>
        <w:t xml:space="preserve">Подтверждение требований Заказчика к </w:t>
      </w:r>
      <w:r>
        <w:rPr>
          <w:b/>
          <w:i/>
          <w:iCs/>
        </w:rPr>
        <w:t>программному обеспечению</w:t>
      </w:r>
      <w:r w:rsidRPr="00E9306C">
        <w:rPr>
          <w:b/>
          <w:i/>
          <w:iCs/>
        </w:rPr>
        <w:t>.</w:t>
      </w:r>
    </w:p>
    <w:p w:rsidR="00751D3D" w:rsidRPr="00E9306C" w:rsidRDefault="00751D3D" w:rsidP="00751D3D">
      <w:pPr>
        <w:rPr>
          <w:b/>
          <w:i/>
          <w:iCs/>
        </w:rPr>
      </w:pPr>
    </w:p>
    <w:p w:rsidR="00751D3D" w:rsidRPr="00E9306C" w:rsidRDefault="00751D3D" w:rsidP="00751D3D">
      <w:pPr>
        <w:rPr>
          <w:b/>
          <w:caps/>
        </w:rPr>
      </w:pPr>
      <w:r w:rsidRPr="00E9306C">
        <w:rPr>
          <w:b/>
          <w:i/>
          <w:iCs/>
        </w:rPr>
        <w:t>Примечание</w:t>
      </w:r>
      <w:r w:rsidRPr="00E9306C">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751D3D" w:rsidRDefault="00751D3D">
      <w:pPr>
        <w:widowControl/>
        <w:suppressAutoHyphens w:val="0"/>
        <w:snapToGrid/>
        <w:spacing w:after="200" w:line="276" w:lineRule="auto"/>
        <w:ind w:firstLine="0"/>
        <w:jc w:val="left"/>
        <w:rPr>
          <w:b/>
          <w:i/>
          <w:iCs/>
        </w:rPr>
      </w:pPr>
      <w:r>
        <w:rPr>
          <w:b/>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EF76DC" w:rsidP="00EF76DC">
      <w:r w:rsidRPr="00E9306C">
        <w:t>«___»____________20</w:t>
      </w:r>
      <w:r w:rsidR="00751D3D">
        <w:t xml:space="preserve">20 </w:t>
      </w:r>
      <w:r w:rsidRPr="00E9306C">
        <w:t>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______ от «____» _____________ 20</w:t>
      </w:r>
      <w:r w:rsidR="00751D3D">
        <w:t>20</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xml:space="preserve">№ </w:t>
            </w:r>
            <w:proofErr w:type="gramStart"/>
            <w:r w:rsidRPr="00E9306C">
              <w:t>п</w:t>
            </w:r>
            <w:proofErr w:type="gramEnd"/>
            <w:r w:rsidRPr="00E9306C">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775CA1">
          <w:footerReference w:type="even" r:id="rId16"/>
          <w:footerReference w:type="default" r:id="rId17"/>
          <w:pgSz w:w="11906" w:h="16838" w:code="9"/>
          <w:pgMar w:top="426"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DA7995" w:rsidRDefault="00EF76DC" w:rsidP="00DA7995">
      <w:pPr>
        <w:pStyle w:val="20"/>
        <w:jc w:val="center"/>
        <w:rPr>
          <w:sz w:val="22"/>
          <w:szCs w:val="22"/>
          <w:lang w:val="ru-RU"/>
        </w:rPr>
      </w:pPr>
      <w:r w:rsidRPr="00890FB8">
        <w:rPr>
          <w:sz w:val="22"/>
          <w:szCs w:val="22"/>
          <w:lang w:val="ru-RU"/>
        </w:rPr>
        <w:t>ТЕХНИЧЕСКАЯ ЧАСТЬ АУКЦИОННОЙ ДОКУМЕНТАЦИИ</w:t>
      </w:r>
      <w:r w:rsidR="00890FB8" w:rsidRPr="00890FB8">
        <w:rPr>
          <w:sz w:val="22"/>
          <w:szCs w:val="22"/>
          <w:lang w:val="ru-RU"/>
        </w:rPr>
        <w:t xml:space="preserve"> </w:t>
      </w:r>
    </w:p>
    <w:tbl>
      <w:tblPr>
        <w:tblW w:w="10490" w:type="dxa"/>
        <w:tblInd w:w="-459" w:type="dxa"/>
        <w:tblLayout w:type="fixed"/>
        <w:tblLook w:val="04A0" w:firstRow="1" w:lastRow="0" w:firstColumn="1" w:lastColumn="0" w:noHBand="0" w:noVBand="1"/>
      </w:tblPr>
      <w:tblGrid>
        <w:gridCol w:w="4253"/>
        <w:gridCol w:w="3118"/>
        <w:gridCol w:w="3119"/>
      </w:tblGrid>
      <w:tr w:rsidR="00580EA5" w:rsidTr="00580EA5">
        <w:tc>
          <w:tcPr>
            <w:tcW w:w="4253" w:type="dxa"/>
            <w:tcBorders>
              <w:top w:val="single" w:sz="4" w:space="0" w:color="auto"/>
              <w:left w:val="single" w:sz="4" w:space="0" w:color="auto"/>
              <w:bottom w:val="single" w:sz="4" w:space="0" w:color="auto"/>
              <w:right w:val="single" w:sz="4" w:space="0" w:color="auto"/>
            </w:tcBorders>
            <w:hideMark/>
          </w:tcPr>
          <w:p w:rsidR="00580EA5" w:rsidRDefault="00580EA5" w:rsidP="00931E98">
            <w:pPr>
              <w:spacing w:line="240" w:lineRule="auto"/>
              <w:ind w:firstLine="0"/>
              <w:jc w:val="center"/>
              <w:rPr>
                <w:szCs w:val="21"/>
                <w:lang w:val="en-US"/>
              </w:rPr>
            </w:pPr>
            <w:r>
              <w:rPr>
                <w:szCs w:val="21"/>
              </w:rPr>
              <w:t xml:space="preserve">Наименование </w:t>
            </w:r>
            <w:proofErr w:type="gramStart"/>
            <w:r>
              <w:rPr>
                <w:szCs w:val="21"/>
              </w:rPr>
              <w:t>ПО</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580EA5" w:rsidRDefault="00580EA5" w:rsidP="00580EA5">
            <w:pPr>
              <w:spacing w:line="240" w:lineRule="auto"/>
              <w:ind w:firstLine="0"/>
              <w:jc w:val="center"/>
              <w:rPr>
                <w:szCs w:val="21"/>
                <w:lang w:val="en-US"/>
              </w:rPr>
            </w:pPr>
            <w:r>
              <w:rPr>
                <w:szCs w:val="21"/>
              </w:rPr>
              <w:t>Код производителя</w:t>
            </w:r>
          </w:p>
        </w:tc>
        <w:tc>
          <w:tcPr>
            <w:tcW w:w="3119" w:type="dxa"/>
            <w:tcBorders>
              <w:top w:val="single" w:sz="4" w:space="0" w:color="auto"/>
              <w:left w:val="single" w:sz="4" w:space="0" w:color="auto"/>
              <w:bottom w:val="single" w:sz="4" w:space="0" w:color="auto"/>
              <w:right w:val="single" w:sz="4" w:space="0" w:color="auto"/>
            </w:tcBorders>
          </w:tcPr>
          <w:p w:rsidR="00580EA5" w:rsidRDefault="00580EA5" w:rsidP="00705354">
            <w:pPr>
              <w:spacing w:line="240" w:lineRule="auto"/>
              <w:ind w:firstLine="0"/>
              <w:jc w:val="center"/>
              <w:rPr>
                <w:szCs w:val="21"/>
              </w:rPr>
            </w:pPr>
            <w:r>
              <w:rPr>
                <w:szCs w:val="21"/>
              </w:rPr>
              <w:t>Кол-во, шт.</w:t>
            </w:r>
          </w:p>
          <w:p w:rsidR="00931E98" w:rsidRDefault="00931E98" w:rsidP="00705354">
            <w:pPr>
              <w:spacing w:line="240" w:lineRule="auto"/>
              <w:ind w:firstLine="0"/>
              <w:jc w:val="center"/>
              <w:rPr>
                <w:szCs w:val="21"/>
                <w:lang w:val="en-US"/>
              </w:rPr>
            </w:pPr>
          </w:p>
        </w:tc>
      </w:tr>
      <w:tr w:rsidR="00580EA5" w:rsidTr="00931E98">
        <w:trPr>
          <w:trHeight w:val="1187"/>
        </w:trPr>
        <w:tc>
          <w:tcPr>
            <w:tcW w:w="4253" w:type="dxa"/>
            <w:tcBorders>
              <w:top w:val="single" w:sz="4" w:space="0" w:color="auto"/>
              <w:left w:val="single" w:sz="4" w:space="0" w:color="auto"/>
              <w:bottom w:val="single" w:sz="4" w:space="0" w:color="auto"/>
              <w:right w:val="single" w:sz="4" w:space="0" w:color="auto"/>
            </w:tcBorders>
            <w:hideMark/>
          </w:tcPr>
          <w:p w:rsidR="00580EA5" w:rsidRDefault="00580EA5" w:rsidP="00931E98">
            <w:pPr>
              <w:autoSpaceDE w:val="0"/>
              <w:autoSpaceDN w:val="0"/>
              <w:adjustRightInd w:val="0"/>
              <w:ind w:firstLine="0"/>
              <w:rPr>
                <w:rFonts w:eastAsia="Calibri"/>
                <w:bCs/>
                <w:color w:val="000000"/>
                <w:szCs w:val="22"/>
                <w:lang w:eastAsia="ru-RU"/>
              </w:rPr>
            </w:pPr>
            <w:r>
              <w:rPr>
                <w:rFonts w:eastAsia="Calibri"/>
                <w:bCs/>
                <w:color w:val="000000"/>
                <w:szCs w:val="22"/>
                <w:lang w:eastAsia="ru-RU"/>
              </w:rPr>
              <w:t xml:space="preserve"> </w:t>
            </w: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Common</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ТУ 5011-001-88328866-2008 версии 2.12 с обновлением на 3 года (релиз Орел)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80EA5" w:rsidRPr="00751D3D" w:rsidRDefault="00580EA5" w:rsidP="00705354">
            <w:pPr>
              <w:ind w:firstLine="0"/>
              <w:jc w:val="center"/>
              <w:rPr>
                <w:color w:val="000000"/>
                <w:sz w:val="22"/>
                <w:szCs w:val="22"/>
              </w:rPr>
            </w:pPr>
            <w:r>
              <w:rPr>
                <w:color w:val="000000"/>
                <w:sz w:val="22"/>
                <w:szCs w:val="22"/>
              </w:rPr>
              <w:t>502120000-931</w:t>
            </w:r>
          </w:p>
        </w:tc>
        <w:tc>
          <w:tcPr>
            <w:tcW w:w="3119" w:type="dxa"/>
            <w:tcBorders>
              <w:top w:val="single" w:sz="4" w:space="0" w:color="auto"/>
              <w:left w:val="single" w:sz="4" w:space="0" w:color="auto"/>
              <w:bottom w:val="single" w:sz="4" w:space="0" w:color="auto"/>
              <w:right w:val="single" w:sz="4" w:space="0" w:color="auto"/>
            </w:tcBorders>
            <w:vAlign w:val="center"/>
          </w:tcPr>
          <w:p w:rsidR="00580EA5" w:rsidRPr="00751D3D" w:rsidRDefault="00580EA5" w:rsidP="00705354">
            <w:pPr>
              <w:ind w:firstLine="0"/>
              <w:jc w:val="center"/>
              <w:rPr>
                <w:color w:val="000000"/>
                <w:sz w:val="22"/>
                <w:szCs w:val="22"/>
              </w:rPr>
            </w:pPr>
            <w:r>
              <w:rPr>
                <w:color w:val="000000"/>
                <w:sz w:val="22"/>
                <w:szCs w:val="22"/>
              </w:rPr>
              <w:t>20</w:t>
            </w:r>
          </w:p>
        </w:tc>
      </w:tr>
      <w:tr w:rsidR="00580EA5" w:rsidTr="00931E98">
        <w:trPr>
          <w:trHeight w:val="1174"/>
        </w:trPr>
        <w:tc>
          <w:tcPr>
            <w:tcW w:w="4253" w:type="dxa"/>
            <w:tcBorders>
              <w:top w:val="single" w:sz="4" w:space="0" w:color="auto"/>
              <w:left w:val="single" w:sz="4" w:space="0" w:color="auto"/>
              <w:bottom w:val="single" w:sz="4" w:space="0" w:color="auto"/>
              <w:right w:val="single" w:sz="4" w:space="0" w:color="auto"/>
            </w:tcBorders>
          </w:tcPr>
          <w:p w:rsidR="00580EA5" w:rsidRDefault="00580EA5" w:rsidP="00931E98">
            <w:pPr>
              <w:autoSpaceDE w:val="0"/>
              <w:autoSpaceDN w:val="0"/>
              <w:adjustRightInd w:val="0"/>
              <w:ind w:firstLine="0"/>
              <w:rPr>
                <w:rFonts w:eastAsia="Calibri"/>
                <w:bCs/>
                <w:color w:val="000000"/>
                <w:szCs w:val="22"/>
                <w:lang w:eastAsia="ru-RU"/>
              </w:rPr>
            </w:pP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Special</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РУСБ. 10015-01 версии 1.6 </w:t>
            </w:r>
            <w:r w:rsidRPr="00092F82">
              <w:rPr>
                <w:rFonts w:eastAsiaTheme="minorHAnsi"/>
                <w:bCs/>
                <w:lang w:val="en-US" w:eastAsia="en-US"/>
              </w:rPr>
              <w:t>OEM</w:t>
            </w:r>
            <w:r w:rsidRPr="00092F82">
              <w:rPr>
                <w:rFonts w:eastAsiaTheme="minorHAnsi"/>
                <w:bCs/>
                <w:lang w:eastAsia="en-US"/>
              </w:rPr>
              <w:t xml:space="preserve"> (релиз Смоленск) </w:t>
            </w:r>
            <w:r w:rsidR="00CD6151">
              <w:rPr>
                <w:rFonts w:eastAsiaTheme="minorHAnsi"/>
                <w:bCs/>
                <w:lang w:eastAsia="en-US"/>
              </w:rPr>
              <w:t>(ФСТЭК)</w:t>
            </w:r>
          </w:p>
        </w:tc>
        <w:tc>
          <w:tcPr>
            <w:tcW w:w="3118" w:type="dxa"/>
            <w:tcBorders>
              <w:top w:val="single" w:sz="4" w:space="0" w:color="auto"/>
              <w:left w:val="single" w:sz="4" w:space="0" w:color="auto"/>
              <w:bottom w:val="single" w:sz="4" w:space="0" w:color="auto"/>
              <w:right w:val="single" w:sz="4" w:space="0" w:color="auto"/>
            </w:tcBorders>
            <w:vAlign w:val="center"/>
          </w:tcPr>
          <w:p w:rsidR="00580EA5" w:rsidRDefault="00931E98" w:rsidP="00705354">
            <w:pPr>
              <w:ind w:firstLine="0"/>
              <w:jc w:val="center"/>
              <w:rPr>
                <w:color w:val="000000"/>
                <w:sz w:val="22"/>
                <w:szCs w:val="22"/>
              </w:rPr>
            </w:pPr>
            <w:r>
              <w:rPr>
                <w:color w:val="000000"/>
                <w:sz w:val="22"/>
                <w:szCs w:val="22"/>
              </w:rPr>
              <w:t>100150116-002</w:t>
            </w:r>
          </w:p>
        </w:tc>
        <w:tc>
          <w:tcPr>
            <w:tcW w:w="3119" w:type="dxa"/>
            <w:tcBorders>
              <w:top w:val="single" w:sz="4" w:space="0" w:color="auto"/>
              <w:left w:val="single" w:sz="4" w:space="0" w:color="auto"/>
              <w:bottom w:val="single" w:sz="4" w:space="0" w:color="auto"/>
              <w:right w:val="single" w:sz="4" w:space="0" w:color="auto"/>
            </w:tcBorders>
            <w:vAlign w:val="center"/>
          </w:tcPr>
          <w:p w:rsidR="00580EA5" w:rsidRDefault="00580EA5" w:rsidP="00705354">
            <w:pPr>
              <w:ind w:firstLine="0"/>
              <w:jc w:val="center"/>
              <w:rPr>
                <w:color w:val="000000"/>
                <w:sz w:val="22"/>
                <w:szCs w:val="22"/>
              </w:rPr>
            </w:pPr>
            <w:r>
              <w:rPr>
                <w:color w:val="000000"/>
                <w:sz w:val="22"/>
                <w:szCs w:val="22"/>
              </w:rPr>
              <w:t>20</w:t>
            </w:r>
          </w:p>
        </w:tc>
      </w:tr>
    </w:tbl>
    <w:p w:rsidR="007E1791" w:rsidRPr="00E50903" w:rsidRDefault="007E1791" w:rsidP="00A008F6">
      <w:pPr>
        <w:widowControl/>
        <w:suppressAutoHyphens w:val="0"/>
        <w:snapToGrid/>
        <w:spacing w:line="240" w:lineRule="auto"/>
        <w:ind w:firstLine="0"/>
        <w:jc w:val="left"/>
        <w:rPr>
          <w:b/>
          <w:i/>
          <w:sz w:val="22"/>
          <w:szCs w:val="22"/>
        </w:rPr>
      </w:pPr>
      <w:r w:rsidRPr="00E50903">
        <w:rPr>
          <w:b/>
          <w:i/>
          <w:sz w:val="22"/>
          <w:szCs w:val="22"/>
        </w:rPr>
        <w:br w:type="page"/>
      </w:r>
    </w:p>
    <w:p w:rsidR="00AB0099" w:rsidRPr="00CD6151" w:rsidRDefault="00FC6EB7" w:rsidP="00FC6EB7">
      <w:pPr>
        <w:jc w:val="right"/>
        <w:rPr>
          <w:b/>
          <w:i/>
        </w:rPr>
      </w:pPr>
      <w:r w:rsidRPr="00CD6151">
        <w:rPr>
          <w:b/>
          <w:i/>
        </w:rPr>
        <w:lastRenderedPageBreak/>
        <w:t>Приложение № 7</w:t>
      </w:r>
      <w:r w:rsidR="00CD6151" w:rsidRPr="00CD6151">
        <w:rPr>
          <w:b/>
          <w:i/>
        </w:rPr>
        <w:t xml:space="preserve"> к аукционной документации</w:t>
      </w:r>
    </w:p>
    <w:p w:rsidR="00FC6EB7" w:rsidRDefault="00FC6EB7" w:rsidP="00FC6EB7">
      <w:pPr>
        <w:jc w:val="center"/>
        <w:rPr>
          <w:sz w:val="22"/>
          <w:szCs w:val="22"/>
        </w:rPr>
      </w:pPr>
      <w:r>
        <w:rPr>
          <w:sz w:val="22"/>
          <w:szCs w:val="22"/>
        </w:rPr>
        <w:t xml:space="preserve">Сведения </w:t>
      </w:r>
      <w:proofErr w:type="gramStart"/>
      <w:r>
        <w:rPr>
          <w:sz w:val="22"/>
          <w:szCs w:val="22"/>
        </w:rPr>
        <w:t>о</w:t>
      </w:r>
      <w:proofErr w:type="gramEnd"/>
      <w:r>
        <w:rPr>
          <w:sz w:val="22"/>
          <w:szCs w:val="22"/>
        </w:rPr>
        <w:t xml:space="preserve"> </w:t>
      </w:r>
      <w:proofErr w:type="gramStart"/>
      <w:r>
        <w:rPr>
          <w:sz w:val="22"/>
          <w:szCs w:val="22"/>
        </w:rPr>
        <w:t>начальной</w:t>
      </w:r>
      <w:proofErr w:type="gramEnd"/>
      <w:r>
        <w:rPr>
          <w:sz w:val="22"/>
          <w:szCs w:val="22"/>
        </w:rPr>
        <w:t xml:space="preserve"> (максимальной) единицы цены товара, работы, услуги</w:t>
      </w:r>
    </w:p>
    <w:p w:rsidR="00FC6EB7" w:rsidRDefault="00FC6EB7" w:rsidP="00FC6EB7">
      <w:pPr>
        <w:jc w:val="center"/>
        <w:rPr>
          <w:sz w:val="22"/>
          <w:szCs w:val="22"/>
        </w:rPr>
      </w:pPr>
    </w:p>
    <w:tbl>
      <w:tblPr>
        <w:tblW w:w="9654" w:type="dxa"/>
        <w:tblInd w:w="93" w:type="dxa"/>
        <w:tblLook w:val="04A0" w:firstRow="1" w:lastRow="0" w:firstColumn="1" w:lastColumn="0" w:noHBand="0" w:noVBand="1"/>
      </w:tblPr>
      <w:tblGrid>
        <w:gridCol w:w="960"/>
        <w:gridCol w:w="5434"/>
        <w:gridCol w:w="3260"/>
      </w:tblGrid>
      <w:tr w:rsidR="00FC6EB7" w:rsidRPr="00FC6EB7" w:rsidTr="00580EA5">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6EB7" w:rsidRPr="00FC6EB7" w:rsidRDefault="00FC6EB7" w:rsidP="00FC6EB7">
            <w:pPr>
              <w:widowControl/>
              <w:suppressAutoHyphens w:val="0"/>
              <w:snapToGrid/>
              <w:spacing w:line="240" w:lineRule="auto"/>
              <w:ind w:firstLine="0"/>
              <w:jc w:val="center"/>
              <w:rPr>
                <w:color w:val="000000"/>
                <w:lang w:eastAsia="ru-RU"/>
              </w:rPr>
            </w:pPr>
            <w:r w:rsidRPr="00FC6EB7">
              <w:rPr>
                <w:color w:val="000000"/>
                <w:lang w:eastAsia="ru-RU"/>
              </w:rPr>
              <w:t xml:space="preserve">№ </w:t>
            </w:r>
            <w:proofErr w:type="gramStart"/>
            <w:r w:rsidRPr="00FC6EB7">
              <w:rPr>
                <w:color w:val="000000"/>
                <w:lang w:eastAsia="ru-RU"/>
              </w:rPr>
              <w:t>п</w:t>
            </w:r>
            <w:proofErr w:type="gramEnd"/>
            <w:r w:rsidRPr="00FC6EB7">
              <w:rPr>
                <w:color w:val="000000"/>
                <w:lang w:eastAsia="ru-RU"/>
              </w:rPr>
              <w:t xml:space="preserve">/п </w:t>
            </w:r>
          </w:p>
        </w:tc>
        <w:tc>
          <w:tcPr>
            <w:tcW w:w="5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6EB7" w:rsidRPr="00FC6EB7" w:rsidRDefault="00FC6EB7" w:rsidP="00FC6EB7">
            <w:pPr>
              <w:widowControl/>
              <w:suppressAutoHyphens w:val="0"/>
              <w:snapToGrid/>
              <w:spacing w:line="240" w:lineRule="auto"/>
              <w:ind w:firstLine="0"/>
              <w:jc w:val="center"/>
              <w:rPr>
                <w:color w:val="000000"/>
                <w:lang w:eastAsia="ru-RU"/>
              </w:rPr>
            </w:pPr>
            <w:r w:rsidRPr="00FC6EB7">
              <w:rPr>
                <w:color w:val="000000"/>
                <w:lang w:eastAsia="ru-RU"/>
              </w:rPr>
              <w:t xml:space="preserve"> Наименование </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EB7" w:rsidRPr="00FC6EB7" w:rsidRDefault="00931E98" w:rsidP="00580EA5">
            <w:pPr>
              <w:widowControl/>
              <w:suppressAutoHyphens w:val="0"/>
              <w:snapToGrid/>
              <w:spacing w:line="240" w:lineRule="auto"/>
              <w:ind w:firstLine="0"/>
              <w:jc w:val="center"/>
              <w:rPr>
                <w:color w:val="000000"/>
                <w:lang w:eastAsia="ru-RU"/>
              </w:rPr>
            </w:pPr>
            <w:r>
              <w:rPr>
                <w:color w:val="000000"/>
                <w:lang w:eastAsia="ru-RU"/>
              </w:rPr>
              <w:t>Ц</w:t>
            </w:r>
            <w:r w:rsidR="00580EA5">
              <w:rPr>
                <w:color w:val="000000"/>
                <w:lang w:eastAsia="ru-RU"/>
              </w:rPr>
              <w:t>ена за единицу</w:t>
            </w:r>
          </w:p>
        </w:tc>
      </w:tr>
      <w:tr w:rsidR="00FC6EB7" w:rsidRPr="00FC6EB7" w:rsidTr="00580EA5">
        <w:trPr>
          <w:trHeight w:val="84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C6EB7" w:rsidRPr="00FC6EB7" w:rsidRDefault="00FC6EB7" w:rsidP="00FC6EB7">
            <w:pPr>
              <w:widowControl/>
              <w:suppressAutoHyphens w:val="0"/>
              <w:snapToGrid/>
              <w:spacing w:line="240" w:lineRule="auto"/>
              <w:ind w:firstLine="0"/>
              <w:jc w:val="left"/>
              <w:rPr>
                <w:color w:val="000000"/>
                <w:lang w:eastAsia="ru-RU"/>
              </w:rPr>
            </w:pPr>
          </w:p>
        </w:tc>
        <w:tc>
          <w:tcPr>
            <w:tcW w:w="5434" w:type="dxa"/>
            <w:vMerge/>
            <w:tcBorders>
              <w:top w:val="single" w:sz="4" w:space="0" w:color="auto"/>
              <w:left w:val="single" w:sz="4" w:space="0" w:color="auto"/>
              <w:bottom w:val="single" w:sz="4" w:space="0" w:color="000000"/>
              <w:right w:val="single" w:sz="4" w:space="0" w:color="auto"/>
            </w:tcBorders>
            <w:vAlign w:val="center"/>
            <w:hideMark/>
          </w:tcPr>
          <w:p w:rsidR="00FC6EB7" w:rsidRPr="00FC6EB7" w:rsidRDefault="00FC6EB7" w:rsidP="00FC6EB7">
            <w:pPr>
              <w:widowControl/>
              <w:suppressAutoHyphens w:val="0"/>
              <w:snapToGrid/>
              <w:spacing w:line="240" w:lineRule="auto"/>
              <w:ind w:firstLine="0"/>
              <w:jc w:val="left"/>
              <w:rPr>
                <w:color w:val="000000"/>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FC6EB7" w:rsidRPr="00FC6EB7" w:rsidRDefault="00FC6EB7" w:rsidP="00FC6EB7">
            <w:pPr>
              <w:widowControl/>
              <w:suppressAutoHyphens w:val="0"/>
              <w:snapToGrid/>
              <w:spacing w:line="240" w:lineRule="auto"/>
              <w:ind w:firstLine="0"/>
              <w:jc w:val="left"/>
              <w:rPr>
                <w:color w:val="000000"/>
                <w:lang w:eastAsia="ru-RU"/>
              </w:rPr>
            </w:pPr>
          </w:p>
        </w:tc>
      </w:tr>
      <w:tr w:rsidR="00751D3D" w:rsidRPr="00FC6EB7" w:rsidTr="00580EA5">
        <w:trPr>
          <w:trHeight w:val="16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1D3D" w:rsidRPr="00FC6EB7" w:rsidRDefault="00751D3D" w:rsidP="00FC6EB7">
            <w:pPr>
              <w:widowControl/>
              <w:suppressAutoHyphens w:val="0"/>
              <w:snapToGrid/>
              <w:spacing w:line="240" w:lineRule="auto"/>
              <w:ind w:firstLine="0"/>
              <w:jc w:val="center"/>
              <w:rPr>
                <w:color w:val="000000"/>
                <w:lang w:eastAsia="ru-RU"/>
              </w:rPr>
            </w:pPr>
            <w:r w:rsidRPr="00FC6EB7">
              <w:rPr>
                <w:color w:val="000000"/>
                <w:lang w:eastAsia="ru-RU"/>
              </w:rPr>
              <w:t>1</w:t>
            </w:r>
          </w:p>
        </w:tc>
        <w:tc>
          <w:tcPr>
            <w:tcW w:w="5434" w:type="dxa"/>
            <w:tcBorders>
              <w:top w:val="nil"/>
              <w:left w:val="nil"/>
              <w:bottom w:val="single" w:sz="4" w:space="0" w:color="auto"/>
              <w:right w:val="single" w:sz="4" w:space="0" w:color="auto"/>
            </w:tcBorders>
            <w:shd w:val="clear" w:color="auto" w:fill="auto"/>
            <w:hideMark/>
          </w:tcPr>
          <w:p w:rsidR="00751D3D" w:rsidRDefault="00751D3D" w:rsidP="00931E98">
            <w:pPr>
              <w:autoSpaceDE w:val="0"/>
              <w:autoSpaceDN w:val="0"/>
              <w:adjustRightInd w:val="0"/>
              <w:ind w:firstLine="0"/>
              <w:rPr>
                <w:rFonts w:eastAsia="Calibri"/>
                <w:bCs/>
                <w:color w:val="000000"/>
                <w:szCs w:val="22"/>
                <w:lang w:eastAsia="ru-RU"/>
              </w:rPr>
            </w:pPr>
            <w:r>
              <w:rPr>
                <w:rFonts w:eastAsia="Calibri"/>
                <w:bCs/>
                <w:color w:val="000000"/>
                <w:szCs w:val="22"/>
                <w:lang w:eastAsia="ru-RU"/>
              </w:rPr>
              <w:t xml:space="preserve"> </w:t>
            </w: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Common</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ТУ 5011-001-88328866-2008 версии 2.12 с обн</w:t>
            </w:r>
            <w:r w:rsidR="00931E98">
              <w:rPr>
                <w:rFonts w:eastAsiaTheme="minorHAnsi"/>
                <w:bCs/>
                <w:lang w:eastAsia="en-US"/>
              </w:rPr>
              <w:t>овлением на 3 года (релиз Орел)</w:t>
            </w:r>
          </w:p>
        </w:tc>
        <w:tc>
          <w:tcPr>
            <w:tcW w:w="3260" w:type="dxa"/>
            <w:tcBorders>
              <w:top w:val="nil"/>
              <w:left w:val="nil"/>
              <w:bottom w:val="single" w:sz="4" w:space="0" w:color="auto"/>
              <w:right w:val="single" w:sz="4" w:space="0" w:color="auto"/>
            </w:tcBorders>
            <w:shd w:val="clear" w:color="auto" w:fill="auto"/>
            <w:noWrap/>
            <w:vAlign w:val="center"/>
            <w:hideMark/>
          </w:tcPr>
          <w:p w:rsidR="00751D3D" w:rsidRPr="00FC6EB7" w:rsidRDefault="00751D3D" w:rsidP="00FC6EB7">
            <w:pPr>
              <w:widowControl/>
              <w:suppressAutoHyphens w:val="0"/>
              <w:snapToGrid/>
              <w:spacing w:line="240" w:lineRule="auto"/>
              <w:ind w:firstLine="0"/>
              <w:jc w:val="center"/>
              <w:rPr>
                <w:color w:val="000000"/>
                <w:lang w:eastAsia="ru-RU"/>
              </w:rPr>
            </w:pPr>
            <w:r>
              <w:rPr>
                <w:color w:val="000000"/>
                <w:lang w:eastAsia="ru-RU"/>
              </w:rPr>
              <w:t>6</w:t>
            </w:r>
            <w:r w:rsidR="00931E98">
              <w:rPr>
                <w:color w:val="000000"/>
                <w:lang w:eastAsia="ru-RU"/>
              </w:rPr>
              <w:t xml:space="preserve"> </w:t>
            </w:r>
            <w:r>
              <w:rPr>
                <w:color w:val="000000"/>
                <w:lang w:eastAsia="ru-RU"/>
              </w:rPr>
              <w:t>900,00</w:t>
            </w:r>
          </w:p>
        </w:tc>
      </w:tr>
      <w:tr w:rsidR="00751D3D" w:rsidRPr="00FC6EB7" w:rsidTr="00580EA5">
        <w:trPr>
          <w:trHeight w:val="11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1D3D" w:rsidRPr="00FC6EB7" w:rsidRDefault="00751D3D" w:rsidP="00FC6EB7">
            <w:pPr>
              <w:widowControl/>
              <w:suppressAutoHyphens w:val="0"/>
              <w:snapToGrid/>
              <w:spacing w:line="240" w:lineRule="auto"/>
              <w:ind w:firstLine="0"/>
              <w:jc w:val="center"/>
              <w:rPr>
                <w:color w:val="000000"/>
                <w:lang w:eastAsia="ru-RU"/>
              </w:rPr>
            </w:pPr>
            <w:r w:rsidRPr="00FC6EB7">
              <w:rPr>
                <w:color w:val="000000"/>
                <w:lang w:eastAsia="ru-RU"/>
              </w:rPr>
              <w:t>2</w:t>
            </w:r>
          </w:p>
        </w:tc>
        <w:tc>
          <w:tcPr>
            <w:tcW w:w="5434" w:type="dxa"/>
            <w:tcBorders>
              <w:top w:val="nil"/>
              <w:left w:val="nil"/>
              <w:bottom w:val="single" w:sz="4" w:space="0" w:color="auto"/>
              <w:right w:val="single" w:sz="4" w:space="0" w:color="auto"/>
            </w:tcBorders>
            <w:shd w:val="clear" w:color="auto" w:fill="auto"/>
            <w:hideMark/>
          </w:tcPr>
          <w:p w:rsidR="00751D3D" w:rsidRDefault="00751D3D" w:rsidP="00931E98">
            <w:pPr>
              <w:autoSpaceDE w:val="0"/>
              <w:autoSpaceDN w:val="0"/>
              <w:adjustRightInd w:val="0"/>
              <w:ind w:firstLine="0"/>
              <w:rPr>
                <w:rFonts w:eastAsia="Calibri"/>
                <w:bCs/>
                <w:color w:val="000000"/>
                <w:szCs w:val="22"/>
                <w:lang w:eastAsia="ru-RU"/>
              </w:rPr>
            </w:pP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Special</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РУСБ. 10015-01 версии 1.6 </w:t>
            </w:r>
            <w:r w:rsidRPr="00092F82">
              <w:rPr>
                <w:rFonts w:eastAsiaTheme="minorHAnsi"/>
                <w:bCs/>
                <w:lang w:val="en-US" w:eastAsia="en-US"/>
              </w:rPr>
              <w:t>OEM</w:t>
            </w:r>
            <w:r w:rsidRPr="00092F82">
              <w:rPr>
                <w:rFonts w:eastAsiaTheme="minorHAnsi"/>
                <w:bCs/>
                <w:lang w:eastAsia="en-US"/>
              </w:rPr>
              <w:t xml:space="preserve"> (релиз Смоленск) </w:t>
            </w:r>
            <w:r w:rsidR="00CD6151">
              <w:rPr>
                <w:rFonts w:eastAsiaTheme="minorHAnsi"/>
                <w:bCs/>
                <w:lang w:eastAsia="en-US"/>
              </w:rPr>
              <w:t>(ФСТЭК)</w:t>
            </w:r>
          </w:p>
        </w:tc>
        <w:tc>
          <w:tcPr>
            <w:tcW w:w="3260" w:type="dxa"/>
            <w:tcBorders>
              <w:top w:val="nil"/>
              <w:left w:val="nil"/>
              <w:bottom w:val="single" w:sz="4" w:space="0" w:color="auto"/>
              <w:right w:val="single" w:sz="4" w:space="0" w:color="auto"/>
            </w:tcBorders>
            <w:shd w:val="clear" w:color="auto" w:fill="auto"/>
            <w:noWrap/>
            <w:vAlign w:val="center"/>
            <w:hideMark/>
          </w:tcPr>
          <w:p w:rsidR="00751D3D" w:rsidRPr="00FC6EB7" w:rsidRDefault="00751D3D" w:rsidP="00FC6EB7">
            <w:pPr>
              <w:widowControl/>
              <w:suppressAutoHyphens w:val="0"/>
              <w:snapToGrid/>
              <w:spacing w:line="240" w:lineRule="auto"/>
              <w:ind w:firstLine="0"/>
              <w:jc w:val="center"/>
              <w:rPr>
                <w:color w:val="000000"/>
                <w:lang w:eastAsia="ru-RU"/>
              </w:rPr>
            </w:pPr>
            <w:r>
              <w:rPr>
                <w:color w:val="000000"/>
                <w:lang w:eastAsia="ru-RU"/>
              </w:rPr>
              <w:t>14</w:t>
            </w:r>
            <w:r w:rsidR="00931E98">
              <w:rPr>
                <w:color w:val="000000"/>
                <w:lang w:eastAsia="ru-RU"/>
              </w:rPr>
              <w:t xml:space="preserve"> </w:t>
            </w:r>
            <w:r>
              <w:rPr>
                <w:color w:val="000000"/>
                <w:lang w:eastAsia="ru-RU"/>
              </w:rPr>
              <w:t>900,00</w:t>
            </w:r>
          </w:p>
        </w:tc>
      </w:tr>
    </w:tbl>
    <w:p w:rsidR="00FC6EB7" w:rsidRDefault="00FC6EB7" w:rsidP="00FC6EB7">
      <w:pPr>
        <w:jc w:val="center"/>
        <w:rPr>
          <w:sz w:val="22"/>
          <w:szCs w:val="22"/>
        </w:rPr>
      </w:pPr>
    </w:p>
    <w:sectPr w:rsidR="00FC6EB7" w:rsidSect="007F2EB6">
      <w:footerReference w:type="default" r:id="rId18"/>
      <w:footnotePr>
        <w:pos w:val="beneathText"/>
      </w:footnotePr>
      <w:pgSz w:w="11905" w:h="16837"/>
      <w:pgMar w:top="851" w:right="567" w:bottom="426"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75" w:rsidRDefault="007D2E75" w:rsidP="00E46CC8">
      <w:pPr>
        <w:spacing w:line="240" w:lineRule="auto"/>
      </w:pPr>
      <w:r>
        <w:separator/>
      </w:r>
    </w:p>
  </w:endnote>
  <w:endnote w:type="continuationSeparator" w:id="0">
    <w:p w:rsidR="007D2E75" w:rsidRDefault="007D2E75"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54" w:rsidRDefault="00705354"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705354" w:rsidRDefault="0070535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54" w:rsidRDefault="00705354">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54" w:rsidRDefault="00705354">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75" w:rsidRDefault="007D2E75" w:rsidP="00E46CC8">
      <w:pPr>
        <w:spacing w:line="240" w:lineRule="auto"/>
      </w:pPr>
      <w:r>
        <w:separator/>
      </w:r>
    </w:p>
  </w:footnote>
  <w:footnote w:type="continuationSeparator" w:id="0">
    <w:p w:rsidR="007D2E75" w:rsidRDefault="007D2E75"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6">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19">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76879EE"/>
    <w:multiLevelType w:val="multilevel"/>
    <w:tmpl w:val="F9B07B02"/>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6B5667"/>
    <w:multiLevelType w:val="hybridMultilevel"/>
    <w:tmpl w:val="E4485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5D18A5"/>
    <w:multiLevelType w:val="hybridMultilevel"/>
    <w:tmpl w:val="6BC290F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2">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E9B7C4A"/>
    <w:multiLevelType w:val="hybridMultilevel"/>
    <w:tmpl w:val="DBC47B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0850AF"/>
    <w:multiLevelType w:val="singleLevel"/>
    <w:tmpl w:val="66960B10"/>
    <w:lvl w:ilvl="0">
      <w:start w:val="1"/>
      <w:numFmt w:val="decimal"/>
      <w:lvlText w:val="10.%1."/>
      <w:legacy w:legacy="1" w:legacySpace="0" w:legacyIndent="643"/>
      <w:lvlJc w:val="left"/>
      <w:rPr>
        <w:rFonts w:ascii="Times New Roman" w:hAnsi="Times New Roman" w:cs="Times New Roman" w:hint="default"/>
        <w:b w:val="0"/>
      </w:rPr>
    </w:lvl>
  </w:abstractNum>
  <w:num w:numId="1">
    <w:abstractNumId w:val="23"/>
  </w:num>
  <w:num w:numId="2">
    <w:abstractNumId w:val="0"/>
  </w:num>
  <w:num w:numId="3">
    <w:abstractNumId w:val="19"/>
  </w:num>
  <w:num w:numId="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1"/>
  </w:num>
  <w:num w:numId="7">
    <w:abstractNumId w:val="8"/>
  </w:num>
  <w:num w:numId="8">
    <w:abstractNumId w:val="7"/>
  </w:num>
  <w:num w:numId="9">
    <w:abstractNumId w:val="24"/>
  </w:num>
  <w:num w:numId="10">
    <w:abstractNumId w:val="22"/>
  </w:num>
  <w:num w:numId="11">
    <w:abstractNumId w:val="28"/>
  </w:num>
  <w:num w:numId="12">
    <w:abstractNumId w:val="18"/>
  </w:num>
  <w:num w:numId="13">
    <w:abstractNumId w:val="15"/>
  </w:num>
  <w:num w:numId="14">
    <w:abstractNumId w:val="35"/>
  </w:num>
  <w:num w:numId="15">
    <w:abstractNumId w:val="25"/>
    <w:lvlOverride w:ilvl="0">
      <w:startOverride w:val="1"/>
    </w:lvlOverride>
  </w:num>
  <w:num w:numId="16">
    <w:abstractNumId w:val="25"/>
    <w:lvlOverride w:ilvl="0">
      <w:startOverride w:val="4"/>
    </w:lvlOverride>
  </w:num>
  <w:num w:numId="17">
    <w:abstractNumId w:val="14"/>
  </w:num>
  <w:num w:numId="18">
    <w:abstractNumId w:val="32"/>
  </w:num>
  <w:num w:numId="19">
    <w:abstractNumId w:val="17"/>
  </w:num>
  <w:num w:numId="20">
    <w:abstractNumId w:val="27"/>
  </w:num>
  <w:num w:numId="21">
    <w:abstractNumId w:val="16"/>
  </w:num>
  <w:num w:numId="22">
    <w:abstractNumId w:val="20"/>
  </w:num>
  <w:num w:numId="23">
    <w:abstractNumId w:val="26"/>
  </w:num>
  <w:num w:numId="24">
    <w:abstractNumId w:val="21"/>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num>
  <w:num w:numId="29">
    <w:abstractNumId w:val="1"/>
  </w:num>
  <w:num w:numId="30">
    <w:abstractNumId w:val="5"/>
  </w:num>
  <w:num w:numId="31">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100DE"/>
    <w:rsid w:val="000105C1"/>
    <w:rsid w:val="00011CC0"/>
    <w:rsid w:val="00012438"/>
    <w:rsid w:val="00012CF3"/>
    <w:rsid w:val="000132EF"/>
    <w:rsid w:val="00013623"/>
    <w:rsid w:val="00013BA8"/>
    <w:rsid w:val="000149ED"/>
    <w:rsid w:val="000158B6"/>
    <w:rsid w:val="00017625"/>
    <w:rsid w:val="00022022"/>
    <w:rsid w:val="0002352C"/>
    <w:rsid w:val="00025C8C"/>
    <w:rsid w:val="00026CED"/>
    <w:rsid w:val="0002710D"/>
    <w:rsid w:val="00033DFF"/>
    <w:rsid w:val="00033E56"/>
    <w:rsid w:val="000342CB"/>
    <w:rsid w:val="00035303"/>
    <w:rsid w:val="00037A38"/>
    <w:rsid w:val="00037D4C"/>
    <w:rsid w:val="00041FFA"/>
    <w:rsid w:val="00047F57"/>
    <w:rsid w:val="00050CC6"/>
    <w:rsid w:val="00053255"/>
    <w:rsid w:val="000539A8"/>
    <w:rsid w:val="00053E02"/>
    <w:rsid w:val="00054F07"/>
    <w:rsid w:val="000558C3"/>
    <w:rsid w:val="00055CFD"/>
    <w:rsid w:val="000575D4"/>
    <w:rsid w:val="0006083A"/>
    <w:rsid w:val="000611FC"/>
    <w:rsid w:val="000614FB"/>
    <w:rsid w:val="00064A15"/>
    <w:rsid w:val="00065A91"/>
    <w:rsid w:val="00067848"/>
    <w:rsid w:val="00067E29"/>
    <w:rsid w:val="00070DF9"/>
    <w:rsid w:val="00070E80"/>
    <w:rsid w:val="00071F75"/>
    <w:rsid w:val="00072A55"/>
    <w:rsid w:val="000749AA"/>
    <w:rsid w:val="00076248"/>
    <w:rsid w:val="0008026A"/>
    <w:rsid w:val="00080D44"/>
    <w:rsid w:val="0008155D"/>
    <w:rsid w:val="00081DF4"/>
    <w:rsid w:val="0008347D"/>
    <w:rsid w:val="000847C4"/>
    <w:rsid w:val="00084DCE"/>
    <w:rsid w:val="00087104"/>
    <w:rsid w:val="0009184A"/>
    <w:rsid w:val="00092F82"/>
    <w:rsid w:val="00093EC1"/>
    <w:rsid w:val="00093F9C"/>
    <w:rsid w:val="000944F5"/>
    <w:rsid w:val="0009717A"/>
    <w:rsid w:val="0009769B"/>
    <w:rsid w:val="0009789C"/>
    <w:rsid w:val="000A3F3C"/>
    <w:rsid w:val="000A5C20"/>
    <w:rsid w:val="000A6930"/>
    <w:rsid w:val="000A6E7D"/>
    <w:rsid w:val="000A71A8"/>
    <w:rsid w:val="000B00E5"/>
    <w:rsid w:val="000B1950"/>
    <w:rsid w:val="000B1CE8"/>
    <w:rsid w:val="000B22D5"/>
    <w:rsid w:val="000B3250"/>
    <w:rsid w:val="000B4938"/>
    <w:rsid w:val="000B605A"/>
    <w:rsid w:val="000C1112"/>
    <w:rsid w:val="000C2688"/>
    <w:rsid w:val="000C379A"/>
    <w:rsid w:val="000C7232"/>
    <w:rsid w:val="000C7D2F"/>
    <w:rsid w:val="000D2608"/>
    <w:rsid w:val="000D3807"/>
    <w:rsid w:val="000D48C3"/>
    <w:rsid w:val="000D6541"/>
    <w:rsid w:val="000D7D92"/>
    <w:rsid w:val="000E1653"/>
    <w:rsid w:val="000E1C39"/>
    <w:rsid w:val="000E3579"/>
    <w:rsid w:val="000E3907"/>
    <w:rsid w:val="000E4EBB"/>
    <w:rsid w:val="000E5EBE"/>
    <w:rsid w:val="000E61BF"/>
    <w:rsid w:val="000E6691"/>
    <w:rsid w:val="000E75B9"/>
    <w:rsid w:val="000F132B"/>
    <w:rsid w:val="000F1B76"/>
    <w:rsid w:val="000F24AE"/>
    <w:rsid w:val="000F3992"/>
    <w:rsid w:val="000F3C6A"/>
    <w:rsid w:val="000F53DE"/>
    <w:rsid w:val="000F6E21"/>
    <w:rsid w:val="00100060"/>
    <w:rsid w:val="0010039E"/>
    <w:rsid w:val="00105C3C"/>
    <w:rsid w:val="00113477"/>
    <w:rsid w:val="00114F94"/>
    <w:rsid w:val="00120BAA"/>
    <w:rsid w:val="0012138E"/>
    <w:rsid w:val="001215C6"/>
    <w:rsid w:val="00122200"/>
    <w:rsid w:val="001241CE"/>
    <w:rsid w:val="00124C01"/>
    <w:rsid w:val="00126F4D"/>
    <w:rsid w:val="0012744D"/>
    <w:rsid w:val="00127F69"/>
    <w:rsid w:val="00130210"/>
    <w:rsid w:val="00132DD6"/>
    <w:rsid w:val="0013521D"/>
    <w:rsid w:val="001365C1"/>
    <w:rsid w:val="0014072A"/>
    <w:rsid w:val="00143E59"/>
    <w:rsid w:val="001442AF"/>
    <w:rsid w:val="0014590A"/>
    <w:rsid w:val="001506E6"/>
    <w:rsid w:val="001506F8"/>
    <w:rsid w:val="00150EA2"/>
    <w:rsid w:val="0015378B"/>
    <w:rsid w:val="00154932"/>
    <w:rsid w:val="001556B1"/>
    <w:rsid w:val="00155943"/>
    <w:rsid w:val="001574AE"/>
    <w:rsid w:val="001607B0"/>
    <w:rsid w:val="0016278E"/>
    <w:rsid w:val="00163797"/>
    <w:rsid w:val="00165074"/>
    <w:rsid w:val="001654ED"/>
    <w:rsid w:val="001659CB"/>
    <w:rsid w:val="00166124"/>
    <w:rsid w:val="00170C6F"/>
    <w:rsid w:val="00175689"/>
    <w:rsid w:val="001765AA"/>
    <w:rsid w:val="00176867"/>
    <w:rsid w:val="0017687A"/>
    <w:rsid w:val="00176C3D"/>
    <w:rsid w:val="00180684"/>
    <w:rsid w:val="00181C22"/>
    <w:rsid w:val="001832BF"/>
    <w:rsid w:val="0018398D"/>
    <w:rsid w:val="00187BDA"/>
    <w:rsid w:val="001903A0"/>
    <w:rsid w:val="00190AD9"/>
    <w:rsid w:val="0019175C"/>
    <w:rsid w:val="001949D3"/>
    <w:rsid w:val="0019612C"/>
    <w:rsid w:val="00196D66"/>
    <w:rsid w:val="001A0B07"/>
    <w:rsid w:val="001A0D92"/>
    <w:rsid w:val="001A1AF6"/>
    <w:rsid w:val="001A3F4E"/>
    <w:rsid w:val="001A49EB"/>
    <w:rsid w:val="001A4CA9"/>
    <w:rsid w:val="001A5F0E"/>
    <w:rsid w:val="001A601C"/>
    <w:rsid w:val="001A62B4"/>
    <w:rsid w:val="001A6A4F"/>
    <w:rsid w:val="001A7042"/>
    <w:rsid w:val="001A774F"/>
    <w:rsid w:val="001A7BF5"/>
    <w:rsid w:val="001B092F"/>
    <w:rsid w:val="001B09AB"/>
    <w:rsid w:val="001B0CEA"/>
    <w:rsid w:val="001B1960"/>
    <w:rsid w:val="001B2696"/>
    <w:rsid w:val="001B3D02"/>
    <w:rsid w:val="001B4B83"/>
    <w:rsid w:val="001B527B"/>
    <w:rsid w:val="001C3976"/>
    <w:rsid w:val="001C497B"/>
    <w:rsid w:val="001C62AA"/>
    <w:rsid w:val="001C7531"/>
    <w:rsid w:val="001C7D5D"/>
    <w:rsid w:val="001D3626"/>
    <w:rsid w:val="001D4146"/>
    <w:rsid w:val="001D5C2F"/>
    <w:rsid w:val="001D60FD"/>
    <w:rsid w:val="001D6190"/>
    <w:rsid w:val="001D68B7"/>
    <w:rsid w:val="001D7130"/>
    <w:rsid w:val="001D71CE"/>
    <w:rsid w:val="001E0817"/>
    <w:rsid w:val="001E30E2"/>
    <w:rsid w:val="001E5668"/>
    <w:rsid w:val="001E76E2"/>
    <w:rsid w:val="001F0462"/>
    <w:rsid w:val="001F0A85"/>
    <w:rsid w:val="001F1916"/>
    <w:rsid w:val="001F31B2"/>
    <w:rsid w:val="001F3497"/>
    <w:rsid w:val="001F44FF"/>
    <w:rsid w:val="001F4F6E"/>
    <w:rsid w:val="001F54B6"/>
    <w:rsid w:val="00201DD5"/>
    <w:rsid w:val="0020243B"/>
    <w:rsid w:val="00202704"/>
    <w:rsid w:val="00202CF1"/>
    <w:rsid w:val="002055FB"/>
    <w:rsid w:val="00205804"/>
    <w:rsid w:val="0020716E"/>
    <w:rsid w:val="002126F7"/>
    <w:rsid w:val="002152A3"/>
    <w:rsid w:val="00215E33"/>
    <w:rsid w:val="00215FF8"/>
    <w:rsid w:val="0022152B"/>
    <w:rsid w:val="00221B8D"/>
    <w:rsid w:val="002255A7"/>
    <w:rsid w:val="00226835"/>
    <w:rsid w:val="002309C5"/>
    <w:rsid w:val="00230D63"/>
    <w:rsid w:val="00230E4F"/>
    <w:rsid w:val="00231630"/>
    <w:rsid w:val="00232535"/>
    <w:rsid w:val="00233D6A"/>
    <w:rsid w:val="00233EA8"/>
    <w:rsid w:val="00234E75"/>
    <w:rsid w:val="002357F4"/>
    <w:rsid w:val="00235892"/>
    <w:rsid w:val="00235C27"/>
    <w:rsid w:val="00236B25"/>
    <w:rsid w:val="00241798"/>
    <w:rsid w:val="00241C4F"/>
    <w:rsid w:val="002422A8"/>
    <w:rsid w:val="0024428A"/>
    <w:rsid w:val="002448A5"/>
    <w:rsid w:val="002468DC"/>
    <w:rsid w:val="0025094F"/>
    <w:rsid w:val="002552D4"/>
    <w:rsid w:val="002560EA"/>
    <w:rsid w:val="00256E60"/>
    <w:rsid w:val="0025755E"/>
    <w:rsid w:val="00257A81"/>
    <w:rsid w:val="00261EC3"/>
    <w:rsid w:val="00262720"/>
    <w:rsid w:val="00262C40"/>
    <w:rsid w:val="00273994"/>
    <w:rsid w:val="002739A3"/>
    <w:rsid w:val="002770C6"/>
    <w:rsid w:val="00280C98"/>
    <w:rsid w:val="002821C3"/>
    <w:rsid w:val="0028261C"/>
    <w:rsid w:val="00282917"/>
    <w:rsid w:val="0028413B"/>
    <w:rsid w:val="00287897"/>
    <w:rsid w:val="00292F84"/>
    <w:rsid w:val="00293F80"/>
    <w:rsid w:val="00294D20"/>
    <w:rsid w:val="002958D3"/>
    <w:rsid w:val="002A049B"/>
    <w:rsid w:val="002A127F"/>
    <w:rsid w:val="002B0ED5"/>
    <w:rsid w:val="002B1581"/>
    <w:rsid w:val="002B2A7A"/>
    <w:rsid w:val="002B4604"/>
    <w:rsid w:val="002C051E"/>
    <w:rsid w:val="002C18B6"/>
    <w:rsid w:val="002C7E62"/>
    <w:rsid w:val="002D06B7"/>
    <w:rsid w:val="002D3361"/>
    <w:rsid w:val="002D48DC"/>
    <w:rsid w:val="002D4B44"/>
    <w:rsid w:val="002E1DB2"/>
    <w:rsid w:val="002E2C66"/>
    <w:rsid w:val="002E4D1E"/>
    <w:rsid w:val="002E4D91"/>
    <w:rsid w:val="002E4EBF"/>
    <w:rsid w:val="002E5797"/>
    <w:rsid w:val="002F1569"/>
    <w:rsid w:val="002F174C"/>
    <w:rsid w:val="002F6791"/>
    <w:rsid w:val="002F7A63"/>
    <w:rsid w:val="002F7CFB"/>
    <w:rsid w:val="00301EB5"/>
    <w:rsid w:val="00302C47"/>
    <w:rsid w:val="00305682"/>
    <w:rsid w:val="00305743"/>
    <w:rsid w:val="00312411"/>
    <w:rsid w:val="003131BB"/>
    <w:rsid w:val="003136E1"/>
    <w:rsid w:val="00313F54"/>
    <w:rsid w:val="00314533"/>
    <w:rsid w:val="0031553A"/>
    <w:rsid w:val="00315551"/>
    <w:rsid w:val="00315D65"/>
    <w:rsid w:val="00317435"/>
    <w:rsid w:val="00320382"/>
    <w:rsid w:val="00321A8A"/>
    <w:rsid w:val="00330235"/>
    <w:rsid w:val="00330CBB"/>
    <w:rsid w:val="00332601"/>
    <w:rsid w:val="00333960"/>
    <w:rsid w:val="00335FF3"/>
    <w:rsid w:val="0033706B"/>
    <w:rsid w:val="00337D97"/>
    <w:rsid w:val="0034070D"/>
    <w:rsid w:val="00341525"/>
    <w:rsid w:val="00341F34"/>
    <w:rsid w:val="0034202A"/>
    <w:rsid w:val="00343CC7"/>
    <w:rsid w:val="0034616E"/>
    <w:rsid w:val="00350785"/>
    <w:rsid w:val="0035080B"/>
    <w:rsid w:val="00352F71"/>
    <w:rsid w:val="00353B27"/>
    <w:rsid w:val="00354EAE"/>
    <w:rsid w:val="00355F65"/>
    <w:rsid w:val="00365068"/>
    <w:rsid w:val="003669BE"/>
    <w:rsid w:val="00366E1B"/>
    <w:rsid w:val="00367BF7"/>
    <w:rsid w:val="00371952"/>
    <w:rsid w:val="00377269"/>
    <w:rsid w:val="00377E06"/>
    <w:rsid w:val="00377E2E"/>
    <w:rsid w:val="00381065"/>
    <w:rsid w:val="00382855"/>
    <w:rsid w:val="003900CA"/>
    <w:rsid w:val="0039268E"/>
    <w:rsid w:val="003928C8"/>
    <w:rsid w:val="003932F3"/>
    <w:rsid w:val="00395F0E"/>
    <w:rsid w:val="003A006B"/>
    <w:rsid w:val="003A2413"/>
    <w:rsid w:val="003A3036"/>
    <w:rsid w:val="003A3F38"/>
    <w:rsid w:val="003A433C"/>
    <w:rsid w:val="003A4770"/>
    <w:rsid w:val="003A7D00"/>
    <w:rsid w:val="003B0B35"/>
    <w:rsid w:val="003B2270"/>
    <w:rsid w:val="003B286B"/>
    <w:rsid w:val="003B4696"/>
    <w:rsid w:val="003B4CC1"/>
    <w:rsid w:val="003B676F"/>
    <w:rsid w:val="003B689D"/>
    <w:rsid w:val="003C0863"/>
    <w:rsid w:val="003C17BE"/>
    <w:rsid w:val="003C5317"/>
    <w:rsid w:val="003C5C45"/>
    <w:rsid w:val="003C609F"/>
    <w:rsid w:val="003C7560"/>
    <w:rsid w:val="003C76AF"/>
    <w:rsid w:val="003C7B9A"/>
    <w:rsid w:val="003D043F"/>
    <w:rsid w:val="003D0A7A"/>
    <w:rsid w:val="003D2443"/>
    <w:rsid w:val="003D3616"/>
    <w:rsid w:val="003D6BFC"/>
    <w:rsid w:val="003E59E6"/>
    <w:rsid w:val="003F15BA"/>
    <w:rsid w:val="003F2300"/>
    <w:rsid w:val="003F440B"/>
    <w:rsid w:val="003F479B"/>
    <w:rsid w:val="003F4A21"/>
    <w:rsid w:val="003F56DF"/>
    <w:rsid w:val="003F64E1"/>
    <w:rsid w:val="00402FA5"/>
    <w:rsid w:val="004039D2"/>
    <w:rsid w:val="00404183"/>
    <w:rsid w:val="00404A97"/>
    <w:rsid w:val="004051BC"/>
    <w:rsid w:val="00406469"/>
    <w:rsid w:val="00406C11"/>
    <w:rsid w:val="00407B5A"/>
    <w:rsid w:val="00411FCC"/>
    <w:rsid w:val="004126CD"/>
    <w:rsid w:val="00413220"/>
    <w:rsid w:val="004138D5"/>
    <w:rsid w:val="0041498A"/>
    <w:rsid w:val="00417DB8"/>
    <w:rsid w:val="0042426E"/>
    <w:rsid w:val="0042505A"/>
    <w:rsid w:val="00426FF7"/>
    <w:rsid w:val="00431D18"/>
    <w:rsid w:val="00432465"/>
    <w:rsid w:val="0043428C"/>
    <w:rsid w:val="0043463A"/>
    <w:rsid w:val="004359DB"/>
    <w:rsid w:val="004407C9"/>
    <w:rsid w:val="00442389"/>
    <w:rsid w:val="0044495C"/>
    <w:rsid w:val="00445A31"/>
    <w:rsid w:val="004469F8"/>
    <w:rsid w:val="00446ED1"/>
    <w:rsid w:val="004540D5"/>
    <w:rsid w:val="00456CA2"/>
    <w:rsid w:val="004573C9"/>
    <w:rsid w:val="004600F8"/>
    <w:rsid w:val="0046197A"/>
    <w:rsid w:val="00462676"/>
    <w:rsid w:val="00462ED6"/>
    <w:rsid w:val="0046547C"/>
    <w:rsid w:val="00466B81"/>
    <w:rsid w:val="004709A8"/>
    <w:rsid w:val="00470C3D"/>
    <w:rsid w:val="00472476"/>
    <w:rsid w:val="00472A14"/>
    <w:rsid w:val="00475840"/>
    <w:rsid w:val="00476A9E"/>
    <w:rsid w:val="00482F35"/>
    <w:rsid w:val="004830B4"/>
    <w:rsid w:val="00484A52"/>
    <w:rsid w:val="0048509C"/>
    <w:rsid w:val="00486E6C"/>
    <w:rsid w:val="00487E44"/>
    <w:rsid w:val="004904D1"/>
    <w:rsid w:val="004915DD"/>
    <w:rsid w:val="00491DC0"/>
    <w:rsid w:val="00491F0F"/>
    <w:rsid w:val="00492823"/>
    <w:rsid w:val="004942C6"/>
    <w:rsid w:val="00496309"/>
    <w:rsid w:val="0049694B"/>
    <w:rsid w:val="004A05DB"/>
    <w:rsid w:val="004A0A65"/>
    <w:rsid w:val="004A1F0B"/>
    <w:rsid w:val="004A2113"/>
    <w:rsid w:val="004A2192"/>
    <w:rsid w:val="004A4BE4"/>
    <w:rsid w:val="004A4C22"/>
    <w:rsid w:val="004A771A"/>
    <w:rsid w:val="004A79A0"/>
    <w:rsid w:val="004B186D"/>
    <w:rsid w:val="004B3437"/>
    <w:rsid w:val="004B3730"/>
    <w:rsid w:val="004B6C86"/>
    <w:rsid w:val="004C30B0"/>
    <w:rsid w:val="004C4158"/>
    <w:rsid w:val="004C53EE"/>
    <w:rsid w:val="004C5E9E"/>
    <w:rsid w:val="004D0C0C"/>
    <w:rsid w:val="004D1904"/>
    <w:rsid w:val="004D1A79"/>
    <w:rsid w:val="004D1F32"/>
    <w:rsid w:val="004D4223"/>
    <w:rsid w:val="004D5264"/>
    <w:rsid w:val="004D65E9"/>
    <w:rsid w:val="004D713D"/>
    <w:rsid w:val="004E1805"/>
    <w:rsid w:val="004E3122"/>
    <w:rsid w:val="004E385C"/>
    <w:rsid w:val="004E6C5C"/>
    <w:rsid w:val="004F154C"/>
    <w:rsid w:val="004F1B8D"/>
    <w:rsid w:val="004F203D"/>
    <w:rsid w:val="004F2E79"/>
    <w:rsid w:val="004F3045"/>
    <w:rsid w:val="004F3D4D"/>
    <w:rsid w:val="004F53E8"/>
    <w:rsid w:val="004F70DA"/>
    <w:rsid w:val="004F7A85"/>
    <w:rsid w:val="00500164"/>
    <w:rsid w:val="005015C0"/>
    <w:rsid w:val="00503399"/>
    <w:rsid w:val="0050666E"/>
    <w:rsid w:val="005077BC"/>
    <w:rsid w:val="00510834"/>
    <w:rsid w:val="00511560"/>
    <w:rsid w:val="00513A45"/>
    <w:rsid w:val="00513DF4"/>
    <w:rsid w:val="005147B8"/>
    <w:rsid w:val="005202E2"/>
    <w:rsid w:val="00520DF5"/>
    <w:rsid w:val="005218D8"/>
    <w:rsid w:val="00523F7D"/>
    <w:rsid w:val="00524C1E"/>
    <w:rsid w:val="00527069"/>
    <w:rsid w:val="00530EA5"/>
    <w:rsid w:val="00533567"/>
    <w:rsid w:val="005335F9"/>
    <w:rsid w:val="00533D6B"/>
    <w:rsid w:val="00535102"/>
    <w:rsid w:val="00537C02"/>
    <w:rsid w:val="00541F40"/>
    <w:rsid w:val="0054273A"/>
    <w:rsid w:val="00544191"/>
    <w:rsid w:val="00544223"/>
    <w:rsid w:val="00544473"/>
    <w:rsid w:val="0055127B"/>
    <w:rsid w:val="00553448"/>
    <w:rsid w:val="005539DB"/>
    <w:rsid w:val="0055421F"/>
    <w:rsid w:val="00554697"/>
    <w:rsid w:val="00555734"/>
    <w:rsid w:val="00555A56"/>
    <w:rsid w:val="00555A5D"/>
    <w:rsid w:val="00556CB1"/>
    <w:rsid w:val="00557393"/>
    <w:rsid w:val="0056196C"/>
    <w:rsid w:val="0056208D"/>
    <w:rsid w:val="00563154"/>
    <w:rsid w:val="005635CA"/>
    <w:rsid w:val="0056465D"/>
    <w:rsid w:val="00564F33"/>
    <w:rsid w:val="005678DE"/>
    <w:rsid w:val="00570200"/>
    <w:rsid w:val="005722C7"/>
    <w:rsid w:val="00572DBE"/>
    <w:rsid w:val="005740F2"/>
    <w:rsid w:val="005779DB"/>
    <w:rsid w:val="00580DEB"/>
    <w:rsid w:val="00580EA5"/>
    <w:rsid w:val="0058432D"/>
    <w:rsid w:val="005860C9"/>
    <w:rsid w:val="00586B21"/>
    <w:rsid w:val="0059121E"/>
    <w:rsid w:val="00592AB4"/>
    <w:rsid w:val="00593B1F"/>
    <w:rsid w:val="00593C79"/>
    <w:rsid w:val="005945DD"/>
    <w:rsid w:val="00595C82"/>
    <w:rsid w:val="005A180D"/>
    <w:rsid w:val="005A2540"/>
    <w:rsid w:val="005A3196"/>
    <w:rsid w:val="005A6444"/>
    <w:rsid w:val="005A7BB4"/>
    <w:rsid w:val="005B1924"/>
    <w:rsid w:val="005B79EE"/>
    <w:rsid w:val="005C256A"/>
    <w:rsid w:val="005C31E4"/>
    <w:rsid w:val="005C4749"/>
    <w:rsid w:val="005C53AF"/>
    <w:rsid w:val="005C7447"/>
    <w:rsid w:val="005C74D4"/>
    <w:rsid w:val="005D3FC4"/>
    <w:rsid w:val="005D52DF"/>
    <w:rsid w:val="005D52EE"/>
    <w:rsid w:val="005D5C90"/>
    <w:rsid w:val="005D7F9D"/>
    <w:rsid w:val="005E079C"/>
    <w:rsid w:val="005E17C4"/>
    <w:rsid w:val="005E2E30"/>
    <w:rsid w:val="005E6566"/>
    <w:rsid w:val="005F01A6"/>
    <w:rsid w:val="005F379C"/>
    <w:rsid w:val="00600727"/>
    <w:rsid w:val="006011F7"/>
    <w:rsid w:val="006027D8"/>
    <w:rsid w:val="0060362F"/>
    <w:rsid w:val="00604D16"/>
    <w:rsid w:val="0060584B"/>
    <w:rsid w:val="00606B21"/>
    <w:rsid w:val="00606B6E"/>
    <w:rsid w:val="00606E1C"/>
    <w:rsid w:val="00607ADF"/>
    <w:rsid w:val="00607CD2"/>
    <w:rsid w:val="00610D1F"/>
    <w:rsid w:val="006132A5"/>
    <w:rsid w:val="00615D45"/>
    <w:rsid w:val="00616D2C"/>
    <w:rsid w:val="00616F1E"/>
    <w:rsid w:val="00617BB6"/>
    <w:rsid w:val="00620440"/>
    <w:rsid w:val="00621806"/>
    <w:rsid w:val="00623BAD"/>
    <w:rsid w:val="00631330"/>
    <w:rsid w:val="00637F07"/>
    <w:rsid w:val="00640179"/>
    <w:rsid w:val="00643CE1"/>
    <w:rsid w:val="00643FFC"/>
    <w:rsid w:val="0064472E"/>
    <w:rsid w:val="006470F6"/>
    <w:rsid w:val="0065255D"/>
    <w:rsid w:val="0065286A"/>
    <w:rsid w:val="00653E91"/>
    <w:rsid w:val="00654872"/>
    <w:rsid w:val="00654F03"/>
    <w:rsid w:val="00656F19"/>
    <w:rsid w:val="006638DF"/>
    <w:rsid w:val="00663AB5"/>
    <w:rsid w:val="00663DE2"/>
    <w:rsid w:val="00664CCD"/>
    <w:rsid w:val="00664F07"/>
    <w:rsid w:val="006651EB"/>
    <w:rsid w:val="006675B5"/>
    <w:rsid w:val="0067130F"/>
    <w:rsid w:val="00673EC6"/>
    <w:rsid w:val="00674C2D"/>
    <w:rsid w:val="006754C3"/>
    <w:rsid w:val="006754D9"/>
    <w:rsid w:val="00675778"/>
    <w:rsid w:val="00675831"/>
    <w:rsid w:val="0068455F"/>
    <w:rsid w:val="00684B0F"/>
    <w:rsid w:val="00690812"/>
    <w:rsid w:val="006908F8"/>
    <w:rsid w:val="006909A7"/>
    <w:rsid w:val="006912FE"/>
    <w:rsid w:val="00691702"/>
    <w:rsid w:val="0069592C"/>
    <w:rsid w:val="00695EE6"/>
    <w:rsid w:val="00696163"/>
    <w:rsid w:val="00696BAD"/>
    <w:rsid w:val="006A18CB"/>
    <w:rsid w:val="006A2C0D"/>
    <w:rsid w:val="006A41BF"/>
    <w:rsid w:val="006A5514"/>
    <w:rsid w:val="006A6AF8"/>
    <w:rsid w:val="006B13EF"/>
    <w:rsid w:val="006B1D97"/>
    <w:rsid w:val="006B206D"/>
    <w:rsid w:val="006B2201"/>
    <w:rsid w:val="006B230D"/>
    <w:rsid w:val="006B37BF"/>
    <w:rsid w:val="006C1083"/>
    <w:rsid w:val="006C20DF"/>
    <w:rsid w:val="006C523E"/>
    <w:rsid w:val="006C5B1E"/>
    <w:rsid w:val="006C6E56"/>
    <w:rsid w:val="006D03B7"/>
    <w:rsid w:val="006D15B7"/>
    <w:rsid w:val="006D1A5A"/>
    <w:rsid w:val="006D1F41"/>
    <w:rsid w:val="006D6713"/>
    <w:rsid w:val="006D6978"/>
    <w:rsid w:val="006E1397"/>
    <w:rsid w:val="006E2D4D"/>
    <w:rsid w:val="006E339D"/>
    <w:rsid w:val="006E634C"/>
    <w:rsid w:val="006E6639"/>
    <w:rsid w:val="006E7A10"/>
    <w:rsid w:val="006F01C4"/>
    <w:rsid w:val="006F5FE5"/>
    <w:rsid w:val="00701524"/>
    <w:rsid w:val="00701B61"/>
    <w:rsid w:val="00702245"/>
    <w:rsid w:val="0070342A"/>
    <w:rsid w:val="00705354"/>
    <w:rsid w:val="00705D73"/>
    <w:rsid w:val="007106A5"/>
    <w:rsid w:val="00713395"/>
    <w:rsid w:val="00714D6C"/>
    <w:rsid w:val="007151A3"/>
    <w:rsid w:val="007164C2"/>
    <w:rsid w:val="007179F2"/>
    <w:rsid w:val="00722F37"/>
    <w:rsid w:val="007253D6"/>
    <w:rsid w:val="00726AAB"/>
    <w:rsid w:val="00726EDC"/>
    <w:rsid w:val="007270AC"/>
    <w:rsid w:val="00731C70"/>
    <w:rsid w:val="0073424F"/>
    <w:rsid w:val="007352C1"/>
    <w:rsid w:val="007362E1"/>
    <w:rsid w:val="00736ABE"/>
    <w:rsid w:val="00741AB3"/>
    <w:rsid w:val="00743D64"/>
    <w:rsid w:val="00743F3D"/>
    <w:rsid w:val="00747501"/>
    <w:rsid w:val="00750092"/>
    <w:rsid w:val="00751377"/>
    <w:rsid w:val="00751D3D"/>
    <w:rsid w:val="007543E0"/>
    <w:rsid w:val="00754970"/>
    <w:rsid w:val="00757BD7"/>
    <w:rsid w:val="0076071F"/>
    <w:rsid w:val="00761940"/>
    <w:rsid w:val="00761D86"/>
    <w:rsid w:val="00763E34"/>
    <w:rsid w:val="00763EEB"/>
    <w:rsid w:val="00765EE4"/>
    <w:rsid w:val="0076632A"/>
    <w:rsid w:val="00767073"/>
    <w:rsid w:val="00767BD0"/>
    <w:rsid w:val="00772AC9"/>
    <w:rsid w:val="00773F7F"/>
    <w:rsid w:val="007741C1"/>
    <w:rsid w:val="00775898"/>
    <w:rsid w:val="00775CA1"/>
    <w:rsid w:val="00780AD4"/>
    <w:rsid w:val="00782060"/>
    <w:rsid w:val="007826A4"/>
    <w:rsid w:val="00784A40"/>
    <w:rsid w:val="00786CE9"/>
    <w:rsid w:val="00790A44"/>
    <w:rsid w:val="00792EF1"/>
    <w:rsid w:val="0079306F"/>
    <w:rsid w:val="00794333"/>
    <w:rsid w:val="007A0E2E"/>
    <w:rsid w:val="007A18D1"/>
    <w:rsid w:val="007A260D"/>
    <w:rsid w:val="007A598A"/>
    <w:rsid w:val="007A5E8A"/>
    <w:rsid w:val="007A6021"/>
    <w:rsid w:val="007A6C3F"/>
    <w:rsid w:val="007B0308"/>
    <w:rsid w:val="007B0611"/>
    <w:rsid w:val="007B1977"/>
    <w:rsid w:val="007B1CD1"/>
    <w:rsid w:val="007B54E6"/>
    <w:rsid w:val="007B6B6D"/>
    <w:rsid w:val="007C11AE"/>
    <w:rsid w:val="007C31DD"/>
    <w:rsid w:val="007C46EA"/>
    <w:rsid w:val="007C5067"/>
    <w:rsid w:val="007C53C0"/>
    <w:rsid w:val="007C5D67"/>
    <w:rsid w:val="007D1E05"/>
    <w:rsid w:val="007D2837"/>
    <w:rsid w:val="007D2E75"/>
    <w:rsid w:val="007D53AD"/>
    <w:rsid w:val="007D61D6"/>
    <w:rsid w:val="007D6879"/>
    <w:rsid w:val="007D6BCA"/>
    <w:rsid w:val="007D7808"/>
    <w:rsid w:val="007E05F5"/>
    <w:rsid w:val="007E1791"/>
    <w:rsid w:val="007E27C3"/>
    <w:rsid w:val="007E2EC8"/>
    <w:rsid w:val="007E319A"/>
    <w:rsid w:val="007E3289"/>
    <w:rsid w:val="007E367D"/>
    <w:rsid w:val="007E561A"/>
    <w:rsid w:val="007E758A"/>
    <w:rsid w:val="007F0DF5"/>
    <w:rsid w:val="007F2701"/>
    <w:rsid w:val="007F2EB6"/>
    <w:rsid w:val="007F32F9"/>
    <w:rsid w:val="007F3748"/>
    <w:rsid w:val="007F4502"/>
    <w:rsid w:val="007F4980"/>
    <w:rsid w:val="007F4BC0"/>
    <w:rsid w:val="007F64C9"/>
    <w:rsid w:val="0080186E"/>
    <w:rsid w:val="008023DC"/>
    <w:rsid w:val="00803C7A"/>
    <w:rsid w:val="00805852"/>
    <w:rsid w:val="00806607"/>
    <w:rsid w:val="008100E1"/>
    <w:rsid w:val="00810BBB"/>
    <w:rsid w:val="00812699"/>
    <w:rsid w:val="0081556B"/>
    <w:rsid w:val="0082089F"/>
    <w:rsid w:val="0082188B"/>
    <w:rsid w:val="008228B6"/>
    <w:rsid w:val="00823EC0"/>
    <w:rsid w:val="00824469"/>
    <w:rsid w:val="0082766C"/>
    <w:rsid w:val="00830005"/>
    <w:rsid w:val="00832BA0"/>
    <w:rsid w:val="00834ACB"/>
    <w:rsid w:val="00834C99"/>
    <w:rsid w:val="00835E95"/>
    <w:rsid w:val="0083682E"/>
    <w:rsid w:val="0083763F"/>
    <w:rsid w:val="00837AE2"/>
    <w:rsid w:val="00842BC2"/>
    <w:rsid w:val="00843A96"/>
    <w:rsid w:val="008440C5"/>
    <w:rsid w:val="00845F91"/>
    <w:rsid w:val="008469A5"/>
    <w:rsid w:val="0085260F"/>
    <w:rsid w:val="0085366C"/>
    <w:rsid w:val="00855B8F"/>
    <w:rsid w:val="00857E80"/>
    <w:rsid w:val="00861D8D"/>
    <w:rsid w:val="00861E4D"/>
    <w:rsid w:val="00863970"/>
    <w:rsid w:val="00866D70"/>
    <w:rsid w:val="00867556"/>
    <w:rsid w:val="00870530"/>
    <w:rsid w:val="00871A0E"/>
    <w:rsid w:val="008722FF"/>
    <w:rsid w:val="0087303C"/>
    <w:rsid w:val="00875036"/>
    <w:rsid w:val="008765CE"/>
    <w:rsid w:val="008775E5"/>
    <w:rsid w:val="008838D4"/>
    <w:rsid w:val="008851D9"/>
    <w:rsid w:val="00885EA3"/>
    <w:rsid w:val="00886446"/>
    <w:rsid w:val="008866F7"/>
    <w:rsid w:val="00886B6A"/>
    <w:rsid w:val="008874EB"/>
    <w:rsid w:val="00890FB8"/>
    <w:rsid w:val="008918A9"/>
    <w:rsid w:val="008924C3"/>
    <w:rsid w:val="008931E9"/>
    <w:rsid w:val="008936C9"/>
    <w:rsid w:val="00894093"/>
    <w:rsid w:val="00894AE6"/>
    <w:rsid w:val="00896467"/>
    <w:rsid w:val="008977A8"/>
    <w:rsid w:val="008A162E"/>
    <w:rsid w:val="008A34DE"/>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6CA5"/>
    <w:rsid w:val="008D1805"/>
    <w:rsid w:val="008D3894"/>
    <w:rsid w:val="008D596B"/>
    <w:rsid w:val="008D599A"/>
    <w:rsid w:val="008D6A1B"/>
    <w:rsid w:val="008D73E5"/>
    <w:rsid w:val="008E0132"/>
    <w:rsid w:val="008E07D4"/>
    <w:rsid w:val="008F058D"/>
    <w:rsid w:val="008F3BB3"/>
    <w:rsid w:val="008F55F1"/>
    <w:rsid w:val="008F5F62"/>
    <w:rsid w:val="00904714"/>
    <w:rsid w:val="009073AF"/>
    <w:rsid w:val="009127A9"/>
    <w:rsid w:val="00912A50"/>
    <w:rsid w:val="00915322"/>
    <w:rsid w:val="00916623"/>
    <w:rsid w:val="009168D2"/>
    <w:rsid w:val="00916A4C"/>
    <w:rsid w:val="00916F1F"/>
    <w:rsid w:val="009178B9"/>
    <w:rsid w:val="00917A7D"/>
    <w:rsid w:val="00920907"/>
    <w:rsid w:val="009212E8"/>
    <w:rsid w:val="00921B9F"/>
    <w:rsid w:val="0092269E"/>
    <w:rsid w:val="00922E18"/>
    <w:rsid w:val="009249E1"/>
    <w:rsid w:val="009251BF"/>
    <w:rsid w:val="009254CC"/>
    <w:rsid w:val="00926E3D"/>
    <w:rsid w:val="00931E98"/>
    <w:rsid w:val="00932534"/>
    <w:rsid w:val="00933551"/>
    <w:rsid w:val="00933AC9"/>
    <w:rsid w:val="00934849"/>
    <w:rsid w:val="00934B76"/>
    <w:rsid w:val="00935B2B"/>
    <w:rsid w:val="00935F8E"/>
    <w:rsid w:val="0094015C"/>
    <w:rsid w:val="00941067"/>
    <w:rsid w:val="00941B0A"/>
    <w:rsid w:val="00943734"/>
    <w:rsid w:val="009452F0"/>
    <w:rsid w:val="00946946"/>
    <w:rsid w:val="00946FEF"/>
    <w:rsid w:val="009500CE"/>
    <w:rsid w:val="00952044"/>
    <w:rsid w:val="00960FA2"/>
    <w:rsid w:val="00961E94"/>
    <w:rsid w:val="00962E34"/>
    <w:rsid w:val="00963698"/>
    <w:rsid w:val="009653F1"/>
    <w:rsid w:val="00965653"/>
    <w:rsid w:val="00965B5F"/>
    <w:rsid w:val="00965DD7"/>
    <w:rsid w:val="009663A1"/>
    <w:rsid w:val="009670B8"/>
    <w:rsid w:val="00972671"/>
    <w:rsid w:val="00972C41"/>
    <w:rsid w:val="009777C7"/>
    <w:rsid w:val="00977C7E"/>
    <w:rsid w:val="00980C5A"/>
    <w:rsid w:val="00981244"/>
    <w:rsid w:val="00982881"/>
    <w:rsid w:val="00984757"/>
    <w:rsid w:val="00985793"/>
    <w:rsid w:val="00985804"/>
    <w:rsid w:val="0099187A"/>
    <w:rsid w:val="009928BD"/>
    <w:rsid w:val="009931A2"/>
    <w:rsid w:val="00994631"/>
    <w:rsid w:val="00994C42"/>
    <w:rsid w:val="009A0665"/>
    <w:rsid w:val="009A1223"/>
    <w:rsid w:val="009A129C"/>
    <w:rsid w:val="009A3BC5"/>
    <w:rsid w:val="009A5A3C"/>
    <w:rsid w:val="009A6834"/>
    <w:rsid w:val="009A6EBA"/>
    <w:rsid w:val="009B0BB4"/>
    <w:rsid w:val="009B2E7F"/>
    <w:rsid w:val="009B4A65"/>
    <w:rsid w:val="009C1B8C"/>
    <w:rsid w:val="009C2C5D"/>
    <w:rsid w:val="009C62DF"/>
    <w:rsid w:val="009D4D9D"/>
    <w:rsid w:val="009D7C56"/>
    <w:rsid w:val="009E00EE"/>
    <w:rsid w:val="009E0F21"/>
    <w:rsid w:val="009E167B"/>
    <w:rsid w:val="009E344B"/>
    <w:rsid w:val="009E352F"/>
    <w:rsid w:val="009E4795"/>
    <w:rsid w:val="009E4D38"/>
    <w:rsid w:val="009E7D45"/>
    <w:rsid w:val="009F1476"/>
    <w:rsid w:val="009F1A7C"/>
    <w:rsid w:val="009F1ED7"/>
    <w:rsid w:val="009F3652"/>
    <w:rsid w:val="009F3B37"/>
    <w:rsid w:val="009F56CA"/>
    <w:rsid w:val="009F664A"/>
    <w:rsid w:val="00A008F6"/>
    <w:rsid w:val="00A0242F"/>
    <w:rsid w:val="00A03004"/>
    <w:rsid w:val="00A048CA"/>
    <w:rsid w:val="00A07294"/>
    <w:rsid w:val="00A121FC"/>
    <w:rsid w:val="00A127FA"/>
    <w:rsid w:val="00A12BB8"/>
    <w:rsid w:val="00A139D8"/>
    <w:rsid w:val="00A145ED"/>
    <w:rsid w:val="00A14FA8"/>
    <w:rsid w:val="00A20C1B"/>
    <w:rsid w:val="00A23E0D"/>
    <w:rsid w:val="00A26D56"/>
    <w:rsid w:val="00A30517"/>
    <w:rsid w:val="00A3073D"/>
    <w:rsid w:val="00A313DC"/>
    <w:rsid w:val="00A314D1"/>
    <w:rsid w:val="00A31B0A"/>
    <w:rsid w:val="00A350B5"/>
    <w:rsid w:val="00A35BC4"/>
    <w:rsid w:val="00A37A9E"/>
    <w:rsid w:val="00A40817"/>
    <w:rsid w:val="00A40BB6"/>
    <w:rsid w:val="00A4160A"/>
    <w:rsid w:val="00A4176F"/>
    <w:rsid w:val="00A45242"/>
    <w:rsid w:val="00A45274"/>
    <w:rsid w:val="00A45EF4"/>
    <w:rsid w:val="00A46BE9"/>
    <w:rsid w:val="00A5091A"/>
    <w:rsid w:val="00A51B66"/>
    <w:rsid w:val="00A6044C"/>
    <w:rsid w:val="00A62E1E"/>
    <w:rsid w:val="00A6309B"/>
    <w:rsid w:val="00A64B40"/>
    <w:rsid w:val="00A65AEC"/>
    <w:rsid w:val="00A65D0E"/>
    <w:rsid w:val="00A6740E"/>
    <w:rsid w:val="00A731C7"/>
    <w:rsid w:val="00A73DD4"/>
    <w:rsid w:val="00A75422"/>
    <w:rsid w:val="00A75F83"/>
    <w:rsid w:val="00A7679A"/>
    <w:rsid w:val="00A814A9"/>
    <w:rsid w:val="00A845D8"/>
    <w:rsid w:val="00A84AD5"/>
    <w:rsid w:val="00A87101"/>
    <w:rsid w:val="00A90280"/>
    <w:rsid w:val="00A90E10"/>
    <w:rsid w:val="00A94E9D"/>
    <w:rsid w:val="00A956D3"/>
    <w:rsid w:val="00A95D52"/>
    <w:rsid w:val="00A96CF1"/>
    <w:rsid w:val="00A96D2A"/>
    <w:rsid w:val="00A96DF1"/>
    <w:rsid w:val="00A97B15"/>
    <w:rsid w:val="00AA2EE1"/>
    <w:rsid w:val="00AA71D6"/>
    <w:rsid w:val="00AA7F21"/>
    <w:rsid w:val="00AB0099"/>
    <w:rsid w:val="00AB5940"/>
    <w:rsid w:val="00AB68C2"/>
    <w:rsid w:val="00AC078C"/>
    <w:rsid w:val="00AC0885"/>
    <w:rsid w:val="00AC2D18"/>
    <w:rsid w:val="00AC372F"/>
    <w:rsid w:val="00AC507B"/>
    <w:rsid w:val="00AC62E5"/>
    <w:rsid w:val="00AC66E0"/>
    <w:rsid w:val="00AC6D81"/>
    <w:rsid w:val="00AD1BCC"/>
    <w:rsid w:val="00AD36F5"/>
    <w:rsid w:val="00AD3778"/>
    <w:rsid w:val="00AD43CA"/>
    <w:rsid w:val="00AD5A04"/>
    <w:rsid w:val="00AD6802"/>
    <w:rsid w:val="00AD701D"/>
    <w:rsid w:val="00AD7691"/>
    <w:rsid w:val="00AE00D6"/>
    <w:rsid w:val="00AE0A03"/>
    <w:rsid w:val="00AE2D13"/>
    <w:rsid w:val="00AE3553"/>
    <w:rsid w:val="00AE3845"/>
    <w:rsid w:val="00AE3C47"/>
    <w:rsid w:val="00AE72B8"/>
    <w:rsid w:val="00AF0EA2"/>
    <w:rsid w:val="00AF12ED"/>
    <w:rsid w:val="00AF4C39"/>
    <w:rsid w:val="00AF4D93"/>
    <w:rsid w:val="00AF5264"/>
    <w:rsid w:val="00AF5E12"/>
    <w:rsid w:val="00AF6C45"/>
    <w:rsid w:val="00AF6E67"/>
    <w:rsid w:val="00B01403"/>
    <w:rsid w:val="00B017BA"/>
    <w:rsid w:val="00B01C59"/>
    <w:rsid w:val="00B04656"/>
    <w:rsid w:val="00B05E04"/>
    <w:rsid w:val="00B07A78"/>
    <w:rsid w:val="00B11139"/>
    <w:rsid w:val="00B1212F"/>
    <w:rsid w:val="00B130C1"/>
    <w:rsid w:val="00B13563"/>
    <w:rsid w:val="00B135D6"/>
    <w:rsid w:val="00B14129"/>
    <w:rsid w:val="00B146AE"/>
    <w:rsid w:val="00B16594"/>
    <w:rsid w:val="00B16D09"/>
    <w:rsid w:val="00B177CF"/>
    <w:rsid w:val="00B22918"/>
    <w:rsid w:val="00B229D7"/>
    <w:rsid w:val="00B22D42"/>
    <w:rsid w:val="00B23BA8"/>
    <w:rsid w:val="00B242AC"/>
    <w:rsid w:val="00B26606"/>
    <w:rsid w:val="00B3060C"/>
    <w:rsid w:val="00B3108A"/>
    <w:rsid w:val="00B328CB"/>
    <w:rsid w:val="00B334FD"/>
    <w:rsid w:val="00B365E2"/>
    <w:rsid w:val="00B36FC2"/>
    <w:rsid w:val="00B37066"/>
    <w:rsid w:val="00B4118F"/>
    <w:rsid w:val="00B41D97"/>
    <w:rsid w:val="00B55501"/>
    <w:rsid w:val="00B57291"/>
    <w:rsid w:val="00B6080D"/>
    <w:rsid w:val="00B609AB"/>
    <w:rsid w:val="00B628E3"/>
    <w:rsid w:val="00B636B8"/>
    <w:rsid w:val="00B64114"/>
    <w:rsid w:val="00B70C87"/>
    <w:rsid w:val="00B71354"/>
    <w:rsid w:val="00B71D68"/>
    <w:rsid w:val="00B729BE"/>
    <w:rsid w:val="00B76704"/>
    <w:rsid w:val="00B77051"/>
    <w:rsid w:val="00B77D5C"/>
    <w:rsid w:val="00B8005D"/>
    <w:rsid w:val="00B803A5"/>
    <w:rsid w:val="00B810DB"/>
    <w:rsid w:val="00B812D9"/>
    <w:rsid w:val="00B817BF"/>
    <w:rsid w:val="00B82973"/>
    <w:rsid w:val="00B841E1"/>
    <w:rsid w:val="00B849E4"/>
    <w:rsid w:val="00B84A07"/>
    <w:rsid w:val="00B85B1C"/>
    <w:rsid w:val="00B85B6E"/>
    <w:rsid w:val="00B85C05"/>
    <w:rsid w:val="00B90571"/>
    <w:rsid w:val="00B92A14"/>
    <w:rsid w:val="00B9430D"/>
    <w:rsid w:val="00B946BB"/>
    <w:rsid w:val="00B96E7F"/>
    <w:rsid w:val="00BA0C77"/>
    <w:rsid w:val="00BA1461"/>
    <w:rsid w:val="00BA1BBA"/>
    <w:rsid w:val="00BA1E18"/>
    <w:rsid w:val="00BA22A2"/>
    <w:rsid w:val="00BA3C63"/>
    <w:rsid w:val="00BA5852"/>
    <w:rsid w:val="00BA6916"/>
    <w:rsid w:val="00BA6C4D"/>
    <w:rsid w:val="00BA7E01"/>
    <w:rsid w:val="00BA7F3C"/>
    <w:rsid w:val="00BB159F"/>
    <w:rsid w:val="00BB1AAB"/>
    <w:rsid w:val="00BB2210"/>
    <w:rsid w:val="00BB299A"/>
    <w:rsid w:val="00BB44B5"/>
    <w:rsid w:val="00BB5DE8"/>
    <w:rsid w:val="00BB735C"/>
    <w:rsid w:val="00BC0388"/>
    <w:rsid w:val="00BC0554"/>
    <w:rsid w:val="00BC1123"/>
    <w:rsid w:val="00BC22EA"/>
    <w:rsid w:val="00BC61F0"/>
    <w:rsid w:val="00BD32EA"/>
    <w:rsid w:val="00BD53F6"/>
    <w:rsid w:val="00BD59FD"/>
    <w:rsid w:val="00BE153F"/>
    <w:rsid w:val="00BE26EA"/>
    <w:rsid w:val="00BE4EEC"/>
    <w:rsid w:val="00BE51CE"/>
    <w:rsid w:val="00BE63CC"/>
    <w:rsid w:val="00BE6E8B"/>
    <w:rsid w:val="00BE72BE"/>
    <w:rsid w:val="00BE7AEE"/>
    <w:rsid w:val="00BF3301"/>
    <w:rsid w:val="00BF5EC1"/>
    <w:rsid w:val="00BF6484"/>
    <w:rsid w:val="00BF6FA9"/>
    <w:rsid w:val="00BF782C"/>
    <w:rsid w:val="00C00316"/>
    <w:rsid w:val="00C010D6"/>
    <w:rsid w:val="00C01776"/>
    <w:rsid w:val="00C0178C"/>
    <w:rsid w:val="00C01FF6"/>
    <w:rsid w:val="00C02274"/>
    <w:rsid w:val="00C029B7"/>
    <w:rsid w:val="00C02A02"/>
    <w:rsid w:val="00C02F06"/>
    <w:rsid w:val="00C03694"/>
    <w:rsid w:val="00C05ED7"/>
    <w:rsid w:val="00C1081A"/>
    <w:rsid w:val="00C1091A"/>
    <w:rsid w:val="00C1296B"/>
    <w:rsid w:val="00C12A79"/>
    <w:rsid w:val="00C1615E"/>
    <w:rsid w:val="00C208EC"/>
    <w:rsid w:val="00C2350E"/>
    <w:rsid w:val="00C24C28"/>
    <w:rsid w:val="00C27939"/>
    <w:rsid w:val="00C30601"/>
    <w:rsid w:val="00C30907"/>
    <w:rsid w:val="00C31A8D"/>
    <w:rsid w:val="00C31CC0"/>
    <w:rsid w:val="00C33C66"/>
    <w:rsid w:val="00C40330"/>
    <w:rsid w:val="00C407FE"/>
    <w:rsid w:val="00C40FDA"/>
    <w:rsid w:val="00C42A8D"/>
    <w:rsid w:val="00C436A7"/>
    <w:rsid w:val="00C44F9E"/>
    <w:rsid w:val="00C478AF"/>
    <w:rsid w:val="00C47A4F"/>
    <w:rsid w:val="00C51011"/>
    <w:rsid w:val="00C51DF3"/>
    <w:rsid w:val="00C61437"/>
    <w:rsid w:val="00C62074"/>
    <w:rsid w:val="00C6222E"/>
    <w:rsid w:val="00C62400"/>
    <w:rsid w:val="00C639D9"/>
    <w:rsid w:val="00C64426"/>
    <w:rsid w:val="00C64A83"/>
    <w:rsid w:val="00C650D0"/>
    <w:rsid w:val="00C6743B"/>
    <w:rsid w:val="00C70637"/>
    <w:rsid w:val="00C721E2"/>
    <w:rsid w:val="00C723B4"/>
    <w:rsid w:val="00C754B2"/>
    <w:rsid w:val="00C76B2A"/>
    <w:rsid w:val="00C76F56"/>
    <w:rsid w:val="00C77A31"/>
    <w:rsid w:val="00C804C3"/>
    <w:rsid w:val="00C82D51"/>
    <w:rsid w:val="00C837C1"/>
    <w:rsid w:val="00C846A3"/>
    <w:rsid w:val="00C91786"/>
    <w:rsid w:val="00C92DD2"/>
    <w:rsid w:val="00C937A1"/>
    <w:rsid w:val="00C9519D"/>
    <w:rsid w:val="00CA155F"/>
    <w:rsid w:val="00CA1775"/>
    <w:rsid w:val="00CA4F5C"/>
    <w:rsid w:val="00CA5535"/>
    <w:rsid w:val="00CA6C38"/>
    <w:rsid w:val="00CB050C"/>
    <w:rsid w:val="00CB0B5B"/>
    <w:rsid w:val="00CB0FE3"/>
    <w:rsid w:val="00CB16BC"/>
    <w:rsid w:val="00CB1F87"/>
    <w:rsid w:val="00CB3FC4"/>
    <w:rsid w:val="00CB3FE0"/>
    <w:rsid w:val="00CB4D89"/>
    <w:rsid w:val="00CB537E"/>
    <w:rsid w:val="00CB5BDB"/>
    <w:rsid w:val="00CB66AF"/>
    <w:rsid w:val="00CB6BA4"/>
    <w:rsid w:val="00CC21E0"/>
    <w:rsid w:val="00CC253F"/>
    <w:rsid w:val="00CC5A16"/>
    <w:rsid w:val="00CC5EEB"/>
    <w:rsid w:val="00CC716A"/>
    <w:rsid w:val="00CD1DCB"/>
    <w:rsid w:val="00CD20FA"/>
    <w:rsid w:val="00CD348C"/>
    <w:rsid w:val="00CD36F7"/>
    <w:rsid w:val="00CD496E"/>
    <w:rsid w:val="00CD6151"/>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F0B8C"/>
    <w:rsid w:val="00CF2114"/>
    <w:rsid w:val="00CF31E3"/>
    <w:rsid w:val="00CF7CA0"/>
    <w:rsid w:val="00D00112"/>
    <w:rsid w:val="00D025BA"/>
    <w:rsid w:val="00D05303"/>
    <w:rsid w:val="00D05CE1"/>
    <w:rsid w:val="00D06430"/>
    <w:rsid w:val="00D064B6"/>
    <w:rsid w:val="00D06CAA"/>
    <w:rsid w:val="00D111CF"/>
    <w:rsid w:val="00D11ECC"/>
    <w:rsid w:val="00D12ECA"/>
    <w:rsid w:val="00D13C01"/>
    <w:rsid w:val="00D14AFB"/>
    <w:rsid w:val="00D15C92"/>
    <w:rsid w:val="00D23578"/>
    <w:rsid w:val="00D23A67"/>
    <w:rsid w:val="00D2482C"/>
    <w:rsid w:val="00D24ABA"/>
    <w:rsid w:val="00D24AC6"/>
    <w:rsid w:val="00D24DC0"/>
    <w:rsid w:val="00D27896"/>
    <w:rsid w:val="00D27F12"/>
    <w:rsid w:val="00D300DB"/>
    <w:rsid w:val="00D31C49"/>
    <w:rsid w:val="00D341C2"/>
    <w:rsid w:val="00D348AB"/>
    <w:rsid w:val="00D34A72"/>
    <w:rsid w:val="00D36339"/>
    <w:rsid w:val="00D3754D"/>
    <w:rsid w:val="00D40D4E"/>
    <w:rsid w:val="00D414F8"/>
    <w:rsid w:val="00D417C8"/>
    <w:rsid w:val="00D441A5"/>
    <w:rsid w:val="00D44B8F"/>
    <w:rsid w:val="00D4510D"/>
    <w:rsid w:val="00D453BE"/>
    <w:rsid w:val="00D45FFA"/>
    <w:rsid w:val="00D46C30"/>
    <w:rsid w:val="00D50725"/>
    <w:rsid w:val="00D51662"/>
    <w:rsid w:val="00D539F2"/>
    <w:rsid w:val="00D5522D"/>
    <w:rsid w:val="00D619D0"/>
    <w:rsid w:val="00D6705E"/>
    <w:rsid w:val="00D67A82"/>
    <w:rsid w:val="00D70463"/>
    <w:rsid w:val="00D71721"/>
    <w:rsid w:val="00D73C69"/>
    <w:rsid w:val="00D74CB6"/>
    <w:rsid w:val="00D752B4"/>
    <w:rsid w:val="00D77715"/>
    <w:rsid w:val="00D800AA"/>
    <w:rsid w:val="00D80C84"/>
    <w:rsid w:val="00D81AAE"/>
    <w:rsid w:val="00D83D1C"/>
    <w:rsid w:val="00D84D59"/>
    <w:rsid w:val="00D853DE"/>
    <w:rsid w:val="00D85AD8"/>
    <w:rsid w:val="00D86EBA"/>
    <w:rsid w:val="00D903ED"/>
    <w:rsid w:val="00D90490"/>
    <w:rsid w:val="00D90FAC"/>
    <w:rsid w:val="00D91B0E"/>
    <w:rsid w:val="00D92BF0"/>
    <w:rsid w:val="00D94993"/>
    <w:rsid w:val="00D96536"/>
    <w:rsid w:val="00DA1DA5"/>
    <w:rsid w:val="00DA1E2B"/>
    <w:rsid w:val="00DA2EB3"/>
    <w:rsid w:val="00DA70AC"/>
    <w:rsid w:val="00DA77CE"/>
    <w:rsid w:val="00DA7995"/>
    <w:rsid w:val="00DA7DFA"/>
    <w:rsid w:val="00DA7E4B"/>
    <w:rsid w:val="00DB025F"/>
    <w:rsid w:val="00DB078E"/>
    <w:rsid w:val="00DB35B6"/>
    <w:rsid w:val="00DB4D1A"/>
    <w:rsid w:val="00DB4D61"/>
    <w:rsid w:val="00DB5C0D"/>
    <w:rsid w:val="00DB7900"/>
    <w:rsid w:val="00DC1B6B"/>
    <w:rsid w:val="00DC2CF2"/>
    <w:rsid w:val="00DC3002"/>
    <w:rsid w:val="00DC3C48"/>
    <w:rsid w:val="00DC3C86"/>
    <w:rsid w:val="00DC3E62"/>
    <w:rsid w:val="00DD0396"/>
    <w:rsid w:val="00DD03A6"/>
    <w:rsid w:val="00DD1843"/>
    <w:rsid w:val="00DD2880"/>
    <w:rsid w:val="00DD2A3F"/>
    <w:rsid w:val="00DD3F7B"/>
    <w:rsid w:val="00DD53D8"/>
    <w:rsid w:val="00DE151E"/>
    <w:rsid w:val="00DE61A5"/>
    <w:rsid w:val="00DE6AB9"/>
    <w:rsid w:val="00DE780B"/>
    <w:rsid w:val="00DE7D1D"/>
    <w:rsid w:val="00DF0A00"/>
    <w:rsid w:val="00DF12D5"/>
    <w:rsid w:val="00DF35D3"/>
    <w:rsid w:val="00DF6AAE"/>
    <w:rsid w:val="00DF70DE"/>
    <w:rsid w:val="00DF744E"/>
    <w:rsid w:val="00DF76AF"/>
    <w:rsid w:val="00E0006D"/>
    <w:rsid w:val="00E000E3"/>
    <w:rsid w:val="00E013D8"/>
    <w:rsid w:val="00E02A9F"/>
    <w:rsid w:val="00E039C6"/>
    <w:rsid w:val="00E03E9D"/>
    <w:rsid w:val="00E04D68"/>
    <w:rsid w:val="00E05974"/>
    <w:rsid w:val="00E06317"/>
    <w:rsid w:val="00E07CAB"/>
    <w:rsid w:val="00E07D3B"/>
    <w:rsid w:val="00E1258C"/>
    <w:rsid w:val="00E14360"/>
    <w:rsid w:val="00E154A0"/>
    <w:rsid w:val="00E16D8B"/>
    <w:rsid w:val="00E172B6"/>
    <w:rsid w:val="00E20B18"/>
    <w:rsid w:val="00E22066"/>
    <w:rsid w:val="00E22DB1"/>
    <w:rsid w:val="00E27234"/>
    <w:rsid w:val="00E27F5A"/>
    <w:rsid w:val="00E312C5"/>
    <w:rsid w:val="00E332B2"/>
    <w:rsid w:val="00E34F7F"/>
    <w:rsid w:val="00E3525E"/>
    <w:rsid w:val="00E3645B"/>
    <w:rsid w:val="00E37EB3"/>
    <w:rsid w:val="00E420EF"/>
    <w:rsid w:val="00E42BAB"/>
    <w:rsid w:val="00E46CC8"/>
    <w:rsid w:val="00E46E2A"/>
    <w:rsid w:val="00E47388"/>
    <w:rsid w:val="00E47869"/>
    <w:rsid w:val="00E50903"/>
    <w:rsid w:val="00E50BF1"/>
    <w:rsid w:val="00E51132"/>
    <w:rsid w:val="00E53B3D"/>
    <w:rsid w:val="00E54338"/>
    <w:rsid w:val="00E55FE1"/>
    <w:rsid w:val="00E57565"/>
    <w:rsid w:val="00E603F3"/>
    <w:rsid w:val="00E60EB5"/>
    <w:rsid w:val="00E6233C"/>
    <w:rsid w:val="00E62CA3"/>
    <w:rsid w:val="00E66783"/>
    <w:rsid w:val="00E7073A"/>
    <w:rsid w:val="00E71DC7"/>
    <w:rsid w:val="00E72ACE"/>
    <w:rsid w:val="00E762E6"/>
    <w:rsid w:val="00E77319"/>
    <w:rsid w:val="00E777B6"/>
    <w:rsid w:val="00E83625"/>
    <w:rsid w:val="00E8449F"/>
    <w:rsid w:val="00E84792"/>
    <w:rsid w:val="00E91CB0"/>
    <w:rsid w:val="00E9306C"/>
    <w:rsid w:val="00E93740"/>
    <w:rsid w:val="00E9555D"/>
    <w:rsid w:val="00E95774"/>
    <w:rsid w:val="00E95FC6"/>
    <w:rsid w:val="00E972A3"/>
    <w:rsid w:val="00E97CCB"/>
    <w:rsid w:val="00EA2813"/>
    <w:rsid w:val="00EA4F41"/>
    <w:rsid w:val="00EB02EA"/>
    <w:rsid w:val="00EB0F53"/>
    <w:rsid w:val="00EB1075"/>
    <w:rsid w:val="00EB1A76"/>
    <w:rsid w:val="00EB2D84"/>
    <w:rsid w:val="00EB399F"/>
    <w:rsid w:val="00EB3B72"/>
    <w:rsid w:val="00EB4D25"/>
    <w:rsid w:val="00EB535D"/>
    <w:rsid w:val="00EB62C5"/>
    <w:rsid w:val="00EB640D"/>
    <w:rsid w:val="00EB6ACF"/>
    <w:rsid w:val="00EB6E2F"/>
    <w:rsid w:val="00EC198F"/>
    <w:rsid w:val="00EC20A4"/>
    <w:rsid w:val="00EC2478"/>
    <w:rsid w:val="00EC50CA"/>
    <w:rsid w:val="00ED11CD"/>
    <w:rsid w:val="00ED3693"/>
    <w:rsid w:val="00ED3A72"/>
    <w:rsid w:val="00ED70B7"/>
    <w:rsid w:val="00ED7728"/>
    <w:rsid w:val="00EE002D"/>
    <w:rsid w:val="00EE5149"/>
    <w:rsid w:val="00EE5A51"/>
    <w:rsid w:val="00EE6EAA"/>
    <w:rsid w:val="00EF00C3"/>
    <w:rsid w:val="00EF36C1"/>
    <w:rsid w:val="00EF51C5"/>
    <w:rsid w:val="00EF5E75"/>
    <w:rsid w:val="00EF60D7"/>
    <w:rsid w:val="00EF76DC"/>
    <w:rsid w:val="00F00CA7"/>
    <w:rsid w:val="00F03002"/>
    <w:rsid w:val="00F0478A"/>
    <w:rsid w:val="00F05EC3"/>
    <w:rsid w:val="00F07F68"/>
    <w:rsid w:val="00F117BA"/>
    <w:rsid w:val="00F11F36"/>
    <w:rsid w:val="00F127EE"/>
    <w:rsid w:val="00F16F25"/>
    <w:rsid w:val="00F17F83"/>
    <w:rsid w:val="00F23128"/>
    <w:rsid w:val="00F2342A"/>
    <w:rsid w:val="00F235BC"/>
    <w:rsid w:val="00F23901"/>
    <w:rsid w:val="00F23C66"/>
    <w:rsid w:val="00F23D48"/>
    <w:rsid w:val="00F2476E"/>
    <w:rsid w:val="00F27B86"/>
    <w:rsid w:val="00F30B18"/>
    <w:rsid w:val="00F3127E"/>
    <w:rsid w:val="00F320E0"/>
    <w:rsid w:val="00F3368E"/>
    <w:rsid w:val="00F373C9"/>
    <w:rsid w:val="00F41C1F"/>
    <w:rsid w:val="00F4349F"/>
    <w:rsid w:val="00F4519F"/>
    <w:rsid w:val="00F45F01"/>
    <w:rsid w:val="00F47753"/>
    <w:rsid w:val="00F545FF"/>
    <w:rsid w:val="00F600C1"/>
    <w:rsid w:val="00F61085"/>
    <w:rsid w:val="00F64953"/>
    <w:rsid w:val="00F659F7"/>
    <w:rsid w:val="00F65C31"/>
    <w:rsid w:val="00F6623F"/>
    <w:rsid w:val="00F66E33"/>
    <w:rsid w:val="00F754CB"/>
    <w:rsid w:val="00F83991"/>
    <w:rsid w:val="00F85356"/>
    <w:rsid w:val="00F85505"/>
    <w:rsid w:val="00F8722F"/>
    <w:rsid w:val="00F874DF"/>
    <w:rsid w:val="00F900E1"/>
    <w:rsid w:val="00F902CE"/>
    <w:rsid w:val="00F928C2"/>
    <w:rsid w:val="00F94832"/>
    <w:rsid w:val="00F96686"/>
    <w:rsid w:val="00FA32A0"/>
    <w:rsid w:val="00FA3AB4"/>
    <w:rsid w:val="00FA3FCC"/>
    <w:rsid w:val="00FA5EC5"/>
    <w:rsid w:val="00FA7D47"/>
    <w:rsid w:val="00FB28DD"/>
    <w:rsid w:val="00FB29A1"/>
    <w:rsid w:val="00FB5C53"/>
    <w:rsid w:val="00FB6A69"/>
    <w:rsid w:val="00FB6AC0"/>
    <w:rsid w:val="00FB6DDF"/>
    <w:rsid w:val="00FB761B"/>
    <w:rsid w:val="00FC1924"/>
    <w:rsid w:val="00FC19B8"/>
    <w:rsid w:val="00FC1AA8"/>
    <w:rsid w:val="00FC1D0C"/>
    <w:rsid w:val="00FC2BBC"/>
    <w:rsid w:val="00FC326F"/>
    <w:rsid w:val="00FC3EA0"/>
    <w:rsid w:val="00FC5E1A"/>
    <w:rsid w:val="00FC6603"/>
    <w:rsid w:val="00FC6954"/>
    <w:rsid w:val="00FC6EB7"/>
    <w:rsid w:val="00FC7197"/>
    <w:rsid w:val="00FD29D2"/>
    <w:rsid w:val="00FD2D6F"/>
    <w:rsid w:val="00FD2F6B"/>
    <w:rsid w:val="00FD395D"/>
    <w:rsid w:val="00FD3DAB"/>
    <w:rsid w:val="00FD4DDC"/>
    <w:rsid w:val="00FD4E88"/>
    <w:rsid w:val="00FE1569"/>
    <w:rsid w:val="00FE1BD8"/>
    <w:rsid w:val="00FE2E78"/>
    <w:rsid w:val="00FE3930"/>
    <w:rsid w:val="00FE3C0B"/>
    <w:rsid w:val="00FE3E86"/>
    <w:rsid w:val="00FF0832"/>
    <w:rsid w:val="00FF4446"/>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uiPriority w:val="99"/>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 w:type="table" w:customStyle="1" w:styleId="50">
    <w:name w:val="Сетка таблицы5"/>
    <w:basedOn w:val="a7"/>
    <w:next w:val="aff"/>
    <w:uiPriority w:val="59"/>
    <w:rsid w:val="00D90490"/>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7"/>
    <w:next w:val="aff"/>
    <w:uiPriority w:val="59"/>
    <w:rsid w:val="00F16F25"/>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uiPriority w:val="99"/>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 w:type="table" w:customStyle="1" w:styleId="50">
    <w:name w:val="Сетка таблицы5"/>
    <w:basedOn w:val="a7"/>
    <w:next w:val="aff"/>
    <w:uiPriority w:val="59"/>
    <w:rsid w:val="00D90490"/>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7"/>
    <w:next w:val="aff"/>
    <w:uiPriority w:val="59"/>
    <w:rsid w:val="00F16F25"/>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09787801">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341470258">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42127983">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616@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7E232-0409-4303-A628-D35B8CCC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9777</Words>
  <Characters>55735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Кулманакова Наталья Максимовна</cp:lastModifiedBy>
  <cp:revision>2</cp:revision>
  <cp:lastPrinted>2020-03-05T02:39:00Z</cp:lastPrinted>
  <dcterms:created xsi:type="dcterms:W3CDTF">2020-03-05T02:40:00Z</dcterms:created>
  <dcterms:modified xsi:type="dcterms:W3CDTF">2020-03-05T02:40:00Z</dcterms:modified>
</cp:coreProperties>
</file>